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9BE57" w14:textId="77777777" w:rsidR="00155C04" w:rsidRDefault="00AB4A38" w:rsidP="003F1B1F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10F5D">
        <w:rPr>
          <w:rFonts w:ascii="Times New Roman" w:hAnsi="Times New Roman"/>
          <w:sz w:val="24"/>
          <w:szCs w:val="24"/>
        </w:rPr>
        <w:t>(</w:t>
      </w:r>
      <w:r w:rsidR="00155C04" w:rsidRPr="00A10F5D">
        <w:rPr>
          <w:rFonts w:ascii="Times New Roman" w:hAnsi="Times New Roman"/>
          <w:sz w:val="24"/>
          <w:szCs w:val="24"/>
        </w:rPr>
        <w:t>Návrh)</w:t>
      </w:r>
    </w:p>
    <w:p w14:paraId="0EE80060" w14:textId="62221C48" w:rsidR="00155C04" w:rsidRDefault="00155C04" w:rsidP="003F1B1F">
      <w:pPr>
        <w:spacing w:before="120" w:after="120" w:line="240" w:lineRule="auto"/>
        <w:jc w:val="center"/>
        <w:rPr>
          <w:rFonts w:ascii="Times New Roman" w:hAnsi="Times New Roman"/>
          <w:b/>
          <w:spacing w:val="80"/>
          <w:sz w:val="24"/>
          <w:szCs w:val="24"/>
        </w:rPr>
      </w:pPr>
      <w:r>
        <w:rPr>
          <w:rFonts w:ascii="Times New Roman" w:hAnsi="Times New Roman"/>
          <w:b/>
          <w:spacing w:val="80"/>
          <w:sz w:val="24"/>
          <w:szCs w:val="24"/>
        </w:rPr>
        <w:t>VYHLÁŠKA</w:t>
      </w:r>
    </w:p>
    <w:p w14:paraId="51A3E08E" w14:textId="4F8B8442" w:rsidR="004F5A85" w:rsidRPr="004F5A85" w:rsidRDefault="004F5A85" w:rsidP="003F1B1F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A85">
        <w:rPr>
          <w:rFonts w:ascii="Times New Roman" w:hAnsi="Times New Roman"/>
          <w:b/>
          <w:sz w:val="24"/>
          <w:szCs w:val="24"/>
        </w:rPr>
        <w:t>Ministerstva dopravy Slovenskej republiky</w:t>
      </w:r>
    </w:p>
    <w:p w14:paraId="75632496" w14:textId="77777777" w:rsidR="00155C04" w:rsidRPr="005E3076" w:rsidRDefault="00155C04" w:rsidP="003F1B1F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E3076">
        <w:rPr>
          <w:rFonts w:ascii="Times New Roman" w:hAnsi="Times New Roman"/>
          <w:sz w:val="24"/>
          <w:szCs w:val="24"/>
        </w:rPr>
        <w:t>z ...................... 20</w:t>
      </w:r>
      <w:r>
        <w:rPr>
          <w:rFonts w:ascii="Times New Roman" w:hAnsi="Times New Roman"/>
          <w:sz w:val="24"/>
          <w:szCs w:val="24"/>
        </w:rPr>
        <w:t>2</w:t>
      </w:r>
      <w:r w:rsidR="007F20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</w:p>
    <w:p w14:paraId="777F73CB" w14:textId="77777777" w:rsidR="00AB4A38" w:rsidRPr="005E3076" w:rsidRDefault="00155C04" w:rsidP="003F1B1F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ktorou sa vykonáva zákon č. .../202</w:t>
      </w:r>
      <w:r w:rsidR="00CE62E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Z. z. o</w:t>
      </w:r>
      <w:r w:rsidR="007060CD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dopravných</w:t>
      </w:r>
      <w:r w:rsidR="007060CD">
        <w:rPr>
          <w:rFonts w:ascii="Times New Roman" w:hAnsi="Times New Roman"/>
          <w:b/>
          <w:sz w:val="24"/>
          <w:szCs w:val="24"/>
        </w:rPr>
        <w:t xml:space="preserve"> prostriedkoch</w:t>
      </w:r>
      <w:r>
        <w:rPr>
          <w:rFonts w:ascii="Times New Roman" w:hAnsi="Times New Roman"/>
          <w:b/>
          <w:sz w:val="24"/>
          <w:szCs w:val="24"/>
        </w:rPr>
        <w:t xml:space="preserve"> a prepravných prostriedkoch používaných na prepravu skaziteľných potravín</w:t>
      </w:r>
      <w:r w:rsidRPr="005E3076">
        <w:rPr>
          <w:rFonts w:ascii="Times New Roman" w:hAnsi="Times New Roman"/>
          <w:b/>
          <w:sz w:val="24"/>
          <w:szCs w:val="24"/>
        </w:rPr>
        <w:t xml:space="preserve"> a o zmene a doplnení niektorých zákonov</w:t>
      </w:r>
    </w:p>
    <w:p w14:paraId="6F8A22C3" w14:textId="4815DDD6" w:rsidR="00AB4A38" w:rsidRPr="005E3076" w:rsidRDefault="00155C04" w:rsidP="00155C04">
      <w:pPr>
        <w:spacing w:before="120" w:after="3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5C04">
        <w:rPr>
          <w:rFonts w:ascii="Times New Roman" w:hAnsi="Times New Roman"/>
          <w:sz w:val="24"/>
          <w:szCs w:val="24"/>
        </w:rPr>
        <w:t xml:space="preserve">Ministerstvo dopravy Slovenskej republiky </w:t>
      </w:r>
      <w:r w:rsidR="003E40AF">
        <w:rPr>
          <w:rFonts w:ascii="Times New Roman" w:hAnsi="Times New Roman"/>
          <w:sz w:val="24"/>
          <w:szCs w:val="24"/>
        </w:rPr>
        <w:t xml:space="preserve">(ďalej len „ministerstvo“) </w:t>
      </w:r>
      <w:r w:rsidRPr="00155C04">
        <w:rPr>
          <w:rFonts w:ascii="Times New Roman" w:hAnsi="Times New Roman"/>
          <w:sz w:val="24"/>
          <w:szCs w:val="24"/>
        </w:rPr>
        <w:t xml:space="preserve">podľa § </w:t>
      </w:r>
      <w:r w:rsidR="00E11708">
        <w:rPr>
          <w:rFonts w:ascii="Times New Roman" w:hAnsi="Times New Roman"/>
          <w:sz w:val="24"/>
          <w:szCs w:val="24"/>
        </w:rPr>
        <w:t>1</w:t>
      </w:r>
      <w:r w:rsidR="00391269">
        <w:rPr>
          <w:rFonts w:ascii="Times New Roman" w:hAnsi="Times New Roman"/>
          <w:sz w:val="24"/>
          <w:szCs w:val="24"/>
        </w:rPr>
        <w:t>6</w:t>
      </w:r>
      <w:r w:rsidRPr="00155C04">
        <w:rPr>
          <w:rFonts w:ascii="Times New Roman" w:hAnsi="Times New Roman"/>
          <w:sz w:val="24"/>
          <w:szCs w:val="24"/>
        </w:rPr>
        <w:t xml:space="preserve"> zákona č.</w:t>
      </w:r>
      <w:r>
        <w:rPr>
          <w:rFonts w:ascii="Times New Roman" w:hAnsi="Times New Roman"/>
          <w:sz w:val="24"/>
          <w:szCs w:val="24"/>
        </w:rPr>
        <w:t> ...</w:t>
      </w:r>
      <w:r w:rsidRPr="00155C04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155C04">
        <w:rPr>
          <w:rFonts w:ascii="Times New Roman" w:hAnsi="Times New Roman"/>
          <w:sz w:val="24"/>
          <w:szCs w:val="24"/>
        </w:rPr>
        <w:t xml:space="preserve"> Z. z. o</w:t>
      </w:r>
      <w:r w:rsidR="007060CD">
        <w:t> </w:t>
      </w:r>
      <w:r w:rsidRPr="00155C04">
        <w:rPr>
          <w:rFonts w:ascii="Times New Roman" w:hAnsi="Times New Roman"/>
          <w:sz w:val="24"/>
          <w:szCs w:val="24"/>
        </w:rPr>
        <w:t>dopravných</w:t>
      </w:r>
      <w:r w:rsidR="007060CD">
        <w:rPr>
          <w:rFonts w:ascii="Times New Roman" w:hAnsi="Times New Roman"/>
          <w:sz w:val="24"/>
          <w:szCs w:val="24"/>
        </w:rPr>
        <w:t xml:space="preserve"> prostriedkoch</w:t>
      </w:r>
      <w:r w:rsidRPr="00155C04">
        <w:rPr>
          <w:rFonts w:ascii="Times New Roman" w:hAnsi="Times New Roman"/>
          <w:sz w:val="24"/>
          <w:szCs w:val="24"/>
        </w:rPr>
        <w:t xml:space="preserve"> a prepravných prostriedkoch používaných na</w:t>
      </w:r>
      <w:r w:rsidR="007060CD">
        <w:rPr>
          <w:rFonts w:ascii="Times New Roman" w:hAnsi="Times New Roman"/>
          <w:sz w:val="24"/>
          <w:szCs w:val="24"/>
        </w:rPr>
        <w:t> </w:t>
      </w:r>
      <w:r w:rsidRPr="00155C04">
        <w:rPr>
          <w:rFonts w:ascii="Times New Roman" w:hAnsi="Times New Roman"/>
          <w:sz w:val="24"/>
          <w:szCs w:val="24"/>
        </w:rPr>
        <w:t>prepravu skaziteľných potravín a o zmene a doplnení niektorých zákonov (ďalej len „zákon“) ustanovuje:</w:t>
      </w:r>
    </w:p>
    <w:p w14:paraId="1E4A8288" w14:textId="692C71B7" w:rsidR="0089286E" w:rsidRPr="005E3076" w:rsidRDefault="0089286E" w:rsidP="00491742">
      <w:pPr>
        <w:pStyle w:val="Nadpis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Ref93864748"/>
      <w:r w:rsidRPr="005E3076">
        <w:rPr>
          <w:rFonts w:ascii="Times New Roman" w:hAnsi="Times New Roman"/>
          <w:sz w:val="24"/>
          <w:szCs w:val="24"/>
        </w:rPr>
        <w:t xml:space="preserve">§ </w:t>
      </w:r>
      <w:r w:rsidRPr="005E3076">
        <w:rPr>
          <w:rFonts w:ascii="Times New Roman" w:hAnsi="Times New Roman"/>
          <w:sz w:val="24"/>
          <w:szCs w:val="24"/>
        </w:rPr>
        <w:fldChar w:fldCharType="begin"/>
      </w:r>
      <w:r w:rsidRPr="005E3076">
        <w:rPr>
          <w:rFonts w:ascii="Times New Roman" w:hAnsi="Times New Roman"/>
          <w:sz w:val="24"/>
          <w:szCs w:val="24"/>
        </w:rPr>
        <w:instrText xml:space="preserve"> SEQ § \* ARABIC </w:instrText>
      </w:r>
      <w:r w:rsidRPr="005E3076">
        <w:rPr>
          <w:rFonts w:ascii="Times New Roman" w:hAnsi="Times New Roman"/>
          <w:sz w:val="24"/>
          <w:szCs w:val="24"/>
        </w:rPr>
        <w:fldChar w:fldCharType="separate"/>
      </w:r>
      <w:r w:rsidR="000A356A">
        <w:rPr>
          <w:rFonts w:ascii="Times New Roman" w:hAnsi="Times New Roman"/>
          <w:noProof/>
          <w:sz w:val="24"/>
          <w:szCs w:val="24"/>
        </w:rPr>
        <w:t>1</w:t>
      </w:r>
      <w:r w:rsidRPr="005E3076">
        <w:rPr>
          <w:rFonts w:ascii="Times New Roman" w:hAnsi="Times New Roman"/>
          <w:sz w:val="24"/>
          <w:szCs w:val="24"/>
        </w:rPr>
        <w:fldChar w:fldCharType="end"/>
      </w:r>
      <w:bookmarkEnd w:id="1"/>
    </w:p>
    <w:p w14:paraId="2B7E5447" w14:textId="2BA6EB84" w:rsidR="00B66850" w:rsidRPr="00B66850" w:rsidRDefault="00470CD3" w:rsidP="00DF22F8">
      <w:pPr>
        <w:spacing w:after="240" w:line="240" w:lineRule="auto"/>
        <w:contextualSpacing/>
        <w:jc w:val="center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Žiadosť o</w:t>
      </w:r>
      <w:r w:rsidRPr="00155C04">
        <w:rPr>
          <w:rFonts w:ascii="Times New Roman" w:hAnsi="Times New Roman"/>
          <w:b/>
          <w:sz w:val="24"/>
          <w:szCs w:val="24"/>
        </w:rPr>
        <w:t xml:space="preserve"> </w:t>
      </w:r>
      <w:r w:rsidR="00155C04" w:rsidRPr="00155C04">
        <w:rPr>
          <w:rFonts w:ascii="Times New Roman" w:hAnsi="Times New Roman"/>
          <w:b/>
          <w:sz w:val="24"/>
          <w:szCs w:val="24"/>
        </w:rPr>
        <w:t>udelenie poverenia na vykonávan</w:t>
      </w:r>
      <w:r w:rsidR="00B66850">
        <w:rPr>
          <w:rFonts w:ascii="Times New Roman" w:hAnsi="Times New Roman"/>
          <w:b/>
          <w:sz w:val="24"/>
          <w:szCs w:val="24"/>
        </w:rPr>
        <w:t xml:space="preserve">ie </w:t>
      </w:r>
      <w:r w:rsidR="00DF22F8">
        <w:rPr>
          <w:rFonts w:ascii="Times New Roman" w:hAnsi="Times New Roman"/>
          <w:b/>
          <w:sz w:val="24"/>
          <w:szCs w:val="24"/>
        </w:rPr>
        <w:t xml:space="preserve">činnosti </w:t>
      </w:r>
      <w:r w:rsidR="00B66850">
        <w:rPr>
          <w:rFonts w:ascii="Times New Roman" w:hAnsi="Times New Roman"/>
          <w:b/>
          <w:sz w:val="24"/>
          <w:szCs w:val="24"/>
        </w:rPr>
        <w:t>technickej služby overovania</w:t>
      </w:r>
    </w:p>
    <w:p w14:paraId="2873FC77" w14:textId="2536EB16" w:rsidR="00CF771E" w:rsidRDefault="00470CD3" w:rsidP="003E40AF">
      <w:pPr>
        <w:pStyle w:val="Odstavecseseznamem"/>
        <w:tabs>
          <w:tab w:val="left" w:pos="108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o</w:t>
      </w:r>
      <w:r w:rsidR="00CF771E" w:rsidRPr="00CF771E">
        <w:rPr>
          <w:rFonts w:ascii="Times New Roman" w:hAnsi="Times New Roman"/>
          <w:sz w:val="24"/>
          <w:szCs w:val="24"/>
        </w:rPr>
        <w:t>udelenie poverenia na vykonávanie technickej služby overovania</w:t>
      </w:r>
      <w:r w:rsidR="00CF771E">
        <w:rPr>
          <w:rFonts w:ascii="Times New Roman" w:hAnsi="Times New Roman"/>
          <w:sz w:val="24"/>
          <w:szCs w:val="24"/>
        </w:rPr>
        <w:t xml:space="preserve"> obsahuje</w:t>
      </w:r>
    </w:p>
    <w:p w14:paraId="04A91E73" w14:textId="60BDBE82" w:rsidR="00CF771E" w:rsidRDefault="00CF771E" w:rsidP="00260165">
      <w:pPr>
        <w:pStyle w:val="Odstavecseseznamem"/>
        <w:numPr>
          <w:ilvl w:val="0"/>
          <w:numId w:val="11"/>
        </w:numPr>
        <w:tabs>
          <w:tab w:val="left" w:pos="1276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identifikačné údaje </w:t>
      </w:r>
      <w:r w:rsidR="00470CD3">
        <w:rPr>
          <w:rFonts w:ascii="Times New Roman" w:hAnsi="Times New Roman"/>
          <w:sz w:val="24"/>
          <w:szCs w:val="24"/>
        </w:rPr>
        <w:t xml:space="preserve">žiadateľa </w:t>
      </w:r>
      <w:r>
        <w:rPr>
          <w:rFonts w:ascii="Times New Roman" w:hAnsi="Times New Roman"/>
          <w:sz w:val="24"/>
          <w:szCs w:val="24"/>
        </w:rPr>
        <w:t xml:space="preserve">podľa § </w:t>
      </w:r>
      <w:r w:rsidR="00DF22F8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ods. 3 zákona,</w:t>
      </w:r>
    </w:p>
    <w:p w14:paraId="6701E49C" w14:textId="6DA9FD2E" w:rsidR="00CF771E" w:rsidRDefault="00CF771E" w:rsidP="00260165">
      <w:pPr>
        <w:pStyle w:val="Odstavecseseznamem"/>
        <w:numPr>
          <w:ilvl w:val="0"/>
          <w:numId w:val="11"/>
        </w:numPr>
        <w:tabs>
          <w:tab w:val="left" w:pos="1276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doklad preukazujúci finančnú spoľahlivosť podľa § </w:t>
      </w:r>
      <w:r w:rsidR="000D4B2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ods. 3 zákona,</w:t>
      </w:r>
    </w:p>
    <w:p w14:paraId="4EAC35C6" w14:textId="0FE649B9" w:rsidR="00CF771E" w:rsidRDefault="00CF771E" w:rsidP="00260165">
      <w:pPr>
        <w:pStyle w:val="Odstavecseseznamem"/>
        <w:numPr>
          <w:ilvl w:val="0"/>
          <w:numId w:val="11"/>
        </w:numPr>
        <w:tabs>
          <w:tab w:val="left" w:pos="1276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doklady preukazujúce odbornú spôsobilosť podľa § </w:t>
      </w:r>
      <w:r w:rsidR="000D4B2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ods. 5 zákona,</w:t>
      </w:r>
    </w:p>
    <w:p w14:paraId="3F97C57F" w14:textId="437DDD74" w:rsidR="00CF771E" w:rsidRDefault="00CF771E" w:rsidP="00260165">
      <w:pPr>
        <w:pStyle w:val="Odstavecseseznamem"/>
        <w:numPr>
          <w:ilvl w:val="0"/>
          <w:numId w:val="11"/>
        </w:numPr>
        <w:tabs>
          <w:tab w:val="left" w:pos="1276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doklady preukazujúce nezávislosť a nestrannosť podľa § </w:t>
      </w:r>
      <w:r w:rsidR="000D4B2B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ods. 6 zákona,</w:t>
      </w:r>
    </w:p>
    <w:p w14:paraId="3C806770" w14:textId="752B98D6" w:rsidR="00CF771E" w:rsidRDefault="00CF771E" w:rsidP="00260165">
      <w:pPr>
        <w:pStyle w:val="Odstavecseseznamem"/>
        <w:numPr>
          <w:ilvl w:val="0"/>
          <w:numId w:val="11"/>
        </w:numPr>
        <w:tabs>
          <w:tab w:val="left" w:pos="1276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doklady preukazujúce splnenie podmienok podľa</w:t>
      </w:r>
      <w:r w:rsidR="00696E15">
        <w:rPr>
          <w:rFonts w:ascii="Times New Roman" w:hAnsi="Times New Roman"/>
          <w:sz w:val="24"/>
          <w:szCs w:val="24"/>
        </w:rPr>
        <w:t xml:space="preserve"> § </w:t>
      </w:r>
      <w:r w:rsidR="000D4B2B">
        <w:rPr>
          <w:rFonts w:ascii="Times New Roman" w:hAnsi="Times New Roman"/>
          <w:sz w:val="24"/>
          <w:szCs w:val="24"/>
        </w:rPr>
        <w:t>3</w:t>
      </w:r>
      <w:r w:rsidR="00DF22F8">
        <w:rPr>
          <w:rFonts w:ascii="Times New Roman" w:hAnsi="Times New Roman"/>
          <w:sz w:val="24"/>
          <w:szCs w:val="24"/>
        </w:rPr>
        <w:t xml:space="preserve"> </w:t>
      </w:r>
      <w:r w:rsidR="00696E15">
        <w:rPr>
          <w:rFonts w:ascii="Times New Roman" w:hAnsi="Times New Roman"/>
          <w:sz w:val="24"/>
          <w:szCs w:val="24"/>
        </w:rPr>
        <w:t>ods. 1 písm. d) a e) zákona,</w:t>
      </w:r>
    </w:p>
    <w:p w14:paraId="250D0669" w14:textId="77777777" w:rsidR="00CF771E" w:rsidRDefault="00CF771E" w:rsidP="00260165">
      <w:pPr>
        <w:pStyle w:val="Odstavecseseznamem"/>
        <w:numPr>
          <w:ilvl w:val="0"/>
          <w:numId w:val="11"/>
        </w:numPr>
        <w:tabs>
          <w:tab w:val="left" w:pos="1276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platné osvedčenie o akreditácii,</w:t>
      </w:r>
    </w:p>
    <w:p w14:paraId="7FBBB1FF" w14:textId="77777777" w:rsidR="00CF771E" w:rsidRDefault="00CF771E" w:rsidP="00260165">
      <w:pPr>
        <w:pStyle w:val="Odstavecseseznamem"/>
        <w:numPr>
          <w:ilvl w:val="0"/>
          <w:numId w:val="11"/>
        </w:numPr>
        <w:tabs>
          <w:tab w:val="left" w:pos="1276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771E">
        <w:rPr>
          <w:rFonts w:ascii="Times New Roman" w:hAnsi="Times New Roman"/>
          <w:sz w:val="24"/>
          <w:szCs w:val="24"/>
        </w:rPr>
        <w:t xml:space="preserve">zmluvu o poistení zodpovednosti za škodu spôsobenú vykonávaním činnosti </w:t>
      </w:r>
      <w:r>
        <w:rPr>
          <w:rFonts w:ascii="Times New Roman" w:hAnsi="Times New Roman"/>
          <w:sz w:val="24"/>
          <w:szCs w:val="24"/>
        </w:rPr>
        <w:t>technickej služby overovania,</w:t>
      </w:r>
    </w:p>
    <w:p w14:paraId="5EA88B41" w14:textId="43F4D9BC" w:rsidR="00CF771E" w:rsidRDefault="00CF771E" w:rsidP="00260165">
      <w:pPr>
        <w:pStyle w:val="Odstavecseseznamem"/>
        <w:numPr>
          <w:ilvl w:val="0"/>
          <w:numId w:val="11"/>
        </w:numPr>
        <w:tabs>
          <w:tab w:val="left" w:pos="1276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771E">
        <w:rPr>
          <w:rFonts w:ascii="Times New Roman" w:hAnsi="Times New Roman"/>
          <w:sz w:val="24"/>
          <w:szCs w:val="24"/>
        </w:rPr>
        <w:t>údaje potrebné na vyžiadanie výpisu z registra trestov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)</w:t>
      </w:r>
      <w:r w:rsidRPr="00CF771E">
        <w:rPr>
          <w:rFonts w:ascii="Times New Roman" w:hAnsi="Times New Roman"/>
          <w:sz w:val="24"/>
          <w:szCs w:val="24"/>
        </w:rPr>
        <w:t xml:space="preserve"> </w:t>
      </w:r>
      <w:r w:rsidR="00470CD3">
        <w:rPr>
          <w:rFonts w:ascii="Times New Roman" w:hAnsi="Times New Roman"/>
          <w:sz w:val="24"/>
          <w:szCs w:val="24"/>
        </w:rPr>
        <w:t>žiadateľa</w:t>
      </w:r>
      <w:r w:rsidR="00470CD3" w:rsidRPr="00CF771E">
        <w:rPr>
          <w:rFonts w:ascii="Times New Roman" w:hAnsi="Times New Roman"/>
          <w:sz w:val="24"/>
          <w:szCs w:val="24"/>
        </w:rPr>
        <w:t xml:space="preserve"> </w:t>
      </w:r>
      <w:r w:rsidRPr="00CF771E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 </w:t>
      </w:r>
      <w:r w:rsidRPr="00CF771E">
        <w:rPr>
          <w:rFonts w:ascii="Times New Roman" w:hAnsi="Times New Roman"/>
          <w:sz w:val="24"/>
          <w:szCs w:val="24"/>
        </w:rPr>
        <w:t xml:space="preserve">preukázanie bezúhonnosti podľa </w:t>
      </w:r>
      <w:hyperlink r:id="rId8" w:anchor="paragraf-167.odsek-1" w:tooltip="Odkaz na predpis alebo ustanovenie" w:history="1">
        <w:r w:rsidRPr="00CF771E">
          <w:rPr>
            <w:rFonts w:ascii="Times New Roman" w:hAnsi="Times New Roman"/>
            <w:sz w:val="24"/>
            <w:szCs w:val="24"/>
          </w:rPr>
          <w:t xml:space="preserve">§ </w:t>
        </w:r>
        <w:r w:rsidR="000D4B2B">
          <w:rPr>
            <w:rFonts w:ascii="Times New Roman" w:hAnsi="Times New Roman"/>
            <w:sz w:val="24"/>
            <w:szCs w:val="24"/>
          </w:rPr>
          <w:t>3</w:t>
        </w:r>
        <w:r w:rsidRPr="00CF771E">
          <w:rPr>
            <w:rFonts w:ascii="Times New Roman" w:hAnsi="Times New Roman"/>
            <w:sz w:val="24"/>
            <w:szCs w:val="24"/>
          </w:rPr>
          <w:t xml:space="preserve"> ods. </w:t>
        </w:r>
        <w:r>
          <w:rPr>
            <w:rFonts w:ascii="Times New Roman" w:hAnsi="Times New Roman"/>
            <w:sz w:val="24"/>
            <w:szCs w:val="24"/>
          </w:rPr>
          <w:t>7</w:t>
        </w:r>
        <w:r w:rsidRPr="00CF771E">
          <w:rPr>
            <w:rFonts w:ascii="Times New Roman" w:hAnsi="Times New Roman"/>
            <w:sz w:val="24"/>
            <w:szCs w:val="24"/>
          </w:rPr>
          <w:t xml:space="preserve"> zákona</w:t>
        </w:r>
      </w:hyperlink>
      <w:r w:rsidRPr="00CF771E">
        <w:rPr>
          <w:rFonts w:ascii="Times New Roman" w:hAnsi="Times New Roman"/>
          <w:sz w:val="24"/>
          <w:szCs w:val="24"/>
        </w:rPr>
        <w:t xml:space="preserve"> a súhlas s ich spracovaním; ak ide o cudzinca, výpis z registra trestov alebo obdobný doklad vydaný štátom, ktorého je občanom, nie starší ako tri mesiace,</w:t>
      </w:r>
    </w:p>
    <w:p w14:paraId="02F33421" w14:textId="3941E4B1" w:rsidR="00CF771E" w:rsidRDefault="00CF771E" w:rsidP="00260165">
      <w:pPr>
        <w:pStyle w:val="Odstavecseseznamem"/>
        <w:numPr>
          <w:ilvl w:val="0"/>
          <w:numId w:val="11"/>
        </w:numPr>
        <w:tabs>
          <w:tab w:val="left" w:pos="1276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Pr="00CF771E">
        <w:rPr>
          <w:rFonts w:ascii="Times New Roman" w:hAnsi="Times New Roman"/>
          <w:sz w:val="24"/>
          <w:szCs w:val="24"/>
        </w:rPr>
        <w:t xml:space="preserve">estné vyhlásenie </w:t>
      </w:r>
      <w:r w:rsidR="00470CD3">
        <w:rPr>
          <w:rFonts w:ascii="Times New Roman" w:hAnsi="Times New Roman"/>
          <w:sz w:val="24"/>
          <w:szCs w:val="24"/>
        </w:rPr>
        <w:t>žiadateľa</w:t>
      </w:r>
      <w:r w:rsidRPr="00CF771E">
        <w:rPr>
          <w:rFonts w:ascii="Times New Roman" w:hAnsi="Times New Roman"/>
          <w:sz w:val="24"/>
          <w:szCs w:val="24"/>
        </w:rPr>
        <w:t>, že nie je v konkurze alebo reštrukturalizácii,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)</w:t>
      </w:r>
      <w:r w:rsidRPr="00CF771E">
        <w:rPr>
          <w:rFonts w:ascii="Times New Roman" w:hAnsi="Times New Roman"/>
          <w:sz w:val="24"/>
          <w:szCs w:val="24"/>
        </w:rPr>
        <w:t xml:space="preserve"> ak je podnikateľom.</w:t>
      </w:r>
    </w:p>
    <w:p w14:paraId="47237E99" w14:textId="6C0DE663" w:rsidR="0089286E" w:rsidRPr="005E3076" w:rsidRDefault="0089286E" w:rsidP="0089286E">
      <w:pPr>
        <w:pStyle w:val="Nadpis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3076">
        <w:rPr>
          <w:rFonts w:ascii="Times New Roman" w:hAnsi="Times New Roman"/>
          <w:sz w:val="24"/>
          <w:szCs w:val="24"/>
        </w:rPr>
        <w:t xml:space="preserve">§ </w:t>
      </w:r>
      <w:r w:rsidRPr="005E3076">
        <w:rPr>
          <w:rFonts w:ascii="Times New Roman" w:hAnsi="Times New Roman"/>
          <w:sz w:val="24"/>
          <w:szCs w:val="24"/>
        </w:rPr>
        <w:fldChar w:fldCharType="begin"/>
      </w:r>
      <w:r w:rsidRPr="005E3076">
        <w:rPr>
          <w:rFonts w:ascii="Times New Roman" w:hAnsi="Times New Roman"/>
          <w:sz w:val="24"/>
          <w:szCs w:val="24"/>
        </w:rPr>
        <w:instrText xml:space="preserve"> SEQ § \* ARABIC </w:instrText>
      </w:r>
      <w:r w:rsidRPr="005E3076">
        <w:rPr>
          <w:rFonts w:ascii="Times New Roman" w:hAnsi="Times New Roman"/>
          <w:sz w:val="24"/>
          <w:szCs w:val="24"/>
        </w:rPr>
        <w:fldChar w:fldCharType="separate"/>
      </w:r>
      <w:r w:rsidR="000A356A">
        <w:rPr>
          <w:rFonts w:ascii="Times New Roman" w:hAnsi="Times New Roman"/>
          <w:noProof/>
          <w:sz w:val="24"/>
          <w:szCs w:val="24"/>
        </w:rPr>
        <w:t>2</w:t>
      </w:r>
      <w:r w:rsidRPr="005E3076">
        <w:rPr>
          <w:rFonts w:ascii="Times New Roman" w:hAnsi="Times New Roman"/>
          <w:sz w:val="24"/>
          <w:szCs w:val="24"/>
        </w:rPr>
        <w:fldChar w:fldCharType="end"/>
      </w:r>
    </w:p>
    <w:p w14:paraId="37BC9EA8" w14:textId="02F34D18" w:rsidR="00B66850" w:rsidRPr="005E3076" w:rsidRDefault="002C4DCE" w:rsidP="0089286E">
      <w:pPr>
        <w:spacing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Rozsah evidovaných údajov pri</w:t>
      </w:r>
      <w:r w:rsidR="001E0894">
        <w:rPr>
          <w:rFonts w:ascii="Times New Roman" w:hAnsi="Times New Roman"/>
          <w:b/>
          <w:sz w:val="24"/>
          <w:szCs w:val="24"/>
        </w:rPr>
        <w:t xml:space="preserve"> skúškach dopravného prostriedk</w:t>
      </w:r>
      <w:r>
        <w:rPr>
          <w:rFonts w:ascii="Times New Roman" w:hAnsi="Times New Roman"/>
          <w:b/>
          <w:sz w:val="24"/>
          <w:szCs w:val="24"/>
        </w:rPr>
        <w:t>u a</w:t>
      </w:r>
      <w:r w:rsidR="0014057C">
        <w:rPr>
          <w:rFonts w:ascii="Times New Roman" w:hAnsi="Times New Roman"/>
          <w:b/>
          <w:sz w:val="24"/>
          <w:szCs w:val="24"/>
        </w:rPr>
        <w:t>lebo</w:t>
      </w:r>
      <w:r>
        <w:rPr>
          <w:rFonts w:ascii="Times New Roman" w:hAnsi="Times New Roman"/>
          <w:b/>
          <w:sz w:val="24"/>
          <w:szCs w:val="24"/>
        </w:rPr>
        <w:t> prepravného prostriedku</w:t>
      </w:r>
      <w:r w:rsidR="0014057C">
        <w:rPr>
          <w:rFonts w:ascii="Times New Roman" w:hAnsi="Times New Roman"/>
          <w:b/>
          <w:sz w:val="24"/>
          <w:szCs w:val="24"/>
        </w:rPr>
        <w:t xml:space="preserve"> podľa dohody ATP</w:t>
      </w:r>
    </w:p>
    <w:p w14:paraId="5A1F732A" w14:textId="77777777" w:rsidR="00CF771E" w:rsidRDefault="00491742" w:rsidP="00DF22F8">
      <w:pPr>
        <w:pStyle w:val="Odstavecseseznamem"/>
        <w:tabs>
          <w:tab w:val="left" w:pos="108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Technická služba overovania</w:t>
      </w:r>
      <w:r w:rsidR="00EA047E">
        <w:rPr>
          <w:rFonts w:ascii="Times New Roman" w:hAnsi="Times New Roman"/>
          <w:sz w:val="24"/>
          <w:szCs w:val="24"/>
        </w:rPr>
        <w:t xml:space="preserve"> pri vydávaní </w:t>
      </w:r>
      <w:r>
        <w:rPr>
          <w:rFonts w:ascii="Times New Roman" w:hAnsi="Times New Roman"/>
          <w:sz w:val="24"/>
          <w:szCs w:val="24"/>
        </w:rPr>
        <w:t>protokol</w:t>
      </w:r>
      <w:r w:rsidR="00696E1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 skúškach</w:t>
      </w:r>
      <w:r w:rsidR="00EA047E">
        <w:rPr>
          <w:rFonts w:ascii="Times New Roman" w:hAnsi="Times New Roman"/>
          <w:sz w:val="24"/>
          <w:szCs w:val="24"/>
        </w:rPr>
        <w:t xml:space="preserve"> eviduje údaje v nasledovnom rozsahu:</w:t>
      </w:r>
    </w:p>
    <w:p w14:paraId="0391EDD3" w14:textId="77777777" w:rsidR="00EA047E" w:rsidRDefault="00491742" w:rsidP="00260165">
      <w:pPr>
        <w:pStyle w:val="Odstavecseseznamem"/>
        <w:numPr>
          <w:ilvl w:val="0"/>
          <w:numId w:val="18"/>
        </w:numPr>
        <w:tabs>
          <w:tab w:val="left" w:pos="1276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prijatia žiadosti na vykonanie skúšok dopravného</w:t>
      </w:r>
      <w:r w:rsidRPr="00033843">
        <w:rPr>
          <w:rFonts w:ascii="Times New Roman" w:hAnsi="Times New Roman"/>
          <w:sz w:val="24"/>
          <w:szCs w:val="24"/>
        </w:rPr>
        <w:t xml:space="preserve"> prostriedk</w:t>
      </w:r>
      <w:r>
        <w:rPr>
          <w:rFonts w:ascii="Times New Roman" w:hAnsi="Times New Roman"/>
          <w:sz w:val="24"/>
          <w:szCs w:val="24"/>
        </w:rPr>
        <w:t>u alebo prepravného prostriedku,</w:t>
      </w:r>
    </w:p>
    <w:p w14:paraId="105D69C8" w14:textId="77777777" w:rsidR="00491742" w:rsidRDefault="00491742" w:rsidP="00260165">
      <w:pPr>
        <w:pStyle w:val="Odstavecseseznamem"/>
        <w:numPr>
          <w:ilvl w:val="0"/>
          <w:numId w:val="18"/>
        </w:numPr>
        <w:tabs>
          <w:tab w:val="left" w:pos="1276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identifikačné údaje </w:t>
      </w:r>
      <w:r w:rsidR="00DF22F8">
        <w:rPr>
          <w:rFonts w:ascii="Times New Roman" w:hAnsi="Times New Roman"/>
          <w:sz w:val="24"/>
          <w:szCs w:val="24"/>
        </w:rPr>
        <w:t>žiadateľa</w:t>
      </w:r>
      <w:r>
        <w:rPr>
          <w:rFonts w:ascii="Times New Roman" w:hAnsi="Times New Roman"/>
          <w:sz w:val="24"/>
          <w:szCs w:val="24"/>
        </w:rPr>
        <w:t xml:space="preserve"> v rozsahu podľa § </w:t>
      </w:r>
      <w:r w:rsidR="00DF22F8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ods. </w:t>
      </w:r>
      <w:r w:rsidR="00DF22F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zákona,</w:t>
      </w:r>
    </w:p>
    <w:p w14:paraId="6AAFE4FC" w14:textId="412A6D4B" w:rsidR="00491742" w:rsidRDefault="00491742" w:rsidP="00260165">
      <w:pPr>
        <w:pStyle w:val="Odstavecseseznamem"/>
        <w:numPr>
          <w:ilvl w:val="0"/>
          <w:numId w:val="18"/>
        </w:numPr>
        <w:tabs>
          <w:tab w:val="left" w:pos="1276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kópia prijatej žiadosti o skúšk</w:t>
      </w:r>
      <w:r w:rsidR="000D57E3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dopravného</w:t>
      </w:r>
      <w:r w:rsidRPr="00033843">
        <w:rPr>
          <w:rFonts w:ascii="Times New Roman" w:hAnsi="Times New Roman"/>
          <w:sz w:val="24"/>
          <w:szCs w:val="24"/>
        </w:rPr>
        <w:t xml:space="preserve"> prostriedk</w:t>
      </w:r>
      <w:r>
        <w:rPr>
          <w:rFonts w:ascii="Times New Roman" w:hAnsi="Times New Roman"/>
          <w:sz w:val="24"/>
          <w:szCs w:val="24"/>
        </w:rPr>
        <w:t>u alebo prepravného prostriedku,</w:t>
      </w:r>
    </w:p>
    <w:p w14:paraId="78F094C0" w14:textId="77777777" w:rsidR="00491742" w:rsidRDefault="00491742" w:rsidP="00260165">
      <w:pPr>
        <w:pStyle w:val="Odstavecseseznamem"/>
        <w:numPr>
          <w:ilvl w:val="0"/>
          <w:numId w:val="18"/>
        </w:numPr>
        <w:tabs>
          <w:tab w:val="left" w:pos="1276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identifikačné údaje dopravného prostriedku alebo prepravného prostriedku v rozsahu</w:t>
      </w:r>
    </w:p>
    <w:p w14:paraId="40877798" w14:textId="77777777" w:rsidR="00491742" w:rsidRDefault="00491742" w:rsidP="00260165">
      <w:pPr>
        <w:pStyle w:val="Odstavecseseznamem"/>
        <w:numPr>
          <w:ilvl w:val="2"/>
          <w:numId w:val="1"/>
        </w:numPr>
        <w:spacing w:before="120" w:after="120" w:line="240" w:lineRule="auto"/>
        <w:ind w:left="1276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značka,</w:t>
      </w:r>
    </w:p>
    <w:p w14:paraId="2803E726" w14:textId="77777777" w:rsidR="00491742" w:rsidRDefault="00491742" w:rsidP="00260165">
      <w:pPr>
        <w:pStyle w:val="Odstavecseseznamem"/>
        <w:numPr>
          <w:ilvl w:val="2"/>
          <w:numId w:val="1"/>
        </w:numPr>
        <w:spacing w:before="120" w:after="120" w:line="240" w:lineRule="auto"/>
        <w:ind w:left="1276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obchodný názov,</w:t>
      </w:r>
    </w:p>
    <w:p w14:paraId="38C769FB" w14:textId="77777777" w:rsidR="00491742" w:rsidRDefault="00491742" w:rsidP="00260165">
      <w:pPr>
        <w:pStyle w:val="Odstavecseseznamem"/>
        <w:numPr>
          <w:ilvl w:val="2"/>
          <w:numId w:val="1"/>
        </w:numPr>
        <w:spacing w:before="120" w:after="120" w:line="240" w:lineRule="auto"/>
        <w:ind w:left="1276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typ,</w:t>
      </w:r>
    </w:p>
    <w:p w14:paraId="55399F78" w14:textId="77777777" w:rsidR="00491742" w:rsidRDefault="00491742" w:rsidP="00260165">
      <w:pPr>
        <w:pStyle w:val="Odstavecseseznamem"/>
        <w:numPr>
          <w:ilvl w:val="2"/>
          <w:numId w:val="1"/>
        </w:numPr>
        <w:spacing w:before="120" w:after="120" w:line="240" w:lineRule="auto"/>
        <w:ind w:left="1276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identifikačné číslo,</w:t>
      </w:r>
    </w:p>
    <w:p w14:paraId="1EA79DE8" w14:textId="77777777" w:rsidR="00491742" w:rsidRDefault="00491742" w:rsidP="00260165">
      <w:pPr>
        <w:pStyle w:val="Odstavecseseznamem"/>
        <w:numPr>
          <w:ilvl w:val="1"/>
          <w:numId w:val="1"/>
        </w:numPr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fotografie dopravného prostriedku alebo prepravného prostriedku,</w:t>
      </w:r>
    </w:p>
    <w:p w14:paraId="1F61828F" w14:textId="77777777" w:rsidR="00491742" w:rsidRDefault="00491742" w:rsidP="00260165">
      <w:pPr>
        <w:pStyle w:val="Odstavecseseznamem"/>
        <w:numPr>
          <w:ilvl w:val="1"/>
          <w:numId w:val="1"/>
        </w:numPr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fotografiu výrobného štítku dopravného prostriedku alebo prepravného prostriedku,</w:t>
      </w:r>
    </w:p>
    <w:p w14:paraId="7ADA610B" w14:textId="77777777" w:rsidR="00491742" w:rsidRDefault="00491742" w:rsidP="00260165">
      <w:pPr>
        <w:pStyle w:val="Odstavecseseznamem"/>
        <w:numPr>
          <w:ilvl w:val="1"/>
          <w:numId w:val="1"/>
        </w:numPr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fotografiu výrobného štítku podľa dohody ATP,</w:t>
      </w:r>
    </w:p>
    <w:p w14:paraId="26C9CC92" w14:textId="77777777" w:rsidR="00491742" w:rsidRDefault="00491742" w:rsidP="00260165">
      <w:pPr>
        <w:pStyle w:val="Odstavecseseznamem"/>
        <w:numPr>
          <w:ilvl w:val="1"/>
          <w:numId w:val="1"/>
        </w:numPr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1742">
        <w:rPr>
          <w:rFonts w:ascii="Times New Roman" w:hAnsi="Times New Roman"/>
          <w:sz w:val="24"/>
          <w:szCs w:val="24"/>
        </w:rPr>
        <w:t>kópia vydaného protokolu o</w:t>
      </w:r>
      <w:r>
        <w:rPr>
          <w:rFonts w:ascii="Times New Roman" w:hAnsi="Times New Roman"/>
          <w:sz w:val="24"/>
          <w:szCs w:val="24"/>
        </w:rPr>
        <w:t> </w:t>
      </w:r>
      <w:r w:rsidRPr="00491742">
        <w:rPr>
          <w:rFonts w:ascii="Times New Roman" w:hAnsi="Times New Roman"/>
          <w:sz w:val="24"/>
          <w:szCs w:val="24"/>
        </w:rPr>
        <w:t>skúškach</w:t>
      </w:r>
      <w:r>
        <w:rPr>
          <w:rFonts w:ascii="Times New Roman" w:hAnsi="Times New Roman"/>
          <w:sz w:val="24"/>
          <w:szCs w:val="24"/>
        </w:rPr>
        <w:t>,</w:t>
      </w:r>
    </w:p>
    <w:p w14:paraId="26B9D455" w14:textId="77777777" w:rsidR="00491742" w:rsidRDefault="00491742" w:rsidP="00260165">
      <w:pPr>
        <w:pStyle w:val="Odstavecseseznamem"/>
        <w:numPr>
          <w:ilvl w:val="1"/>
          <w:numId w:val="1"/>
        </w:numPr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vydania protokolu o skúškach.</w:t>
      </w:r>
    </w:p>
    <w:p w14:paraId="42138BCF" w14:textId="6040BAF2" w:rsidR="00E11708" w:rsidRPr="005E3076" w:rsidRDefault="00E11708" w:rsidP="00E11708">
      <w:pPr>
        <w:pStyle w:val="Nadpis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Ref474847445"/>
      <w:r w:rsidRPr="005E3076">
        <w:rPr>
          <w:rFonts w:ascii="Times New Roman" w:hAnsi="Times New Roman"/>
          <w:sz w:val="24"/>
          <w:szCs w:val="24"/>
        </w:rPr>
        <w:t xml:space="preserve">§ </w:t>
      </w:r>
      <w:r w:rsidRPr="005E3076">
        <w:rPr>
          <w:rFonts w:ascii="Times New Roman" w:hAnsi="Times New Roman"/>
          <w:sz w:val="24"/>
          <w:szCs w:val="24"/>
        </w:rPr>
        <w:fldChar w:fldCharType="begin"/>
      </w:r>
      <w:r w:rsidRPr="005E3076">
        <w:rPr>
          <w:rFonts w:ascii="Times New Roman" w:hAnsi="Times New Roman"/>
          <w:sz w:val="24"/>
          <w:szCs w:val="24"/>
        </w:rPr>
        <w:instrText xml:space="preserve"> SEQ § \* ARABIC </w:instrText>
      </w:r>
      <w:r w:rsidRPr="005E3076">
        <w:rPr>
          <w:rFonts w:ascii="Times New Roman" w:hAnsi="Times New Roman"/>
          <w:sz w:val="24"/>
          <w:szCs w:val="24"/>
        </w:rPr>
        <w:fldChar w:fldCharType="separate"/>
      </w:r>
      <w:r w:rsidR="000A356A">
        <w:rPr>
          <w:rFonts w:ascii="Times New Roman" w:hAnsi="Times New Roman"/>
          <w:noProof/>
          <w:sz w:val="24"/>
          <w:szCs w:val="24"/>
        </w:rPr>
        <w:t>3</w:t>
      </w:r>
      <w:r w:rsidRPr="005E3076">
        <w:rPr>
          <w:rFonts w:ascii="Times New Roman" w:hAnsi="Times New Roman"/>
          <w:sz w:val="24"/>
          <w:szCs w:val="24"/>
        </w:rPr>
        <w:fldChar w:fldCharType="end"/>
      </w:r>
      <w:bookmarkEnd w:id="2"/>
    </w:p>
    <w:p w14:paraId="02E75041" w14:textId="49207E87" w:rsidR="00E11708" w:rsidRPr="005E3076" w:rsidRDefault="00E11708" w:rsidP="00DF22F8">
      <w:pPr>
        <w:spacing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Rozsah evidovaných údajov pri </w:t>
      </w:r>
      <w:r w:rsidR="00DF22F8">
        <w:rPr>
          <w:rFonts w:ascii="Times New Roman" w:hAnsi="Times New Roman"/>
          <w:b/>
          <w:sz w:val="24"/>
          <w:szCs w:val="24"/>
        </w:rPr>
        <w:t xml:space="preserve">osvedčovaní </w:t>
      </w:r>
    </w:p>
    <w:p w14:paraId="7EFE8F19" w14:textId="50E75502" w:rsidR="00E11708" w:rsidRDefault="00DF22F8" w:rsidP="00E11708">
      <w:pPr>
        <w:pStyle w:val="Odstavecseseznamem"/>
        <w:tabs>
          <w:tab w:val="left" w:pos="108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Technická služba overovania </w:t>
      </w:r>
      <w:r w:rsidR="00E11708">
        <w:rPr>
          <w:rFonts w:ascii="Times New Roman" w:hAnsi="Times New Roman"/>
          <w:sz w:val="24"/>
          <w:szCs w:val="24"/>
        </w:rPr>
        <w:t xml:space="preserve">pri vydávaní dokladov podľa § </w:t>
      </w:r>
      <w:r w:rsidR="000D4B2B">
        <w:rPr>
          <w:rFonts w:ascii="Times New Roman" w:hAnsi="Times New Roman"/>
          <w:sz w:val="24"/>
          <w:szCs w:val="24"/>
        </w:rPr>
        <w:t>6</w:t>
      </w:r>
      <w:r w:rsidR="00E11708">
        <w:rPr>
          <w:rFonts w:ascii="Times New Roman" w:hAnsi="Times New Roman"/>
          <w:sz w:val="24"/>
          <w:szCs w:val="24"/>
        </w:rPr>
        <w:t xml:space="preserve"> ods. 5 zákona eviduje údaje v nasledovnom rozsahu:</w:t>
      </w:r>
    </w:p>
    <w:p w14:paraId="06C4A8D9" w14:textId="32A99C13" w:rsidR="00E11708" w:rsidRDefault="00E11708" w:rsidP="00DF22F8">
      <w:pPr>
        <w:pStyle w:val="Odstavecseseznamem"/>
        <w:numPr>
          <w:ilvl w:val="0"/>
          <w:numId w:val="19"/>
        </w:numPr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dátum prijatia </w:t>
      </w:r>
      <w:r w:rsidR="000D57E3">
        <w:rPr>
          <w:rFonts w:ascii="Times New Roman" w:hAnsi="Times New Roman"/>
          <w:sz w:val="24"/>
          <w:szCs w:val="24"/>
        </w:rPr>
        <w:t>žiadosti o</w:t>
      </w:r>
      <w:r>
        <w:rPr>
          <w:rFonts w:ascii="Times New Roman" w:hAnsi="Times New Roman"/>
          <w:sz w:val="24"/>
          <w:szCs w:val="24"/>
        </w:rPr>
        <w:t> </w:t>
      </w:r>
      <w:r w:rsidR="00DF22F8">
        <w:rPr>
          <w:rFonts w:ascii="Times New Roman" w:hAnsi="Times New Roman"/>
          <w:sz w:val="24"/>
          <w:szCs w:val="24"/>
        </w:rPr>
        <w:t>osvedčovanie</w:t>
      </w:r>
      <w:r>
        <w:rPr>
          <w:rFonts w:ascii="Times New Roman" w:hAnsi="Times New Roman"/>
          <w:sz w:val="24"/>
          <w:szCs w:val="24"/>
        </w:rPr>
        <w:t>,</w:t>
      </w:r>
    </w:p>
    <w:p w14:paraId="418E537D" w14:textId="77777777" w:rsidR="00E11708" w:rsidRDefault="00E11708" w:rsidP="00DF22F8">
      <w:pPr>
        <w:pStyle w:val="Odstavecseseznamem"/>
        <w:numPr>
          <w:ilvl w:val="0"/>
          <w:numId w:val="19"/>
        </w:numPr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identifikačné údaje </w:t>
      </w:r>
      <w:r w:rsidR="00DF22F8">
        <w:rPr>
          <w:rFonts w:ascii="Times New Roman" w:hAnsi="Times New Roman"/>
          <w:sz w:val="24"/>
          <w:szCs w:val="24"/>
        </w:rPr>
        <w:t>žiadateľa</w:t>
      </w:r>
      <w:r>
        <w:rPr>
          <w:rFonts w:ascii="Times New Roman" w:hAnsi="Times New Roman"/>
          <w:sz w:val="24"/>
          <w:szCs w:val="24"/>
        </w:rPr>
        <w:t xml:space="preserve"> v rozsahu podľa § </w:t>
      </w:r>
      <w:r w:rsidR="00DF22F8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ods. </w:t>
      </w:r>
      <w:r w:rsidR="00DF22F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zákona,</w:t>
      </w:r>
    </w:p>
    <w:p w14:paraId="0C25C744" w14:textId="5E073226" w:rsidR="00E11708" w:rsidRDefault="00E11708" w:rsidP="00DF22F8">
      <w:pPr>
        <w:pStyle w:val="Odstavecseseznamem"/>
        <w:numPr>
          <w:ilvl w:val="0"/>
          <w:numId w:val="19"/>
        </w:numPr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kópiu prijat</w:t>
      </w:r>
      <w:r w:rsidR="000D57E3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</w:t>
      </w:r>
      <w:r w:rsidR="000D57E3">
        <w:rPr>
          <w:rFonts w:ascii="Times New Roman" w:hAnsi="Times New Roman"/>
          <w:sz w:val="24"/>
          <w:szCs w:val="24"/>
        </w:rPr>
        <w:t>žiadosti</w:t>
      </w:r>
      <w:r>
        <w:rPr>
          <w:rFonts w:ascii="Times New Roman" w:hAnsi="Times New Roman"/>
          <w:sz w:val="24"/>
          <w:szCs w:val="24"/>
        </w:rPr>
        <w:t xml:space="preserve"> </w:t>
      </w:r>
      <w:r w:rsidR="000D57E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 </w:t>
      </w:r>
      <w:r w:rsidR="00DF22F8">
        <w:rPr>
          <w:rFonts w:ascii="Times New Roman" w:hAnsi="Times New Roman"/>
          <w:sz w:val="24"/>
          <w:szCs w:val="24"/>
        </w:rPr>
        <w:t>osvedčovanie</w:t>
      </w:r>
      <w:r>
        <w:rPr>
          <w:rFonts w:ascii="Times New Roman" w:hAnsi="Times New Roman"/>
          <w:sz w:val="24"/>
          <w:szCs w:val="24"/>
        </w:rPr>
        <w:t>,</w:t>
      </w:r>
    </w:p>
    <w:p w14:paraId="205A41EA" w14:textId="77777777" w:rsidR="00E11708" w:rsidRDefault="00E11708" w:rsidP="00DF22F8">
      <w:pPr>
        <w:pStyle w:val="Odstavecseseznamem"/>
        <w:numPr>
          <w:ilvl w:val="0"/>
          <w:numId w:val="19"/>
        </w:numPr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identifikačné údaje dopravného prostriedku alebo prepravného prostriedku v rozsahu</w:t>
      </w:r>
    </w:p>
    <w:p w14:paraId="419F690D" w14:textId="77777777" w:rsidR="00E11708" w:rsidRDefault="00E11708" w:rsidP="00E11708">
      <w:pPr>
        <w:pStyle w:val="Odstavecseseznamem"/>
        <w:numPr>
          <w:ilvl w:val="2"/>
          <w:numId w:val="1"/>
        </w:numPr>
        <w:spacing w:before="120" w:after="120" w:line="240" w:lineRule="auto"/>
        <w:ind w:left="1276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značka,</w:t>
      </w:r>
    </w:p>
    <w:p w14:paraId="1B8DF6A9" w14:textId="77777777" w:rsidR="00E11708" w:rsidRDefault="00E11708" w:rsidP="00E11708">
      <w:pPr>
        <w:pStyle w:val="Odstavecseseznamem"/>
        <w:numPr>
          <w:ilvl w:val="2"/>
          <w:numId w:val="1"/>
        </w:numPr>
        <w:spacing w:before="120" w:after="120" w:line="240" w:lineRule="auto"/>
        <w:ind w:left="1276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obchodný názov,</w:t>
      </w:r>
    </w:p>
    <w:p w14:paraId="303C6A31" w14:textId="77777777" w:rsidR="00E11708" w:rsidRDefault="00E11708" w:rsidP="00E11708">
      <w:pPr>
        <w:pStyle w:val="Odstavecseseznamem"/>
        <w:numPr>
          <w:ilvl w:val="2"/>
          <w:numId w:val="1"/>
        </w:numPr>
        <w:spacing w:before="120" w:after="120" w:line="240" w:lineRule="auto"/>
        <w:ind w:left="1276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typ,</w:t>
      </w:r>
    </w:p>
    <w:p w14:paraId="18C2A781" w14:textId="77777777" w:rsidR="00E11708" w:rsidRDefault="00E11708" w:rsidP="00E11708">
      <w:pPr>
        <w:pStyle w:val="Odstavecseseznamem"/>
        <w:numPr>
          <w:ilvl w:val="2"/>
          <w:numId w:val="1"/>
        </w:numPr>
        <w:spacing w:before="120" w:after="120" w:line="240" w:lineRule="auto"/>
        <w:ind w:left="1276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identifikačné číslo,</w:t>
      </w:r>
    </w:p>
    <w:p w14:paraId="7EA0C132" w14:textId="77777777" w:rsidR="00E11708" w:rsidRDefault="00E11708" w:rsidP="00DF22F8">
      <w:pPr>
        <w:pStyle w:val="Odstavecseseznamem"/>
        <w:numPr>
          <w:ilvl w:val="0"/>
          <w:numId w:val="19"/>
        </w:numPr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fotografie dopravného prostriedku alebo prepravného prostriedku,</w:t>
      </w:r>
    </w:p>
    <w:p w14:paraId="7820AA59" w14:textId="77777777" w:rsidR="00E11708" w:rsidRDefault="00E11708" w:rsidP="00DF22F8">
      <w:pPr>
        <w:pStyle w:val="Odstavecseseznamem"/>
        <w:numPr>
          <w:ilvl w:val="0"/>
          <w:numId w:val="19"/>
        </w:numPr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fotografiu výrobného štítku dopravného prostriedku alebo prepravného prostriedku,</w:t>
      </w:r>
    </w:p>
    <w:p w14:paraId="18341D08" w14:textId="77777777" w:rsidR="00E11708" w:rsidRDefault="00E11708" w:rsidP="00DF22F8">
      <w:pPr>
        <w:pStyle w:val="Odstavecseseznamem"/>
        <w:numPr>
          <w:ilvl w:val="0"/>
          <w:numId w:val="19"/>
        </w:numPr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fotografiu výrobného štítku podľa dohody ATP,</w:t>
      </w:r>
    </w:p>
    <w:p w14:paraId="224A89C2" w14:textId="77777777" w:rsidR="00E11708" w:rsidRDefault="00E11708" w:rsidP="00DF22F8">
      <w:pPr>
        <w:pStyle w:val="Odstavecseseznamem"/>
        <w:numPr>
          <w:ilvl w:val="0"/>
          <w:numId w:val="19"/>
        </w:numPr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 o skúškach vypracovaný technickou službou overovania,</w:t>
      </w:r>
    </w:p>
    <w:p w14:paraId="2093A6C1" w14:textId="77777777" w:rsidR="00E11708" w:rsidRDefault="00E11708" w:rsidP="00DF22F8">
      <w:pPr>
        <w:pStyle w:val="Odstavecseseznamem"/>
        <w:numPr>
          <w:ilvl w:val="0"/>
          <w:numId w:val="19"/>
        </w:numPr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kópiu vyhlásenia výrobcu o tom, že dopravný</w:t>
      </w:r>
      <w:r w:rsidRPr="00033843">
        <w:rPr>
          <w:rFonts w:ascii="Times New Roman" w:hAnsi="Times New Roman"/>
          <w:sz w:val="24"/>
          <w:szCs w:val="24"/>
        </w:rPr>
        <w:t xml:space="preserve"> prostried</w:t>
      </w:r>
      <w:r>
        <w:rPr>
          <w:rFonts w:ascii="Times New Roman" w:hAnsi="Times New Roman"/>
          <w:sz w:val="24"/>
          <w:szCs w:val="24"/>
        </w:rPr>
        <w:t>o</w:t>
      </w:r>
      <w:r w:rsidRPr="0003384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alebo prepravný prostriedok je vyrobený v zhode s protokolom podľa písmena </w:t>
      </w:r>
      <w:r w:rsidR="00DF22F8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), ak bol taký doklad vydaný,</w:t>
      </w:r>
    </w:p>
    <w:p w14:paraId="5B70F455" w14:textId="55B504B8" w:rsidR="00E11708" w:rsidRDefault="00E11708" w:rsidP="00DF22F8">
      <w:pPr>
        <w:pStyle w:val="Odstavecseseznamem"/>
        <w:numPr>
          <w:ilvl w:val="0"/>
          <w:numId w:val="19"/>
        </w:numPr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kópie vydaných dokladov podľa § </w:t>
      </w:r>
      <w:r w:rsidR="000D4B2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ods. 5,</w:t>
      </w:r>
    </w:p>
    <w:p w14:paraId="175A3FE4" w14:textId="1C82DC44" w:rsidR="00E11708" w:rsidRDefault="00E11708" w:rsidP="00DF22F8">
      <w:pPr>
        <w:pStyle w:val="Odstavecseseznamem"/>
        <w:numPr>
          <w:ilvl w:val="0"/>
          <w:numId w:val="19"/>
        </w:numPr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dátum vydania dokladov podľa § </w:t>
      </w:r>
      <w:r w:rsidR="000D4B2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ods. 5,</w:t>
      </w:r>
    </w:p>
    <w:p w14:paraId="7C51CD97" w14:textId="46E6D662" w:rsidR="00E11708" w:rsidRDefault="00E11708" w:rsidP="00DF22F8">
      <w:pPr>
        <w:pStyle w:val="Odstavecseseznamem"/>
        <w:numPr>
          <w:ilvl w:val="0"/>
          <w:numId w:val="19"/>
        </w:numPr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fotografie vozidla, na ktorých je umiestnený vydaný štítok a vydan</w:t>
      </w:r>
      <w:r w:rsidR="00DF22F8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rozlišovacia značka.</w:t>
      </w:r>
    </w:p>
    <w:p w14:paraId="73D28B55" w14:textId="72927D35" w:rsidR="001E0894" w:rsidRPr="005E3076" w:rsidRDefault="001E0894" w:rsidP="001E0894">
      <w:pPr>
        <w:pStyle w:val="Nadpis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_Ref472717090"/>
      <w:r w:rsidRPr="005E3076">
        <w:rPr>
          <w:rFonts w:ascii="Times New Roman" w:hAnsi="Times New Roman"/>
          <w:sz w:val="24"/>
          <w:szCs w:val="24"/>
        </w:rPr>
        <w:lastRenderedPageBreak/>
        <w:t xml:space="preserve">§ </w:t>
      </w:r>
      <w:r w:rsidRPr="005E3076">
        <w:rPr>
          <w:rFonts w:ascii="Times New Roman" w:hAnsi="Times New Roman"/>
          <w:sz w:val="24"/>
          <w:szCs w:val="24"/>
        </w:rPr>
        <w:fldChar w:fldCharType="begin"/>
      </w:r>
      <w:r w:rsidRPr="005E3076">
        <w:rPr>
          <w:rFonts w:ascii="Times New Roman" w:hAnsi="Times New Roman"/>
          <w:sz w:val="24"/>
          <w:szCs w:val="24"/>
        </w:rPr>
        <w:instrText xml:space="preserve"> SEQ § \* ARABIC </w:instrText>
      </w:r>
      <w:r w:rsidRPr="005E3076">
        <w:rPr>
          <w:rFonts w:ascii="Times New Roman" w:hAnsi="Times New Roman"/>
          <w:sz w:val="24"/>
          <w:szCs w:val="24"/>
        </w:rPr>
        <w:fldChar w:fldCharType="separate"/>
      </w:r>
      <w:r w:rsidR="000A356A">
        <w:rPr>
          <w:rFonts w:ascii="Times New Roman" w:hAnsi="Times New Roman"/>
          <w:noProof/>
          <w:sz w:val="24"/>
          <w:szCs w:val="24"/>
        </w:rPr>
        <w:t>4</w:t>
      </w:r>
      <w:r w:rsidRPr="005E3076">
        <w:rPr>
          <w:rFonts w:ascii="Times New Roman" w:hAnsi="Times New Roman"/>
          <w:sz w:val="24"/>
          <w:szCs w:val="24"/>
        </w:rPr>
        <w:fldChar w:fldCharType="end"/>
      </w:r>
      <w:bookmarkEnd w:id="3"/>
    </w:p>
    <w:p w14:paraId="6F383E2D" w14:textId="77777777" w:rsidR="001E0894" w:rsidRPr="005E3076" w:rsidRDefault="001E0894" w:rsidP="001E0894">
      <w:pPr>
        <w:spacing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Žiadosť o osvedčovanie</w:t>
      </w:r>
    </w:p>
    <w:p w14:paraId="5BB63FC1" w14:textId="77777777" w:rsidR="001E0894" w:rsidRDefault="001E0894" w:rsidP="001E0894">
      <w:pPr>
        <w:pStyle w:val="Odstavecseseznamem"/>
        <w:numPr>
          <w:ilvl w:val="0"/>
          <w:numId w:val="2"/>
        </w:numPr>
        <w:tabs>
          <w:tab w:val="left" w:pos="720"/>
          <w:tab w:val="left" w:pos="1134"/>
        </w:tabs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</w:t>
      </w:r>
      <w:r w:rsidRPr="007060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7060C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osvedčovanie</w:t>
      </w:r>
      <w:r w:rsidRPr="007060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obsahuje</w:t>
      </w:r>
    </w:p>
    <w:p w14:paraId="79B8AF3E" w14:textId="77777777" w:rsidR="001E0894" w:rsidRDefault="001E0894" w:rsidP="001E0894">
      <w:pPr>
        <w:pStyle w:val="Odstavecseseznamem"/>
        <w:numPr>
          <w:ilvl w:val="0"/>
          <w:numId w:val="7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identifikačné údaje žiadateľa podľa § 15 ods. 3 zákona,</w:t>
      </w:r>
    </w:p>
    <w:p w14:paraId="3D27DF73" w14:textId="77777777" w:rsidR="001E0894" w:rsidRDefault="001E0894" w:rsidP="001E0894">
      <w:pPr>
        <w:pStyle w:val="Odstavecseseznamem"/>
        <w:numPr>
          <w:ilvl w:val="0"/>
          <w:numId w:val="7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identifikačné údaje dopravného prostriedku alebo prepravného prostriedku v rozsahu</w:t>
      </w:r>
    </w:p>
    <w:p w14:paraId="3DB4176B" w14:textId="77777777" w:rsidR="001E0894" w:rsidRDefault="001E0894" w:rsidP="001E0894">
      <w:pPr>
        <w:pStyle w:val="Odstavecseseznamem"/>
        <w:numPr>
          <w:ilvl w:val="0"/>
          <w:numId w:val="8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značka,</w:t>
      </w:r>
    </w:p>
    <w:p w14:paraId="40F33924" w14:textId="77777777" w:rsidR="001E0894" w:rsidRDefault="001E0894" w:rsidP="001E0894">
      <w:pPr>
        <w:pStyle w:val="Odstavecseseznamem"/>
        <w:numPr>
          <w:ilvl w:val="0"/>
          <w:numId w:val="8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obchodný názov,</w:t>
      </w:r>
    </w:p>
    <w:p w14:paraId="4DE3E8AD" w14:textId="77777777" w:rsidR="001E0894" w:rsidRDefault="001E0894" w:rsidP="001E0894">
      <w:pPr>
        <w:pStyle w:val="Odstavecseseznamem"/>
        <w:numPr>
          <w:ilvl w:val="0"/>
          <w:numId w:val="8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typ,</w:t>
      </w:r>
    </w:p>
    <w:p w14:paraId="3B622371" w14:textId="77777777" w:rsidR="001E0894" w:rsidRDefault="001E0894" w:rsidP="001E0894">
      <w:pPr>
        <w:pStyle w:val="Odstavecseseznamem"/>
        <w:numPr>
          <w:ilvl w:val="0"/>
          <w:numId w:val="8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6871">
        <w:rPr>
          <w:rFonts w:ascii="Times New Roman" w:hAnsi="Times New Roman"/>
          <w:sz w:val="24"/>
          <w:szCs w:val="24"/>
        </w:rPr>
        <w:t>identifikačné číslo,</w:t>
      </w:r>
    </w:p>
    <w:p w14:paraId="3EF683C9" w14:textId="77777777" w:rsidR="001E0894" w:rsidRPr="00366871" w:rsidRDefault="001E0894" w:rsidP="001E0894">
      <w:pPr>
        <w:pStyle w:val="Odstavecseseznamem"/>
        <w:numPr>
          <w:ilvl w:val="0"/>
          <w:numId w:val="8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evidenčné číslo, ak bolo pridelené,</w:t>
      </w:r>
    </w:p>
    <w:p w14:paraId="122A98C7" w14:textId="77777777" w:rsidR="001E0894" w:rsidRDefault="001E0894" w:rsidP="001E0894">
      <w:pPr>
        <w:pStyle w:val="Odstavecseseznamem"/>
        <w:numPr>
          <w:ilvl w:val="0"/>
          <w:numId w:val="7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fotografiu výrobného štítku dopravného prostriedku alebo prepravného prostriedku,</w:t>
      </w:r>
    </w:p>
    <w:p w14:paraId="0733CD35" w14:textId="77777777" w:rsidR="001E0894" w:rsidRDefault="001E0894" w:rsidP="001E0894">
      <w:pPr>
        <w:pStyle w:val="Odstavecseseznamem"/>
        <w:numPr>
          <w:ilvl w:val="0"/>
          <w:numId w:val="7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 o skúškach vypracovaný technickou službou overovania, z ktorého vyplýva, že dopravný prostriedok alebo prepravný prostriedok vyhovuje požiadavkám dohody ATP,</w:t>
      </w:r>
    </w:p>
    <w:p w14:paraId="69542598" w14:textId="77777777" w:rsidR="001E0894" w:rsidRDefault="001E0894" w:rsidP="001E0894">
      <w:pPr>
        <w:pStyle w:val="Odstavecseseznamem"/>
        <w:numPr>
          <w:ilvl w:val="0"/>
          <w:numId w:val="7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fotokópiu osvedčenia o evidencii, ak i ide o cestný dopravný prostriedok</w:t>
      </w:r>
      <w:r w:rsidRPr="005C7E8B">
        <w:rPr>
          <w:rFonts w:ascii="Times New Roman" w:hAnsi="Times New Roman"/>
          <w:sz w:val="24"/>
          <w:szCs w:val="24"/>
        </w:rPr>
        <w:t xml:space="preserve"> alebo fotokópiu povolenia na uvedenie železničného vozidla na trh, ak ide o železničný dopravný prostriedok</w:t>
      </w:r>
      <w:r>
        <w:rPr>
          <w:rFonts w:ascii="Times New Roman" w:hAnsi="Times New Roman"/>
          <w:sz w:val="24"/>
          <w:szCs w:val="24"/>
        </w:rPr>
        <w:t>,</w:t>
      </w:r>
    </w:p>
    <w:p w14:paraId="5C333306" w14:textId="77777777" w:rsidR="001E0894" w:rsidRDefault="001E0894" w:rsidP="001E0894">
      <w:pPr>
        <w:pStyle w:val="Odstavecseseznamem"/>
        <w:numPr>
          <w:ilvl w:val="0"/>
          <w:numId w:val="7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fotokópiu predchádzajúceho osvedčenia, ak bolo vydané,</w:t>
      </w:r>
    </w:p>
    <w:p w14:paraId="33396238" w14:textId="77777777" w:rsidR="001E0894" w:rsidRDefault="001E0894" w:rsidP="001E0894">
      <w:pPr>
        <w:pStyle w:val="Odstavecseseznamem"/>
        <w:numPr>
          <w:ilvl w:val="0"/>
          <w:numId w:val="7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údaje o tepelnom zariadení v rozsahu</w:t>
      </w:r>
    </w:p>
    <w:p w14:paraId="3B79CD8B" w14:textId="77777777" w:rsidR="001E0894" w:rsidRDefault="001E0894" w:rsidP="001E0894">
      <w:pPr>
        <w:pStyle w:val="Odstavecseseznamem"/>
        <w:numPr>
          <w:ilvl w:val="0"/>
          <w:numId w:val="20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tepelného zariadenia,</w:t>
      </w:r>
    </w:p>
    <w:p w14:paraId="4ACF271C" w14:textId="77777777" w:rsidR="001E0894" w:rsidRDefault="001E0894" w:rsidP="001E0894">
      <w:pPr>
        <w:pStyle w:val="Odstavecseseznamem"/>
        <w:numPr>
          <w:ilvl w:val="0"/>
          <w:numId w:val="20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 tepelného zariadenia, druh chladiva,</w:t>
      </w:r>
    </w:p>
    <w:p w14:paraId="081C404E" w14:textId="77777777" w:rsidR="001E0894" w:rsidRDefault="001E0894" w:rsidP="001E0894">
      <w:pPr>
        <w:pStyle w:val="Odstavecseseznamem"/>
        <w:numPr>
          <w:ilvl w:val="0"/>
          <w:numId w:val="20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výrobné číslo,</w:t>
      </w:r>
    </w:p>
    <w:p w14:paraId="3EDBAFBA" w14:textId="77777777" w:rsidR="001E0894" w:rsidRDefault="001E0894" w:rsidP="001E0894">
      <w:pPr>
        <w:pStyle w:val="Odstavecseseznamem"/>
        <w:numPr>
          <w:ilvl w:val="0"/>
          <w:numId w:val="20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výroby,</w:t>
      </w:r>
    </w:p>
    <w:p w14:paraId="0CF13FAD" w14:textId="77777777" w:rsidR="001E0894" w:rsidRDefault="001E0894" w:rsidP="001E0894">
      <w:pPr>
        <w:pStyle w:val="Odstavecseseznamem"/>
        <w:numPr>
          <w:ilvl w:val="0"/>
          <w:numId w:val="20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použité typy výparníkov,</w:t>
      </w:r>
    </w:p>
    <w:p w14:paraId="1E247FCE" w14:textId="77777777" w:rsidR="001E0894" w:rsidRDefault="001E0894" w:rsidP="001E0894">
      <w:pPr>
        <w:pStyle w:val="Odstavecseseznamem"/>
        <w:numPr>
          <w:ilvl w:val="0"/>
          <w:numId w:val="20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druh pohonu výparníkov,</w:t>
      </w:r>
    </w:p>
    <w:p w14:paraId="7947BEE6" w14:textId="77777777" w:rsidR="001E0894" w:rsidRPr="005E0595" w:rsidRDefault="001E0894" w:rsidP="001E0894">
      <w:pPr>
        <w:pStyle w:val="Odstavecseseznamem"/>
        <w:numPr>
          <w:ilvl w:val="0"/>
          <w:numId w:val="7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0595">
        <w:rPr>
          <w:rFonts w:ascii="Times New Roman" w:hAnsi="Times New Roman"/>
          <w:sz w:val="24"/>
          <w:szCs w:val="24"/>
        </w:rPr>
        <w:t>fotokópia protokolu o skúške tepelného zariadenia.</w:t>
      </w:r>
    </w:p>
    <w:p w14:paraId="50737F2E" w14:textId="77777777" w:rsidR="001E0894" w:rsidRDefault="001E0894" w:rsidP="001E0894">
      <w:pPr>
        <w:pStyle w:val="Odstavecseseznamem"/>
        <w:numPr>
          <w:ilvl w:val="0"/>
          <w:numId w:val="2"/>
        </w:numPr>
        <w:tabs>
          <w:tab w:val="left" w:pos="720"/>
          <w:tab w:val="left" w:pos="1134"/>
        </w:tabs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5A85">
        <w:rPr>
          <w:rFonts w:ascii="Times New Roman" w:hAnsi="Times New Roman"/>
          <w:sz w:val="24"/>
          <w:szCs w:val="24"/>
        </w:rPr>
        <w:t xml:space="preserve">V prípade žiadosti o osvedčovanie dopravného prostriedku alebo prepravného prostriedku podľa § </w:t>
      </w:r>
      <w:r>
        <w:rPr>
          <w:rFonts w:ascii="Times New Roman" w:hAnsi="Times New Roman"/>
          <w:sz w:val="24"/>
          <w:szCs w:val="24"/>
        </w:rPr>
        <w:t>2</w:t>
      </w:r>
      <w:r w:rsidRPr="004F5A85">
        <w:rPr>
          <w:rFonts w:ascii="Times New Roman" w:hAnsi="Times New Roman"/>
          <w:sz w:val="24"/>
          <w:szCs w:val="24"/>
        </w:rPr>
        <w:t xml:space="preserve"> ods. 2 zákona, žiadosť o osvedčovanie okrem údajov a dokladov podľa odseku 1 písm. a) až c) obsahuje aj</w:t>
      </w:r>
    </w:p>
    <w:p w14:paraId="79E2EAD6" w14:textId="77777777" w:rsidR="001E0894" w:rsidRDefault="001E0894" w:rsidP="001E0894">
      <w:pPr>
        <w:pStyle w:val="Odstavecseseznamem"/>
        <w:numPr>
          <w:ilvl w:val="0"/>
          <w:numId w:val="9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fotografiu štítku,</w:t>
      </w:r>
    </w:p>
    <w:p w14:paraId="11581FDC" w14:textId="77777777" w:rsidR="001E0894" w:rsidRDefault="001E0894" w:rsidP="001E0894">
      <w:pPr>
        <w:pStyle w:val="Odstavecseseznamem"/>
        <w:numPr>
          <w:ilvl w:val="0"/>
          <w:numId w:val="9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fotografie vozidla,</w:t>
      </w:r>
    </w:p>
    <w:p w14:paraId="7CCB082B" w14:textId="77777777" w:rsidR="001E0894" w:rsidRDefault="001E0894" w:rsidP="001E0894">
      <w:pPr>
        <w:pStyle w:val="Odstavecseseznamem"/>
        <w:numPr>
          <w:ilvl w:val="0"/>
          <w:numId w:val="9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kópiu protokolu o skúškach považovaného za schválenie typu vypracovaný technickou službou overovania, z ktorého vyplýva, že dopravný prostriedok alebo prepravný prostriedok vyhovuje požiadavkám dohody ATP,</w:t>
      </w:r>
    </w:p>
    <w:p w14:paraId="1405643E" w14:textId="77777777" w:rsidR="001E0894" w:rsidRPr="005E3076" w:rsidRDefault="001E0894" w:rsidP="001E0894">
      <w:pPr>
        <w:pStyle w:val="Odstavecseseznamem"/>
        <w:numPr>
          <w:ilvl w:val="0"/>
          <w:numId w:val="9"/>
        </w:numPr>
        <w:tabs>
          <w:tab w:val="left" w:pos="720"/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vyhlásenie výrobcu podľa § 2 ods. 2 písm. b) zákona.</w:t>
      </w:r>
    </w:p>
    <w:p w14:paraId="694909CC" w14:textId="66F74D03" w:rsidR="001C04A8" w:rsidRPr="005E3076" w:rsidRDefault="001C04A8" w:rsidP="00491742">
      <w:pPr>
        <w:pStyle w:val="Nadpis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_Ref77935189"/>
      <w:r w:rsidRPr="005E3076">
        <w:rPr>
          <w:rFonts w:ascii="Times New Roman" w:hAnsi="Times New Roman"/>
          <w:sz w:val="24"/>
          <w:szCs w:val="24"/>
        </w:rPr>
        <w:t xml:space="preserve">§ </w:t>
      </w:r>
      <w:r w:rsidRPr="005E3076">
        <w:rPr>
          <w:rFonts w:ascii="Times New Roman" w:hAnsi="Times New Roman"/>
          <w:sz w:val="24"/>
          <w:szCs w:val="24"/>
        </w:rPr>
        <w:fldChar w:fldCharType="begin"/>
      </w:r>
      <w:r w:rsidRPr="005E3076">
        <w:rPr>
          <w:rFonts w:ascii="Times New Roman" w:hAnsi="Times New Roman"/>
          <w:sz w:val="24"/>
          <w:szCs w:val="24"/>
        </w:rPr>
        <w:instrText xml:space="preserve"> SEQ § \* ARABIC </w:instrText>
      </w:r>
      <w:r w:rsidRPr="005E3076">
        <w:rPr>
          <w:rFonts w:ascii="Times New Roman" w:hAnsi="Times New Roman"/>
          <w:sz w:val="24"/>
          <w:szCs w:val="24"/>
        </w:rPr>
        <w:fldChar w:fldCharType="separate"/>
      </w:r>
      <w:r w:rsidR="000A356A">
        <w:rPr>
          <w:rFonts w:ascii="Times New Roman" w:hAnsi="Times New Roman"/>
          <w:noProof/>
          <w:sz w:val="24"/>
          <w:szCs w:val="24"/>
        </w:rPr>
        <w:t>5</w:t>
      </w:r>
      <w:r w:rsidRPr="005E3076">
        <w:rPr>
          <w:rFonts w:ascii="Times New Roman" w:hAnsi="Times New Roman"/>
          <w:sz w:val="24"/>
          <w:szCs w:val="24"/>
        </w:rPr>
        <w:fldChar w:fldCharType="end"/>
      </w:r>
      <w:bookmarkEnd w:id="4"/>
    </w:p>
    <w:p w14:paraId="3209BF56" w14:textId="77777777" w:rsidR="00B66850" w:rsidRPr="005E3076" w:rsidRDefault="00155C04" w:rsidP="00E11708">
      <w:pPr>
        <w:spacing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Preukaz kontrolóra</w:t>
      </w:r>
    </w:p>
    <w:p w14:paraId="3AFE131F" w14:textId="6348D2E0" w:rsidR="00931D12" w:rsidRDefault="003E40AF" w:rsidP="00260165">
      <w:pPr>
        <w:pStyle w:val="Odstavecseseznamem"/>
        <w:numPr>
          <w:ilvl w:val="0"/>
          <w:numId w:val="3"/>
        </w:numPr>
        <w:tabs>
          <w:tab w:val="left" w:pos="1134"/>
        </w:tabs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40AF">
        <w:rPr>
          <w:rFonts w:ascii="Times New Roman" w:hAnsi="Times New Roman"/>
          <w:sz w:val="24"/>
          <w:szCs w:val="24"/>
        </w:rPr>
        <w:lastRenderedPageBreak/>
        <w:t xml:space="preserve">Poverenému zamestnancovi </w:t>
      </w:r>
      <w:r w:rsidR="00FA7E5A">
        <w:rPr>
          <w:rFonts w:ascii="Times New Roman" w:hAnsi="Times New Roman"/>
          <w:sz w:val="24"/>
          <w:szCs w:val="24"/>
        </w:rPr>
        <w:t xml:space="preserve">ministerstva </w:t>
      </w:r>
      <w:r w:rsidRPr="003E40AF">
        <w:rPr>
          <w:rFonts w:ascii="Times New Roman" w:hAnsi="Times New Roman"/>
          <w:sz w:val="24"/>
          <w:szCs w:val="24"/>
        </w:rPr>
        <w:t>vykonávajúc</w:t>
      </w:r>
      <w:r w:rsidR="00013E67">
        <w:rPr>
          <w:rFonts w:ascii="Times New Roman" w:hAnsi="Times New Roman"/>
          <w:sz w:val="24"/>
          <w:szCs w:val="24"/>
        </w:rPr>
        <w:t>emu</w:t>
      </w:r>
      <w:r w:rsidRPr="003E40AF">
        <w:rPr>
          <w:rFonts w:ascii="Times New Roman" w:hAnsi="Times New Roman"/>
          <w:sz w:val="24"/>
          <w:szCs w:val="24"/>
        </w:rPr>
        <w:t xml:space="preserve"> štátny odborný dozor (ďalej len „</w:t>
      </w:r>
      <w:r w:rsidR="00E11708">
        <w:rPr>
          <w:rFonts w:ascii="Times New Roman" w:hAnsi="Times New Roman"/>
          <w:sz w:val="24"/>
          <w:szCs w:val="24"/>
        </w:rPr>
        <w:t>kontrolór</w:t>
      </w:r>
      <w:r w:rsidRPr="003E40AF">
        <w:rPr>
          <w:rFonts w:ascii="Times New Roman" w:hAnsi="Times New Roman"/>
          <w:sz w:val="24"/>
          <w:szCs w:val="24"/>
        </w:rPr>
        <w:t>“) sa preukaz kontrolóra vydáva na základe žiadosti</w:t>
      </w:r>
      <w:r>
        <w:rPr>
          <w:rFonts w:ascii="Times New Roman" w:hAnsi="Times New Roman"/>
          <w:sz w:val="24"/>
          <w:szCs w:val="24"/>
        </w:rPr>
        <w:t xml:space="preserve"> ministerstva, k</w:t>
      </w:r>
      <w:r w:rsidRPr="003E40AF">
        <w:rPr>
          <w:rFonts w:ascii="Times New Roman" w:hAnsi="Times New Roman"/>
          <w:sz w:val="24"/>
          <w:szCs w:val="24"/>
        </w:rPr>
        <w:t>torým preukazu</w:t>
      </w:r>
      <w:r w:rsidR="00013E67">
        <w:rPr>
          <w:rFonts w:ascii="Times New Roman" w:hAnsi="Times New Roman"/>
          <w:sz w:val="24"/>
          <w:szCs w:val="24"/>
        </w:rPr>
        <w:t>je</w:t>
      </w:r>
      <w:r w:rsidRPr="003E40AF">
        <w:rPr>
          <w:rFonts w:ascii="Times New Roman" w:hAnsi="Times New Roman"/>
          <w:sz w:val="24"/>
          <w:szCs w:val="24"/>
        </w:rPr>
        <w:t xml:space="preserve"> oprávnenie na vykonávanie štátneho odborného dozoru</w:t>
      </w:r>
      <w:r>
        <w:rPr>
          <w:rFonts w:ascii="Times New Roman" w:hAnsi="Times New Roman"/>
          <w:sz w:val="24"/>
          <w:szCs w:val="24"/>
        </w:rPr>
        <w:t xml:space="preserve"> </w:t>
      </w:r>
      <w:r w:rsidR="00013E67">
        <w:rPr>
          <w:rFonts w:ascii="Times New Roman" w:hAnsi="Times New Roman"/>
          <w:sz w:val="24"/>
          <w:szCs w:val="24"/>
        </w:rPr>
        <w:t xml:space="preserve">podľa </w:t>
      </w:r>
      <w:r>
        <w:rPr>
          <w:rFonts w:ascii="Times New Roman" w:hAnsi="Times New Roman"/>
          <w:sz w:val="24"/>
          <w:szCs w:val="24"/>
        </w:rPr>
        <w:t>§</w:t>
      </w:r>
      <w:r w:rsidR="004D20D0">
        <w:rPr>
          <w:rFonts w:ascii="Times New Roman" w:hAnsi="Times New Roman"/>
          <w:sz w:val="24"/>
          <w:szCs w:val="24"/>
        </w:rPr>
        <w:t> </w:t>
      </w:r>
      <w:r w:rsidR="000D4B2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ods. 5 zákona.</w:t>
      </w:r>
    </w:p>
    <w:p w14:paraId="40304DAD" w14:textId="77777777" w:rsidR="003E40AF" w:rsidRDefault="003E40AF" w:rsidP="00260165">
      <w:pPr>
        <w:pStyle w:val="Odstavecseseznamem"/>
        <w:numPr>
          <w:ilvl w:val="0"/>
          <w:numId w:val="3"/>
        </w:numPr>
        <w:tabs>
          <w:tab w:val="left" w:pos="1134"/>
        </w:tabs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40AF">
        <w:rPr>
          <w:rFonts w:ascii="Times New Roman" w:hAnsi="Times New Roman"/>
          <w:sz w:val="24"/>
          <w:szCs w:val="24"/>
        </w:rPr>
        <w:t>Žiadosť o vydanie preukazu kontrolóra podanú vedúcim organizačného útvaru osoby oprávnenej vykonávať štátny odborný dozor obsahuje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0AF">
        <w:rPr>
          <w:rFonts w:ascii="Times New Roman" w:hAnsi="Times New Roman"/>
          <w:sz w:val="24"/>
          <w:szCs w:val="24"/>
        </w:rPr>
        <w:t>meno, priezvisko, titul a dátum narodenia osoby, pre ktorú žiada o vydanie preukazu kontrolóra.</w:t>
      </w:r>
    </w:p>
    <w:p w14:paraId="1820AF48" w14:textId="77777777" w:rsidR="003E40AF" w:rsidRDefault="003E40AF" w:rsidP="00260165">
      <w:pPr>
        <w:pStyle w:val="Odstavecseseznamem"/>
        <w:numPr>
          <w:ilvl w:val="0"/>
          <w:numId w:val="3"/>
        </w:numPr>
        <w:tabs>
          <w:tab w:val="left" w:pos="1134"/>
        </w:tabs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40AF">
        <w:rPr>
          <w:rFonts w:ascii="Times New Roman" w:hAnsi="Times New Roman"/>
          <w:sz w:val="24"/>
          <w:szCs w:val="24"/>
        </w:rPr>
        <w:t>Prílohou k žiadosti podľa odseku 2 sú</w:t>
      </w:r>
    </w:p>
    <w:p w14:paraId="38F110EF" w14:textId="77777777" w:rsidR="003E40AF" w:rsidRDefault="003E40AF" w:rsidP="00260165">
      <w:pPr>
        <w:pStyle w:val="Odstavecseseznamem"/>
        <w:numPr>
          <w:ilvl w:val="0"/>
          <w:numId w:val="13"/>
        </w:numPr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40AF">
        <w:rPr>
          <w:rFonts w:ascii="Times New Roman" w:hAnsi="Times New Roman"/>
          <w:sz w:val="24"/>
          <w:szCs w:val="24"/>
        </w:rPr>
        <w:t xml:space="preserve">dve aktuálne fotografie formátu 30 mm × 35 mm s podobou </w:t>
      </w:r>
      <w:r w:rsidR="00E11708">
        <w:rPr>
          <w:rFonts w:ascii="Times New Roman" w:hAnsi="Times New Roman"/>
          <w:sz w:val="24"/>
          <w:szCs w:val="24"/>
        </w:rPr>
        <w:t>kontrolóra</w:t>
      </w:r>
      <w:r w:rsidRPr="003E40AF">
        <w:rPr>
          <w:rFonts w:ascii="Times New Roman" w:hAnsi="Times New Roman"/>
          <w:sz w:val="24"/>
          <w:szCs w:val="24"/>
        </w:rPr>
        <w:t>,</w:t>
      </w:r>
    </w:p>
    <w:p w14:paraId="13236802" w14:textId="77777777" w:rsidR="003E40AF" w:rsidRPr="003E40AF" w:rsidRDefault="003E40AF" w:rsidP="00260165">
      <w:pPr>
        <w:pStyle w:val="Odstavecseseznamem"/>
        <w:numPr>
          <w:ilvl w:val="0"/>
          <w:numId w:val="13"/>
        </w:numPr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40AF">
        <w:rPr>
          <w:rFonts w:ascii="Times New Roman" w:hAnsi="Times New Roman"/>
          <w:sz w:val="24"/>
          <w:szCs w:val="24"/>
        </w:rPr>
        <w:t>kópia opisu štátnozamestnaneckého miesta</w:t>
      </w:r>
      <w:r>
        <w:rPr>
          <w:rFonts w:ascii="Times New Roman" w:hAnsi="Times New Roman"/>
          <w:sz w:val="24"/>
          <w:szCs w:val="24"/>
        </w:rPr>
        <w:t>.</w:t>
      </w:r>
    </w:p>
    <w:p w14:paraId="5059DDA2" w14:textId="402944D0" w:rsidR="003E40AF" w:rsidRDefault="003E40AF" w:rsidP="00260165">
      <w:pPr>
        <w:pStyle w:val="Odstavecseseznamem"/>
        <w:numPr>
          <w:ilvl w:val="0"/>
          <w:numId w:val="3"/>
        </w:numPr>
        <w:tabs>
          <w:tab w:val="left" w:pos="1134"/>
        </w:tabs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40AF">
        <w:rPr>
          <w:rFonts w:ascii="Times New Roman" w:hAnsi="Times New Roman"/>
          <w:sz w:val="24"/>
          <w:szCs w:val="24"/>
        </w:rPr>
        <w:t xml:space="preserve">Preukaz kontrolóra je platný </w:t>
      </w:r>
      <w:r>
        <w:rPr>
          <w:rFonts w:ascii="Times New Roman" w:hAnsi="Times New Roman"/>
          <w:sz w:val="24"/>
          <w:szCs w:val="24"/>
        </w:rPr>
        <w:t>desať</w:t>
      </w:r>
      <w:r w:rsidRPr="003E40AF">
        <w:rPr>
          <w:rFonts w:ascii="Times New Roman" w:hAnsi="Times New Roman"/>
          <w:sz w:val="24"/>
          <w:szCs w:val="24"/>
        </w:rPr>
        <w:t xml:space="preserve"> rokov. Po skončení platnosti sa preukaz kontrolóra bezodkladne vracia ministerstvu.</w:t>
      </w:r>
    </w:p>
    <w:p w14:paraId="22985F94" w14:textId="77777777" w:rsidR="003E40AF" w:rsidRDefault="003E40AF" w:rsidP="00260165">
      <w:pPr>
        <w:pStyle w:val="Odstavecseseznamem"/>
        <w:numPr>
          <w:ilvl w:val="0"/>
          <w:numId w:val="3"/>
        </w:numPr>
        <w:tabs>
          <w:tab w:val="left" w:pos="1134"/>
        </w:tabs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40AF">
        <w:rPr>
          <w:rFonts w:ascii="Times New Roman" w:hAnsi="Times New Roman"/>
          <w:sz w:val="24"/>
          <w:szCs w:val="24"/>
        </w:rPr>
        <w:t>Preukaz kontrolóra sa odoberie, ak</w:t>
      </w:r>
    </w:p>
    <w:p w14:paraId="4A976E6E" w14:textId="77777777" w:rsidR="003E40AF" w:rsidRDefault="003E40AF" w:rsidP="00260165">
      <w:pPr>
        <w:pStyle w:val="Odstavecseseznamem"/>
        <w:numPr>
          <w:ilvl w:val="0"/>
          <w:numId w:val="14"/>
        </w:numPr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40AF">
        <w:rPr>
          <w:rFonts w:ascii="Times New Roman" w:hAnsi="Times New Roman"/>
          <w:sz w:val="24"/>
          <w:szCs w:val="24"/>
        </w:rPr>
        <w:t>došlo k zneužitiu preukazu kontrolóra,</w:t>
      </w:r>
    </w:p>
    <w:p w14:paraId="2E745E9C" w14:textId="79019B15" w:rsidR="003E40AF" w:rsidRPr="003E40AF" w:rsidRDefault="00E11708" w:rsidP="00260165">
      <w:pPr>
        <w:pStyle w:val="Odstavecseseznamem"/>
        <w:numPr>
          <w:ilvl w:val="0"/>
          <w:numId w:val="14"/>
        </w:numPr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kontrolór</w:t>
      </w:r>
      <w:r w:rsidR="003E40AF" w:rsidRPr="003E40AF">
        <w:rPr>
          <w:rFonts w:ascii="Times New Roman" w:hAnsi="Times New Roman"/>
          <w:sz w:val="24"/>
          <w:szCs w:val="24"/>
        </w:rPr>
        <w:t xml:space="preserve"> skončí štátnozamestnanecký pomer,</w:t>
      </w:r>
    </w:p>
    <w:p w14:paraId="415E48AF" w14:textId="77777777" w:rsidR="003E40AF" w:rsidRPr="003E40AF" w:rsidRDefault="003E40AF" w:rsidP="00260165">
      <w:pPr>
        <w:pStyle w:val="Odstavecseseznamem"/>
        <w:numPr>
          <w:ilvl w:val="0"/>
          <w:numId w:val="14"/>
        </w:numPr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40AF">
        <w:rPr>
          <w:rFonts w:ascii="Times New Roman" w:hAnsi="Times New Roman"/>
          <w:sz w:val="24"/>
          <w:szCs w:val="24"/>
        </w:rPr>
        <w:t xml:space="preserve">u </w:t>
      </w:r>
      <w:r w:rsidR="00E11708">
        <w:rPr>
          <w:rFonts w:ascii="Times New Roman" w:hAnsi="Times New Roman"/>
          <w:sz w:val="24"/>
          <w:szCs w:val="24"/>
        </w:rPr>
        <w:t>kontrolóra</w:t>
      </w:r>
      <w:r w:rsidRPr="003E40AF">
        <w:rPr>
          <w:rFonts w:ascii="Times New Roman" w:hAnsi="Times New Roman"/>
          <w:sz w:val="24"/>
          <w:szCs w:val="24"/>
        </w:rPr>
        <w:t xml:space="preserve"> došlo k zmene štátnozamestnaneckého pomeru tak, že štátny odborný dozor nemožno vykonávať,</w:t>
      </w:r>
    </w:p>
    <w:p w14:paraId="59173C63" w14:textId="383A1CF7" w:rsidR="003E40AF" w:rsidRDefault="003E40AF" w:rsidP="00260165">
      <w:pPr>
        <w:pStyle w:val="Odstavecseseznamem"/>
        <w:numPr>
          <w:ilvl w:val="0"/>
          <w:numId w:val="14"/>
        </w:numPr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40AF">
        <w:rPr>
          <w:rFonts w:ascii="Times New Roman" w:hAnsi="Times New Roman"/>
          <w:sz w:val="24"/>
          <w:szCs w:val="24"/>
        </w:rPr>
        <w:t xml:space="preserve">o to požiadal príslušný vedúci organizačného útvaru </w:t>
      </w:r>
      <w:r w:rsidR="00FA7E5A">
        <w:rPr>
          <w:rFonts w:ascii="Times New Roman" w:hAnsi="Times New Roman"/>
          <w:sz w:val="24"/>
          <w:szCs w:val="24"/>
        </w:rPr>
        <w:t>kontrolóra</w:t>
      </w:r>
      <w:r w:rsidRPr="003E40AF">
        <w:rPr>
          <w:rFonts w:ascii="Times New Roman" w:hAnsi="Times New Roman"/>
          <w:sz w:val="24"/>
          <w:szCs w:val="24"/>
        </w:rPr>
        <w:t>.</w:t>
      </w:r>
    </w:p>
    <w:p w14:paraId="6B74817F" w14:textId="67BA0360" w:rsidR="003E40AF" w:rsidRDefault="003E40AF" w:rsidP="00260165">
      <w:pPr>
        <w:pStyle w:val="Odstavecseseznamem"/>
        <w:numPr>
          <w:ilvl w:val="0"/>
          <w:numId w:val="3"/>
        </w:numPr>
        <w:tabs>
          <w:tab w:val="left" w:pos="1134"/>
        </w:tabs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40AF">
        <w:rPr>
          <w:rFonts w:ascii="Times New Roman" w:hAnsi="Times New Roman"/>
          <w:sz w:val="24"/>
          <w:szCs w:val="24"/>
        </w:rPr>
        <w:t xml:space="preserve">Ak </w:t>
      </w:r>
      <w:r w:rsidR="00E11708">
        <w:rPr>
          <w:rFonts w:ascii="Times New Roman" w:hAnsi="Times New Roman"/>
          <w:sz w:val="24"/>
          <w:szCs w:val="24"/>
        </w:rPr>
        <w:t>kontrolór</w:t>
      </w:r>
      <w:r w:rsidRPr="003E40AF">
        <w:rPr>
          <w:rFonts w:ascii="Times New Roman" w:hAnsi="Times New Roman"/>
          <w:sz w:val="24"/>
          <w:szCs w:val="24"/>
        </w:rPr>
        <w:t xml:space="preserve"> zomrie, vrátenie preukazu kontrolóra zabezpečuje príslušný útvar, v</w:t>
      </w:r>
      <w:r w:rsidR="00E11708">
        <w:rPr>
          <w:rFonts w:ascii="Times New Roman" w:hAnsi="Times New Roman"/>
          <w:sz w:val="24"/>
          <w:szCs w:val="24"/>
        </w:rPr>
        <w:t> </w:t>
      </w:r>
      <w:r w:rsidRPr="003E40AF">
        <w:rPr>
          <w:rFonts w:ascii="Times New Roman" w:hAnsi="Times New Roman"/>
          <w:sz w:val="24"/>
          <w:szCs w:val="24"/>
        </w:rPr>
        <w:t>ktorom</w:t>
      </w:r>
      <w:r w:rsidR="00E11708">
        <w:rPr>
          <w:rFonts w:ascii="Times New Roman" w:hAnsi="Times New Roman"/>
          <w:sz w:val="24"/>
          <w:szCs w:val="24"/>
        </w:rPr>
        <w:t xml:space="preserve"> </w:t>
      </w:r>
      <w:r w:rsidR="00FA7E5A">
        <w:rPr>
          <w:rFonts w:ascii="Times New Roman" w:hAnsi="Times New Roman"/>
          <w:sz w:val="24"/>
          <w:szCs w:val="24"/>
        </w:rPr>
        <w:t>kontrolór</w:t>
      </w:r>
      <w:r w:rsidR="00FA7E5A" w:rsidRPr="003E40AF">
        <w:rPr>
          <w:rFonts w:ascii="Times New Roman" w:hAnsi="Times New Roman"/>
          <w:sz w:val="24"/>
          <w:szCs w:val="24"/>
        </w:rPr>
        <w:t xml:space="preserve"> </w:t>
      </w:r>
      <w:r w:rsidRPr="003E40AF">
        <w:rPr>
          <w:rFonts w:ascii="Times New Roman" w:hAnsi="Times New Roman"/>
          <w:sz w:val="24"/>
          <w:szCs w:val="24"/>
        </w:rPr>
        <w:t>vykonával štátny odborný dozor.</w:t>
      </w:r>
    </w:p>
    <w:p w14:paraId="6F98D5AD" w14:textId="77777777" w:rsidR="003E40AF" w:rsidRPr="003E40AF" w:rsidRDefault="00E11708" w:rsidP="00260165">
      <w:pPr>
        <w:pStyle w:val="Odstavecseseznamem"/>
        <w:numPr>
          <w:ilvl w:val="0"/>
          <w:numId w:val="3"/>
        </w:numPr>
        <w:tabs>
          <w:tab w:val="left" w:pos="1134"/>
        </w:tabs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Kontrolór</w:t>
      </w:r>
      <w:r w:rsidR="003E40AF" w:rsidRPr="003E40AF">
        <w:rPr>
          <w:rFonts w:ascii="Times New Roman" w:hAnsi="Times New Roman"/>
          <w:sz w:val="24"/>
          <w:szCs w:val="24"/>
        </w:rPr>
        <w:t xml:space="preserve"> bezodkladne oznámi ministerstvu </w:t>
      </w:r>
      <w:r w:rsidR="00013E67">
        <w:rPr>
          <w:rFonts w:ascii="Times New Roman" w:hAnsi="Times New Roman"/>
          <w:sz w:val="24"/>
          <w:szCs w:val="24"/>
        </w:rPr>
        <w:t xml:space="preserve">dopravy </w:t>
      </w:r>
      <w:r w:rsidR="003E40AF" w:rsidRPr="003E40AF">
        <w:rPr>
          <w:rFonts w:ascii="Times New Roman" w:hAnsi="Times New Roman"/>
          <w:sz w:val="24"/>
          <w:szCs w:val="24"/>
        </w:rPr>
        <w:t>odcudzenie, poškodenie alebo stratu preukazu kontrolóra.</w:t>
      </w:r>
    </w:p>
    <w:p w14:paraId="554A4775" w14:textId="3F1DB3FE" w:rsidR="00FD5EDB" w:rsidRPr="005E3076" w:rsidRDefault="00FD5EDB" w:rsidP="00FD5EDB">
      <w:pPr>
        <w:pStyle w:val="Nadpis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_Ref77936953"/>
      <w:r w:rsidRPr="005E3076">
        <w:rPr>
          <w:rFonts w:ascii="Times New Roman" w:hAnsi="Times New Roman"/>
          <w:sz w:val="24"/>
          <w:szCs w:val="24"/>
        </w:rPr>
        <w:t xml:space="preserve">§ </w:t>
      </w:r>
      <w:r w:rsidRPr="005E3076">
        <w:rPr>
          <w:rFonts w:ascii="Times New Roman" w:hAnsi="Times New Roman"/>
          <w:sz w:val="24"/>
          <w:szCs w:val="24"/>
        </w:rPr>
        <w:fldChar w:fldCharType="begin"/>
      </w:r>
      <w:r w:rsidRPr="005E3076">
        <w:rPr>
          <w:rFonts w:ascii="Times New Roman" w:hAnsi="Times New Roman"/>
          <w:sz w:val="24"/>
          <w:szCs w:val="24"/>
        </w:rPr>
        <w:instrText xml:space="preserve"> SEQ § \* ARABIC </w:instrText>
      </w:r>
      <w:r w:rsidRPr="005E3076">
        <w:rPr>
          <w:rFonts w:ascii="Times New Roman" w:hAnsi="Times New Roman"/>
          <w:sz w:val="24"/>
          <w:szCs w:val="24"/>
        </w:rPr>
        <w:fldChar w:fldCharType="separate"/>
      </w:r>
      <w:r w:rsidR="000A356A">
        <w:rPr>
          <w:rFonts w:ascii="Times New Roman" w:hAnsi="Times New Roman"/>
          <w:noProof/>
          <w:sz w:val="24"/>
          <w:szCs w:val="24"/>
        </w:rPr>
        <w:t>6</w:t>
      </w:r>
      <w:r w:rsidRPr="005E3076">
        <w:rPr>
          <w:rFonts w:ascii="Times New Roman" w:hAnsi="Times New Roman"/>
          <w:sz w:val="24"/>
          <w:szCs w:val="24"/>
        </w:rPr>
        <w:fldChar w:fldCharType="end"/>
      </w:r>
      <w:bookmarkEnd w:id="5"/>
    </w:p>
    <w:p w14:paraId="1DA425DA" w14:textId="77777777" w:rsidR="00B66850" w:rsidRPr="005E3076" w:rsidRDefault="00155C04" w:rsidP="00E11708">
      <w:pPr>
        <w:spacing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Evidencia preukazov kontrolóra</w:t>
      </w:r>
    </w:p>
    <w:p w14:paraId="3D4CE793" w14:textId="77777777" w:rsidR="00FD5EDB" w:rsidRDefault="0016136E" w:rsidP="00260165">
      <w:pPr>
        <w:pStyle w:val="Odstavecseseznamem"/>
        <w:numPr>
          <w:ilvl w:val="0"/>
          <w:numId w:val="6"/>
        </w:numPr>
        <w:tabs>
          <w:tab w:val="left" w:pos="1134"/>
        </w:tabs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136E">
        <w:rPr>
          <w:rFonts w:ascii="Times New Roman" w:hAnsi="Times New Roman"/>
          <w:sz w:val="24"/>
          <w:szCs w:val="24"/>
        </w:rPr>
        <w:t>Ministerstvo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136E">
        <w:rPr>
          <w:rFonts w:ascii="Times New Roman" w:hAnsi="Times New Roman"/>
          <w:sz w:val="24"/>
          <w:szCs w:val="24"/>
        </w:rPr>
        <w:t>vedie evidenciu o vydaných, odobratých, odovzdaných, odcudzených, poškodených a stratených preukazoch kontrolóra.</w:t>
      </w:r>
    </w:p>
    <w:p w14:paraId="4A5CC1E7" w14:textId="77777777" w:rsidR="0016136E" w:rsidRDefault="0016136E" w:rsidP="00260165">
      <w:pPr>
        <w:pStyle w:val="Odstavecseseznamem"/>
        <w:numPr>
          <w:ilvl w:val="0"/>
          <w:numId w:val="6"/>
        </w:numPr>
        <w:tabs>
          <w:tab w:val="left" w:pos="1134"/>
        </w:tabs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136E">
        <w:rPr>
          <w:rFonts w:ascii="Times New Roman" w:hAnsi="Times New Roman"/>
          <w:sz w:val="24"/>
          <w:szCs w:val="24"/>
        </w:rPr>
        <w:t>Evidencia preukazov kontrolóra obsahuje všetky údaje, ktoré sa vedú v preukaze kontrolóra, vrátane dátumu odobratia, odovzdania, odcudzenia, poškodenia alebo straty preukazu kontrolóra, ak sa tak stalo.</w:t>
      </w:r>
    </w:p>
    <w:p w14:paraId="63878A0A" w14:textId="77777777" w:rsidR="0016136E" w:rsidRDefault="0016136E" w:rsidP="00260165">
      <w:pPr>
        <w:pStyle w:val="Odstavecseseznamem"/>
        <w:numPr>
          <w:ilvl w:val="0"/>
          <w:numId w:val="6"/>
        </w:numPr>
        <w:tabs>
          <w:tab w:val="left" w:pos="1134"/>
        </w:tabs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136E">
        <w:rPr>
          <w:rFonts w:ascii="Times New Roman" w:hAnsi="Times New Roman"/>
          <w:sz w:val="24"/>
          <w:szCs w:val="24"/>
        </w:rPr>
        <w:t>Evidencia preukazov kontrolóra sa vedie v evidenčnej knihe preukazov kontrolórov, ktorá obsahuje na</w:t>
      </w:r>
    </w:p>
    <w:p w14:paraId="61C79AA4" w14:textId="77777777" w:rsidR="0016136E" w:rsidRDefault="0016136E" w:rsidP="00260165">
      <w:pPr>
        <w:pStyle w:val="Odstavecseseznamem"/>
        <w:numPr>
          <w:ilvl w:val="0"/>
          <w:numId w:val="15"/>
        </w:numPr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136E">
        <w:rPr>
          <w:rFonts w:ascii="Times New Roman" w:hAnsi="Times New Roman"/>
          <w:sz w:val="24"/>
          <w:szCs w:val="24"/>
        </w:rPr>
        <w:t>titulnej strane</w:t>
      </w:r>
    </w:p>
    <w:p w14:paraId="41846CD4" w14:textId="77777777" w:rsidR="0016136E" w:rsidRDefault="0016136E" w:rsidP="00260165">
      <w:pPr>
        <w:pStyle w:val="Odstavecseseznamem"/>
        <w:numPr>
          <w:ilvl w:val="0"/>
          <w:numId w:val="16"/>
        </w:numPr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136E">
        <w:rPr>
          <w:rFonts w:ascii="Times New Roman" w:hAnsi="Times New Roman"/>
          <w:sz w:val="24"/>
          <w:szCs w:val="24"/>
        </w:rPr>
        <w:t>názov knihy,</w:t>
      </w:r>
    </w:p>
    <w:p w14:paraId="104FE666" w14:textId="77777777" w:rsidR="0016136E" w:rsidRPr="0016136E" w:rsidRDefault="0016136E" w:rsidP="00260165">
      <w:pPr>
        <w:pStyle w:val="Odstavecseseznamem"/>
        <w:numPr>
          <w:ilvl w:val="0"/>
          <w:numId w:val="16"/>
        </w:numPr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136E">
        <w:rPr>
          <w:rFonts w:ascii="Times New Roman" w:hAnsi="Times New Roman"/>
          <w:sz w:val="24"/>
          <w:szCs w:val="24"/>
        </w:rPr>
        <w:t>dátum založenia, celkový počet strán a číslovanie každej strany,</w:t>
      </w:r>
    </w:p>
    <w:p w14:paraId="64468150" w14:textId="77777777" w:rsidR="0016136E" w:rsidRPr="0016136E" w:rsidRDefault="0016136E" w:rsidP="00260165">
      <w:pPr>
        <w:pStyle w:val="Odstavecseseznamem"/>
        <w:numPr>
          <w:ilvl w:val="0"/>
          <w:numId w:val="16"/>
        </w:numPr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136E">
        <w:rPr>
          <w:rFonts w:ascii="Times New Roman" w:hAnsi="Times New Roman"/>
          <w:sz w:val="24"/>
          <w:szCs w:val="24"/>
        </w:rPr>
        <w:t>vzor odtlačku pečiatky,</w:t>
      </w:r>
    </w:p>
    <w:p w14:paraId="7FDBC4FB" w14:textId="77777777" w:rsidR="0016136E" w:rsidRPr="0016136E" w:rsidRDefault="0016136E" w:rsidP="00260165">
      <w:pPr>
        <w:pStyle w:val="Odstavecseseznamem"/>
        <w:numPr>
          <w:ilvl w:val="0"/>
          <w:numId w:val="16"/>
        </w:numPr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136E">
        <w:rPr>
          <w:rFonts w:ascii="Times New Roman" w:hAnsi="Times New Roman"/>
          <w:sz w:val="24"/>
          <w:szCs w:val="24"/>
        </w:rPr>
        <w:t>meno, priezvisko a vzor podpisu osoby zodpovednej za vedenie knihy,</w:t>
      </w:r>
    </w:p>
    <w:p w14:paraId="2D20D91B" w14:textId="77777777" w:rsidR="0016136E" w:rsidRDefault="0016136E" w:rsidP="00260165">
      <w:pPr>
        <w:pStyle w:val="Odstavecseseznamem"/>
        <w:numPr>
          <w:ilvl w:val="0"/>
          <w:numId w:val="15"/>
        </w:numPr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136E">
        <w:rPr>
          <w:rFonts w:ascii="Times New Roman" w:hAnsi="Times New Roman"/>
          <w:sz w:val="24"/>
          <w:szCs w:val="24"/>
        </w:rPr>
        <w:t>ďalších stranách</w:t>
      </w:r>
    </w:p>
    <w:p w14:paraId="6035A777" w14:textId="77777777" w:rsidR="0016136E" w:rsidRDefault="0016136E" w:rsidP="00260165">
      <w:pPr>
        <w:pStyle w:val="Odstavecseseznamem"/>
        <w:numPr>
          <w:ilvl w:val="0"/>
          <w:numId w:val="17"/>
        </w:numPr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136E">
        <w:rPr>
          <w:rFonts w:ascii="Times New Roman" w:hAnsi="Times New Roman"/>
          <w:sz w:val="24"/>
          <w:szCs w:val="24"/>
        </w:rPr>
        <w:t>číslo vydaného preukazu kontrolóra,</w:t>
      </w:r>
    </w:p>
    <w:p w14:paraId="05666516" w14:textId="77777777" w:rsidR="0016136E" w:rsidRPr="0016136E" w:rsidRDefault="0016136E" w:rsidP="00260165">
      <w:pPr>
        <w:pStyle w:val="Odstavecseseznamem"/>
        <w:numPr>
          <w:ilvl w:val="0"/>
          <w:numId w:val="17"/>
        </w:numPr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136E">
        <w:rPr>
          <w:rFonts w:ascii="Times New Roman" w:hAnsi="Times New Roman"/>
          <w:sz w:val="24"/>
          <w:szCs w:val="24"/>
        </w:rPr>
        <w:t>priezvisko, meno, titul a dátum narodenia držiteľa preukazu kontrolóra,</w:t>
      </w:r>
    </w:p>
    <w:p w14:paraId="4440C333" w14:textId="77777777" w:rsidR="0016136E" w:rsidRPr="0016136E" w:rsidRDefault="0016136E" w:rsidP="00260165">
      <w:pPr>
        <w:pStyle w:val="Odstavecseseznamem"/>
        <w:numPr>
          <w:ilvl w:val="0"/>
          <w:numId w:val="17"/>
        </w:numPr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136E">
        <w:rPr>
          <w:rFonts w:ascii="Times New Roman" w:hAnsi="Times New Roman"/>
          <w:sz w:val="24"/>
          <w:szCs w:val="24"/>
        </w:rPr>
        <w:lastRenderedPageBreak/>
        <w:t>fotografiu držiteľa preukazu kontrolóra,</w:t>
      </w:r>
    </w:p>
    <w:p w14:paraId="038D5CF0" w14:textId="77777777" w:rsidR="0016136E" w:rsidRPr="0016136E" w:rsidRDefault="0016136E" w:rsidP="00260165">
      <w:pPr>
        <w:pStyle w:val="Odstavecseseznamem"/>
        <w:numPr>
          <w:ilvl w:val="0"/>
          <w:numId w:val="17"/>
        </w:numPr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136E">
        <w:rPr>
          <w:rFonts w:ascii="Times New Roman" w:hAnsi="Times New Roman"/>
          <w:sz w:val="24"/>
          <w:szCs w:val="24"/>
        </w:rPr>
        <w:t>dátum vydania preukazu kontrolóra,</w:t>
      </w:r>
    </w:p>
    <w:p w14:paraId="61331BC2" w14:textId="77777777" w:rsidR="0016136E" w:rsidRPr="0016136E" w:rsidRDefault="0016136E" w:rsidP="00260165">
      <w:pPr>
        <w:pStyle w:val="Odstavecseseznamem"/>
        <w:numPr>
          <w:ilvl w:val="0"/>
          <w:numId w:val="17"/>
        </w:numPr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136E">
        <w:rPr>
          <w:rFonts w:ascii="Times New Roman" w:hAnsi="Times New Roman"/>
          <w:sz w:val="24"/>
          <w:szCs w:val="24"/>
        </w:rPr>
        <w:t>názov príslušného orgánu štátneho odborného dozoru,</w:t>
      </w:r>
    </w:p>
    <w:p w14:paraId="00BCC0A4" w14:textId="77777777" w:rsidR="0016136E" w:rsidRPr="0016136E" w:rsidRDefault="0016136E" w:rsidP="00260165">
      <w:pPr>
        <w:pStyle w:val="Odstavecseseznamem"/>
        <w:numPr>
          <w:ilvl w:val="0"/>
          <w:numId w:val="17"/>
        </w:numPr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136E">
        <w:rPr>
          <w:rFonts w:ascii="Times New Roman" w:hAnsi="Times New Roman"/>
          <w:sz w:val="24"/>
          <w:szCs w:val="24"/>
        </w:rPr>
        <w:t>dátum prevzatia preukazu kontrolóra, podpis držiteľa preukazu kontrolóra alebo osoby, kt</w:t>
      </w:r>
      <w:r>
        <w:rPr>
          <w:rFonts w:ascii="Times New Roman" w:hAnsi="Times New Roman"/>
          <w:sz w:val="24"/>
          <w:szCs w:val="24"/>
        </w:rPr>
        <w:t>orá preukaz kontrolóra prevzala</w:t>
      </w:r>
      <w:r w:rsidRPr="0016136E">
        <w:rPr>
          <w:rFonts w:ascii="Times New Roman" w:hAnsi="Times New Roman"/>
          <w:sz w:val="24"/>
          <w:szCs w:val="24"/>
        </w:rPr>
        <w:t>,</w:t>
      </w:r>
    </w:p>
    <w:p w14:paraId="6436FAEA" w14:textId="77777777" w:rsidR="0016136E" w:rsidRPr="0016136E" w:rsidRDefault="0016136E" w:rsidP="00260165">
      <w:pPr>
        <w:pStyle w:val="Odstavecseseznamem"/>
        <w:numPr>
          <w:ilvl w:val="0"/>
          <w:numId w:val="17"/>
        </w:numPr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136E">
        <w:rPr>
          <w:rFonts w:ascii="Times New Roman" w:hAnsi="Times New Roman"/>
          <w:sz w:val="24"/>
          <w:szCs w:val="24"/>
        </w:rPr>
        <w:t>dátum odobratia, vrátenia, poškodenia, odcudzenia alebo straty preukazu kontrolóra, označenie konkrétnej udalosti (odobratie, vrátenie, poškodenie, odcudzenie alebo strata preukazu</w:t>
      </w:r>
      <w:r w:rsidR="00323B4F">
        <w:rPr>
          <w:rFonts w:ascii="Times New Roman" w:hAnsi="Times New Roman"/>
          <w:sz w:val="24"/>
          <w:szCs w:val="24"/>
        </w:rPr>
        <w:t xml:space="preserve"> kontrolóra</w:t>
      </w:r>
      <w:r w:rsidRPr="0016136E">
        <w:rPr>
          <w:rFonts w:ascii="Times New Roman" w:hAnsi="Times New Roman"/>
          <w:sz w:val="24"/>
          <w:szCs w:val="24"/>
        </w:rPr>
        <w:t>),</w:t>
      </w:r>
    </w:p>
    <w:p w14:paraId="2C44CAB6" w14:textId="712F689F" w:rsidR="0016136E" w:rsidRPr="0016136E" w:rsidRDefault="0016136E" w:rsidP="00260165">
      <w:pPr>
        <w:pStyle w:val="Odstavecseseznamem"/>
        <w:numPr>
          <w:ilvl w:val="0"/>
          <w:numId w:val="17"/>
        </w:numPr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136E">
        <w:rPr>
          <w:rFonts w:ascii="Times New Roman" w:hAnsi="Times New Roman"/>
          <w:sz w:val="24"/>
          <w:szCs w:val="24"/>
        </w:rPr>
        <w:t xml:space="preserve">dôvod odobratia alebo vrátenia preukazu kontrolóra podľa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_Ref77935189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0A356A" w:rsidRPr="005E3076">
        <w:rPr>
          <w:rFonts w:ascii="Times New Roman" w:hAnsi="Times New Roman"/>
          <w:sz w:val="24"/>
          <w:szCs w:val="24"/>
        </w:rPr>
        <w:t xml:space="preserve">§ </w:t>
      </w:r>
      <w:r w:rsidR="000A356A">
        <w:rPr>
          <w:rFonts w:ascii="Times New Roman" w:hAnsi="Times New Roman"/>
          <w:noProof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fldChar w:fldCharType="end"/>
      </w:r>
      <w:r w:rsidRPr="0016136E">
        <w:rPr>
          <w:rFonts w:ascii="Times New Roman" w:hAnsi="Times New Roman"/>
          <w:sz w:val="24"/>
          <w:szCs w:val="24"/>
        </w:rPr>
        <w:t xml:space="preserve"> ods. 5 a</w:t>
      </w:r>
      <w:r>
        <w:rPr>
          <w:rFonts w:ascii="Times New Roman" w:hAnsi="Times New Roman"/>
          <w:sz w:val="24"/>
          <w:szCs w:val="24"/>
        </w:rPr>
        <w:t>lebo</w:t>
      </w:r>
      <w:r w:rsidRPr="0016136E">
        <w:rPr>
          <w:rFonts w:ascii="Times New Roman" w:hAnsi="Times New Roman"/>
          <w:sz w:val="24"/>
          <w:szCs w:val="24"/>
        </w:rPr>
        <w:t xml:space="preserve"> </w:t>
      </w:r>
      <w:r w:rsidR="00323B4F">
        <w:rPr>
          <w:rFonts w:ascii="Times New Roman" w:hAnsi="Times New Roman"/>
          <w:sz w:val="24"/>
          <w:szCs w:val="24"/>
        </w:rPr>
        <w:t xml:space="preserve">ods. </w:t>
      </w:r>
      <w:r w:rsidRPr="0016136E">
        <w:rPr>
          <w:rFonts w:ascii="Times New Roman" w:hAnsi="Times New Roman"/>
          <w:sz w:val="24"/>
          <w:szCs w:val="24"/>
        </w:rPr>
        <w:t>6,</w:t>
      </w:r>
    </w:p>
    <w:p w14:paraId="6621760A" w14:textId="77777777" w:rsidR="0016136E" w:rsidRPr="0016136E" w:rsidRDefault="0016136E" w:rsidP="00260165">
      <w:pPr>
        <w:pStyle w:val="Odstavecseseznamem"/>
        <w:numPr>
          <w:ilvl w:val="0"/>
          <w:numId w:val="17"/>
        </w:numPr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poznámky.</w:t>
      </w:r>
    </w:p>
    <w:p w14:paraId="2CBA5A3D" w14:textId="55BCCFEE" w:rsidR="0016136E" w:rsidRDefault="0016136E" w:rsidP="00260165">
      <w:pPr>
        <w:pStyle w:val="Odstavecseseznamem"/>
        <w:numPr>
          <w:ilvl w:val="0"/>
          <w:numId w:val="6"/>
        </w:numPr>
        <w:tabs>
          <w:tab w:val="left" w:pos="1134"/>
        </w:tabs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136E">
        <w:rPr>
          <w:rFonts w:ascii="Times New Roman" w:hAnsi="Times New Roman"/>
          <w:sz w:val="24"/>
          <w:szCs w:val="24"/>
        </w:rPr>
        <w:t xml:space="preserve">Vzor evidenčnej knihy preukazov kontrolórov je uvedený v </w:t>
      </w:r>
      <w:hyperlink r:id="rId9" w:anchor="prilohy.priloha-priloha_c_1_k_vyhlaske_c_141_2018_z_z.oznacenie" w:tooltip="Odkaz na predpis alebo ustanovenie" w:history="1">
        <w:r w:rsidRPr="0016136E">
          <w:rPr>
            <w:rFonts w:ascii="Times New Roman" w:hAnsi="Times New Roman"/>
            <w:sz w:val="24"/>
            <w:szCs w:val="24"/>
          </w:rPr>
          <w:t>prílohe</w:t>
        </w:r>
      </w:hyperlink>
      <w:r w:rsidRPr="0016136E">
        <w:rPr>
          <w:rFonts w:ascii="Times New Roman" w:hAnsi="Times New Roman"/>
          <w:sz w:val="24"/>
          <w:szCs w:val="24"/>
        </w:rPr>
        <w:t xml:space="preserve"> č. 1.</w:t>
      </w:r>
    </w:p>
    <w:p w14:paraId="0424B2A0" w14:textId="1872CE84" w:rsidR="00324948" w:rsidRPr="005E3076" w:rsidRDefault="00324948" w:rsidP="00324948">
      <w:pPr>
        <w:pStyle w:val="Nadpis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_Ref93850572"/>
      <w:r w:rsidRPr="005E3076">
        <w:rPr>
          <w:rFonts w:ascii="Times New Roman" w:hAnsi="Times New Roman"/>
          <w:sz w:val="24"/>
          <w:szCs w:val="24"/>
        </w:rPr>
        <w:t xml:space="preserve">§ </w:t>
      </w:r>
      <w:r w:rsidRPr="005E3076">
        <w:rPr>
          <w:rFonts w:ascii="Times New Roman" w:hAnsi="Times New Roman"/>
          <w:sz w:val="24"/>
          <w:szCs w:val="24"/>
        </w:rPr>
        <w:fldChar w:fldCharType="begin"/>
      </w:r>
      <w:r w:rsidRPr="005E3076">
        <w:rPr>
          <w:rFonts w:ascii="Times New Roman" w:hAnsi="Times New Roman"/>
          <w:sz w:val="24"/>
          <w:szCs w:val="24"/>
        </w:rPr>
        <w:instrText xml:space="preserve"> SEQ § \* ARABIC </w:instrText>
      </w:r>
      <w:r w:rsidRPr="005E3076">
        <w:rPr>
          <w:rFonts w:ascii="Times New Roman" w:hAnsi="Times New Roman"/>
          <w:sz w:val="24"/>
          <w:szCs w:val="24"/>
        </w:rPr>
        <w:fldChar w:fldCharType="separate"/>
      </w:r>
      <w:r w:rsidR="000A356A">
        <w:rPr>
          <w:rFonts w:ascii="Times New Roman" w:hAnsi="Times New Roman"/>
          <w:noProof/>
          <w:sz w:val="24"/>
          <w:szCs w:val="24"/>
        </w:rPr>
        <w:t>7</w:t>
      </w:r>
      <w:r w:rsidRPr="005E3076">
        <w:rPr>
          <w:rFonts w:ascii="Times New Roman" w:hAnsi="Times New Roman"/>
          <w:sz w:val="24"/>
          <w:szCs w:val="24"/>
        </w:rPr>
        <w:fldChar w:fldCharType="end"/>
      </w:r>
      <w:bookmarkEnd w:id="6"/>
    </w:p>
    <w:p w14:paraId="1033370D" w14:textId="1EF04631" w:rsidR="00B66850" w:rsidRPr="005E3076" w:rsidRDefault="00155C04" w:rsidP="004F5A85">
      <w:pPr>
        <w:spacing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Náležitosti preukazu kontrolóra</w:t>
      </w:r>
    </w:p>
    <w:p w14:paraId="17D3A2B3" w14:textId="77777777" w:rsidR="00324948" w:rsidRDefault="0016136E" w:rsidP="00260165">
      <w:pPr>
        <w:pStyle w:val="Odstavecseseznamem"/>
        <w:numPr>
          <w:ilvl w:val="0"/>
          <w:numId w:val="5"/>
        </w:numPr>
        <w:tabs>
          <w:tab w:val="left" w:pos="1134"/>
        </w:tabs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136E">
        <w:rPr>
          <w:rFonts w:ascii="Times New Roman" w:hAnsi="Times New Roman"/>
          <w:sz w:val="24"/>
          <w:szCs w:val="24"/>
        </w:rPr>
        <w:t>Preukaz kontrolóra je doklad bledozelenej farby s rozmermi 101 mm × 70 mm vyhotovený z ofsetového papiera potlačeného jemným rastrom bledozelenej farby, zaliaty do</w:t>
      </w:r>
      <w:r>
        <w:rPr>
          <w:rFonts w:ascii="Times New Roman" w:hAnsi="Times New Roman"/>
          <w:sz w:val="24"/>
          <w:szCs w:val="24"/>
        </w:rPr>
        <w:t> </w:t>
      </w:r>
      <w:r w:rsidRPr="0016136E">
        <w:rPr>
          <w:rFonts w:ascii="Times New Roman" w:hAnsi="Times New Roman"/>
          <w:sz w:val="24"/>
          <w:szCs w:val="24"/>
        </w:rPr>
        <w:t>plastovej fólie.</w:t>
      </w:r>
    </w:p>
    <w:p w14:paraId="2D15709D" w14:textId="77777777" w:rsidR="0016136E" w:rsidRPr="0016136E" w:rsidRDefault="0016136E" w:rsidP="00260165">
      <w:pPr>
        <w:pStyle w:val="Odstavecseseznamem"/>
        <w:numPr>
          <w:ilvl w:val="0"/>
          <w:numId w:val="5"/>
        </w:numPr>
        <w:tabs>
          <w:tab w:val="left" w:pos="1134"/>
        </w:tabs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136E">
        <w:rPr>
          <w:rFonts w:ascii="Times New Roman" w:hAnsi="Times New Roman"/>
          <w:sz w:val="24"/>
          <w:szCs w:val="24"/>
        </w:rPr>
        <w:t xml:space="preserve">Na prednej strane preukazu kontrolóra v ľavom hornom rohu je vyznačený priestor na prilepenie fotografie s aktuálnou podobou držiteľa preukazu kontrolóra s rozmermi 30 mm × 35 mm, v pravej hornej časti obsahuje holografickú nálepku zasahujúcu aj na tlačivo preukazu. Holografická nálepka obsahuje zobrazenie štátneho znaku Slovenskej republiky. </w:t>
      </w:r>
    </w:p>
    <w:p w14:paraId="2A8E0ABB" w14:textId="77777777" w:rsidR="0016136E" w:rsidRPr="0016136E" w:rsidRDefault="0016136E" w:rsidP="00260165">
      <w:pPr>
        <w:pStyle w:val="Odstavecseseznamem"/>
        <w:numPr>
          <w:ilvl w:val="0"/>
          <w:numId w:val="5"/>
        </w:numPr>
        <w:tabs>
          <w:tab w:val="left" w:pos="1134"/>
        </w:tabs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136E">
        <w:rPr>
          <w:rFonts w:ascii="Times New Roman" w:hAnsi="Times New Roman"/>
          <w:sz w:val="24"/>
          <w:szCs w:val="24"/>
        </w:rPr>
        <w:t xml:space="preserve">Pod fotografiou je uvedený text „Preukaz č.“ a evidenčné číslo tvoriace štvorčíslie, ďalej je vyznačený kruh na umiestnenie odtlačku pečiatky vydávajúceho orgánu a vyznačené miesto na podpis oprávnenej osoby. </w:t>
      </w:r>
    </w:p>
    <w:p w14:paraId="263E7DA7" w14:textId="19235FC3" w:rsidR="0016136E" w:rsidRPr="0016136E" w:rsidRDefault="0016136E" w:rsidP="00260165">
      <w:pPr>
        <w:pStyle w:val="Odstavecseseznamem"/>
        <w:numPr>
          <w:ilvl w:val="0"/>
          <w:numId w:val="5"/>
        </w:numPr>
        <w:tabs>
          <w:tab w:val="left" w:pos="1134"/>
        </w:tabs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136E">
        <w:rPr>
          <w:rFonts w:ascii="Times New Roman" w:hAnsi="Times New Roman"/>
          <w:sz w:val="24"/>
          <w:szCs w:val="24"/>
        </w:rPr>
        <w:t xml:space="preserve">Vedľa fotografie je veľkými písmenami uvedený nadpis v čiernej farbe „SLOVENSKÁ REPUBLIKA, MINISTERSTVO DOPRAVY SR“, štátny znak Slovenskej republiky, nadpis „PREUKAZ KONTROLÓRA“, pod ktorým sú vyznačené riadky na uvedenie údajov o držiteľovi v rozsahu priezvisko, titul, meno, orgán </w:t>
      </w:r>
      <w:r>
        <w:rPr>
          <w:rFonts w:ascii="Times New Roman" w:hAnsi="Times New Roman"/>
          <w:sz w:val="24"/>
          <w:szCs w:val="24"/>
        </w:rPr>
        <w:t xml:space="preserve">štátneho </w:t>
      </w:r>
      <w:r w:rsidRPr="0016136E">
        <w:rPr>
          <w:rFonts w:ascii="Times New Roman" w:hAnsi="Times New Roman"/>
          <w:sz w:val="24"/>
          <w:szCs w:val="24"/>
        </w:rPr>
        <w:t xml:space="preserve">odborného dozoru, dátum vydania a platnosť preukazu kontrolóra. </w:t>
      </w:r>
    </w:p>
    <w:p w14:paraId="466741B7" w14:textId="77777777" w:rsidR="0016136E" w:rsidRPr="0016136E" w:rsidRDefault="0016136E" w:rsidP="00260165">
      <w:pPr>
        <w:pStyle w:val="Odstavecseseznamem"/>
        <w:numPr>
          <w:ilvl w:val="0"/>
          <w:numId w:val="5"/>
        </w:numPr>
        <w:tabs>
          <w:tab w:val="left" w:pos="1134"/>
        </w:tabs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136E">
        <w:rPr>
          <w:rFonts w:ascii="Times New Roman" w:hAnsi="Times New Roman"/>
          <w:sz w:val="24"/>
          <w:szCs w:val="24"/>
        </w:rPr>
        <w:t>Tmavozelený nadpis „PREUKAZ KONTROLÓRA“ tvorí pozadie oboch strán preukazu kontrolóra.</w:t>
      </w:r>
    </w:p>
    <w:p w14:paraId="0250DF5A" w14:textId="77777777" w:rsidR="0016136E" w:rsidRPr="0016136E" w:rsidRDefault="0016136E" w:rsidP="00260165">
      <w:pPr>
        <w:pStyle w:val="Odstavecseseznamem"/>
        <w:numPr>
          <w:ilvl w:val="0"/>
          <w:numId w:val="5"/>
        </w:numPr>
        <w:tabs>
          <w:tab w:val="left" w:pos="1134"/>
        </w:tabs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136E">
        <w:rPr>
          <w:rFonts w:ascii="Times New Roman" w:hAnsi="Times New Roman"/>
          <w:sz w:val="24"/>
          <w:szCs w:val="24"/>
        </w:rPr>
        <w:t>V dolnej časti preukazu kontrolóra je uvedený čiernymi písmenami text „POVERENÉHO VYKONÁVAŤ</w:t>
      </w:r>
      <w:r>
        <w:rPr>
          <w:rFonts w:ascii="Times New Roman" w:hAnsi="Times New Roman"/>
          <w:sz w:val="24"/>
          <w:szCs w:val="24"/>
        </w:rPr>
        <w:t xml:space="preserve"> ŠTÁTNY ODBORNÝ DOZOR</w:t>
      </w:r>
      <w:r w:rsidRPr="0016136E">
        <w:rPr>
          <w:rFonts w:ascii="Times New Roman" w:hAnsi="Times New Roman"/>
          <w:sz w:val="24"/>
          <w:szCs w:val="24"/>
        </w:rPr>
        <w:t xml:space="preserve">“ „nad dodržiavaním zákona </w:t>
      </w:r>
      <w:r w:rsidRPr="00155C04">
        <w:rPr>
          <w:rFonts w:ascii="Times New Roman" w:hAnsi="Times New Roman"/>
          <w:sz w:val="24"/>
          <w:szCs w:val="24"/>
        </w:rPr>
        <w:t>č.</w:t>
      </w:r>
      <w:r>
        <w:rPr>
          <w:rFonts w:ascii="Times New Roman" w:hAnsi="Times New Roman"/>
          <w:sz w:val="24"/>
          <w:szCs w:val="24"/>
        </w:rPr>
        <w:t> ...</w:t>
      </w:r>
      <w:r w:rsidRPr="00155C04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155C04">
        <w:rPr>
          <w:rFonts w:ascii="Times New Roman" w:hAnsi="Times New Roman"/>
          <w:sz w:val="24"/>
          <w:szCs w:val="24"/>
        </w:rPr>
        <w:t xml:space="preserve"> Z. z. o</w:t>
      </w:r>
      <w:r>
        <w:t> </w:t>
      </w:r>
      <w:r w:rsidRPr="00155C04">
        <w:rPr>
          <w:rFonts w:ascii="Times New Roman" w:hAnsi="Times New Roman"/>
          <w:sz w:val="24"/>
          <w:szCs w:val="24"/>
        </w:rPr>
        <w:t>dopravných</w:t>
      </w:r>
      <w:r>
        <w:rPr>
          <w:rFonts w:ascii="Times New Roman" w:hAnsi="Times New Roman"/>
          <w:sz w:val="24"/>
          <w:szCs w:val="24"/>
        </w:rPr>
        <w:t xml:space="preserve"> prostriedkoch</w:t>
      </w:r>
      <w:r w:rsidRPr="00155C04">
        <w:rPr>
          <w:rFonts w:ascii="Times New Roman" w:hAnsi="Times New Roman"/>
          <w:sz w:val="24"/>
          <w:szCs w:val="24"/>
        </w:rPr>
        <w:t xml:space="preserve"> a prepravných prostriedkoch používaných na</w:t>
      </w:r>
      <w:r>
        <w:rPr>
          <w:rFonts w:ascii="Times New Roman" w:hAnsi="Times New Roman"/>
          <w:sz w:val="24"/>
          <w:szCs w:val="24"/>
        </w:rPr>
        <w:t> </w:t>
      </w:r>
      <w:r w:rsidRPr="00155C04">
        <w:rPr>
          <w:rFonts w:ascii="Times New Roman" w:hAnsi="Times New Roman"/>
          <w:sz w:val="24"/>
          <w:szCs w:val="24"/>
        </w:rPr>
        <w:t>prepravu skaziteľných potravín a o zmene a doplnení niektorých zákonov</w:t>
      </w:r>
      <w:r w:rsidR="00E11708">
        <w:rPr>
          <w:rFonts w:ascii="Times New Roman" w:hAnsi="Times New Roman"/>
          <w:sz w:val="24"/>
          <w:szCs w:val="24"/>
        </w:rPr>
        <w:t>“</w:t>
      </w:r>
      <w:r w:rsidRPr="0016136E">
        <w:rPr>
          <w:rFonts w:ascii="Times New Roman" w:hAnsi="Times New Roman"/>
          <w:sz w:val="24"/>
          <w:szCs w:val="24"/>
        </w:rPr>
        <w:t xml:space="preserve">. </w:t>
      </w:r>
    </w:p>
    <w:p w14:paraId="73953950" w14:textId="46F523AC" w:rsidR="0016136E" w:rsidRPr="0016136E" w:rsidRDefault="0016136E" w:rsidP="00260165">
      <w:pPr>
        <w:pStyle w:val="Odstavecseseznamem"/>
        <w:numPr>
          <w:ilvl w:val="0"/>
          <w:numId w:val="5"/>
        </w:numPr>
        <w:tabs>
          <w:tab w:val="left" w:pos="1134"/>
        </w:tabs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136E">
        <w:rPr>
          <w:rFonts w:ascii="Times New Roman" w:hAnsi="Times New Roman"/>
          <w:sz w:val="24"/>
          <w:szCs w:val="24"/>
        </w:rPr>
        <w:t xml:space="preserve">Na zadnej strane preukazu kontrolóra je čiernymi písmenami uvedený text, ktorý vymedzuje oprávnenia </w:t>
      </w:r>
      <w:r w:rsidR="00323B4F">
        <w:rPr>
          <w:rFonts w:ascii="Times New Roman" w:hAnsi="Times New Roman"/>
          <w:sz w:val="24"/>
          <w:szCs w:val="24"/>
        </w:rPr>
        <w:t>kontrolóra</w:t>
      </w:r>
      <w:r w:rsidRPr="0016136E">
        <w:rPr>
          <w:rFonts w:ascii="Times New Roman" w:hAnsi="Times New Roman"/>
          <w:sz w:val="24"/>
          <w:szCs w:val="24"/>
        </w:rPr>
        <w:t xml:space="preserve"> pri výkone štátneho odborného dozoru podľa </w:t>
      </w:r>
      <w:hyperlink r:id="rId10" w:anchor="paragraf-143.odsek-8" w:tooltip="Odkaz na predpis alebo ustanovenie" w:history="1">
        <w:r w:rsidRPr="0016136E">
          <w:rPr>
            <w:rFonts w:ascii="Times New Roman" w:hAnsi="Times New Roman"/>
            <w:sz w:val="24"/>
            <w:szCs w:val="24"/>
          </w:rPr>
          <w:t xml:space="preserve">§ </w:t>
        </w:r>
        <w:r w:rsidR="00E11708">
          <w:rPr>
            <w:rFonts w:ascii="Times New Roman" w:hAnsi="Times New Roman"/>
            <w:sz w:val="24"/>
            <w:szCs w:val="24"/>
          </w:rPr>
          <w:t>9</w:t>
        </w:r>
        <w:r w:rsidRPr="0016136E">
          <w:rPr>
            <w:rFonts w:ascii="Times New Roman" w:hAnsi="Times New Roman"/>
            <w:sz w:val="24"/>
            <w:szCs w:val="24"/>
          </w:rPr>
          <w:t xml:space="preserve"> ods. </w:t>
        </w:r>
        <w:r w:rsidR="00E11708">
          <w:rPr>
            <w:rFonts w:ascii="Times New Roman" w:hAnsi="Times New Roman"/>
            <w:sz w:val="24"/>
            <w:szCs w:val="24"/>
          </w:rPr>
          <w:t>7</w:t>
        </w:r>
        <w:r w:rsidRPr="0016136E">
          <w:rPr>
            <w:rFonts w:ascii="Times New Roman" w:hAnsi="Times New Roman"/>
            <w:sz w:val="24"/>
            <w:szCs w:val="24"/>
          </w:rPr>
          <w:t xml:space="preserve"> zákona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3EC4A60E" w14:textId="45664A23" w:rsidR="0016136E" w:rsidRPr="0016136E" w:rsidRDefault="0016136E" w:rsidP="00260165">
      <w:pPr>
        <w:pStyle w:val="Odstavecseseznamem"/>
        <w:numPr>
          <w:ilvl w:val="0"/>
          <w:numId w:val="5"/>
        </w:numPr>
        <w:tabs>
          <w:tab w:val="left" w:pos="1134"/>
        </w:tabs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136E">
        <w:rPr>
          <w:rFonts w:ascii="Times New Roman" w:hAnsi="Times New Roman"/>
          <w:sz w:val="24"/>
          <w:szCs w:val="24"/>
        </w:rPr>
        <w:t xml:space="preserve">Vzor preukazu kontrolóra je uvedený v </w:t>
      </w:r>
      <w:hyperlink r:id="rId11" w:anchor="prilohy.priloha-priloha_c_2_k_vyhlaske_c_141_2018_z_z.oznacenie" w:tooltip="Odkaz na predpis alebo ustanovenie" w:history="1">
        <w:r w:rsidRPr="0016136E">
          <w:rPr>
            <w:rFonts w:ascii="Times New Roman" w:hAnsi="Times New Roman"/>
            <w:sz w:val="24"/>
            <w:szCs w:val="24"/>
          </w:rPr>
          <w:t>prílohe</w:t>
        </w:r>
      </w:hyperlink>
      <w:r w:rsidRPr="0016136E">
        <w:rPr>
          <w:rFonts w:ascii="Times New Roman" w:hAnsi="Times New Roman"/>
          <w:sz w:val="24"/>
          <w:szCs w:val="24"/>
        </w:rPr>
        <w:t xml:space="preserve"> č. 2. </w:t>
      </w:r>
    </w:p>
    <w:p w14:paraId="19233889" w14:textId="0082A3E6" w:rsidR="00317BDD" w:rsidRPr="005E3076" w:rsidRDefault="00317BDD" w:rsidP="00317BDD">
      <w:pPr>
        <w:pStyle w:val="Nadpis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3076">
        <w:rPr>
          <w:rFonts w:ascii="Times New Roman" w:hAnsi="Times New Roman"/>
          <w:sz w:val="24"/>
          <w:szCs w:val="24"/>
        </w:rPr>
        <w:t xml:space="preserve">§ </w:t>
      </w:r>
      <w:r w:rsidRPr="005E3076">
        <w:rPr>
          <w:rFonts w:ascii="Times New Roman" w:hAnsi="Times New Roman"/>
          <w:sz w:val="24"/>
          <w:szCs w:val="24"/>
        </w:rPr>
        <w:fldChar w:fldCharType="begin"/>
      </w:r>
      <w:r w:rsidRPr="005E3076">
        <w:rPr>
          <w:rFonts w:ascii="Times New Roman" w:hAnsi="Times New Roman"/>
          <w:sz w:val="24"/>
          <w:szCs w:val="24"/>
        </w:rPr>
        <w:instrText xml:space="preserve"> SEQ § \* ARABIC </w:instrText>
      </w:r>
      <w:r w:rsidRPr="005E3076">
        <w:rPr>
          <w:rFonts w:ascii="Times New Roman" w:hAnsi="Times New Roman"/>
          <w:sz w:val="24"/>
          <w:szCs w:val="24"/>
        </w:rPr>
        <w:fldChar w:fldCharType="separate"/>
      </w:r>
      <w:r w:rsidR="000A356A">
        <w:rPr>
          <w:rFonts w:ascii="Times New Roman" w:hAnsi="Times New Roman"/>
          <w:noProof/>
          <w:sz w:val="24"/>
          <w:szCs w:val="24"/>
        </w:rPr>
        <w:t>8</w:t>
      </w:r>
      <w:r w:rsidRPr="005E3076">
        <w:rPr>
          <w:rFonts w:ascii="Times New Roman" w:hAnsi="Times New Roman"/>
          <w:sz w:val="24"/>
          <w:szCs w:val="24"/>
        </w:rPr>
        <w:fldChar w:fldCharType="end"/>
      </w:r>
    </w:p>
    <w:p w14:paraId="773CA440" w14:textId="77777777" w:rsidR="00317BDD" w:rsidRPr="005E3076" w:rsidRDefault="00B66850" w:rsidP="00317BDD">
      <w:pPr>
        <w:spacing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Účinnosť</w:t>
      </w:r>
    </w:p>
    <w:p w14:paraId="6C762C33" w14:textId="77777777" w:rsidR="003113F5" w:rsidRDefault="003113F5" w:rsidP="00B66850">
      <w:pPr>
        <w:pStyle w:val="Odstavecseseznamem"/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3076">
        <w:rPr>
          <w:rFonts w:ascii="Times New Roman" w:hAnsi="Times New Roman"/>
          <w:sz w:val="24"/>
          <w:szCs w:val="24"/>
        </w:rPr>
        <w:lastRenderedPageBreak/>
        <w:t>T</w:t>
      </w:r>
      <w:r w:rsidR="00B66850">
        <w:rPr>
          <w:rFonts w:ascii="Times New Roman" w:hAnsi="Times New Roman"/>
          <w:sz w:val="24"/>
          <w:szCs w:val="24"/>
        </w:rPr>
        <w:t>áto</w:t>
      </w:r>
      <w:r w:rsidRPr="005E3076">
        <w:rPr>
          <w:rFonts w:ascii="Times New Roman" w:hAnsi="Times New Roman"/>
          <w:sz w:val="24"/>
          <w:szCs w:val="24"/>
        </w:rPr>
        <w:t xml:space="preserve"> </w:t>
      </w:r>
      <w:r w:rsidR="00B66850">
        <w:rPr>
          <w:rFonts w:ascii="Times New Roman" w:hAnsi="Times New Roman"/>
          <w:sz w:val="24"/>
          <w:szCs w:val="24"/>
        </w:rPr>
        <w:t>vyhláška</w:t>
      </w:r>
      <w:r w:rsidRPr="005E3076">
        <w:rPr>
          <w:rFonts w:ascii="Times New Roman" w:hAnsi="Times New Roman"/>
          <w:sz w:val="24"/>
          <w:szCs w:val="24"/>
        </w:rPr>
        <w:t xml:space="preserve"> nadobúda účinnosť 1. </w:t>
      </w:r>
      <w:r w:rsidR="00472E33">
        <w:rPr>
          <w:rFonts w:ascii="Times New Roman" w:hAnsi="Times New Roman"/>
          <w:sz w:val="24"/>
          <w:szCs w:val="24"/>
        </w:rPr>
        <w:t>júla</w:t>
      </w:r>
      <w:r w:rsidR="00900DDF">
        <w:rPr>
          <w:rFonts w:ascii="Times New Roman" w:hAnsi="Times New Roman"/>
          <w:sz w:val="24"/>
          <w:szCs w:val="24"/>
        </w:rPr>
        <w:t xml:space="preserve"> </w:t>
      </w:r>
      <w:r w:rsidRPr="005E3076">
        <w:rPr>
          <w:rFonts w:ascii="Times New Roman" w:hAnsi="Times New Roman"/>
          <w:sz w:val="24"/>
          <w:szCs w:val="24"/>
        </w:rPr>
        <w:t>20</w:t>
      </w:r>
      <w:r w:rsidR="002311CF">
        <w:rPr>
          <w:rFonts w:ascii="Times New Roman" w:hAnsi="Times New Roman"/>
          <w:sz w:val="24"/>
          <w:szCs w:val="24"/>
        </w:rPr>
        <w:t>2</w:t>
      </w:r>
      <w:r w:rsidR="00B526D1">
        <w:rPr>
          <w:rFonts w:ascii="Times New Roman" w:hAnsi="Times New Roman"/>
          <w:sz w:val="24"/>
          <w:szCs w:val="24"/>
        </w:rPr>
        <w:t>3</w:t>
      </w:r>
      <w:r w:rsidR="002311CF">
        <w:rPr>
          <w:rFonts w:ascii="Times New Roman" w:hAnsi="Times New Roman"/>
          <w:sz w:val="24"/>
          <w:szCs w:val="24"/>
        </w:rPr>
        <w:t>.</w:t>
      </w:r>
    </w:p>
    <w:p w14:paraId="0C8A9199" w14:textId="77777777" w:rsidR="0016136E" w:rsidRDefault="001613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B0051CE" w14:textId="77777777" w:rsidR="00322389" w:rsidRDefault="00322389" w:rsidP="0016136E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  <w:sectPr w:rsidR="00322389" w:rsidSect="00704FE4">
          <w:headerReference w:type="even" r:id="rId12"/>
          <w:footerReference w:type="even" r:id="rId13"/>
          <w:footerReference w:type="default" r:id="rId14"/>
          <w:footerReference w:type="first" r:id="rId15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64F20A8" w14:textId="77777777" w:rsidR="00322389" w:rsidRPr="00A3033D" w:rsidRDefault="00322389" w:rsidP="00322389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033D">
        <w:rPr>
          <w:rFonts w:ascii="Times New Roman" w:hAnsi="Times New Roman"/>
          <w:b/>
          <w:sz w:val="24"/>
          <w:szCs w:val="24"/>
        </w:rPr>
        <w:lastRenderedPageBreak/>
        <w:t xml:space="preserve">Príloha č. 1 </w:t>
      </w:r>
    </w:p>
    <w:p w14:paraId="74A4982E" w14:textId="77777777" w:rsidR="00322389" w:rsidRPr="00A3033D" w:rsidRDefault="00322389" w:rsidP="00322389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033D">
        <w:rPr>
          <w:rFonts w:ascii="Times New Roman" w:hAnsi="Times New Roman"/>
          <w:b/>
          <w:sz w:val="24"/>
          <w:szCs w:val="24"/>
        </w:rPr>
        <w:t>k vyhláške č. .../20</w:t>
      </w:r>
      <w:r>
        <w:rPr>
          <w:rFonts w:ascii="Times New Roman" w:hAnsi="Times New Roman"/>
          <w:b/>
          <w:sz w:val="24"/>
          <w:szCs w:val="24"/>
        </w:rPr>
        <w:t>23</w:t>
      </w:r>
      <w:r w:rsidRPr="00A3033D">
        <w:rPr>
          <w:rFonts w:ascii="Times New Roman" w:hAnsi="Times New Roman"/>
          <w:b/>
          <w:sz w:val="24"/>
          <w:szCs w:val="24"/>
        </w:rPr>
        <w:t xml:space="preserve"> Z. z.</w:t>
      </w:r>
    </w:p>
    <w:p w14:paraId="696F2407" w14:textId="77777777" w:rsidR="00322389" w:rsidRPr="00A3033D" w:rsidRDefault="00322389" w:rsidP="00322389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7C6228B" w14:textId="77777777" w:rsidR="00322389" w:rsidRPr="00A3033D" w:rsidRDefault="00322389" w:rsidP="0032238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A3033D">
        <w:rPr>
          <w:rFonts w:ascii="Times New Roman" w:hAnsi="Times New Roman"/>
          <w:b/>
          <w:caps/>
          <w:sz w:val="24"/>
          <w:szCs w:val="24"/>
        </w:rPr>
        <w:t>Vzor evidenčnej knihy preukazov kontrolórov</w:t>
      </w:r>
    </w:p>
    <w:p w14:paraId="37280DF5" w14:textId="77777777" w:rsidR="00322389" w:rsidRPr="00A3033D" w:rsidRDefault="00322389" w:rsidP="0032238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033D">
        <w:rPr>
          <w:rFonts w:ascii="Times New Roman" w:hAnsi="Times New Roman"/>
          <w:sz w:val="24"/>
          <w:szCs w:val="24"/>
        </w:rPr>
        <w:t>(titulná strana)</w:t>
      </w:r>
    </w:p>
    <w:p w14:paraId="16AC3338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13E9C" wp14:editId="74BBDB1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053830" cy="5338445"/>
                <wp:effectExtent l="7620" t="9525" r="6350" b="6350"/>
                <wp:wrapNone/>
                <wp:docPr id="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3830" cy="533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B098B" w14:textId="77777777" w:rsidR="00322389" w:rsidRPr="00171114" w:rsidRDefault="00322389" w:rsidP="00322389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711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Táto kniha bola založená dňa .................</w:t>
                            </w:r>
                          </w:p>
                          <w:p w14:paraId="120A131C" w14:textId="77777777" w:rsidR="00322389" w:rsidRDefault="00322389" w:rsidP="0032238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711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obsahuje .......... strán</w:t>
                            </w:r>
                          </w:p>
                          <w:p w14:paraId="278BC528" w14:textId="77777777" w:rsidR="00322389" w:rsidRDefault="00322389" w:rsidP="0032238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8175AE9" w14:textId="77777777" w:rsidR="00322389" w:rsidRDefault="00322389" w:rsidP="0032238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3076C24" w14:textId="77777777" w:rsidR="00322389" w:rsidRDefault="00322389" w:rsidP="0032238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ECC9690" w14:textId="77777777" w:rsidR="00322389" w:rsidRDefault="00322389" w:rsidP="0032238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9B90B53" w14:textId="77777777" w:rsidR="00322389" w:rsidRPr="00171114" w:rsidRDefault="00322389" w:rsidP="0032238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7111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EVIDENČNÁ KNIHA PREUKAZOV KONTROLÓROV </w:t>
                            </w:r>
                          </w:p>
                          <w:p w14:paraId="1AF4301E" w14:textId="2EA92845" w:rsidR="00322389" w:rsidRPr="00171114" w:rsidRDefault="00322389" w:rsidP="0032238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zamestnancov </w:t>
                            </w:r>
                            <w:r w:rsidRPr="009A13B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poverených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vykonávať štátny odborný dozor</w:t>
                            </w:r>
                            <w:r w:rsidRPr="009A13B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072DF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podľa </w:t>
                            </w:r>
                            <w:r w:rsidRPr="003223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zákona č. .../202</w:t>
                            </w:r>
                            <w:r w:rsidR="000D4B2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3223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Z. z. o dopravných prostriedkoch a prepravných prostriedkoch používaných na prepravu skaziteľných potravín a o zmene a doplnení niektorých zákonov</w:t>
                            </w:r>
                          </w:p>
                          <w:p w14:paraId="24E6B4E2" w14:textId="77777777" w:rsidR="00322389" w:rsidRDefault="00322389" w:rsidP="0032238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1B60E9B" w14:textId="77777777" w:rsidR="00322389" w:rsidRDefault="00322389" w:rsidP="0032238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05B153F" w14:textId="77777777" w:rsidR="00322389" w:rsidRDefault="00322389" w:rsidP="0032238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14AC98F" w14:textId="77777777" w:rsidR="00322389" w:rsidRDefault="00322389" w:rsidP="0032238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D234B37" w14:textId="77777777" w:rsidR="00322389" w:rsidRDefault="00322389" w:rsidP="0032238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E096427" w14:textId="2D09F8A2" w:rsidR="00322389" w:rsidRPr="00171114" w:rsidRDefault="00322389" w:rsidP="004F5A85">
                            <w:pPr>
                              <w:ind w:left="5529" w:hanging="552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711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odtlačok pečiatky príslušného orgánu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CB06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1711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eno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 priezvisko </w:t>
                            </w:r>
                            <w:r w:rsidRPr="001711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podpis osoby zodpovednej za vedenie knihyvydaných preukazov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B13E9C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0;margin-top:0;width:712.9pt;height:420.3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">
                <v:textbox style="mso-fit-shape-to-text:t">
                  <w:txbxContent>
                    <w:p w14:paraId="74DB098B" w14:textId="77777777" w:rsidR="00322389" w:rsidRPr="00171114" w:rsidRDefault="00322389" w:rsidP="00322389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711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Táto kniha bola založená dňa .................</w:t>
                      </w:r>
                    </w:p>
                    <w:p w14:paraId="120A131C" w14:textId="77777777" w:rsidR="00322389" w:rsidRDefault="00322389" w:rsidP="0032238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711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obsahuje .......... strán</w:t>
                      </w:r>
                    </w:p>
                    <w:p w14:paraId="278BC528" w14:textId="77777777" w:rsidR="00322389" w:rsidRDefault="00322389" w:rsidP="0032238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8175AE9" w14:textId="77777777" w:rsidR="00322389" w:rsidRDefault="00322389" w:rsidP="0032238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3076C24" w14:textId="77777777" w:rsidR="00322389" w:rsidRDefault="00322389" w:rsidP="0032238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ECC9690" w14:textId="77777777" w:rsidR="00322389" w:rsidRDefault="00322389" w:rsidP="0032238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9B90B53" w14:textId="77777777" w:rsidR="00322389" w:rsidRPr="00171114" w:rsidRDefault="00322389" w:rsidP="0032238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7111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EVIDENČNÁ KNIHA PREUKAZOV KONTROLÓROV </w:t>
                      </w:r>
                    </w:p>
                    <w:p w14:paraId="1AF4301E" w14:textId="2EA92845" w:rsidR="00322389" w:rsidRPr="00171114" w:rsidRDefault="00322389" w:rsidP="0032238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zamestnancov </w:t>
                      </w:r>
                      <w:r w:rsidRPr="009A13B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poverených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vykonávať štátny odborný dozor</w:t>
                      </w:r>
                      <w:r w:rsidRPr="009A13B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072DF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podľa </w:t>
                      </w:r>
                      <w:r w:rsidRPr="003223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zákona č. .../202</w:t>
                      </w:r>
                      <w:r w:rsidR="000D4B2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  <w:r w:rsidRPr="003223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Z. z. o dopravných prostriedkoch a prepravných prostriedkoch používaných na prepravu </w:t>
                      </w:r>
                      <w:proofErr w:type="spellStart"/>
                      <w:r w:rsidRPr="003223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skaziteľných</w:t>
                      </w:r>
                      <w:proofErr w:type="spellEnd"/>
                      <w:r w:rsidRPr="003223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potravín a o zmene a doplnení niektorých zákonov</w:t>
                      </w:r>
                    </w:p>
                    <w:p w14:paraId="24E6B4E2" w14:textId="77777777" w:rsidR="00322389" w:rsidRDefault="00322389" w:rsidP="0032238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1B60E9B" w14:textId="77777777" w:rsidR="00322389" w:rsidRDefault="00322389" w:rsidP="0032238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05B153F" w14:textId="77777777" w:rsidR="00322389" w:rsidRDefault="00322389" w:rsidP="0032238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14AC98F" w14:textId="77777777" w:rsidR="00322389" w:rsidRDefault="00322389" w:rsidP="0032238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D234B37" w14:textId="77777777" w:rsidR="00322389" w:rsidRDefault="00322389" w:rsidP="0032238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E096427" w14:textId="2D09F8A2" w:rsidR="00322389" w:rsidRPr="00171114" w:rsidRDefault="00322389" w:rsidP="004F5A85">
                      <w:pPr>
                        <w:ind w:left="5529" w:hanging="552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711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odtlačok pečiatky príslušného orgánu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CB063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 w:rsidRPr="001711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eno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 priezvisko </w:t>
                      </w:r>
                      <w:r w:rsidRPr="001711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 podpis osoby zodpovednej za vedenie </w:t>
                      </w:r>
                      <w:proofErr w:type="spellStart"/>
                      <w:r w:rsidRPr="001711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knihyvydaných</w:t>
                      </w:r>
                      <w:proofErr w:type="spellEnd"/>
                      <w:r w:rsidRPr="001711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preukazov</w:t>
                      </w:r>
                    </w:p>
                  </w:txbxContent>
                </v:textbox>
              </v:shape>
            </w:pict>
          </mc:Fallback>
        </mc:AlternateContent>
      </w:r>
    </w:p>
    <w:p w14:paraId="67359C32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EB6147E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A3CCF95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9F46E9C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144044F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965EF91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6A44F3D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880BA08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D6D7F0C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CAFEDC4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4413C2A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5ADE76E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B944E70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391F2AE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117EECD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E311666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C351E6C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CDCE722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19BCB49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0D27162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454897A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A2AF519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D098982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1ED40BA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5D90D31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2DBE0BF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849F853" w14:textId="77777777" w:rsidR="00322389" w:rsidRPr="00A3033D" w:rsidRDefault="00322389" w:rsidP="0032238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033D">
        <w:rPr>
          <w:rFonts w:ascii="Times New Roman" w:hAnsi="Times New Roman"/>
          <w:sz w:val="24"/>
          <w:szCs w:val="24"/>
        </w:rPr>
        <w:lastRenderedPageBreak/>
        <w:t>(ďalšie strany)</w:t>
      </w:r>
    </w:p>
    <w:p w14:paraId="38C84213" w14:textId="77777777" w:rsidR="00322389" w:rsidRPr="00A3033D" w:rsidRDefault="00322389" w:rsidP="00322389">
      <w:pPr>
        <w:tabs>
          <w:tab w:val="left" w:pos="1134"/>
        </w:tabs>
        <w:spacing w:after="0" w:line="240" w:lineRule="auto"/>
        <w:ind w:right="-599"/>
        <w:jc w:val="right"/>
        <w:rPr>
          <w:rFonts w:ascii="Times New Roman" w:hAnsi="Times New Roman"/>
          <w:sz w:val="24"/>
          <w:szCs w:val="24"/>
        </w:rPr>
      </w:pPr>
      <w:r w:rsidRPr="00A3033D">
        <w:rPr>
          <w:rFonts w:ascii="Times New Roman" w:hAnsi="Times New Roman"/>
          <w:sz w:val="24"/>
          <w:szCs w:val="24"/>
        </w:rPr>
        <w:t>- číslovanie každej strany -</w:t>
      </w:r>
    </w:p>
    <w:tbl>
      <w:tblPr>
        <w:tblW w:w="146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1701"/>
        <w:gridCol w:w="2268"/>
        <w:gridCol w:w="1417"/>
        <w:gridCol w:w="1843"/>
        <w:gridCol w:w="1701"/>
        <w:gridCol w:w="1559"/>
        <w:gridCol w:w="1559"/>
        <w:gridCol w:w="1575"/>
      </w:tblGrid>
      <w:tr w:rsidR="00322389" w:rsidRPr="00A3033D" w14:paraId="31446F9C" w14:textId="77777777" w:rsidTr="00322389">
        <w:trPr>
          <w:trHeight w:val="1200"/>
          <w:jc w:val="center"/>
        </w:trPr>
        <w:tc>
          <w:tcPr>
            <w:tcW w:w="978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759B9609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z w:val="14"/>
                <w:szCs w:val="20"/>
              </w:rPr>
            </w:pPr>
            <w:r w:rsidRPr="00A3033D">
              <w:rPr>
                <w:rFonts w:ascii="Times New Roman" w:hAnsi="Times New Roman"/>
                <w:b/>
                <w:bCs/>
                <w:sz w:val="14"/>
              </w:rPr>
              <w:t>Číslo vydaného</w:t>
            </w:r>
          </w:p>
          <w:p w14:paraId="6CD7CDE1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A3033D">
              <w:rPr>
                <w:rFonts w:ascii="Times New Roman" w:hAnsi="Times New Roman"/>
                <w:b/>
                <w:bCs/>
                <w:sz w:val="14"/>
              </w:rPr>
              <w:t>preukazu kontrolóra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021F42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z w:val="14"/>
                <w:szCs w:val="20"/>
              </w:rPr>
            </w:pPr>
            <w:r w:rsidRPr="00A3033D">
              <w:rPr>
                <w:rFonts w:ascii="Times New Roman" w:hAnsi="Times New Roman"/>
                <w:b/>
                <w:bCs/>
                <w:sz w:val="14"/>
              </w:rPr>
              <w:t>Priezvisko, meno, titul</w:t>
            </w:r>
          </w:p>
          <w:p w14:paraId="2275FDD2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z w:val="14"/>
                <w:szCs w:val="20"/>
              </w:rPr>
            </w:pPr>
            <w:r w:rsidRPr="00A3033D">
              <w:rPr>
                <w:rFonts w:ascii="Times New Roman" w:hAnsi="Times New Roman"/>
                <w:b/>
                <w:bCs/>
                <w:sz w:val="14"/>
              </w:rPr>
              <w:t xml:space="preserve"> a dátum narodenia držiteľa preukazu kontrolóra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9728C6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3033D">
              <w:rPr>
                <w:rFonts w:ascii="Times New Roman" w:hAnsi="Times New Roman"/>
                <w:b/>
                <w:sz w:val="14"/>
                <w:szCs w:val="14"/>
              </w:rPr>
              <w:t xml:space="preserve">Fotografia držiteľa preukazu kontrolóra </w:t>
            </w:r>
            <w:r w:rsidRPr="00A3033D">
              <w:rPr>
                <w:rFonts w:ascii="Times New Roman" w:hAnsi="Times New Roman"/>
                <w:b/>
                <w:bCs/>
                <w:sz w:val="14"/>
                <w:szCs w:val="14"/>
                <w:vertAlign w:val="superscript"/>
              </w:rPr>
              <w:t>*)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03F258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95"/>
              <w:jc w:val="center"/>
              <w:rPr>
                <w:rFonts w:ascii="Times New Roman" w:hAnsi="Times New Roman"/>
                <w:b/>
                <w:bCs/>
                <w:sz w:val="14"/>
                <w:szCs w:val="20"/>
                <w:vertAlign w:val="superscript"/>
              </w:rPr>
            </w:pPr>
            <w:r w:rsidRPr="00A3033D">
              <w:rPr>
                <w:rFonts w:ascii="Times New Roman" w:hAnsi="Times New Roman"/>
                <w:b/>
                <w:bCs/>
                <w:sz w:val="14"/>
              </w:rPr>
              <w:t>Dátum vydania preukazu kontrolóra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4FF93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A3033D">
              <w:rPr>
                <w:rFonts w:ascii="Times New Roman" w:hAnsi="Times New Roman"/>
                <w:b/>
                <w:bCs/>
                <w:sz w:val="14"/>
              </w:rPr>
              <w:t>Názov príslušného</w:t>
            </w:r>
          </w:p>
          <w:p w14:paraId="4E7D6991" w14:textId="77777777" w:rsidR="00322389" w:rsidRPr="00A3033D" w:rsidRDefault="00322389" w:rsidP="00322389">
            <w:pPr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z w:val="14"/>
                <w:vertAlign w:val="superscript"/>
              </w:rPr>
            </w:pPr>
            <w:r w:rsidRPr="00A3033D">
              <w:rPr>
                <w:rFonts w:ascii="Times New Roman" w:hAnsi="Times New Roman"/>
                <w:b/>
                <w:bCs/>
                <w:sz w:val="14"/>
              </w:rPr>
              <w:t>orgánu štátneho odborného dozoru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47BE3C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vertAlign w:val="superscript"/>
              </w:rPr>
            </w:pPr>
            <w:r w:rsidRPr="00A3033D">
              <w:rPr>
                <w:rFonts w:ascii="Times New Roman" w:hAnsi="Times New Roman"/>
                <w:b/>
                <w:sz w:val="14"/>
                <w:szCs w:val="14"/>
              </w:rPr>
              <w:t xml:space="preserve">Dátum prevzatia preukazu kontrolóra a podpis držiteľa preukazu kontrolóra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alebo</w:t>
            </w:r>
            <w:r w:rsidRPr="00A3033D">
              <w:rPr>
                <w:rFonts w:ascii="Times New Roman" w:hAnsi="Times New Roman"/>
                <w:b/>
                <w:sz w:val="14"/>
                <w:szCs w:val="14"/>
              </w:rPr>
              <w:t xml:space="preserve"> osoby, ktorá preukaz kontrolóra prevzala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59E67B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3033D">
              <w:rPr>
                <w:rFonts w:ascii="Times New Roman" w:hAnsi="Times New Roman"/>
                <w:b/>
                <w:sz w:val="14"/>
                <w:szCs w:val="14"/>
              </w:rPr>
              <w:t xml:space="preserve">Dátum odobratia, vrátenia,  poškodenia, odcudzenia alebo straty preukazu kontrolóra, označenie konkrétnej udalosti </w:t>
            </w:r>
            <w:r w:rsidRPr="00A3033D">
              <w:rPr>
                <w:rFonts w:ascii="Times New Roman" w:hAnsi="Times New Roman"/>
                <w:b/>
                <w:bCs/>
                <w:sz w:val="14"/>
                <w:vertAlign w:val="superscript"/>
              </w:rPr>
              <w:t>**)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EBB8A0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3033D">
              <w:rPr>
                <w:rFonts w:ascii="Times New Roman" w:hAnsi="Times New Roman"/>
                <w:b/>
                <w:sz w:val="14"/>
                <w:szCs w:val="14"/>
              </w:rPr>
              <w:t xml:space="preserve">Dôvod odobratia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alebo</w:t>
            </w:r>
            <w:r w:rsidRPr="00A3033D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14:paraId="7416B7F3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3033D">
              <w:rPr>
                <w:rFonts w:ascii="Times New Roman" w:hAnsi="Times New Roman"/>
                <w:b/>
                <w:sz w:val="14"/>
                <w:szCs w:val="14"/>
              </w:rPr>
              <w:t xml:space="preserve">vrátenia preukazu kontrolóra </w:t>
            </w:r>
            <w:r w:rsidRPr="00A3033D">
              <w:rPr>
                <w:rFonts w:ascii="Times New Roman" w:hAnsi="Times New Roman"/>
                <w:b/>
                <w:bCs/>
                <w:sz w:val="14"/>
                <w:vertAlign w:val="superscript"/>
              </w:rPr>
              <w:t>***)</w:t>
            </w:r>
          </w:p>
          <w:p w14:paraId="269BDFB6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44E21B77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hAnsi="Times New Roman"/>
                <w:b/>
                <w:bCs/>
                <w:sz w:val="14"/>
                <w:szCs w:val="20"/>
              </w:rPr>
            </w:pPr>
            <w:r w:rsidRPr="00A3033D">
              <w:rPr>
                <w:rFonts w:ascii="Times New Roman" w:hAnsi="Times New Roman"/>
                <w:b/>
                <w:bCs/>
                <w:sz w:val="14"/>
              </w:rPr>
              <w:t>Poznámky</w:t>
            </w:r>
          </w:p>
        </w:tc>
      </w:tr>
      <w:tr w:rsidR="00322389" w:rsidRPr="00A3033D" w14:paraId="405FFC09" w14:textId="77777777" w:rsidTr="009F568F">
        <w:trPr>
          <w:trHeight w:val="1889"/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832C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FE1B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F4AD2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1B2D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9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72B9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71A32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B4B9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FEC3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FB6BB6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22389" w:rsidRPr="00A3033D" w14:paraId="6D0BED71" w14:textId="77777777" w:rsidTr="009F568F">
        <w:trPr>
          <w:trHeight w:val="1973"/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B3B8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7A80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667A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73867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9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9857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220A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6AAC9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89A2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D6D090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22389" w:rsidRPr="00A3033D" w14:paraId="005F6467" w14:textId="77777777" w:rsidTr="009F568F">
        <w:trPr>
          <w:trHeight w:val="1817"/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ECAD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A6F4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AD17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2C04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9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B5512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4F30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8807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45919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7AF03E" w14:textId="77777777" w:rsidR="00322389" w:rsidRPr="00A3033D" w:rsidRDefault="00322389" w:rsidP="008A6876">
            <w:pPr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669B69C7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335F77E" w14:textId="77777777" w:rsidR="00322389" w:rsidRPr="00A3033D" w:rsidRDefault="00322389" w:rsidP="00322389">
      <w:pPr>
        <w:tabs>
          <w:tab w:val="left" w:pos="-142"/>
        </w:tabs>
        <w:spacing w:after="0" w:line="240" w:lineRule="auto"/>
        <w:ind w:left="-567"/>
        <w:rPr>
          <w:rFonts w:ascii="Times New Roman" w:hAnsi="Times New Roman"/>
          <w:sz w:val="16"/>
          <w:szCs w:val="16"/>
        </w:rPr>
      </w:pPr>
      <w:r w:rsidRPr="00A3033D">
        <w:rPr>
          <w:rFonts w:ascii="Times New Roman" w:hAnsi="Times New Roman"/>
          <w:sz w:val="16"/>
          <w:szCs w:val="16"/>
        </w:rPr>
        <w:t>Výsvetlivky:</w:t>
      </w:r>
    </w:p>
    <w:p w14:paraId="7864A331" w14:textId="77777777" w:rsidR="00322389" w:rsidRPr="00A3033D" w:rsidRDefault="00322389" w:rsidP="00322389">
      <w:pPr>
        <w:tabs>
          <w:tab w:val="left" w:pos="-142"/>
        </w:tabs>
        <w:spacing w:after="0" w:line="240" w:lineRule="auto"/>
        <w:ind w:left="-567"/>
        <w:rPr>
          <w:rFonts w:ascii="Times New Roman" w:hAnsi="Times New Roman"/>
          <w:sz w:val="16"/>
          <w:szCs w:val="16"/>
        </w:rPr>
      </w:pPr>
      <w:r w:rsidRPr="00A3033D">
        <w:rPr>
          <w:rFonts w:ascii="Times New Roman" w:hAnsi="Times New Roman"/>
          <w:sz w:val="16"/>
          <w:szCs w:val="16"/>
        </w:rPr>
        <w:t xml:space="preserve">*) </w:t>
      </w:r>
      <w:r w:rsidRPr="00A3033D">
        <w:rPr>
          <w:rFonts w:ascii="Times New Roman" w:hAnsi="Times New Roman"/>
          <w:sz w:val="16"/>
          <w:szCs w:val="16"/>
        </w:rPr>
        <w:tab/>
        <w:t xml:space="preserve">rozmer 30 </w:t>
      </w:r>
      <w:r w:rsidRPr="00157559">
        <w:rPr>
          <w:rFonts w:ascii="Times New Roman" w:hAnsi="Times New Roman"/>
          <w:sz w:val="16"/>
          <w:szCs w:val="16"/>
        </w:rPr>
        <w:t>×</w:t>
      </w:r>
      <w:r w:rsidRPr="00A3033D">
        <w:rPr>
          <w:rFonts w:ascii="Times New Roman" w:hAnsi="Times New Roman"/>
          <w:sz w:val="16"/>
          <w:szCs w:val="16"/>
        </w:rPr>
        <w:t xml:space="preserve"> 35 mm</w:t>
      </w:r>
    </w:p>
    <w:p w14:paraId="47D589E8" w14:textId="77777777" w:rsidR="00322389" w:rsidRDefault="00322389" w:rsidP="00322389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/>
          <w:sz w:val="16"/>
          <w:szCs w:val="16"/>
        </w:rPr>
      </w:pPr>
      <w:r w:rsidRPr="00A3033D">
        <w:rPr>
          <w:rFonts w:ascii="Times New Roman" w:hAnsi="Times New Roman"/>
          <w:sz w:val="16"/>
          <w:szCs w:val="16"/>
        </w:rPr>
        <w:t xml:space="preserve">**) </w:t>
      </w:r>
      <w:r w:rsidRPr="00A3033D">
        <w:rPr>
          <w:rFonts w:ascii="Times New Roman" w:hAnsi="Times New Roman"/>
          <w:sz w:val="16"/>
          <w:szCs w:val="16"/>
        </w:rPr>
        <w:tab/>
        <w:t>odobratie, vrátenie, poškodenie, odcudzenie alebo strata preukazu kontrolóra</w:t>
      </w:r>
    </w:p>
    <w:p w14:paraId="661873E7" w14:textId="3C714307" w:rsidR="00322389" w:rsidRDefault="00322389" w:rsidP="009F568F">
      <w:pPr>
        <w:tabs>
          <w:tab w:val="left" w:pos="-142"/>
        </w:tabs>
        <w:spacing w:after="0" w:line="240" w:lineRule="auto"/>
        <w:ind w:left="-142" w:right="-315" w:hanging="42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Pr="00CB27EA">
        <w:rPr>
          <w:rFonts w:ascii="Times New Roman" w:hAnsi="Times New Roman"/>
          <w:sz w:val="16"/>
          <w:szCs w:val="16"/>
        </w:rPr>
        <w:t xml:space="preserve">**) </w:t>
      </w:r>
      <w:r w:rsidRPr="00CB27EA">
        <w:rPr>
          <w:rFonts w:ascii="Times New Roman" w:hAnsi="Times New Roman"/>
          <w:sz w:val="16"/>
          <w:szCs w:val="16"/>
        </w:rPr>
        <w:tab/>
      </w:r>
      <w:r w:rsidRPr="00322389">
        <w:rPr>
          <w:rFonts w:ascii="Times New Roman" w:hAnsi="Times New Roman"/>
          <w:sz w:val="16"/>
          <w:szCs w:val="16"/>
        </w:rPr>
        <w:fldChar w:fldCharType="begin"/>
      </w:r>
      <w:r w:rsidRPr="00322389">
        <w:rPr>
          <w:rFonts w:ascii="Times New Roman" w:hAnsi="Times New Roman"/>
          <w:sz w:val="16"/>
          <w:szCs w:val="16"/>
        </w:rPr>
        <w:instrText xml:space="preserve"> REF _Ref77935189 \h </w:instrText>
      </w:r>
      <w:r>
        <w:rPr>
          <w:rFonts w:ascii="Times New Roman" w:hAnsi="Times New Roman"/>
          <w:sz w:val="16"/>
          <w:szCs w:val="16"/>
        </w:rPr>
        <w:instrText xml:space="preserve"> \* MERGEFORMAT </w:instrText>
      </w:r>
      <w:r w:rsidRPr="00322389">
        <w:rPr>
          <w:rFonts w:ascii="Times New Roman" w:hAnsi="Times New Roman"/>
          <w:sz w:val="16"/>
          <w:szCs w:val="16"/>
        </w:rPr>
      </w:r>
      <w:r w:rsidRPr="00322389">
        <w:rPr>
          <w:rFonts w:ascii="Times New Roman" w:hAnsi="Times New Roman"/>
          <w:sz w:val="16"/>
          <w:szCs w:val="16"/>
        </w:rPr>
        <w:fldChar w:fldCharType="separate"/>
      </w:r>
      <w:r w:rsidR="000A356A" w:rsidRPr="000A356A">
        <w:rPr>
          <w:rFonts w:ascii="Times New Roman" w:hAnsi="Times New Roman"/>
          <w:sz w:val="16"/>
          <w:szCs w:val="16"/>
        </w:rPr>
        <w:t>§ 5</w:t>
      </w:r>
      <w:r w:rsidRPr="00322389">
        <w:rPr>
          <w:rFonts w:ascii="Times New Roman" w:hAnsi="Times New Roman"/>
          <w:sz w:val="16"/>
          <w:szCs w:val="16"/>
        </w:rPr>
        <w:fldChar w:fldCharType="end"/>
      </w:r>
      <w:r w:rsidRPr="00322389">
        <w:rPr>
          <w:rFonts w:ascii="Times New Roman" w:hAnsi="Times New Roman"/>
          <w:sz w:val="16"/>
          <w:szCs w:val="16"/>
        </w:rPr>
        <w:t xml:space="preserve"> ods. 5 alebo</w:t>
      </w:r>
      <w:r w:rsidR="00716CA3">
        <w:rPr>
          <w:rFonts w:ascii="Times New Roman" w:hAnsi="Times New Roman"/>
          <w:sz w:val="16"/>
          <w:szCs w:val="16"/>
        </w:rPr>
        <w:t xml:space="preserve"> ods.</w:t>
      </w:r>
      <w:r w:rsidRPr="00322389">
        <w:rPr>
          <w:rFonts w:ascii="Times New Roman" w:hAnsi="Times New Roman"/>
          <w:sz w:val="16"/>
          <w:szCs w:val="16"/>
        </w:rPr>
        <w:t xml:space="preserve"> 6</w:t>
      </w:r>
      <w:r w:rsidRPr="00CB27EA">
        <w:rPr>
          <w:rFonts w:ascii="Times New Roman" w:hAnsi="Times New Roman"/>
          <w:sz w:val="16"/>
          <w:szCs w:val="16"/>
        </w:rPr>
        <w:t xml:space="preserve"> vyhlášky</w:t>
      </w:r>
      <w:r w:rsidRPr="00157559">
        <w:rPr>
          <w:rFonts w:ascii="Times New Roman" w:hAnsi="Times New Roman"/>
          <w:sz w:val="16"/>
          <w:szCs w:val="16"/>
        </w:rPr>
        <w:t xml:space="preserve"> Ministerstva dopravy Slovenskej republiky č. .../20</w:t>
      </w:r>
      <w:r>
        <w:rPr>
          <w:rFonts w:ascii="Times New Roman" w:hAnsi="Times New Roman"/>
          <w:sz w:val="16"/>
          <w:szCs w:val="16"/>
        </w:rPr>
        <w:t>23</w:t>
      </w:r>
      <w:r w:rsidRPr="00157559">
        <w:rPr>
          <w:rFonts w:ascii="Times New Roman" w:hAnsi="Times New Roman"/>
          <w:sz w:val="16"/>
          <w:szCs w:val="16"/>
        </w:rPr>
        <w:t xml:space="preserve"> Z. z., </w:t>
      </w:r>
      <w:r w:rsidRPr="00322389">
        <w:rPr>
          <w:rFonts w:ascii="Times New Roman" w:hAnsi="Times New Roman"/>
          <w:sz w:val="16"/>
          <w:szCs w:val="16"/>
        </w:rPr>
        <w:t>ktorou sa vykonáva zákon č. .../202</w:t>
      </w:r>
      <w:r w:rsidR="000D4B2B">
        <w:rPr>
          <w:rFonts w:ascii="Times New Roman" w:hAnsi="Times New Roman"/>
          <w:sz w:val="16"/>
          <w:szCs w:val="16"/>
        </w:rPr>
        <w:t>3</w:t>
      </w:r>
      <w:r w:rsidRPr="00322389">
        <w:rPr>
          <w:rFonts w:ascii="Times New Roman" w:hAnsi="Times New Roman"/>
          <w:sz w:val="16"/>
          <w:szCs w:val="16"/>
        </w:rPr>
        <w:t xml:space="preserve"> Z. z. o dopravných prostriedkoch a prepravných prostriedkoch používaných na</w:t>
      </w:r>
      <w:r>
        <w:rPr>
          <w:rFonts w:ascii="Times New Roman" w:hAnsi="Times New Roman"/>
          <w:sz w:val="16"/>
          <w:szCs w:val="16"/>
        </w:rPr>
        <w:t> </w:t>
      </w:r>
      <w:r w:rsidRPr="00322389">
        <w:rPr>
          <w:rFonts w:ascii="Times New Roman" w:hAnsi="Times New Roman"/>
          <w:sz w:val="16"/>
          <w:szCs w:val="16"/>
        </w:rPr>
        <w:t>prepravu skaziteľných potravín a o zmene a doplnení niektorých zákonov</w:t>
      </w:r>
      <w:r>
        <w:rPr>
          <w:rFonts w:ascii="Times New Roman" w:hAnsi="Times New Roman"/>
          <w:sz w:val="16"/>
          <w:szCs w:val="16"/>
        </w:rPr>
        <w:t>.</w:t>
      </w:r>
    </w:p>
    <w:p w14:paraId="532350F7" w14:textId="77777777" w:rsidR="00322389" w:rsidRPr="00A3033D" w:rsidRDefault="00322389" w:rsidP="00322389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  <w:sectPr w:rsidR="00322389" w:rsidRPr="00A3033D" w:rsidSect="00171114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CE5EABA" w14:textId="77777777" w:rsidR="00322389" w:rsidRPr="00A3033D" w:rsidRDefault="00322389" w:rsidP="00322389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033D">
        <w:rPr>
          <w:rFonts w:ascii="Times New Roman" w:hAnsi="Times New Roman"/>
          <w:b/>
          <w:sz w:val="24"/>
          <w:szCs w:val="24"/>
        </w:rPr>
        <w:lastRenderedPageBreak/>
        <w:t xml:space="preserve">Príloha č. 2 </w:t>
      </w:r>
    </w:p>
    <w:p w14:paraId="6B6A909F" w14:textId="77777777" w:rsidR="00322389" w:rsidRPr="00A3033D" w:rsidRDefault="00322389" w:rsidP="00322389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033D">
        <w:rPr>
          <w:rFonts w:ascii="Times New Roman" w:hAnsi="Times New Roman"/>
          <w:b/>
          <w:sz w:val="24"/>
          <w:szCs w:val="24"/>
        </w:rPr>
        <w:t>k vyhláške č. .../20</w:t>
      </w:r>
      <w:r>
        <w:rPr>
          <w:rFonts w:ascii="Times New Roman" w:hAnsi="Times New Roman"/>
          <w:b/>
          <w:sz w:val="24"/>
          <w:szCs w:val="24"/>
        </w:rPr>
        <w:t>23</w:t>
      </w:r>
      <w:r w:rsidRPr="00A3033D">
        <w:rPr>
          <w:rFonts w:ascii="Times New Roman" w:hAnsi="Times New Roman"/>
          <w:b/>
          <w:sz w:val="24"/>
          <w:szCs w:val="24"/>
        </w:rPr>
        <w:t xml:space="preserve"> Z. z.</w:t>
      </w:r>
    </w:p>
    <w:p w14:paraId="723B26A9" w14:textId="77777777" w:rsidR="00322389" w:rsidRPr="00A3033D" w:rsidRDefault="00322389" w:rsidP="00322389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24707D2" w14:textId="77777777" w:rsidR="00322389" w:rsidRPr="00A3033D" w:rsidRDefault="00322389" w:rsidP="0032238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A3033D">
        <w:rPr>
          <w:rFonts w:ascii="Times New Roman" w:hAnsi="Times New Roman"/>
          <w:b/>
          <w:caps/>
          <w:sz w:val="24"/>
          <w:szCs w:val="24"/>
        </w:rPr>
        <w:t>Vzor preukazu kontrolóra</w:t>
      </w:r>
    </w:p>
    <w:p w14:paraId="5A03E8D1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307787C" w14:textId="77777777" w:rsidR="00322389" w:rsidRPr="00A3033D" w:rsidRDefault="00322389" w:rsidP="0032238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033D">
        <w:rPr>
          <w:rFonts w:ascii="Times New Roman" w:hAnsi="Times New Roman"/>
          <w:sz w:val="24"/>
          <w:szCs w:val="24"/>
        </w:rPr>
        <w:t>(predná strana)</w:t>
      </w:r>
    </w:p>
    <w:p w14:paraId="30A60FBB" w14:textId="77777777" w:rsidR="00322389" w:rsidRDefault="00322389" w:rsidP="0032238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pPr w:leftFromText="141" w:rightFromText="141" w:vertAnchor="text" w:horzAnchor="page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</w:tblGrid>
      <w:tr w:rsidR="00322389" w:rsidRPr="00A3033D" w14:paraId="1CA2A4DA" w14:textId="77777777" w:rsidTr="008A6876">
        <w:trPr>
          <w:trHeight w:val="3945"/>
        </w:trPr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6DB634E0" w14:textId="77777777" w:rsidR="00322389" w:rsidRPr="00A3033D" w:rsidRDefault="00322389" w:rsidP="008A6876">
            <w:pPr>
              <w:tabs>
                <w:tab w:val="left" w:pos="2160"/>
                <w:tab w:val="left" w:pos="5370"/>
              </w:tabs>
              <w:spacing w:after="0" w:line="240" w:lineRule="auto"/>
              <w:rPr>
                <w:rFonts w:ascii="Book Antiqua" w:hAnsi="Book Antiqua"/>
                <w:sz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D1A559" wp14:editId="36C141FE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109220</wp:posOffset>
                      </wp:positionV>
                      <wp:extent cx="379095" cy="457200"/>
                      <wp:effectExtent l="9525" t="13970" r="5080" b="508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CCFF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E9423E" w14:textId="77777777" w:rsidR="00322389" w:rsidRDefault="00322389" w:rsidP="00322389">
                                  <w:r w:rsidRPr="000301C1"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object w:dxaOrig="468" w:dyaOrig="531" w14:anchorId="2E0E3C7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23.4pt;height:26.55pt" fillcolor="window">
                                        <v:imagedata r:id="rId16" o:title=""/>
                                      </v:shape>
                                      <o:OLEObject Type="Embed" ProgID="Word.Picture.8" ShapeID="_x0000_i1026" DrawAspect="Content" ObjectID="_1734162914" r:id="rId1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9288F" id="Text Box 3" o:spid="_x0000_s1027" type="#_x0000_t202" style="position:absolute;margin-left:249pt;margin-top:8.6pt;width:29.85pt;height:3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" fillcolor="#cfc" strokecolor="#cfc">
                      <v:textbox inset="1mm,1mm,1mm,1mm">
                        <w:txbxContent>
                          <w:p w:rsidR="00322389" w:rsidRDefault="00322389" w:rsidP="00322389">
                            <w:r w:rsidRPr="000301C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object w:dxaOrig="468" w:dyaOrig="531">
                                <v:shape id="_x0000_i1026" type="#_x0000_t75" style="width:23.4pt;height:26.55pt" fillcolor="window">
                                  <v:imagedata r:id="rId20" o:title=""/>
                                </v:shape>
                                <o:OLEObject Type="Embed" ProgID="Word.Picture.8" ShapeID="_x0000_i1026" DrawAspect="Content" ObjectID="_1728473186" r:id="rId2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62336" behindDoc="0" locked="0" layoutInCell="1" allowOverlap="1" wp14:anchorId="2F0D6E03" wp14:editId="31424088">
                  <wp:simplePos x="0" y="0"/>
                  <wp:positionH relativeFrom="column">
                    <wp:posOffset>1022350</wp:posOffset>
                  </wp:positionH>
                  <wp:positionV relativeFrom="paragraph">
                    <wp:posOffset>109220</wp:posOffset>
                  </wp:positionV>
                  <wp:extent cx="220980" cy="266700"/>
                  <wp:effectExtent l="19050" t="19050" r="26670" b="19050"/>
                  <wp:wrapNone/>
                  <wp:docPr id="5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-14000" contrast="-1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66700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50000"/>
                            </a:srgbClr>
                          </a:solidFill>
                          <a:ln w="9525">
                            <a:solidFill>
                              <a:srgbClr val="DDDDD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B27A45" wp14:editId="3B09933E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19685</wp:posOffset>
                      </wp:positionV>
                      <wp:extent cx="431800" cy="431800"/>
                      <wp:effectExtent l="23495" t="19685" r="20955" b="24765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487806"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8C8C8">
                                  <a:alpha val="75000"/>
                                </a:srgbClr>
                              </a:solidFill>
                              <a:ln w="0">
                                <a:solidFill>
                                  <a:srgbClr val="C8C8C8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4233E1" id="Oval 5" o:spid="_x0000_s1026" style="position:absolute;margin-left:72.35pt;margin-top:1.55pt;width:34pt;height:34pt;rotation:-53281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" fillcolor="#c8c8c8" strokecolor="#c8c8c8" strokeweight="0">
                      <v:fill opacity="49087f"/>
                    </v:oval>
                  </w:pict>
                </mc:Fallback>
              </mc:AlternateContent>
            </w:r>
            <w:r w:rsidRPr="00A3033D">
              <w:rPr>
                <w:rFonts w:ascii="Book Antiqua" w:hAnsi="Book Antiqua"/>
                <w:sz w:val="18"/>
              </w:rPr>
              <w:t xml:space="preserve">                                                                </w:t>
            </w:r>
          </w:p>
          <w:p w14:paraId="02175B35" w14:textId="77777777" w:rsidR="00322389" w:rsidRPr="00A3033D" w:rsidRDefault="00322389" w:rsidP="008A6876">
            <w:pPr>
              <w:tabs>
                <w:tab w:val="left" w:pos="2160"/>
                <w:tab w:val="left" w:pos="5370"/>
              </w:tabs>
              <w:spacing w:after="0" w:line="240" w:lineRule="auto"/>
              <w:rPr>
                <w:rFonts w:ascii="Book Antiqua" w:hAnsi="Book Antiqua"/>
                <w:sz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6273C2" wp14:editId="50FFC932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55880</wp:posOffset>
                      </wp:positionV>
                      <wp:extent cx="1079500" cy="1251585"/>
                      <wp:effectExtent l="12065" t="8255" r="13335" b="698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251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8B27EB" w14:textId="77777777" w:rsidR="00322389" w:rsidRDefault="00322389" w:rsidP="00322389">
                                  <w:pPr>
                                    <w:shd w:val="clear" w:color="auto" w:fill="CCFFCC"/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D873A57" w14:textId="77777777" w:rsidR="00322389" w:rsidRDefault="00322389" w:rsidP="00322389">
                                  <w:pPr>
                                    <w:shd w:val="clear" w:color="auto" w:fill="CCFFCC"/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7D5D885" w14:textId="77777777" w:rsidR="00322389" w:rsidRDefault="00322389" w:rsidP="00322389">
                                  <w:pPr>
                                    <w:shd w:val="clear" w:color="auto" w:fill="CCFFCC"/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E05A02" w14:textId="77777777" w:rsidR="00322389" w:rsidRPr="00561705" w:rsidRDefault="00322389" w:rsidP="00322389">
                                  <w:pPr>
                                    <w:shd w:val="clear" w:color="auto" w:fill="CCFFCC"/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E9C395" w14:textId="77777777" w:rsidR="00322389" w:rsidRPr="00561705" w:rsidRDefault="00322389" w:rsidP="00322389">
                                  <w:pPr>
                                    <w:shd w:val="clear" w:color="auto" w:fill="CCFFCC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sk-SK"/>
                                    </w:rPr>
                                  </w:pPr>
                                  <w:r w:rsidRPr="0056170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Fotografia </w:t>
                                  </w:r>
                                </w:p>
                                <w:p w14:paraId="3101288F" w14:textId="77777777" w:rsidR="00322389" w:rsidRPr="00561705" w:rsidRDefault="00322389" w:rsidP="00322389">
                                  <w:pPr>
                                    <w:shd w:val="clear" w:color="auto" w:fill="CCFFCC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eastAsia="sk-SK"/>
                                    </w:rPr>
                                  </w:pPr>
                                  <w:r w:rsidRPr="0056170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30 x 35 mm</w:t>
                                  </w:r>
                                </w:p>
                                <w:p w14:paraId="147DD257" w14:textId="77777777" w:rsidR="00322389" w:rsidRPr="00561705" w:rsidRDefault="00322389" w:rsidP="00322389">
                                  <w:pPr>
                                    <w:shd w:val="clear" w:color="auto" w:fill="CCFFCC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eastAsia="sk-SK"/>
                                    </w:rPr>
                                  </w:pPr>
                                </w:p>
                                <w:p w14:paraId="39FB05A9" w14:textId="77777777" w:rsidR="00322389" w:rsidRPr="00561705" w:rsidRDefault="00322389" w:rsidP="00322389">
                                  <w:pPr>
                                    <w:shd w:val="clear" w:color="auto" w:fill="CCFFCC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sk-SK"/>
                                    </w:rPr>
                                  </w:pPr>
                                </w:p>
                                <w:p w14:paraId="6E14E4C1" w14:textId="77777777" w:rsidR="00322389" w:rsidRDefault="00322389" w:rsidP="00322389">
                                  <w:pPr>
                                    <w:shd w:val="clear" w:color="auto" w:fill="CCFFCC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sk-SK"/>
                                    </w:rPr>
                                  </w:pPr>
                                </w:p>
                                <w:p w14:paraId="3298C171" w14:textId="77777777" w:rsidR="00322389" w:rsidRDefault="00322389" w:rsidP="00322389">
                                  <w:pPr>
                                    <w:shd w:val="clear" w:color="auto" w:fill="CCFFCC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sk-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D65B9" id="Text Box 7" o:spid="_x0000_s1028" type="#_x0000_t202" style="position:absolute;margin-left:6.95pt;margin-top:4.4pt;width:85pt;height:9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" fillcolor="#cfc">
                      <v:textbox>
                        <w:txbxContent>
                          <w:p w:rsidR="00322389" w:rsidRDefault="00322389" w:rsidP="00322389">
                            <w:pPr>
                              <w:shd w:val="clear" w:color="auto" w:fill="CCFFCC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2389" w:rsidRDefault="00322389" w:rsidP="00322389">
                            <w:pPr>
                              <w:shd w:val="clear" w:color="auto" w:fill="CCFFCC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2389" w:rsidRDefault="00322389" w:rsidP="00322389">
                            <w:pPr>
                              <w:shd w:val="clear" w:color="auto" w:fill="CCFFCC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2389" w:rsidRPr="00561705" w:rsidRDefault="00322389" w:rsidP="00322389">
                            <w:pPr>
                              <w:shd w:val="clear" w:color="auto" w:fill="CCFFCC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2389" w:rsidRPr="00561705" w:rsidRDefault="00322389" w:rsidP="00322389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5617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Fotografia </w:t>
                            </w:r>
                          </w:p>
                          <w:p w:rsidR="00322389" w:rsidRPr="00561705" w:rsidRDefault="00322389" w:rsidP="00322389">
                            <w:pPr>
                              <w:shd w:val="clear" w:color="auto" w:fill="CCFFCC"/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5617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30 x 35 mm</w:t>
                            </w:r>
                          </w:p>
                          <w:p w:rsidR="00322389" w:rsidRPr="00561705" w:rsidRDefault="00322389" w:rsidP="00322389">
                            <w:pPr>
                              <w:shd w:val="clear" w:color="auto" w:fill="CCFFCC"/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eastAsia="sk-SK"/>
                              </w:rPr>
                            </w:pPr>
                          </w:p>
                          <w:p w:rsidR="00322389" w:rsidRPr="00561705" w:rsidRDefault="00322389" w:rsidP="00322389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sk-SK"/>
                              </w:rPr>
                            </w:pPr>
                          </w:p>
                          <w:p w:rsidR="00322389" w:rsidRDefault="00322389" w:rsidP="00322389">
                            <w:pPr>
                              <w:shd w:val="clear" w:color="auto" w:fill="CCFFCC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sk-SK"/>
                              </w:rPr>
                            </w:pPr>
                          </w:p>
                          <w:p w:rsidR="00322389" w:rsidRDefault="00322389" w:rsidP="00322389">
                            <w:pPr>
                              <w:shd w:val="clear" w:color="auto" w:fill="CCFFCC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033D">
              <w:rPr>
                <w:rFonts w:ascii="Book Antiqua" w:hAnsi="Book Antiqua"/>
                <w:sz w:val="18"/>
              </w:rPr>
              <w:t xml:space="preserve">                                                             SLOVENSKÁ REPUBLIKA</w:t>
            </w:r>
          </w:p>
          <w:p w14:paraId="5512AE09" w14:textId="2C63CB90" w:rsidR="00322389" w:rsidRPr="00A3033D" w:rsidRDefault="00322389" w:rsidP="008A6876">
            <w:pPr>
              <w:pStyle w:val="Nadpis8"/>
              <w:spacing w:before="0" w:line="240" w:lineRule="auto"/>
              <w:rPr>
                <w:rFonts w:ascii="Book Antiqua" w:hAnsi="Book Antiqua"/>
                <w:i/>
                <w:caps/>
                <w:sz w:val="14"/>
                <w:szCs w:val="14"/>
              </w:rPr>
            </w:pPr>
            <w:r w:rsidRPr="00A3033D">
              <w:rPr>
                <w:rFonts w:ascii="Book Antiqua" w:hAnsi="Book Antiqua"/>
                <w:caps/>
                <w:sz w:val="14"/>
                <w:szCs w:val="14"/>
              </w:rPr>
              <w:t xml:space="preserve">                                                           </w:t>
            </w:r>
            <w:r w:rsidR="00CB0635">
              <w:rPr>
                <w:rFonts w:ascii="Book Antiqua" w:hAnsi="Book Antiqua"/>
                <w:caps/>
                <w:sz w:val="14"/>
                <w:szCs w:val="14"/>
              </w:rPr>
              <w:t xml:space="preserve">                       </w:t>
            </w:r>
            <w:r w:rsidRPr="00A3033D">
              <w:rPr>
                <w:rFonts w:ascii="Book Antiqua" w:hAnsi="Book Antiqua"/>
                <w:caps/>
                <w:sz w:val="14"/>
                <w:szCs w:val="14"/>
              </w:rPr>
              <w:t>Ministerstvo dopravy SR</w:t>
            </w:r>
          </w:p>
          <w:p w14:paraId="48AB6870" w14:textId="77777777" w:rsidR="00322389" w:rsidRPr="00A3033D" w:rsidRDefault="00322389" w:rsidP="008A6876">
            <w:pPr>
              <w:pStyle w:val="Nadpis8"/>
              <w:spacing w:before="0" w:line="240" w:lineRule="auto"/>
              <w:rPr>
                <w:rFonts w:ascii="Book Antiqua" w:hAnsi="Book Antiqua"/>
                <w:i/>
                <w:caps/>
                <w:sz w:val="14"/>
                <w:szCs w:val="14"/>
              </w:rPr>
            </w:pPr>
          </w:p>
          <w:p w14:paraId="72D26102" w14:textId="77777777" w:rsidR="00322389" w:rsidRPr="00A3033D" w:rsidRDefault="00322389" w:rsidP="008A6876">
            <w:pPr>
              <w:tabs>
                <w:tab w:val="left" w:pos="2160"/>
                <w:tab w:val="left" w:pos="5370"/>
              </w:tabs>
              <w:spacing w:after="0" w:line="240" w:lineRule="auto"/>
              <w:rPr>
                <w:b/>
                <w:bCs/>
                <w:caps/>
              </w:rPr>
            </w:pPr>
            <w:r w:rsidRPr="00A3033D">
              <w:rPr>
                <w:b/>
                <w:bCs/>
                <w:caps/>
              </w:rPr>
              <w:t xml:space="preserve">                                                       Preukaz kontrolóra</w:t>
            </w:r>
          </w:p>
          <w:p w14:paraId="0BE07F25" w14:textId="77777777" w:rsidR="00322389" w:rsidRPr="00A3033D" w:rsidRDefault="00322389" w:rsidP="008A6876">
            <w:pPr>
              <w:spacing w:after="0" w:line="240" w:lineRule="auto"/>
              <w:ind w:left="1620"/>
              <w:rPr>
                <w:rFonts w:ascii="Book Antiqua" w:hAnsi="Book Antiqua" w:cs="Arial"/>
                <w:sz w:val="12"/>
                <w:szCs w:val="12"/>
              </w:rPr>
            </w:pPr>
            <w:r w:rsidRPr="00A3033D">
              <w:rPr>
                <w:rFonts w:ascii="Book Antiqua" w:hAnsi="Book Antiqua" w:cs="Arial"/>
                <w:sz w:val="12"/>
                <w:szCs w:val="12"/>
              </w:rPr>
              <w:t xml:space="preserve">              Priezvisko, titul                                                </w:t>
            </w:r>
          </w:p>
          <w:p w14:paraId="3E7A53D5" w14:textId="77777777" w:rsidR="00322389" w:rsidRPr="00A3033D" w:rsidRDefault="00322389" w:rsidP="008A6876">
            <w:pPr>
              <w:spacing w:after="0" w:line="240" w:lineRule="auto"/>
              <w:ind w:left="1620"/>
              <w:rPr>
                <w:rFonts w:ascii="Book Antiqua" w:hAnsi="Book Antiqua" w:cs="Arial"/>
                <w:sz w:val="12"/>
                <w:szCs w:val="12"/>
                <w:lang w:eastAsia="sk-SK"/>
              </w:rPr>
            </w:pPr>
            <w:r w:rsidRPr="00A3033D">
              <w:rPr>
                <w:rFonts w:ascii="Book Antiqua" w:hAnsi="Book Antiqua" w:cs="Arial"/>
                <w:sz w:val="12"/>
                <w:szCs w:val="12"/>
              </w:rPr>
              <w:t xml:space="preserve">              ....................................................................................................................</w:t>
            </w:r>
          </w:p>
          <w:p w14:paraId="75EEDE5A" w14:textId="77777777" w:rsidR="00322389" w:rsidRPr="00A3033D" w:rsidRDefault="00322389" w:rsidP="008A6876">
            <w:pPr>
              <w:spacing w:after="0" w:line="240" w:lineRule="auto"/>
              <w:ind w:left="1620"/>
              <w:rPr>
                <w:rFonts w:ascii="Book Antiqua" w:hAnsi="Book Antiqua" w:cs="Arial"/>
                <w:sz w:val="12"/>
                <w:szCs w:val="12"/>
              </w:rPr>
            </w:pPr>
            <w:r w:rsidRPr="00A3033D">
              <w:rPr>
                <w:rFonts w:ascii="Book Antiqua" w:hAnsi="Book Antiqua" w:cs="Arial"/>
                <w:sz w:val="12"/>
                <w:szCs w:val="12"/>
              </w:rPr>
              <w:t xml:space="preserve">               Meno                  </w:t>
            </w:r>
          </w:p>
          <w:p w14:paraId="67D529F0" w14:textId="77777777" w:rsidR="00322389" w:rsidRPr="00A3033D" w:rsidRDefault="00322389" w:rsidP="008A6876">
            <w:pPr>
              <w:tabs>
                <w:tab w:val="left" w:pos="5424"/>
              </w:tabs>
              <w:spacing w:after="0" w:line="240" w:lineRule="auto"/>
              <w:ind w:left="1620"/>
              <w:rPr>
                <w:rFonts w:ascii="Book Antiqua" w:hAnsi="Book Antiqua" w:cs="Arial"/>
                <w:sz w:val="12"/>
                <w:szCs w:val="12"/>
                <w:lang w:eastAsia="sk-SK"/>
              </w:rPr>
            </w:pPr>
            <w:r w:rsidRPr="00A3033D">
              <w:rPr>
                <w:rFonts w:ascii="Book Antiqua" w:hAnsi="Book Antiqua" w:cs="Arial"/>
                <w:sz w:val="12"/>
                <w:szCs w:val="12"/>
              </w:rPr>
              <w:t xml:space="preserve">              ....................................................................................................................</w:t>
            </w:r>
          </w:p>
          <w:p w14:paraId="77B6D724" w14:textId="77777777" w:rsidR="00322389" w:rsidRPr="00A3033D" w:rsidRDefault="00322389" w:rsidP="008A6876">
            <w:pPr>
              <w:tabs>
                <w:tab w:val="left" w:pos="1980"/>
                <w:tab w:val="left" w:pos="5230"/>
                <w:tab w:val="left" w:pos="5387"/>
              </w:tabs>
              <w:spacing w:after="0" w:line="240" w:lineRule="auto"/>
              <w:ind w:left="1622"/>
              <w:rPr>
                <w:rFonts w:ascii="Book Antiqua" w:hAnsi="Book Antiqua" w:cs="Arial"/>
                <w:sz w:val="12"/>
                <w:szCs w:val="12"/>
              </w:rPr>
            </w:pPr>
            <w:r w:rsidRPr="00A3033D">
              <w:rPr>
                <w:rFonts w:ascii="Book Antiqua" w:hAnsi="Book Antiqua" w:cs="Arial"/>
                <w:sz w:val="12"/>
                <w:szCs w:val="12"/>
              </w:rPr>
              <w:t xml:space="preserve">               Orgán </w:t>
            </w:r>
            <w:r>
              <w:rPr>
                <w:rFonts w:ascii="Book Antiqua" w:hAnsi="Book Antiqua" w:cs="Arial"/>
                <w:sz w:val="12"/>
                <w:szCs w:val="12"/>
              </w:rPr>
              <w:t>Š</w:t>
            </w:r>
            <w:r w:rsidRPr="00A3033D">
              <w:rPr>
                <w:rFonts w:ascii="Book Antiqua" w:hAnsi="Book Antiqua" w:cs="Arial"/>
                <w:sz w:val="12"/>
                <w:szCs w:val="12"/>
              </w:rPr>
              <w:t xml:space="preserve">OD                                                  </w:t>
            </w:r>
          </w:p>
          <w:p w14:paraId="3C68830E" w14:textId="77777777" w:rsidR="00322389" w:rsidRPr="00A3033D" w:rsidRDefault="00322389" w:rsidP="008A6876">
            <w:pPr>
              <w:tabs>
                <w:tab w:val="left" w:pos="1980"/>
                <w:tab w:val="left" w:pos="2182"/>
                <w:tab w:val="left" w:pos="5230"/>
                <w:tab w:val="left" w:pos="5387"/>
              </w:tabs>
              <w:spacing w:after="0" w:line="240" w:lineRule="auto"/>
              <w:ind w:left="1622"/>
              <w:rPr>
                <w:rFonts w:ascii="Book Antiqua" w:hAnsi="Book Antiqua" w:cs="Arial"/>
                <w:sz w:val="12"/>
                <w:szCs w:val="12"/>
                <w:lang w:eastAsia="sk-SK"/>
              </w:rPr>
            </w:pPr>
            <w:r w:rsidRPr="00A3033D">
              <w:rPr>
                <w:rFonts w:ascii="Book Antiqua" w:hAnsi="Book Antiqua" w:cs="Arial"/>
                <w:sz w:val="12"/>
                <w:szCs w:val="12"/>
              </w:rPr>
              <w:t xml:space="preserve">              ....................................................................................................................</w:t>
            </w:r>
          </w:p>
          <w:p w14:paraId="1078770C" w14:textId="77777777" w:rsidR="00322389" w:rsidRPr="00A3033D" w:rsidRDefault="00322389" w:rsidP="008A6876">
            <w:pPr>
              <w:tabs>
                <w:tab w:val="left" w:pos="150"/>
                <w:tab w:val="left" w:pos="1860"/>
                <w:tab w:val="left" w:pos="2080"/>
                <w:tab w:val="left" w:pos="5400"/>
              </w:tabs>
              <w:spacing w:after="0" w:line="240" w:lineRule="auto"/>
              <w:ind w:left="1622"/>
              <w:rPr>
                <w:rFonts w:ascii="Book Antiqua" w:hAnsi="Book Antiqua" w:cs="Arial"/>
                <w:sz w:val="12"/>
                <w:szCs w:val="12"/>
                <w:lang w:eastAsia="sk-SK"/>
              </w:rPr>
            </w:pPr>
            <w:r w:rsidRPr="00A3033D">
              <w:rPr>
                <w:rFonts w:ascii="Book Antiqua" w:hAnsi="Book Antiqua"/>
                <w:bCs/>
                <w:sz w:val="12"/>
                <w:szCs w:val="12"/>
              </w:rPr>
              <w:t xml:space="preserve">              </w:t>
            </w:r>
            <w:r w:rsidRPr="00A3033D">
              <w:rPr>
                <w:rFonts w:ascii="Book Antiqua" w:hAnsi="Book Antiqua" w:cs="Arial"/>
                <w:sz w:val="12"/>
                <w:szCs w:val="12"/>
              </w:rPr>
              <w:t xml:space="preserve"> Dátum vydania</w:t>
            </w:r>
          </w:p>
          <w:p w14:paraId="787BBB5B" w14:textId="77777777" w:rsidR="00322389" w:rsidRPr="00A3033D" w:rsidRDefault="00322389" w:rsidP="008A6876">
            <w:pPr>
              <w:tabs>
                <w:tab w:val="left" w:pos="2014"/>
                <w:tab w:val="left" w:pos="2160"/>
                <w:tab w:val="left" w:pos="5370"/>
              </w:tabs>
              <w:spacing w:after="0" w:line="240" w:lineRule="auto"/>
              <w:rPr>
                <w:rFonts w:ascii="Book Antiqua" w:hAnsi="Book Antiqua" w:cs="Arial"/>
                <w:sz w:val="12"/>
                <w:szCs w:val="12"/>
              </w:rPr>
            </w:pPr>
            <w:r w:rsidRPr="00A3033D">
              <w:rPr>
                <w:rFonts w:ascii="Book Antiqua" w:hAnsi="Book Antiqua" w:cs="Arial"/>
                <w:sz w:val="12"/>
                <w:szCs w:val="12"/>
              </w:rPr>
              <w:t xml:space="preserve">                                                                    ....................................................................................................................</w:t>
            </w:r>
          </w:p>
          <w:p w14:paraId="3DCF9482" w14:textId="77777777" w:rsidR="00322389" w:rsidRPr="00A3033D" w:rsidRDefault="00322389" w:rsidP="008A6876">
            <w:pPr>
              <w:tabs>
                <w:tab w:val="left" w:pos="2100"/>
              </w:tabs>
              <w:spacing w:after="0" w:line="240" w:lineRule="auto"/>
              <w:ind w:left="1622"/>
              <w:rPr>
                <w:rFonts w:ascii="Book Antiqua" w:hAnsi="Book Antiqua" w:cs="Arial"/>
                <w:sz w:val="12"/>
                <w:szCs w:val="12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D65668" wp14:editId="5CBDCC6A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71120</wp:posOffset>
                      </wp:positionV>
                      <wp:extent cx="1035685" cy="962025"/>
                      <wp:effectExtent l="0" t="0" r="12065" b="2857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68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CCFF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44D92" w14:textId="77777777" w:rsidR="00322389" w:rsidRPr="00CB1A3D" w:rsidRDefault="00322389" w:rsidP="00322389">
                                  <w:pPr>
                                    <w:shd w:val="clear" w:color="auto" w:fill="CCFFCC"/>
                                    <w:spacing w:after="0" w:line="240" w:lineRule="auto"/>
                                    <w:rPr>
                                      <w:rFonts w:ascii="Book Antiqua" w:hAnsi="Book Antiqua"/>
                                      <w:b/>
                                      <w:bCs/>
                                      <w:spacing w:val="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 xml:space="preserve">        </w:t>
                                  </w:r>
                                  <w:r w:rsidRPr="00CB1A3D">
                                    <w:rPr>
                                      <w:rFonts w:ascii="Book Antiqua" w:hAnsi="Book Antiqua"/>
                                      <w:b/>
                                      <w:bCs/>
                                      <w:spacing w:val="10"/>
                                      <w:sz w:val="16"/>
                                      <w:szCs w:val="16"/>
                                    </w:rPr>
                                    <w:t>Preukaz č. . . . .</w:t>
                                  </w:r>
                                </w:p>
                                <w:p w14:paraId="0630CC02" w14:textId="77777777" w:rsidR="00322389" w:rsidRPr="00561705" w:rsidRDefault="00322389" w:rsidP="00322389">
                                  <w:pPr>
                                    <w:shd w:val="clear" w:color="auto" w:fill="CCFFCC"/>
                                    <w:spacing w:after="0" w:line="240" w:lineRule="auto"/>
                                    <w:rPr>
                                      <w:b/>
                                      <w:bCs/>
                                      <w:spacing w:val="1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90F26C5" w14:textId="77777777" w:rsidR="00322389" w:rsidRPr="00561705" w:rsidRDefault="00322389" w:rsidP="00322389">
                                  <w:pPr>
                                    <w:shd w:val="clear" w:color="auto" w:fill="CCFFCC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  <w:lang w:eastAsia="sk-SK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sz w:val="10"/>
                                      <w:szCs w:val="10"/>
                                      <w:lang w:eastAsia="sk-SK"/>
                                    </w:rPr>
                                    <w:drawing>
                                      <wp:inline distT="0" distB="0" distL="0" distR="0" wp14:anchorId="7332EC5C" wp14:editId="03A26FAD">
                                        <wp:extent cx="321310" cy="341630"/>
                                        <wp:effectExtent l="0" t="0" r="2540" b="1270"/>
                                        <wp:docPr id="4" name="Obrázo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1310" cy="341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54F1653" w14:textId="77777777" w:rsidR="00322389" w:rsidRPr="00561705" w:rsidRDefault="00322389" w:rsidP="00322389">
                                  <w:pPr>
                                    <w:pStyle w:val="Zkladntext2"/>
                                    <w:shd w:val="clear" w:color="auto" w:fill="CCFFCC"/>
                                    <w:tabs>
                                      <w:tab w:val="left" w:pos="142"/>
                                    </w:tabs>
                                    <w:ind w:right="-80"/>
                                    <w:rPr>
                                      <w:rFonts w:ascii="Book Antiqua" w:hAnsi="Book Antiqu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  <w:t xml:space="preserve">     </w:t>
                                  </w:r>
                                  <w:r w:rsidRPr="00561705"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  <w:t>…….............................</w:t>
                                  </w:r>
                                  <w:r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  <w:t>...............................</w:t>
                                  </w:r>
                                </w:p>
                                <w:p w14:paraId="76186848" w14:textId="77777777" w:rsidR="00322389" w:rsidRPr="00D60218" w:rsidRDefault="00322389" w:rsidP="00322389">
                                  <w:pPr>
                                    <w:pStyle w:val="Zkladntext2"/>
                                    <w:shd w:val="clear" w:color="auto" w:fill="CCFFCC"/>
                                    <w:jc w:val="center"/>
                                    <w:rPr>
                                      <w:rFonts w:ascii="Book Antiqua" w:hAnsi="Book Antiqua"/>
                                      <w:i w:val="0"/>
                                      <w:sz w:val="10"/>
                                      <w:szCs w:val="10"/>
                                    </w:rPr>
                                  </w:pPr>
                                  <w:r w:rsidRPr="00D60218">
                                    <w:rPr>
                                      <w:rFonts w:ascii="Book Antiqua" w:hAnsi="Book Antiqua"/>
                                      <w:i w:val="0"/>
                                      <w:sz w:val="10"/>
                                      <w:szCs w:val="10"/>
                                    </w:rPr>
                                    <w:t xml:space="preserve">odtlačok pečiatky </w:t>
                                  </w:r>
                                </w:p>
                                <w:p w14:paraId="2165955C" w14:textId="77777777" w:rsidR="00322389" w:rsidRPr="00D60218" w:rsidRDefault="00322389" w:rsidP="00322389">
                                  <w:pPr>
                                    <w:shd w:val="clear" w:color="auto" w:fill="CCFFCC"/>
                                    <w:spacing w:after="0" w:line="240" w:lineRule="auto"/>
                                    <w:rPr>
                                      <w:rFonts w:ascii="Book Antiqua" w:hAnsi="Book Antiqua"/>
                                      <w:b/>
                                      <w:bCs/>
                                      <w:sz w:val="10"/>
                                      <w:szCs w:val="10"/>
                                      <w:lang w:eastAsia="sk-SK"/>
                                    </w:rPr>
                                  </w:pPr>
                                  <w:r w:rsidRPr="00D60218"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  <w:t xml:space="preserve">          a podpis oprávnenej osoby</w:t>
                                  </w:r>
                                </w:p>
                                <w:p w14:paraId="511F9FFF" w14:textId="77777777" w:rsidR="00322389" w:rsidRDefault="00322389" w:rsidP="00322389">
                                  <w:pPr>
                                    <w:pStyle w:val="Zkladntext2"/>
                                    <w:shd w:val="clear" w:color="auto" w:fill="CCFFCC"/>
                                  </w:pPr>
                                </w:p>
                                <w:p w14:paraId="4549CE9B" w14:textId="77777777" w:rsidR="00322389" w:rsidRDefault="00322389" w:rsidP="00322389">
                                  <w:pPr>
                                    <w:pStyle w:val="Zkladntext2"/>
                                    <w:shd w:val="clear" w:color="auto" w:fill="CCFFCC"/>
                                  </w:pPr>
                                </w:p>
                                <w:p w14:paraId="3B87E966" w14:textId="77777777" w:rsidR="00322389" w:rsidRDefault="00322389" w:rsidP="00322389">
                                  <w:pPr>
                                    <w:pStyle w:val="Zkladntext2"/>
                                    <w:shd w:val="clear" w:color="auto" w:fill="CCFFCC"/>
                                    <w:tabs>
                                      <w:tab w:val="left" w:pos="142"/>
                                      <w:tab w:val="left" w:pos="1701"/>
                                    </w:tabs>
                                  </w:pPr>
                                </w:p>
                                <w:p w14:paraId="6811C6C5" w14:textId="77777777" w:rsidR="00322389" w:rsidRDefault="00322389" w:rsidP="00322389">
                                  <w:pPr>
                                    <w:pStyle w:val="Zkladntext2"/>
                                    <w:shd w:val="clear" w:color="auto" w:fill="CCFFCC"/>
                                  </w:pPr>
                                </w:p>
                                <w:p w14:paraId="0D034FCE" w14:textId="77777777" w:rsidR="00322389" w:rsidRDefault="00322389" w:rsidP="00322389">
                                  <w:pPr>
                                    <w:pStyle w:val="Zkladntext2"/>
                                    <w:shd w:val="clear" w:color="auto" w:fill="CCFFCC"/>
                                  </w:pPr>
                                </w:p>
                                <w:p w14:paraId="53195C50" w14:textId="77777777" w:rsidR="00322389" w:rsidRDefault="00322389" w:rsidP="00322389">
                                  <w:pPr>
                                    <w:pStyle w:val="Zkladntext2"/>
                                    <w:shd w:val="clear" w:color="auto" w:fill="CCFFCC"/>
                                    <w:tabs>
                                      <w:tab w:val="left" w:pos="142"/>
                                    </w:tabs>
                                    <w:ind w:right="-80"/>
                                    <w:rPr>
                                      <w:b/>
                                      <w:bCs/>
                                      <w:sz w:val="4"/>
                                    </w:rPr>
                                  </w:pPr>
                                  <w:r>
                                    <w:t xml:space="preserve">     …….............................................................</w:t>
                                  </w:r>
                                </w:p>
                                <w:p w14:paraId="0EF75809" w14:textId="77777777" w:rsidR="00322389" w:rsidRDefault="00322389" w:rsidP="00322389">
                                  <w:pPr>
                                    <w:pStyle w:val="Zkladntext2"/>
                                    <w:shd w:val="clear" w:color="auto" w:fill="CCFFCC"/>
                                    <w:jc w:val="center"/>
                                  </w:pPr>
                                  <w:r>
                                    <w:t xml:space="preserve">odtlačok pečiatky </w:t>
                                  </w:r>
                                </w:p>
                                <w:p w14:paraId="41F9051F" w14:textId="77777777" w:rsidR="00322389" w:rsidRPr="00E27914" w:rsidRDefault="00322389" w:rsidP="00322389">
                                  <w:pPr>
                                    <w:pStyle w:val="Zkladntext2"/>
                                    <w:shd w:val="clear" w:color="auto" w:fill="CCFFCC"/>
                                    <w:jc w:val="center"/>
                                    <w:rPr>
                                      <w:bCs/>
                                      <w:szCs w:val="10"/>
                                    </w:rPr>
                                  </w:pPr>
                                  <w:r>
                                    <w:t>a podpis oprávnenej osoby</w:t>
                                  </w:r>
                                </w:p>
                                <w:p w14:paraId="0946446A" w14:textId="77777777" w:rsidR="00322389" w:rsidRDefault="00322389" w:rsidP="00322389">
                                  <w:pPr>
                                    <w:rPr>
                                      <w:b/>
                                      <w:bCs/>
                                      <w:szCs w:val="20"/>
                                      <w:lang w:eastAsia="sk-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A765B" id="Text Box 6" o:spid="_x0000_s1029" type="#_x0000_t202" style="position:absolute;left:0;text-align:left;margin-left:6.7pt;margin-top:5.6pt;width:81.5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" fillcolor="#cfc" strokecolor="#cfc">
                      <v:textbox inset=".5mm,.5mm,.5mm,.5mm">
                        <w:txbxContent>
                          <w:p w:rsidR="00322389" w:rsidRPr="00CB1A3D" w:rsidRDefault="00322389" w:rsidP="00322389">
                            <w:pPr>
                              <w:shd w:val="clear" w:color="auto" w:fill="CCFFCC"/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bCs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</w:rPr>
                              <w:t xml:space="preserve">        </w:t>
                            </w:r>
                            <w:r w:rsidRPr="00CB1A3D">
                              <w:rPr>
                                <w:rFonts w:ascii="Book Antiqua" w:hAnsi="Book Antiqua"/>
                                <w:b/>
                                <w:bCs/>
                                <w:spacing w:val="10"/>
                                <w:sz w:val="16"/>
                                <w:szCs w:val="16"/>
                              </w:rPr>
                              <w:t>Preukaz č. . . . .</w:t>
                            </w:r>
                          </w:p>
                          <w:p w:rsidR="00322389" w:rsidRPr="00561705" w:rsidRDefault="00322389" w:rsidP="00322389">
                            <w:pPr>
                              <w:shd w:val="clear" w:color="auto" w:fill="CCFFCC"/>
                              <w:spacing w:after="0" w:line="240" w:lineRule="auto"/>
                              <w:rPr>
                                <w:b/>
                                <w:bCs/>
                                <w:spacing w:val="10"/>
                                <w:sz w:val="10"/>
                                <w:szCs w:val="10"/>
                              </w:rPr>
                            </w:pPr>
                          </w:p>
                          <w:p w:rsidR="00322389" w:rsidRPr="00561705" w:rsidRDefault="00322389" w:rsidP="00322389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lang w:eastAsia="sk-SK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10"/>
                                <w:szCs w:val="10"/>
                                <w:lang w:eastAsia="sk-SK"/>
                              </w:rPr>
                              <w:drawing>
                                <wp:inline distT="0" distB="0" distL="0" distR="0" wp14:anchorId="46F74DF6" wp14:editId="1876A81E">
                                  <wp:extent cx="321310" cy="341630"/>
                                  <wp:effectExtent l="0" t="0" r="2540" b="1270"/>
                                  <wp:docPr id="4" name="Obrázo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310" cy="341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2389" w:rsidRPr="00561705" w:rsidRDefault="00322389" w:rsidP="00322389">
                            <w:pPr>
                              <w:pStyle w:val="Zkladntext2"/>
                              <w:shd w:val="clear" w:color="auto" w:fill="CCFFCC"/>
                              <w:tabs>
                                <w:tab w:val="left" w:pos="142"/>
                              </w:tabs>
                              <w:ind w:right="-80"/>
                              <w:rPr>
                                <w:rFonts w:ascii="Book Antiqua" w:hAnsi="Book Antiqu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  <w:t xml:space="preserve">     </w:t>
                            </w:r>
                            <w:r w:rsidRPr="00561705"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  <w:t>…….............................</w:t>
                            </w:r>
                            <w:r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  <w:t>...............................</w:t>
                            </w:r>
                          </w:p>
                          <w:p w:rsidR="00322389" w:rsidRPr="00D60218" w:rsidRDefault="00322389" w:rsidP="00322389">
                            <w:pPr>
                              <w:pStyle w:val="Zkladntext2"/>
                              <w:shd w:val="clear" w:color="auto" w:fill="CCFFCC"/>
                              <w:jc w:val="center"/>
                              <w:rPr>
                                <w:rFonts w:ascii="Book Antiqua" w:hAnsi="Book Antiqua"/>
                                <w:i w:val="0"/>
                                <w:sz w:val="10"/>
                                <w:szCs w:val="10"/>
                              </w:rPr>
                            </w:pPr>
                            <w:r w:rsidRPr="00D60218">
                              <w:rPr>
                                <w:rFonts w:ascii="Book Antiqua" w:hAnsi="Book Antiqua"/>
                                <w:i w:val="0"/>
                                <w:sz w:val="10"/>
                                <w:szCs w:val="10"/>
                              </w:rPr>
                              <w:t xml:space="preserve">odtlačok pečiatky </w:t>
                            </w:r>
                          </w:p>
                          <w:p w:rsidR="00322389" w:rsidRPr="00D60218" w:rsidRDefault="00322389" w:rsidP="00322389">
                            <w:pPr>
                              <w:shd w:val="clear" w:color="auto" w:fill="CCFFCC"/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bCs/>
                                <w:sz w:val="10"/>
                                <w:szCs w:val="10"/>
                                <w:lang w:eastAsia="sk-SK"/>
                              </w:rPr>
                            </w:pPr>
                            <w:r w:rsidRPr="00D60218"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  <w:t xml:space="preserve">          a podpis oprávnenej osoby</w:t>
                            </w:r>
                          </w:p>
                          <w:p w:rsidR="00322389" w:rsidRDefault="00322389" w:rsidP="00322389">
                            <w:pPr>
                              <w:pStyle w:val="Zkladntext2"/>
                              <w:shd w:val="clear" w:color="auto" w:fill="CCFFCC"/>
                            </w:pPr>
                          </w:p>
                          <w:p w:rsidR="00322389" w:rsidRDefault="00322389" w:rsidP="00322389">
                            <w:pPr>
                              <w:pStyle w:val="Zkladntext2"/>
                              <w:shd w:val="clear" w:color="auto" w:fill="CCFFCC"/>
                            </w:pPr>
                          </w:p>
                          <w:p w:rsidR="00322389" w:rsidRDefault="00322389" w:rsidP="00322389">
                            <w:pPr>
                              <w:pStyle w:val="Zkladntext2"/>
                              <w:shd w:val="clear" w:color="auto" w:fill="CCFFCC"/>
                              <w:tabs>
                                <w:tab w:val="left" w:pos="142"/>
                                <w:tab w:val="left" w:pos="1701"/>
                              </w:tabs>
                            </w:pPr>
                          </w:p>
                          <w:p w:rsidR="00322389" w:rsidRDefault="00322389" w:rsidP="00322389">
                            <w:pPr>
                              <w:pStyle w:val="Zkladntext2"/>
                              <w:shd w:val="clear" w:color="auto" w:fill="CCFFCC"/>
                            </w:pPr>
                          </w:p>
                          <w:p w:rsidR="00322389" w:rsidRDefault="00322389" w:rsidP="00322389">
                            <w:pPr>
                              <w:pStyle w:val="Zkladntext2"/>
                              <w:shd w:val="clear" w:color="auto" w:fill="CCFFCC"/>
                            </w:pPr>
                          </w:p>
                          <w:p w:rsidR="00322389" w:rsidRDefault="00322389" w:rsidP="00322389">
                            <w:pPr>
                              <w:pStyle w:val="Zkladntext2"/>
                              <w:shd w:val="clear" w:color="auto" w:fill="CCFFCC"/>
                              <w:tabs>
                                <w:tab w:val="left" w:pos="142"/>
                              </w:tabs>
                              <w:ind w:right="-80"/>
                              <w:rPr>
                                <w:b/>
                                <w:bCs/>
                                <w:sz w:val="4"/>
                              </w:rPr>
                            </w:pPr>
                            <w:r>
                              <w:t xml:space="preserve">     …….............................................................</w:t>
                            </w:r>
                          </w:p>
                          <w:p w:rsidR="00322389" w:rsidRDefault="00322389" w:rsidP="00322389">
                            <w:pPr>
                              <w:pStyle w:val="Zkladntext2"/>
                              <w:shd w:val="clear" w:color="auto" w:fill="CCFFCC"/>
                              <w:jc w:val="center"/>
                            </w:pPr>
                            <w:r>
                              <w:t xml:space="preserve">odtlačok pečiatky </w:t>
                            </w:r>
                          </w:p>
                          <w:p w:rsidR="00322389" w:rsidRPr="00E27914" w:rsidRDefault="00322389" w:rsidP="00322389">
                            <w:pPr>
                              <w:pStyle w:val="Zkladntext2"/>
                              <w:shd w:val="clear" w:color="auto" w:fill="CCFFCC"/>
                              <w:jc w:val="center"/>
                              <w:rPr>
                                <w:bCs/>
                                <w:szCs w:val="10"/>
                              </w:rPr>
                            </w:pPr>
                            <w:r>
                              <w:t>a podpis oprávnenej osoby</w:t>
                            </w:r>
                          </w:p>
                          <w:p w:rsidR="00322389" w:rsidRDefault="00322389" w:rsidP="00322389">
                            <w:pPr>
                              <w:rPr>
                                <w:b/>
                                <w:bCs/>
                                <w:szCs w:val="20"/>
                                <w:lang w:eastAsia="sk-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033D">
              <w:rPr>
                <w:rFonts w:ascii="Book Antiqua" w:hAnsi="Book Antiqua"/>
                <w:bCs/>
                <w:sz w:val="12"/>
                <w:szCs w:val="12"/>
              </w:rPr>
              <w:t xml:space="preserve">               Platnosť</w:t>
            </w:r>
            <w:r w:rsidRPr="00A3033D">
              <w:rPr>
                <w:rFonts w:ascii="Book Antiqua" w:hAnsi="Book Antiqua" w:cs="Arial"/>
                <w:sz w:val="12"/>
                <w:szCs w:val="12"/>
              </w:rPr>
              <w:t xml:space="preserve">                           </w:t>
            </w:r>
          </w:p>
          <w:p w14:paraId="5F812235" w14:textId="77777777" w:rsidR="00322389" w:rsidRPr="00A3033D" w:rsidRDefault="00322389" w:rsidP="008A6876">
            <w:pPr>
              <w:tabs>
                <w:tab w:val="left" w:pos="2100"/>
              </w:tabs>
              <w:spacing w:after="0" w:line="240" w:lineRule="auto"/>
              <w:ind w:left="1622"/>
              <w:rPr>
                <w:rFonts w:ascii="Book Antiqua" w:hAnsi="Book Antiqua" w:cs="Arial"/>
                <w:sz w:val="12"/>
                <w:szCs w:val="12"/>
                <w:lang w:eastAsia="sk-SK"/>
              </w:rPr>
            </w:pPr>
            <w:r w:rsidRPr="00A3033D">
              <w:rPr>
                <w:rFonts w:ascii="Book Antiqua" w:hAnsi="Book Antiqua" w:cs="Arial"/>
                <w:sz w:val="12"/>
                <w:szCs w:val="12"/>
              </w:rPr>
              <w:t xml:space="preserve">               ...................................................................................................................</w:t>
            </w:r>
          </w:p>
          <w:p w14:paraId="780A2311" w14:textId="77777777" w:rsidR="00322389" w:rsidRDefault="00322389" w:rsidP="008A6876">
            <w:pPr>
              <w:tabs>
                <w:tab w:val="left" w:pos="2014"/>
                <w:tab w:val="left" w:pos="2160"/>
                <w:tab w:val="left" w:pos="5370"/>
              </w:tabs>
              <w:spacing w:after="0" w:line="240" w:lineRule="auto"/>
              <w:rPr>
                <w:rFonts w:ascii="Book Antiqua" w:hAnsi="Book Antiqua"/>
                <w:b/>
                <w:bCs/>
                <w:sz w:val="16"/>
                <w:szCs w:val="16"/>
                <w:lang w:eastAsia="sk-SK"/>
              </w:rPr>
            </w:pPr>
            <w:r w:rsidRPr="00A3033D">
              <w:rPr>
                <w:b/>
                <w:bCs/>
                <w:sz w:val="16"/>
                <w:szCs w:val="16"/>
                <w:lang w:eastAsia="sk-SK"/>
              </w:rPr>
              <w:t xml:space="preserve">                                                                          </w:t>
            </w:r>
            <w:r w:rsidRPr="00A3033D">
              <w:rPr>
                <w:rFonts w:ascii="Book Antiqua" w:hAnsi="Book Antiqua"/>
                <w:b/>
                <w:bCs/>
                <w:sz w:val="16"/>
                <w:szCs w:val="16"/>
                <w:lang w:eastAsia="sk-SK"/>
              </w:rPr>
              <w:t>POVERENÉHO VYKONÁVAŤ</w:t>
            </w:r>
          </w:p>
          <w:p w14:paraId="37F03EE2" w14:textId="77777777" w:rsidR="00784102" w:rsidRPr="00A3033D" w:rsidRDefault="00784102" w:rsidP="008A6876">
            <w:pPr>
              <w:tabs>
                <w:tab w:val="left" w:pos="2014"/>
                <w:tab w:val="left" w:pos="2160"/>
                <w:tab w:val="left" w:pos="5370"/>
              </w:tabs>
              <w:spacing w:after="0" w:line="240" w:lineRule="auto"/>
              <w:rPr>
                <w:rFonts w:ascii="Book Antiqua" w:hAnsi="Book Antiqua"/>
                <w:b/>
                <w:bCs/>
                <w:sz w:val="16"/>
                <w:szCs w:val="16"/>
                <w:lang w:eastAsia="sk-SK"/>
              </w:rPr>
            </w:pPr>
          </w:p>
          <w:p w14:paraId="16A939BF" w14:textId="77777777" w:rsidR="00322389" w:rsidRDefault="00322389" w:rsidP="008A6876">
            <w:pPr>
              <w:tabs>
                <w:tab w:val="left" w:pos="2014"/>
                <w:tab w:val="left" w:pos="2160"/>
                <w:tab w:val="left" w:pos="5370"/>
              </w:tabs>
              <w:spacing w:after="0" w:line="240" w:lineRule="auto"/>
              <w:rPr>
                <w:bCs/>
                <w:sz w:val="14"/>
                <w:szCs w:val="14"/>
              </w:rPr>
            </w:pPr>
            <w:r w:rsidRPr="00A3033D">
              <w:rPr>
                <w:bCs/>
                <w:sz w:val="14"/>
                <w:szCs w:val="14"/>
              </w:rPr>
              <w:t xml:space="preserve">                                                             </w:t>
            </w:r>
            <w:r>
              <w:rPr>
                <w:bCs/>
                <w:sz w:val="14"/>
                <w:szCs w:val="14"/>
              </w:rPr>
              <w:t xml:space="preserve">                   </w:t>
            </w:r>
            <w:r w:rsidRPr="00A3033D">
              <w:rPr>
                <w:bCs/>
                <w:sz w:val="14"/>
                <w:szCs w:val="14"/>
              </w:rPr>
              <w:t xml:space="preserve">    </w:t>
            </w:r>
            <w:r w:rsidRPr="00322389">
              <w:rPr>
                <w:rFonts w:ascii="Book Antiqua" w:hAnsi="Book Antiqua"/>
                <w:b/>
                <w:bCs/>
                <w:sz w:val="16"/>
                <w:szCs w:val="16"/>
                <w:lang w:eastAsia="sk-SK"/>
              </w:rPr>
              <w:t>ŠTATNY ODBORNÝ DOZOR</w:t>
            </w:r>
            <w:r>
              <w:rPr>
                <w:bCs/>
                <w:sz w:val="14"/>
                <w:szCs w:val="14"/>
              </w:rPr>
              <w:t xml:space="preserve"> </w:t>
            </w:r>
          </w:p>
          <w:p w14:paraId="75191F76" w14:textId="77777777" w:rsidR="00784102" w:rsidRPr="00A3033D" w:rsidRDefault="00784102" w:rsidP="008A6876">
            <w:pPr>
              <w:tabs>
                <w:tab w:val="left" w:pos="2014"/>
                <w:tab w:val="left" w:pos="2160"/>
                <w:tab w:val="left" w:pos="5370"/>
              </w:tabs>
              <w:spacing w:after="0" w:line="240" w:lineRule="auto"/>
              <w:rPr>
                <w:rFonts w:ascii="Book Antiqua" w:hAnsi="Book Antiqua"/>
                <w:bCs/>
                <w:sz w:val="14"/>
                <w:szCs w:val="14"/>
              </w:rPr>
            </w:pPr>
          </w:p>
          <w:p w14:paraId="5FD8F238" w14:textId="55E9EF68" w:rsidR="00322389" w:rsidRDefault="00322389" w:rsidP="008A6876">
            <w:pPr>
              <w:tabs>
                <w:tab w:val="left" w:pos="2160"/>
                <w:tab w:val="left" w:pos="5360"/>
              </w:tabs>
              <w:spacing w:after="0" w:line="240" w:lineRule="auto"/>
              <w:ind w:left="1620"/>
              <w:jc w:val="center"/>
              <w:rPr>
                <w:b/>
                <w:bCs/>
                <w:sz w:val="10"/>
                <w:szCs w:val="10"/>
              </w:rPr>
            </w:pPr>
            <w:r w:rsidRPr="00A3033D">
              <w:rPr>
                <w:b/>
                <w:bCs/>
                <w:sz w:val="10"/>
                <w:szCs w:val="10"/>
              </w:rPr>
              <w:t xml:space="preserve">               nad dodržiavaním </w:t>
            </w:r>
            <w:r w:rsidRPr="00322389">
              <w:rPr>
                <w:b/>
                <w:bCs/>
                <w:sz w:val="10"/>
                <w:szCs w:val="10"/>
              </w:rPr>
              <w:t>zákona č. .../202</w:t>
            </w:r>
            <w:r w:rsidR="000D4B2B">
              <w:rPr>
                <w:b/>
                <w:bCs/>
                <w:sz w:val="10"/>
                <w:szCs w:val="10"/>
              </w:rPr>
              <w:t>3</w:t>
            </w:r>
            <w:r w:rsidRPr="00322389">
              <w:rPr>
                <w:b/>
                <w:bCs/>
                <w:sz w:val="10"/>
                <w:szCs w:val="10"/>
              </w:rPr>
              <w:t>. z. o dopravných prostriedkoch a</w:t>
            </w:r>
            <w:r>
              <w:rPr>
                <w:b/>
                <w:bCs/>
                <w:sz w:val="10"/>
                <w:szCs w:val="10"/>
              </w:rPr>
              <w:t> </w:t>
            </w:r>
            <w:r w:rsidRPr="00322389">
              <w:rPr>
                <w:b/>
                <w:bCs/>
                <w:sz w:val="10"/>
                <w:szCs w:val="10"/>
              </w:rPr>
              <w:t>prepravných</w:t>
            </w:r>
          </w:p>
          <w:p w14:paraId="20D12E08" w14:textId="77777777" w:rsidR="00322389" w:rsidRDefault="00322389" w:rsidP="008A6876">
            <w:pPr>
              <w:tabs>
                <w:tab w:val="left" w:pos="2160"/>
                <w:tab w:val="left" w:pos="5360"/>
              </w:tabs>
              <w:spacing w:after="0" w:line="240" w:lineRule="auto"/>
              <w:ind w:left="1620"/>
              <w:jc w:val="center"/>
              <w:rPr>
                <w:b/>
                <w:bCs/>
                <w:sz w:val="10"/>
                <w:szCs w:val="10"/>
              </w:rPr>
            </w:pPr>
            <w:r w:rsidRPr="00322389">
              <w:rPr>
                <w:b/>
                <w:bCs/>
                <w:sz w:val="10"/>
                <w:szCs w:val="10"/>
              </w:rPr>
              <w:t xml:space="preserve"> prostriedkoch používaných na prepravu skaziteľných potravín a o zmene </w:t>
            </w:r>
          </w:p>
          <w:p w14:paraId="13DF9AA9" w14:textId="77777777" w:rsidR="00322389" w:rsidRDefault="00322389" w:rsidP="008A6876">
            <w:pPr>
              <w:tabs>
                <w:tab w:val="left" w:pos="2160"/>
                <w:tab w:val="left" w:pos="5360"/>
              </w:tabs>
              <w:spacing w:after="0" w:line="240" w:lineRule="auto"/>
              <w:ind w:left="1620"/>
              <w:jc w:val="center"/>
              <w:rPr>
                <w:b/>
                <w:bCs/>
                <w:sz w:val="10"/>
                <w:szCs w:val="10"/>
              </w:rPr>
            </w:pPr>
            <w:r w:rsidRPr="00322389">
              <w:rPr>
                <w:b/>
                <w:bCs/>
                <w:sz w:val="10"/>
                <w:szCs w:val="10"/>
              </w:rPr>
              <w:t>a doplnení niektorých zákonov</w:t>
            </w:r>
          </w:p>
          <w:p w14:paraId="043D1040" w14:textId="77777777" w:rsidR="00322389" w:rsidRPr="00A3033D" w:rsidRDefault="00322389" w:rsidP="008A6876">
            <w:pPr>
              <w:tabs>
                <w:tab w:val="left" w:pos="2160"/>
                <w:tab w:val="left" w:pos="5360"/>
              </w:tabs>
              <w:spacing w:after="0" w:line="240" w:lineRule="auto"/>
              <w:ind w:left="1620"/>
              <w:jc w:val="center"/>
              <w:rPr>
                <w:b/>
                <w:bCs/>
                <w:sz w:val="10"/>
                <w:szCs w:val="10"/>
                <w:lang w:eastAsia="sk-SK"/>
              </w:rPr>
            </w:pPr>
          </w:p>
          <w:p w14:paraId="35A52C56" w14:textId="77777777" w:rsidR="00322389" w:rsidRPr="00A3033D" w:rsidRDefault="00322389" w:rsidP="008A6876">
            <w:pPr>
              <w:tabs>
                <w:tab w:val="left" w:pos="2160"/>
                <w:tab w:val="left" w:pos="5360"/>
              </w:tabs>
              <w:spacing w:after="0" w:line="240" w:lineRule="auto"/>
              <w:ind w:left="1620"/>
              <w:jc w:val="center"/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22389" w:rsidRPr="00A3033D" w14:paraId="13C5AA44" w14:textId="77777777" w:rsidTr="008A6876">
        <w:trPr>
          <w:trHeight w:val="344"/>
        </w:trPr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69B0F38" w14:textId="77777777" w:rsidR="00322389" w:rsidRPr="00A3033D" w:rsidRDefault="00322389" w:rsidP="008A6876">
            <w:pPr>
              <w:rPr>
                <w:sz w:val="20"/>
                <w:szCs w:val="20"/>
                <w:lang w:eastAsia="sk-SK"/>
              </w:rPr>
            </w:pPr>
          </w:p>
          <w:p w14:paraId="25A3B0E3" w14:textId="77777777" w:rsidR="00322389" w:rsidRPr="00A3033D" w:rsidRDefault="00322389" w:rsidP="008A6876">
            <w:pPr>
              <w:jc w:val="center"/>
              <w:rPr>
                <w:sz w:val="20"/>
                <w:szCs w:val="20"/>
                <w:lang w:eastAsia="sk-SK"/>
              </w:rPr>
            </w:pPr>
            <w:r w:rsidRPr="00A3033D">
              <w:rPr>
                <w:rFonts w:ascii="Times New Roman" w:hAnsi="Times New Roman"/>
                <w:sz w:val="24"/>
                <w:szCs w:val="24"/>
              </w:rPr>
              <w:t>(zadná strana)</w:t>
            </w:r>
          </w:p>
        </w:tc>
      </w:tr>
      <w:tr w:rsidR="00322389" w:rsidRPr="00A3033D" w14:paraId="0A69BA2F" w14:textId="77777777" w:rsidTr="008A6876">
        <w:trPr>
          <w:trHeight w:val="3969"/>
        </w:trPr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2121B637" w14:textId="77777777" w:rsidR="00322389" w:rsidRPr="00A3033D" w:rsidRDefault="00322389" w:rsidP="008A6876">
            <w:pPr>
              <w:pStyle w:val="Zarkazkladnhotextu2"/>
              <w:spacing w:after="0" w:line="240" w:lineRule="auto"/>
              <w:ind w:left="0"/>
              <w:rPr>
                <w:rFonts w:ascii="Book Antiqua" w:hAnsi="Book Antiqua"/>
                <w:sz w:val="12"/>
                <w:szCs w:val="12"/>
              </w:rPr>
            </w:pPr>
          </w:p>
          <w:p w14:paraId="255828B6" w14:textId="29321281" w:rsidR="00322389" w:rsidRPr="00A3033D" w:rsidRDefault="00322389" w:rsidP="008A6876">
            <w:pPr>
              <w:tabs>
                <w:tab w:val="left" w:pos="2160"/>
                <w:tab w:val="left" w:pos="5360"/>
              </w:tabs>
              <w:spacing w:after="0" w:line="24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  <w:r w:rsidRPr="00A3033D">
              <w:rPr>
                <w:rFonts w:ascii="Book Antiqua" w:hAnsi="Book Antiqua"/>
                <w:sz w:val="12"/>
                <w:szCs w:val="12"/>
              </w:rPr>
              <w:t xml:space="preserve">V súlade s </w:t>
            </w:r>
            <w:r w:rsidR="00784102">
              <w:rPr>
                <w:rFonts w:ascii="Book Antiqua" w:hAnsi="Book Antiqua"/>
                <w:sz w:val="12"/>
                <w:szCs w:val="12"/>
              </w:rPr>
              <w:t xml:space="preserve">§ </w:t>
            </w:r>
            <w:r w:rsidR="00795EFF">
              <w:rPr>
                <w:rFonts w:ascii="Book Antiqua" w:hAnsi="Book Antiqua"/>
                <w:sz w:val="12"/>
                <w:szCs w:val="12"/>
              </w:rPr>
              <w:t>8</w:t>
            </w:r>
            <w:r w:rsidRPr="0077068E">
              <w:rPr>
                <w:rFonts w:ascii="Book Antiqua" w:hAnsi="Book Antiqua"/>
                <w:sz w:val="12"/>
                <w:szCs w:val="12"/>
              </w:rPr>
              <w:t xml:space="preserve"> ods. </w:t>
            </w:r>
            <w:r w:rsidR="00E11708">
              <w:rPr>
                <w:rFonts w:ascii="Book Antiqua" w:hAnsi="Book Antiqua"/>
                <w:sz w:val="12"/>
                <w:szCs w:val="12"/>
              </w:rPr>
              <w:t>7</w:t>
            </w:r>
            <w:r w:rsidRPr="0077068E">
              <w:rPr>
                <w:rFonts w:ascii="Book Antiqua" w:hAnsi="Book Antiqua"/>
                <w:sz w:val="12"/>
                <w:szCs w:val="12"/>
              </w:rPr>
              <w:t xml:space="preserve"> zákona </w:t>
            </w:r>
            <w:r w:rsidR="00784102" w:rsidRPr="00784102">
              <w:rPr>
                <w:rFonts w:ascii="Book Antiqua" w:hAnsi="Book Antiqua"/>
                <w:sz w:val="12"/>
                <w:szCs w:val="12"/>
              </w:rPr>
              <w:t xml:space="preserve"> č. .../202</w:t>
            </w:r>
            <w:r w:rsidR="003729FC">
              <w:rPr>
                <w:rFonts w:ascii="Book Antiqua" w:hAnsi="Book Antiqua"/>
                <w:sz w:val="12"/>
                <w:szCs w:val="12"/>
              </w:rPr>
              <w:t>3</w:t>
            </w:r>
            <w:r w:rsidR="00784102" w:rsidRPr="00784102">
              <w:rPr>
                <w:rFonts w:ascii="Book Antiqua" w:hAnsi="Book Antiqua"/>
                <w:sz w:val="12"/>
                <w:szCs w:val="12"/>
              </w:rPr>
              <w:t xml:space="preserve"> Z. z. o dopravných prostriedkoch a prepravných</w:t>
            </w:r>
            <w:r w:rsidR="00784102" w:rsidRPr="00A3033D">
              <w:rPr>
                <w:rFonts w:ascii="Book Antiqua" w:hAnsi="Book Antiqua"/>
                <w:sz w:val="12"/>
                <w:szCs w:val="12"/>
              </w:rPr>
              <w:t xml:space="preserve"> </w:t>
            </w:r>
            <w:r w:rsidR="00784102" w:rsidRPr="00784102">
              <w:rPr>
                <w:rFonts w:ascii="Book Antiqua" w:hAnsi="Book Antiqua"/>
                <w:sz w:val="12"/>
                <w:szCs w:val="12"/>
              </w:rPr>
              <w:t xml:space="preserve"> prostriedkoch používaných na prepravu skaziteľných potravín a o zmene a doplnení niektorých zákonov </w:t>
            </w:r>
            <w:r w:rsidRPr="00A3033D">
              <w:rPr>
                <w:rFonts w:ascii="Book Antiqua" w:hAnsi="Book Antiqua"/>
                <w:sz w:val="12"/>
                <w:szCs w:val="12"/>
              </w:rPr>
              <w:t>poverení zamestnanci sú pri výkone odborného dozoru oprávnení</w:t>
            </w:r>
          </w:p>
          <w:p w14:paraId="421E8198" w14:textId="77777777" w:rsidR="00322389" w:rsidRPr="00A3033D" w:rsidRDefault="00322389" w:rsidP="008A6876">
            <w:pPr>
              <w:tabs>
                <w:tab w:val="left" w:pos="142"/>
                <w:tab w:val="left" w:pos="5360"/>
              </w:tabs>
              <w:spacing w:after="0" w:line="240" w:lineRule="auto"/>
              <w:ind w:left="142" w:hanging="142"/>
              <w:jc w:val="both"/>
              <w:rPr>
                <w:rFonts w:ascii="Book Antiqua" w:hAnsi="Book Antiqua" w:cs="Arial"/>
                <w:sz w:val="12"/>
                <w:szCs w:val="12"/>
              </w:rPr>
            </w:pPr>
            <w:r w:rsidRPr="00A3033D">
              <w:rPr>
                <w:rFonts w:ascii="Book Antiqua" w:hAnsi="Book Antiqua" w:cs="Arial"/>
                <w:sz w:val="12"/>
                <w:szCs w:val="12"/>
              </w:rPr>
              <w:t>a)</w:t>
            </w:r>
            <w:r w:rsidRPr="00A3033D">
              <w:rPr>
                <w:rFonts w:ascii="Book Antiqua" w:hAnsi="Book Antiqua" w:cs="Arial"/>
                <w:sz w:val="12"/>
                <w:szCs w:val="12"/>
              </w:rPr>
              <w:tab/>
            </w:r>
            <w:r w:rsidR="00784102" w:rsidRPr="00784102">
              <w:rPr>
                <w:rFonts w:ascii="Book Antiqua" w:hAnsi="Book Antiqua" w:cs="Arial"/>
                <w:sz w:val="12"/>
                <w:szCs w:val="12"/>
              </w:rPr>
              <w:t>vstupovať na pozemky, do budov a do prevádzkových priestorov technickej základne kontrolovanej osoby a do kontrolovaných dopravných prostriedkov alebo prepravných prostriedkov,</w:t>
            </w:r>
          </w:p>
          <w:p w14:paraId="275E75E4" w14:textId="77777777" w:rsidR="00322389" w:rsidRPr="00A3033D" w:rsidRDefault="00322389" w:rsidP="008A6876">
            <w:pPr>
              <w:tabs>
                <w:tab w:val="left" w:pos="142"/>
                <w:tab w:val="left" w:pos="5360"/>
              </w:tabs>
              <w:spacing w:after="0" w:line="240" w:lineRule="auto"/>
              <w:ind w:left="142" w:hanging="142"/>
              <w:jc w:val="both"/>
              <w:rPr>
                <w:rFonts w:ascii="Book Antiqua" w:hAnsi="Book Antiqua" w:cs="Arial"/>
                <w:sz w:val="12"/>
                <w:szCs w:val="12"/>
              </w:rPr>
            </w:pPr>
            <w:r w:rsidRPr="00A3033D">
              <w:rPr>
                <w:rFonts w:ascii="Book Antiqua" w:hAnsi="Book Antiqua" w:cs="Arial"/>
                <w:sz w:val="12"/>
                <w:szCs w:val="12"/>
              </w:rPr>
              <w:t>b)</w:t>
            </w:r>
            <w:r w:rsidRPr="00A3033D">
              <w:rPr>
                <w:rFonts w:ascii="Book Antiqua" w:hAnsi="Book Antiqua" w:cs="Arial"/>
                <w:sz w:val="12"/>
                <w:szCs w:val="12"/>
              </w:rPr>
              <w:tab/>
            </w:r>
            <w:r w:rsidR="00784102" w:rsidRPr="00784102">
              <w:rPr>
                <w:rFonts w:ascii="Book Antiqua" w:hAnsi="Book Antiqua" w:cs="Arial"/>
                <w:sz w:val="12"/>
                <w:szCs w:val="12"/>
              </w:rPr>
              <w:t xml:space="preserve"> overovať totožnosť osôb vykonávajúcich činnosti kontrolovanej osoby,</w:t>
            </w:r>
          </w:p>
          <w:p w14:paraId="6DDD8537" w14:textId="77777777" w:rsidR="00322389" w:rsidRPr="00A3033D" w:rsidRDefault="00322389" w:rsidP="008A6876">
            <w:pPr>
              <w:tabs>
                <w:tab w:val="left" w:pos="142"/>
                <w:tab w:val="left" w:pos="5360"/>
              </w:tabs>
              <w:spacing w:after="0" w:line="240" w:lineRule="auto"/>
              <w:ind w:left="142" w:hanging="142"/>
              <w:jc w:val="both"/>
              <w:rPr>
                <w:rFonts w:ascii="Book Antiqua" w:hAnsi="Book Antiqua" w:cs="Arial"/>
                <w:sz w:val="12"/>
                <w:szCs w:val="12"/>
              </w:rPr>
            </w:pPr>
            <w:r w:rsidRPr="00A3033D">
              <w:rPr>
                <w:rFonts w:ascii="Book Antiqua" w:hAnsi="Book Antiqua" w:cs="Arial"/>
                <w:sz w:val="12"/>
                <w:szCs w:val="12"/>
              </w:rPr>
              <w:t>c)</w:t>
            </w:r>
            <w:r w:rsidRPr="00A3033D">
              <w:rPr>
                <w:rFonts w:ascii="Book Antiqua" w:hAnsi="Book Antiqua" w:cs="Arial"/>
                <w:sz w:val="12"/>
                <w:szCs w:val="12"/>
              </w:rPr>
              <w:tab/>
            </w:r>
            <w:r w:rsidR="00784102" w:rsidRPr="00784102">
              <w:rPr>
                <w:rFonts w:ascii="Book Antiqua" w:hAnsi="Book Antiqua" w:cs="Arial"/>
                <w:sz w:val="12"/>
                <w:szCs w:val="12"/>
              </w:rPr>
              <w:t xml:space="preserve"> vyžadovať od kontrolovanej osoby a jej zamestnancov, aby im v určenej lehote bezodplatne poskytli</w:t>
            </w:r>
          </w:p>
          <w:p w14:paraId="664C8391" w14:textId="77777777" w:rsidR="00322389" w:rsidRPr="00A3033D" w:rsidRDefault="00322389" w:rsidP="008A6876">
            <w:pPr>
              <w:tabs>
                <w:tab w:val="left" w:pos="284"/>
                <w:tab w:val="left" w:pos="5360"/>
              </w:tabs>
              <w:spacing w:after="0" w:line="240" w:lineRule="auto"/>
              <w:ind w:left="284" w:hanging="142"/>
              <w:jc w:val="both"/>
              <w:rPr>
                <w:rFonts w:ascii="Book Antiqua" w:hAnsi="Book Antiqua" w:cs="Arial"/>
                <w:sz w:val="12"/>
                <w:szCs w:val="12"/>
              </w:rPr>
            </w:pPr>
            <w:r w:rsidRPr="00A3033D">
              <w:rPr>
                <w:rFonts w:ascii="Book Antiqua" w:hAnsi="Book Antiqua" w:cs="Arial"/>
                <w:sz w:val="12"/>
                <w:szCs w:val="12"/>
              </w:rPr>
              <w:t>1.</w:t>
            </w:r>
            <w:r w:rsidRPr="00A3033D">
              <w:rPr>
                <w:rFonts w:ascii="Book Antiqua" w:hAnsi="Book Antiqua" w:cs="Arial"/>
                <w:sz w:val="12"/>
                <w:szCs w:val="12"/>
              </w:rPr>
              <w:tab/>
              <w:t xml:space="preserve">doklady vrátane ich prvopisov a iné písomnosti a informácie vrátane informácií na technických nosičoch údajov, ako aj úradne osvedčené preklady preverovanej dokumentácie potrebné na účely kontroly, </w:t>
            </w:r>
          </w:p>
          <w:p w14:paraId="206043CB" w14:textId="77777777" w:rsidR="00322389" w:rsidRPr="00A3033D" w:rsidRDefault="00322389" w:rsidP="008A6876">
            <w:pPr>
              <w:tabs>
                <w:tab w:val="left" w:pos="284"/>
                <w:tab w:val="left" w:pos="5360"/>
              </w:tabs>
              <w:spacing w:after="0" w:line="240" w:lineRule="auto"/>
              <w:ind w:left="284" w:hanging="142"/>
              <w:jc w:val="both"/>
              <w:rPr>
                <w:rFonts w:ascii="Book Antiqua" w:hAnsi="Book Antiqua" w:cs="Arial"/>
                <w:sz w:val="12"/>
                <w:szCs w:val="12"/>
              </w:rPr>
            </w:pPr>
            <w:r w:rsidRPr="00A3033D">
              <w:rPr>
                <w:rFonts w:ascii="Book Antiqua" w:hAnsi="Book Antiqua" w:cs="Arial"/>
                <w:sz w:val="12"/>
                <w:szCs w:val="12"/>
              </w:rPr>
              <w:t>2.</w:t>
            </w:r>
            <w:r w:rsidRPr="00A3033D">
              <w:rPr>
                <w:rFonts w:ascii="Book Antiqua" w:hAnsi="Book Antiqua" w:cs="Arial"/>
                <w:sz w:val="12"/>
                <w:szCs w:val="12"/>
              </w:rPr>
              <w:tab/>
              <w:t>vysvetlenia, vyjadrenia a iné ústne alebo písomné informácie a podklady k predmetu kontroly a k zisteným nedostatkom,</w:t>
            </w:r>
          </w:p>
          <w:p w14:paraId="28158EBA" w14:textId="77777777" w:rsidR="00322389" w:rsidRPr="00A3033D" w:rsidRDefault="00322389" w:rsidP="008A6876">
            <w:pPr>
              <w:tabs>
                <w:tab w:val="left" w:pos="142"/>
                <w:tab w:val="left" w:pos="5360"/>
              </w:tabs>
              <w:spacing w:after="0" w:line="240" w:lineRule="auto"/>
              <w:ind w:left="142" w:hanging="142"/>
              <w:jc w:val="both"/>
              <w:rPr>
                <w:rFonts w:ascii="Book Antiqua" w:hAnsi="Book Antiqua" w:cs="Arial"/>
                <w:sz w:val="12"/>
                <w:szCs w:val="12"/>
              </w:rPr>
            </w:pPr>
            <w:r w:rsidRPr="00A3033D">
              <w:rPr>
                <w:rFonts w:ascii="Book Antiqua" w:hAnsi="Book Antiqua" w:cs="Arial"/>
                <w:sz w:val="12"/>
                <w:szCs w:val="12"/>
              </w:rPr>
              <w:t>d)</w:t>
            </w:r>
            <w:r w:rsidRPr="00A3033D">
              <w:rPr>
                <w:rFonts w:ascii="Book Antiqua" w:hAnsi="Book Antiqua" w:cs="Arial"/>
                <w:sz w:val="12"/>
                <w:szCs w:val="12"/>
              </w:rPr>
              <w:tab/>
              <w:t>nahliadať do dokladov a evidencií kontrolovanej osoby v jej prevádzkových priestoroch a vo vozidlách, prevziať a odniesť v odôvodnených prípadoch aj mimo priestorov kontrolovanej osoby prvopisy dokladov a iné písomnosti a veci,</w:t>
            </w:r>
          </w:p>
          <w:p w14:paraId="5E113016" w14:textId="77777777" w:rsidR="00322389" w:rsidRPr="00A3033D" w:rsidRDefault="00322389" w:rsidP="008A6876">
            <w:pPr>
              <w:tabs>
                <w:tab w:val="left" w:pos="142"/>
                <w:tab w:val="left" w:pos="5360"/>
              </w:tabs>
              <w:spacing w:after="0" w:line="240" w:lineRule="auto"/>
              <w:ind w:left="142" w:hanging="142"/>
              <w:jc w:val="both"/>
              <w:rPr>
                <w:rFonts w:ascii="Book Antiqua" w:hAnsi="Book Antiqua" w:cs="Arial"/>
                <w:sz w:val="12"/>
                <w:szCs w:val="12"/>
              </w:rPr>
            </w:pPr>
            <w:r w:rsidRPr="00A3033D">
              <w:rPr>
                <w:rFonts w:ascii="Book Antiqua" w:hAnsi="Book Antiqua" w:cs="Arial"/>
                <w:sz w:val="12"/>
                <w:szCs w:val="12"/>
              </w:rPr>
              <w:t>e)</w:t>
            </w:r>
            <w:r w:rsidRPr="00A3033D">
              <w:rPr>
                <w:rFonts w:ascii="Book Antiqua" w:hAnsi="Book Antiqua" w:cs="Arial"/>
                <w:sz w:val="12"/>
                <w:szCs w:val="12"/>
              </w:rPr>
              <w:tab/>
              <w:t>vyhotovovať kópie odobratých materiálov na účely dokumentácie k protokolu o kontrole,</w:t>
            </w:r>
          </w:p>
          <w:p w14:paraId="546EB6E0" w14:textId="77777777" w:rsidR="00322389" w:rsidRPr="00A3033D" w:rsidRDefault="00784102" w:rsidP="008A6876">
            <w:pPr>
              <w:tabs>
                <w:tab w:val="left" w:pos="142"/>
                <w:tab w:val="left" w:pos="5360"/>
              </w:tabs>
              <w:spacing w:after="0" w:line="240" w:lineRule="auto"/>
              <w:ind w:left="142" w:hanging="142"/>
              <w:jc w:val="both"/>
              <w:rPr>
                <w:rFonts w:ascii="Book Antiqua" w:hAnsi="Book Antiqua" w:cs="Arial"/>
                <w:sz w:val="12"/>
                <w:szCs w:val="12"/>
              </w:rPr>
            </w:pPr>
            <w:r>
              <w:rPr>
                <w:rFonts w:ascii="Book Antiqua" w:hAnsi="Book Antiqua" w:cs="Arial"/>
                <w:sz w:val="12"/>
                <w:szCs w:val="12"/>
              </w:rPr>
              <w:t>f</w:t>
            </w:r>
            <w:r w:rsidR="00322389" w:rsidRPr="00A3033D">
              <w:rPr>
                <w:rFonts w:ascii="Book Antiqua" w:hAnsi="Book Antiqua" w:cs="Arial"/>
                <w:sz w:val="12"/>
                <w:szCs w:val="12"/>
              </w:rPr>
              <w:t>)</w:t>
            </w:r>
            <w:r w:rsidR="00322389" w:rsidRPr="00A3033D">
              <w:rPr>
                <w:rFonts w:ascii="Book Antiqua" w:hAnsi="Book Antiqua" w:cs="Arial"/>
                <w:sz w:val="12"/>
                <w:szCs w:val="12"/>
              </w:rPr>
              <w:tab/>
              <w:t xml:space="preserve">prepravovať sa v kontrolovanom </w:t>
            </w:r>
            <w:r w:rsidR="00E11708">
              <w:rPr>
                <w:rFonts w:ascii="Book Antiqua" w:hAnsi="Book Antiqua" w:cs="Arial"/>
                <w:sz w:val="12"/>
                <w:szCs w:val="12"/>
              </w:rPr>
              <w:t>dopravnom prostriedku alebo prepravnom prostriedku</w:t>
            </w:r>
            <w:r w:rsidR="00322389" w:rsidRPr="00A3033D">
              <w:rPr>
                <w:rFonts w:ascii="Book Antiqua" w:hAnsi="Book Antiqua" w:cs="Arial"/>
                <w:sz w:val="12"/>
                <w:szCs w:val="12"/>
              </w:rPr>
              <w:t xml:space="preserve">, ak kontrolný úkon možno vykonať iba v pohybujúcom sa </w:t>
            </w:r>
            <w:r w:rsidR="00E11708">
              <w:rPr>
                <w:rFonts w:ascii="Book Antiqua" w:hAnsi="Book Antiqua" w:cs="Arial"/>
                <w:sz w:val="12"/>
                <w:szCs w:val="12"/>
              </w:rPr>
              <w:t>dopravnom prostriedku alebo prepravnom prostriedku</w:t>
            </w:r>
            <w:r w:rsidR="00322389" w:rsidRPr="00A3033D">
              <w:rPr>
                <w:rFonts w:ascii="Book Antiqua" w:hAnsi="Book Antiqua" w:cs="Arial"/>
                <w:sz w:val="12"/>
                <w:szCs w:val="12"/>
              </w:rPr>
              <w:t>,</w:t>
            </w:r>
          </w:p>
          <w:p w14:paraId="366A8505" w14:textId="77777777" w:rsidR="00322389" w:rsidRPr="00A3033D" w:rsidRDefault="00013E67" w:rsidP="008A6876">
            <w:pPr>
              <w:tabs>
                <w:tab w:val="left" w:pos="142"/>
                <w:tab w:val="left" w:pos="5360"/>
              </w:tabs>
              <w:spacing w:after="0" w:line="240" w:lineRule="auto"/>
              <w:ind w:left="142" w:hanging="142"/>
              <w:jc w:val="both"/>
              <w:rPr>
                <w:rFonts w:ascii="Book Antiqua" w:hAnsi="Book Antiqua" w:cs="Arial"/>
                <w:sz w:val="12"/>
                <w:szCs w:val="12"/>
              </w:rPr>
            </w:pPr>
            <w:r>
              <w:rPr>
                <w:rFonts w:ascii="Book Antiqua" w:hAnsi="Book Antiqua" w:cs="Arial"/>
                <w:sz w:val="12"/>
                <w:szCs w:val="12"/>
              </w:rPr>
              <w:t>g</w:t>
            </w:r>
            <w:r w:rsidR="00322389" w:rsidRPr="00A3033D">
              <w:rPr>
                <w:rFonts w:ascii="Book Antiqua" w:hAnsi="Book Antiqua" w:cs="Arial"/>
                <w:sz w:val="12"/>
                <w:szCs w:val="12"/>
              </w:rPr>
              <w:t>)</w:t>
            </w:r>
            <w:r w:rsidR="00322389" w:rsidRPr="00A3033D">
              <w:rPr>
                <w:rFonts w:ascii="Book Antiqua" w:hAnsi="Book Antiqua" w:cs="Arial"/>
                <w:sz w:val="12"/>
                <w:szCs w:val="12"/>
              </w:rPr>
              <w:tab/>
            </w:r>
            <w:r w:rsidR="00784102" w:rsidRPr="00784102">
              <w:rPr>
                <w:rFonts w:ascii="Book Antiqua" w:hAnsi="Book Antiqua" w:cs="Arial"/>
                <w:sz w:val="12"/>
                <w:szCs w:val="12"/>
              </w:rPr>
              <w:t xml:space="preserve"> vykonávať potrebné zistenia a úkony nevyhnutne súvisiace s výkonom kontroly aj pred preukázaním sa preukazom kontrolóra, najmä zaznamenať kontrolované skutočnosti audiovizuálnou technikou vyhotovovaním obrazových, zvukových alebo obrazovo-zvukových záznamov,</w:t>
            </w:r>
          </w:p>
          <w:p w14:paraId="2F7DDBE5" w14:textId="3F0A5BE1" w:rsidR="00322389" w:rsidRPr="00A3033D" w:rsidRDefault="00013E67" w:rsidP="00CB0635">
            <w:pPr>
              <w:tabs>
                <w:tab w:val="left" w:pos="142"/>
                <w:tab w:val="left" w:pos="5360"/>
              </w:tabs>
              <w:spacing w:after="0" w:line="240" w:lineRule="auto"/>
              <w:ind w:left="142" w:hanging="142"/>
              <w:jc w:val="both"/>
              <w:rPr>
                <w:rFonts w:ascii="Book Antiqua" w:hAnsi="Book Antiqua" w:cs="Arial"/>
                <w:sz w:val="10"/>
                <w:szCs w:val="10"/>
              </w:rPr>
            </w:pPr>
            <w:r>
              <w:rPr>
                <w:rFonts w:ascii="Book Antiqua" w:hAnsi="Book Antiqua" w:cs="Arial"/>
                <w:sz w:val="12"/>
                <w:szCs w:val="12"/>
              </w:rPr>
              <w:t>h</w:t>
            </w:r>
            <w:r w:rsidR="00322389" w:rsidRPr="00A3033D">
              <w:rPr>
                <w:rFonts w:ascii="Book Antiqua" w:hAnsi="Book Antiqua" w:cs="Arial"/>
                <w:sz w:val="12"/>
                <w:szCs w:val="12"/>
              </w:rPr>
              <w:t>)</w:t>
            </w:r>
            <w:r w:rsidR="00322389" w:rsidRPr="00A3033D">
              <w:rPr>
                <w:rFonts w:ascii="Book Antiqua" w:hAnsi="Book Antiqua" w:cs="Arial"/>
                <w:sz w:val="12"/>
                <w:szCs w:val="12"/>
              </w:rPr>
              <w:tab/>
              <w:t xml:space="preserve">vyžadovať súčinnosť kontrolovanej osoby a jej zamestnancov a na požiadanie </w:t>
            </w:r>
            <w:r w:rsidR="00CB0635">
              <w:rPr>
                <w:rFonts w:ascii="Book Antiqua" w:hAnsi="Book Antiqua" w:cs="Arial"/>
                <w:sz w:val="12"/>
                <w:szCs w:val="12"/>
              </w:rPr>
              <w:t>kontrolóra</w:t>
            </w:r>
            <w:r w:rsidR="00322389" w:rsidRPr="00A3033D">
              <w:rPr>
                <w:rFonts w:ascii="Book Antiqua" w:hAnsi="Book Antiqua" w:cs="Arial"/>
                <w:sz w:val="12"/>
                <w:szCs w:val="12"/>
              </w:rPr>
              <w:t xml:space="preserve"> zabezpečiť potrebné sprevádzanie.</w:t>
            </w:r>
          </w:p>
        </w:tc>
      </w:tr>
    </w:tbl>
    <w:p w14:paraId="15185653" w14:textId="77777777" w:rsidR="00322389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1B458EF" w14:textId="77777777" w:rsidR="00322389" w:rsidRPr="00A3033D" w:rsidRDefault="00322389" w:rsidP="0032238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EC4BE29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CC015F8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017943A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39E3357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72441E9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5014F0E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E428389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8BCE220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13BF125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39ED44E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F43B990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43286AE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16591FC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09E430C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27ED64F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6F08253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3C453BD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DCD4C3C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7F253B8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6827CFA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701796F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E9C5F68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004E894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75B60C4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79C015D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6ED3589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52BA010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5A850BE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52E5513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D82A1C1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7843983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69F2C9D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37F243B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F9DB0D1" w14:textId="77777777" w:rsidR="00322389" w:rsidRPr="00A3033D" w:rsidRDefault="00322389" w:rsidP="0032238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F952368" w14:textId="77777777" w:rsidR="0016136E" w:rsidRDefault="0016136E" w:rsidP="0016136E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77C32AF" w14:textId="77777777" w:rsidR="0016136E" w:rsidRPr="005E3076" w:rsidRDefault="0016136E" w:rsidP="0016136E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sectPr w:rsidR="0016136E" w:rsidRPr="005E3076" w:rsidSect="00322389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2BD34" w14:textId="77777777" w:rsidR="00E87887" w:rsidRDefault="00E87887" w:rsidP="00AE46AE">
      <w:pPr>
        <w:spacing w:after="0" w:line="240" w:lineRule="auto"/>
      </w:pPr>
      <w:r>
        <w:separator/>
      </w:r>
    </w:p>
  </w:endnote>
  <w:endnote w:type="continuationSeparator" w:id="0">
    <w:p w14:paraId="279C0262" w14:textId="77777777" w:rsidR="00E87887" w:rsidRDefault="00E87887" w:rsidP="00AE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041F7" w14:textId="77777777" w:rsidR="00155C04" w:rsidRDefault="00155C04">
    <w:pPr>
      <w:pStyle w:val="Pta"/>
    </w:pPr>
  </w:p>
  <w:p w14:paraId="2E9F660A" w14:textId="77777777" w:rsidR="00155C04" w:rsidRDefault="00155C04"/>
  <w:p w14:paraId="341A6826" w14:textId="77777777" w:rsidR="00155C04" w:rsidRDefault="00155C04"/>
  <w:p w14:paraId="741A3D76" w14:textId="77777777" w:rsidR="00155C04" w:rsidRDefault="00155C04"/>
  <w:p w14:paraId="2DB4D8E5" w14:textId="77777777" w:rsidR="00155C04" w:rsidRDefault="00155C04"/>
  <w:p w14:paraId="0DF19AF1" w14:textId="77777777" w:rsidR="00A54B19" w:rsidRDefault="00A54B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DC9F6" w14:textId="33FA4BFF" w:rsidR="00155C04" w:rsidRPr="00751E16" w:rsidRDefault="00155C04" w:rsidP="00751E16">
    <w:pPr>
      <w:pStyle w:val="Pta"/>
      <w:jc w:val="center"/>
      <w:rPr>
        <w:rFonts w:ascii="Times New Roman" w:hAnsi="Times New Roman"/>
        <w:sz w:val="24"/>
        <w:szCs w:val="24"/>
      </w:rPr>
    </w:pPr>
    <w:r w:rsidRPr="00751E16">
      <w:rPr>
        <w:rFonts w:ascii="Times New Roman" w:hAnsi="Times New Roman"/>
        <w:sz w:val="24"/>
        <w:szCs w:val="24"/>
      </w:rPr>
      <w:fldChar w:fldCharType="begin"/>
    </w:r>
    <w:r w:rsidRPr="00751E16">
      <w:rPr>
        <w:rFonts w:ascii="Times New Roman" w:hAnsi="Times New Roman"/>
        <w:sz w:val="24"/>
        <w:szCs w:val="24"/>
      </w:rPr>
      <w:instrText>PAGE   \* MERGEFORMAT</w:instrText>
    </w:r>
    <w:r w:rsidRPr="00751E16">
      <w:rPr>
        <w:rFonts w:ascii="Times New Roman" w:hAnsi="Times New Roman"/>
        <w:sz w:val="24"/>
        <w:szCs w:val="24"/>
      </w:rPr>
      <w:fldChar w:fldCharType="separate"/>
    </w:r>
    <w:r w:rsidR="000A356A">
      <w:rPr>
        <w:rFonts w:ascii="Times New Roman" w:hAnsi="Times New Roman"/>
        <w:noProof/>
        <w:sz w:val="24"/>
        <w:szCs w:val="24"/>
      </w:rPr>
      <w:t>8</w:t>
    </w:r>
    <w:r w:rsidRPr="00751E16">
      <w:rPr>
        <w:rFonts w:ascii="Times New Roman" w:hAnsi="Times New Roman"/>
        <w:sz w:val="24"/>
        <w:szCs w:val="24"/>
      </w:rPr>
      <w:fldChar w:fldCharType="end"/>
    </w:r>
  </w:p>
  <w:p w14:paraId="3EA9D4DC" w14:textId="77777777" w:rsidR="00A54B19" w:rsidRDefault="00A54B1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08673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6158985" w14:textId="1C1E4D75" w:rsidR="00CE62E2" w:rsidRPr="00CE62E2" w:rsidRDefault="00CE62E2" w:rsidP="00CE62E2">
        <w:pPr>
          <w:pStyle w:val="Pta"/>
          <w:jc w:val="center"/>
          <w:rPr>
            <w:rFonts w:ascii="Times New Roman" w:hAnsi="Times New Roman"/>
          </w:rPr>
        </w:pPr>
        <w:r w:rsidRPr="00CE62E2">
          <w:rPr>
            <w:rFonts w:ascii="Times New Roman" w:hAnsi="Times New Roman"/>
          </w:rPr>
          <w:fldChar w:fldCharType="begin"/>
        </w:r>
        <w:r w:rsidRPr="00CE62E2">
          <w:rPr>
            <w:rFonts w:ascii="Times New Roman" w:hAnsi="Times New Roman"/>
          </w:rPr>
          <w:instrText>PAGE   \* MERGEFORMAT</w:instrText>
        </w:r>
        <w:r w:rsidRPr="00CE62E2">
          <w:rPr>
            <w:rFonts w:ascii="Times New Roman" w:hAnsi="Times New Roman"/>
          </w:rPr>
          <w:fldChar w:fldCharType="separate"/>
        </w:r>
        <w:r w:rsidR="000A356A">
          <w:rPr>
            <w:rFonts w:ascii="Times New Roman" w:hAnsi="Times New Roman"/>
            <w:noProof/>
          </w:rPr>
          <w:t>9</w:t>
        </w:r>
        <w:r w:rsidRPr="00CE62E2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260F9" w14:textId="77777777" w:rsidR="00E87887" w:rsidRDefault="00E87887" w:rsidP="00AE46AE">
      <w:pPr>
        <w:spacing w:after="0" w:line="240" w:lineRule="auto"/>
      </w:pPr>
      <w:r>
        <w:separator/>
      </w:r>
    </w:p>
  </w:footnote>
  <w:footnote w:type="continuationSeparator" w:id="0">
    <w:p w14:paraId="12A7B719" w14:textId="77777777" w:rsidR="00E87887" w:rsidRDefault="00E87887" w:rsidP="00AE46AE">
      <w:pPr>
        <w:spacing w:after="0" w:line="240" w:lineRule="auto"/>
      </w:pPr>
      <w:r>
        <w:continuationSeparator/>
      </w:r>
    </w:p>
  </w:footnote>
  <w:footnote w:id="1">
    <w:p w14:paraId="73281A4A" w14:textId="77777777" w:rsidR="00CF771E" w:rsidRPr="00D45BD3" w:rsidRDefault="00CF771E" w:rsidP="00CF771E">
      <w:pPr>
        <w:pStyle w:val="Textpoznmkypodiarou"/>
        <w:ind w:left="284" w:hanging="284"/>
        <w:jc w:val="both"/>
        <w:rPr>
          <w:rFonts w:ascii="Times New Roman" w:hAnsi="Times New Roman"/>
        </w:rPr>
      </w:pPr>
      <w:r w:rsidRPr="00D45BD3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>)</w:t>
      </w:r>
      <w:r w:rsidRPr="00D45BD3">
        <w:rPr>
          <w:rFonts w:ascii="Times New Roman" w:hAnsi="Times New Roman"/>
        </w:rPr>
        <w:t xml:space="preserve"> </w:t>
      </w:r>
      <w:r w:rsidRPr="00A051FE">
        <w:rPr>
          <w:rFonts w:ascii="Times New Roman" w:hAnsi="Times New Roman"/>
        </w:rPr>
        <w:t xml:space="preserve">§ 10 </w:t>
      </w:r>
      <w:r>
        <w:rPr>
          <w:rFonts w:ascii="Times New Roman" w:hAnsi="Times New Roman"/>
        </w:rPr>
        <w:t xml:space="preserve">ods. 4 zákona </w:t>
      </w:r>
      <w:r w:rsidRPr="00A051FE">
        <w:rPr>
          <w:rFonts w:ascii="Times New Roman" w:hAnsi="Times New Roman"/>
        </w:rPr>
        <w:t>č. 330/2007 Z. z. o registri trestov a o zmene a doplnení niektorých zákonov v znení neskorších predpisov.</w:t>
      </w:r>
    </w:p>
  </w:footnote>
  <w:footnote w:id="2">
    <w:p w14:paraId="6485833D" w14:textId="77777777" w:rsidR="00CF771E" w:rsidRPr="00D45BD3" w:rsidRDefault="00CF771E" w:rsidP="00CF771E">
      <w:pPr>
        <w:pStyle w:val="Textpoznmkypodiarou"/>
        <w:ind w:left="284" w:hanging="284"/>
        <w:jc w:val="both"/>
        <w:rPr>
          <w:rFonts w:ascii="Times New Roman" w:hAnsi="Times New Roman"/>
        </w:rPr>
      </w:pPr>
      <w:r w:rsidRPr="00D45BD3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>)</w:t>
      </w:r>
      <w:r w:rsidRPr="00D45BD3">
        <w:rPr>
          <w:rFonts w:ascii="Times New Roman" w:hAnsi="Times New Roman"/>
        </w:rPr>
        <w:t xml:space="preserve"> </w:t>
      </w:r>
      <w:r w:rsidRPr="00E2215C">
        <w:rPr>
          <w:rFonts w:ascii="Times New Roman" w:hAnsi="Times New Roman"/>
        </w:rPr>
        <w:t>Zákon č. 7/2005 Z. z. o konkurze a reštrukturalizácii a o zmene a doplnení niektorých zákonov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B8A11" w14:textId="77777777" w:rsidR="00155C04" w:rsidRDefault="00155C04">
    <w:pPr>
      <w:pStyle w:val="Hlavika"/>
    </w:pPr>
  </w:p>
  <w:p w14:paraId="208C80E6" w14:textId="77777777" w:rsidR="00155C04" w:rsidRDefault="00155C04"/>
  <w:p w14:paraId="4939BF69" w14:textId="77777777" w:rsidR="00155C04" w:rsidRDefault="00155C04"/>
  <w:p w14:paraId="47710067" w14:textId="77777777" w:rsidR="00155C04" w:rsidRDefault="00155C04"/>
  <w:p w14:paraId="5529406A" w14:textId="77777777" w:rsidR="00155C04" w:rsidRDefault="00155C04"/>
  <w:p w14:paraId="2A9909E9" w14:textId="77777777" w:rsidR="00A54B19" w:rsidRDefault="00A54B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2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 w:hint="default"/>
        <w:sz w:val="24"/>
        <w:szCs w:val="24"/>
        <w:lang w:eastAsia="sk-SK"/>
      </w:rPr>
    </w:lvl>
  </w:abstractNum>
  <w:abstractNum w:abstractNumId="1" w15:restartNumberingAfterBreak="0">
    <w:nsid w:val="00000006"/>
    <w:multiLevelType w:val="singleLevel"/>
    <w:tmpl w:val="00000006"/>
    <w:name w:val="WW8Num14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17"/>
    <w:lvl w:ilvl="0">
      <w:start w:val="2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2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pacing w:val="2"/>
        <w:position w:val="4"/>
        <w:sz w:val="24"/>
        <w:szCs w:val="24"/>
        <w:highlight w:val="lightGray"/>
      </w:rPr>
    </w:lvl>
  </w:abstractNum>
  <w:abstractNum w:abstractNumId="4" w15:restartNumberingAfterBreak="0">
    <w:nsid w:val="00000009"/>
    <w:multiLevelType w:val="singleLevel"/>
    <w:tmpl w:val="00000009"/>
    <w:name w:val="WW8Num154"/>
    <w:lvl w:ilvl="0">
      <w:start w:val="1"/>
      <w:numFmt w:val="decimal"/>
      <w:lvlText w:val="%1."/>
      <w:lvlJc w:val="righ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5" w15:restartNumberingAfterBreak="0">
    <w:nsid w:val="0000000A"/>
    <w:multiLevelType w:val="singleLevel"/>
    <w:tmpl w:val="0000000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229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F9A2C9F"/>
    <w:multiLevelType w:val="hybridMultilevel"/>
    <w:tmpl w:val="19AAE942"/>
    <w:lvl w:ilvl="0" w:tplc="A6B2A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90B5F"/>
    <w:multiLevelType w:val="hybridMultilevel"/>
    <w:tmpl w:val="CCC08594"/>
    <w:lvl w:ilvl="0" w:tplc="A822B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145DCD"/>
    <w:multiLevelType w:val="hybridMultilevel"/>
    <w:tmpl w:val="F1D042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55199"/>
    <w:multiLevelType w:val="hybridMultilevel"/>
    <w:tmpl w:val="CD060A1A"/>
    <w:lvl w:ilvl="0" w:tplc="D7CE8D14">
      <w:start w:val="1"/>
      <w:numFmt w:val="decimal"/>
      <w:lvlText w:val="(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B00A6"/>
    <w:multiLevelType w:val="hybridMultilevel"/>
    <w:tmpl w:val="8D3EF1FC"/>
    <w:lvl w:ilvl="0" w:tplc="72F826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E87B54"/>
    <w:multiLevelType w:val="hybridMultilevel"/>
    <w:tmpl w:val="AA923F90"/>
    <w:lvl w:ilvl="0" w:tplc="9EA47B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337300"/>
    <w:multiLevelType w:val="hybridMultilevel"/>
    <w:tmpl w:val="5F329F1C"/>
    <w:lvl w:ilvl="0" w:tplc="747E77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310D22"/>
    <w:multiLevelType w:val="hybridMultilevel"/>
    <w:tmpl w:val="8C809D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11107"/>
    <w:multiLevelType w:val="hybridMultilevel"/>
    <w:tmpl w:val="2FC8986A"/>
    <w:lvl w:ilvl="0" w:tplc="80F6FB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7A467E"/>
    <w:multiLevelType w:val="hybridMultilevel"/>
    <w:tmpl w:val="DF4CFDA4"/>
    <w:lvl w:ilvl="0" w:tplc="1004D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BA0AD6"/>
    <w:multiLevelType w:val="hybridMultilevel"/>
    <w:tmpl w:val="B84477FC"/>
    <w:lvl w:ilvl="0" w:tplc="BDC49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755411"/>
    <w:multiLevelType w:val="hybridMultilevel"/>
    <w:tmpl w:val="76226BCA"/>
    <w:lvl w:ilvl="0" w:tplc="17628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2F2D42"/>
    <w:multiLevelType w:val="hybridMultilevel"/>
    <w:tmpl w:val="D4A0BA62"/>
    <w:lvl w:ilvl="0" w:tplc="4F829A0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C5997"/>
    <w:multiLevelType w:val="hybridMultilevel"/>
    <w:tmpl w:val="E85258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B68FE"/>
    <w:multiLevelType w:val="hybridMultilevel"/>
    <w:tmpl w:val="2BD262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36E0B"/>
    <w:multiLevelType w:val="hybridMultilevel"/>
    <w:tmpl w:val="CD060A1A"/>
    <w:lvl w:ilvl="0" w:tplc="D7CE8D14">
      <w:start w:val="1"/>
      <w:numFmt w:val="decimal"/>
      <w:lvlText w:val="(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72626E"/>
    <w:multiLevelType w:val="hybridMultilevel"/>
    <w:tmpl w:val="9804656A"/>
    <w:lvl w:ilvl="0" w:tplc="E9249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1C126C"/>
    <w:multiLevelType w:val="hybridMultilevel"/>
    <w:tmpl w:val="285E2318"/>
    <w:lvl w:ilvl="0" w:tplc="908CDAB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4F829A0E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94585D30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483298"/>
    <w:multiLevelType w:val="hybridMultilevel"/>
    <w:tmpl w:val="7486CB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561B0"/>
    <w:multiLevelType w:val="hybridMultilevel"/>
    <w:tmpl w:val="497C72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4"/>
  </w:num>
  <w:num w:numId="4">
    <w:abstractNumId w:val="2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19"/>
  </w:num>
  <w:num w:numId="10">
    <w:abstractNumId w:val="11"/>
  </w:num>
  <w:num w:numId="11">
    <w:abstractNumId w:val="16"/>
  </w:num>
  <w:num w:numId="12">
    <w:abstractNumId w:val="22"/>
  </w:num>
  <w:num w:numId="13">
    <w:abstractNumId w:val="13"/>
  </w:num>
  <w:num w:numId="14">
    <w:abstractNumId w:val="25"/>
  </w:num>
  <w:num w:numId="15">
    <w:abstractNumId w:val="24"/>
  </w:num>
  <w:num w:numId="16">
    <w:abstractNumId w:val="17"/>
  </w:num>
  <w:num w:numId="17">
    <w:abstractNumId w:val="6"/>
  </w:num>
  <w:num w:numId="18">
    <w:abstractNumId w:val="20"/>
  </w:num>
  <w:num w:numId="19">
    <w:abstractNumId w:val="18"/>
  </w:num>
  <w:num w:numId="20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38"/>
    <w:rsid w:val="0000000C"/>
    <w:rsid w:val="00000584"/>
    <w:rsid w:val="000008DE"/>
    <w:rsid w:val="00001696"/>
    <w:rsid w:val="000023C4"/>
    <w:rsid w:val="000026A2"/>
    <w:rsid w:val="00002E42"/>
    <w:rsid w:val="00002E70"/>
    <w:rsid w:val="000033EC"/>
    <w:rsid w:val="00003F14"/>
    <w:rsid w:val="00003F9B"/>
    <w:rsid w:val="00004358"/>
    <w:rsid w:val="0000458B"/>
    <w:rsid w:val="0000459F"/>
    <w:rsid w:val="000045B8"/>
    <w:rsid w:val="00004C90"/>
    <w:rsid w:val="00005F78"/>
    <w:rsid w:val="00006231"/>
    <w:rsid w:val="000066DC"/>
    <w:rsid w:val="00007173"/>
    <w:rsid w:val="000072A3"/>
    <w:rsid w:val="000073D9"/>
    <w:rsid w:val="000075DD"/>
    <w:rsid w:val="00007857"/>
    <w:rsid w:val="000078D9"/>
    <w:rsid w:val="00007937"/>
    <w:rsid w:val="0001004C"/>
    <w:rsid w:val="0001017A"/>
    <w:rsid w:val="000103AE"/>
    <w:rsid w:val="000103E1"/>
    <w:rsid w:val="00010608"/>
    <w:rsid w:val="000107EA"/>
    <w:rsid w:val="00010BD2"/>
    <w:rsid w:val="00011268"/>
    <w:rsid w:val="000115E5"/>
    <w:rsid w:val="00011913"/>
    <w:rsid w:val="00011AAD"/>
    <w:rsid w:val="00011E2D"/>
    <w:rsid w:val="000121E7"/>
    <w:rsid w:val="000123ED"/>
    <w:rsid w:val="0001285C"/>
    <w:rsid w:val="00012E00"/>
    <w:rsid w:val="00012EB9"/>
    <w:rsid w:val="00013446"/>
    <w:rsid w:val="00013E67"/>
    <w:rsid w:val="00014556"/>
    <w:rsid w:val="0001457E"/>
    <w:rsid w:val="0001479B"/>
    <w:rsid w:val="00014877"/>
    <w:rsid w:val="00014C70"/>
    <w:rsid w:val="00014CFB"/>
    <w:rsid w:val="00014DBB"/>
    <w:rsid w:val="00015186"/>
    <w:rsid w:val="0001575A"/>
    <w:rsid w:val="00015C22"/>
    <w:rsid w:val="00015C76"/>
    <w:rsid w:val="000165D2"/>
    <w:rsid w:val="00017190"/>
    <w:rsid w:val="00017A29"/>
    <w:rsid w:val="00017B02"/>
    <w:rsid w:val="00017BDD"/>
    <w:rsid w:val="00017E87"/>
    <w:rsid w:val="00020897"/>
    <w:rsid w:val="000208BC"/>
    <w:rsid w:val="00020990"/>
    <w:rsid w:val="000209BD"/>
    <w:rsid w:val="00020A96"/>
    <w:rsid w:val="00020FA1"/>
    <w:rsid w:val="00021279"/>
    <w:rsid w:val="00021453"/>
    <w:rsid w:val="0002145F"/>
    <w:rsid w:val="00021B45"/>
    <w:rsid w:val="00021CAC"/>
    <w:rsid w:val="00022AD9"/>
    <w:rsid w:val="000234BA"/>
    <w:rsid w:val="00023A98"/>
    <w:rsid w:val="00023AD2"/>
    <w:rsid w:val="00023CB5"/>
    <w:rsid w:val="000241BD"/>
    <w:rsid w:val="000244BA"/>
    <w:rsid w:val="000246B2"/>
    <w:rsid w:val="000248D3"/>
    <w:rsid w:val="000248FE"/>
    <w:rsid w:val="00024F6A"/>
    <w:rsid w:val="000252C7"/>
    <w:rsid w:val="0002563D"/>
    <w:rsid w:val="000259E6"/>
    <w:rsid w:val="00025F09"/>
    <w:rsid w:val="00026EB8"/>
    <w:rsid w:val="000274DE"/>
    <w:rsid w:val="00027A65"/>
    <w:rsid w:val="00027AF5"/>
    <w:rsid w:val="000301CC"/>
    <w:rsid w:val="00030267"/>
    <w:rsid w:val="000303A5"/>
    <w:rsid w:val="00030A82"/>
    <w:rsid w:val="00030C16"/>
    <w:rsid w:val="00030C48"/>
    <w:rsid w:val="000312A2"/>
    <w:rsid w:val="00031CD4"/>
    <w:rsid w:val="000320E5"/>
    <w:rsid w:val="00032859"/>
    <w:rsid w:val="00032A7C"/>
    <w:rsid w:val="00032DC2"/>
    <w:rsid w:val="00033C69"/>
    <w:rsid w:val="000344D3"/>
    <w:rsid w:val="0003471A"/>
    <w:rsid w:val="000356E1"/>
    <w:rsid w:val="0003609A"/>
    <w:rsid w:val="000363D7"/>
    <w:rsid w:val="0003676A"/>
    <w:rsid w:val="00036882"/>
    <w:rsid w:val="00036BCB"/>
    <w:rsid w:val="00036C12"/>
    <w:rsid w:val="0003701D"/>
    <w:rsid w:val="00037C8B"/>
    <w:rsid w:val="00040FA6"/>
    <w:rsid w:val="000415DB"/>
    <w:rsid w:val="0004170D"/>
    <w:rsid w:val="00041BC7"/>
    <w:rsid w:val="00041F66"/>
    <w:rsid w:val="00042045"/>
    <w:rsid w:val="00042343"/>
    <w:rsid w:val="000426B6"/>
    <w:rsid w:val="00042B10"/>
    <w:rsid w:val="00042C0C"/>
    <w:rsid w:val="00042D5C"/>
    <w:rsid w:val="00043D58"/>
    <w:rsid w:val="000445C9"/>
    <w:rsid w:val="0004472D"/>
    <w:rsid w:val="00044985"/>
    <w:rsid w:val="00045408"/>
    <w:rsid w:val="00045EA8"/>
    <w:rsid w:val="00045FC7"/>
    <w:rsid w:val="00046321"/>
    <w:rsid w:val="00046488"/>
    <w:rsid w:val="00047227"/>
    <w:rsid w:val="000472AD"/>
    <w:rsid w:val="00047484"/>
    <w:rsid w:val="0004754D"/>
    <w:rsid w:val="000477DD"/>
    <w:rsid w:val="00047CDA"/>
    <w:rsid w:val="0005069E"/>
    <w:rsid w:val="000511E7"/>
    <w:rsid w:val="00051DF2"/>
    <w:rsid w:val="00052099"/>
    <w:rsid w:val="00052B8E"/>
    <w:rsid w:val="00053B0A"/>
    <w:rsid w:val="0005433A"/>
    <w:rsid w:val="00054617"/>
    <w:rsid w:val="00054998"/>
    <w:rsid w:val="00054F15"/>
    <w:rsid w:val="0005541D"/>
    <w:rsid w:val="00055485"/>
    <w:rsid w:val="00056002"/>
    <w:rsid w:val="00056051"/>
    <w:rsid w:val="00056538"/>
    <w:rsid w:val="0005662D"/>
    <w:rsid w:val="000567F6"/>
    <w:rsid w:val="0005702E"/>
    <w:rsid w:val="00057A32"/>
    <w:rsid w:val="00057A65"/>
    <w:rsid w:val="00057C44"/>
    <w:rsid w:val="0006032C"/>
    <w:rsid w:val="00060B93"/>
    <w:rsid w:val="00060C3B"/>
    <w:rsid w:val="00060CF7"/>
    <w:rsid w:val="00061049"/>
    <w:rsid w:val="00061312"/>
    <w:rsid w:val="000614E8"/>
    <w:rsid w:val="000620AD"/>
    <w:rsid w:val="0006219F"/>
    <w:rsid w:val="000624E9"/>
    <w:rsid w:val="000626A7"/>
    <w:rsid w:val="00062805"/>
    <w:rsid w:val="00062B22"/>
    <w:rsid w:val="00062CF2"/>
    <w:rsid w:val="00063B23"/>
    <w:rsid w:val="00063C54"/>
    <w:rsid w:val="00063E45"/>
    <w:rsid w:val="00063F67"/>
    <w:rsid w:val="000649B6"/>
    <w:rsid w:val="00064BA0"/>
    <w:rsid w:val="0006550C"/>
    <w:rsid w:val="000659C1"/>
    <w:rsid w:val="00065D33"/>
    <w:rsid w:val="000666F0"/>
    <w:rsid w:val="000667DA"/>
    <w:rsid w:val="000667FF"/>
    <w:rsid w:val="00066898"/>
    <w:rsid w:val="00066B43"/>
    <w:rsid w:val="00067186"/>
    <w:rsid w:val="00067462"/>
    <w:rsid w:val="0006772C"/>
    <w:rsid w:val="0006778D"/>
    <w:rsid w:val="00067D9A"/>
    <w:rsid w:val="0007075A"/>
    <w:rsid w:val="00070813"/>
    <w:rsid w:val="00070B63"/>
    <w:rsid w:val="000710F9"/>
    <w:rsid w:val="000711D6"/>
    <w:rsid w:val="000712C6"/>
    <w:rsid w:val="00071B13"/>
    <w:rsid w:val="00071C18"/>
    <w:rsid w:val="00071C6D"/>
    <w:rsid w:val="00071F2F"/>
    <w:rsid w:val="0007213E"/>
    <w:rsid w:val="00072B76"/>
    <w:rsid w:val="00073089"/>
    <w:rsid w:val="00073111"/>
    <w:rsid w:val="000736C6"/>
    <w:rsid w:val="00074612"/>
    <w:rsid w:val="000746B1"/>
    <w:rsid w:val="00074AC3"/>
    <w:rsid w:val="00075053"/>
    <w:rsid w:val="00075364"/>
    <w:rsid w:val="00075A7F"/>
    <w:rsid w:val="00075B16"/>
    <w:rsid w:val="00075C9B"/>
    <w:rsid w:val="00076581"/>
    <w:rsid w:val="00076755"/>
    <w:rsid w:val="000768C1"/>
    <w:rsid w:val="00076E1A"/>
    <w:rsid w:val="00076EB7"/>
    <w:rsid w:val="000772AB"/>
    <w:rsid w:val="00077CB1"/>
    <w:rsid w:val="00077D2C"/>
    <w:rsid w:val="0008032E"/>
    <w:rsid w:val="0008095B"/>
    <w:rsid w:val="00080B87"/>
    <w:rsid w:val="00081442"/>
    <w:rsid w:val="00081ABC"/>
    <w:rsid w:val="00081ADD"/>
    <w:rsid w:val="00081D4B"/>
    <w:rsid w:val="00081E01"/>
    <w:rsid w:val="00082009"/>
    <w:rsid w:val="00082120"/>
    <w:rsid w:val="00082BAF"/>
    <w:rsid w:val="00082BDD"/>
    <w:rsid w:val="00082BE4"/>
    <w:rsid w:val="00082F35"/>
    <w:rsid w:val="00083595"/>
    <w:rsid w:val="00083635"/>
    <w:rsid w:val="0008424C"/>
    <w:rsid w:val="00084882"/>
    <w:rsid w:val="000849FE"/>
    <w:rsid w:val="00084A96"/>
    <w:rsid w:val="00084DE8"/>
    <w:rsid w:val="000852AF"/>
    <w:rsid w:val="00085522"/>
    <w:rsid w:val="000861B6"/>
    <w:rsid w:val="000865F1"/>
    <w:rsid w:val="00086C7D"/>
    <w:rsid w:val="000871EC"/>
    <w:rsid w:val="000874E6"/>
    <w:rsid w:val="000878D5"/>
    <w:rsid w:val="00087DC3"/>
    <w:rsid w:val="000902B9"/>
    <w:rsid w:val="000905D8"/>
    <w:rsid w:val="00090800"/>
    <w:rsid w:val="00090890"/>
    <w:rsid w:val="00090CCC"/>
    <w:rsid w:val="00090EC3"/>
    <w:rsid w:val="0009179A"/>
    <w:rsid w:val="00092649"/>
    <w:rsid w:val="000927CB"/>
    <w:rsid w:val="0009324F"/>
    <w:rsid w:val="0009337A"/>
    <w:rsid w:val="0009415A"/>
    <w:rsid w:val="000941E9"/>
    <w:rsid w:val="000942B6"/>
    <w:rsid w:val="000945AA"/>
    <w:rsid w:val="000947D1"/>
    <w:rsid w:val="00095500"/>
    <w:rsid w:val="00095AF2"/>
    <w:rsid w:val="0009608E"/>
    <w:rsid w:val="0009643D"/>
    <w:rsid w:val="0009652E"/>
    <w:rsid w:val="000968A5"/>
    <w:rsid w:val="00096B51"/>
    <w:rsid w:val="00096D02"/>
    <w:rsid w:val="00097311"/>
    <w:rsid w:val="00097522"/>
    <w:rsid w:val="0009756B"/>
    <w:rsid w:val="000A0239"/>
    <w:rsid w:val="000A04A4"/>
    <w:rsid w:val="000A0893"/>
    <w:rsid w:val="000A09D5"/>
    <w:rsid w:val="000A1A2F"/>
    <w:rsid w:val="000A20A7"/>
    <w:rsid w:val="000A2989"/>
    <w:rsid w:val="000A356A"/>
    <w:rsid w:val="000A373E"/>
    <w:rsid w:val="000A37EF"/>
    <w:rsid w:val="000A4034"/>
    <w:rsid w:val="000A424F"/>
    <w:rsid w:val="000A4666"/>
    <w:rsid w:val="000A4749"/>
    <w:rsid w:val="000A47D4"/>
    <w:rsid w:val="000A4EAE"/>
    <w:rsid w:val="000A4F17"/>
    <w:rsid w:val="000A51B6"/>
    <w:rsid w:val="000A534D"/>
    <w:rsid w:val="000A596B"/>
    <w:rsid w:val="000A59C4"/>
    <w:rsid w:val="000A63FF"/>
    <w:rsid w:val="000A6E8B"/>
    <w:rsid w:val="000A721A"/>
    <w:rsid w:val="000A741A"/>
    <w:rsid w:val="000A7DDD"/>
    <w:rsid w:val="000B0003"/>
    <w:rsid w:val="000B05A7"/>
    <w:rsid w:val="000B115E"/>
    <w:rsid w:val="000B1254"/>
    <w:rsid w:val="000B192A"/>
    <w:rsid w:val="000B21B1"/>
    <w:rsid w:val="000B26FC"/>
    <w:rsid w:val="000B299C"/>
    <w:rsid w:val="000B2A0A"/>
    <w:rsid w:val="000B2A13"/>
    <w:rsid w:val="000B2C9A"/>
    <w:rsid w:val="000B2E25"/>
    <w:rsid w:val="000B2EC6"/>
    <w:rsid w:val="000B2FFC"/>
    <w:rsid w:val="000B376F"/>
    <w:rsid w:val="000B38A6"/>
    <w:rsid w:val="000B428B"/>
    <w:rsid w:val="000B42A0"/>
    <w:rsid w:val="000B44CA"/>
    <w:rsid w:val="000B45D8"/>
    <w:rsid w:val="000B4743"/>
    <w:rsid w:val="000B4C03"/>
    <w:rsid w:val="000B4E57"/>
    <w:rsid w:val="000B5369"/>
    <w:rsid w:val="000B56BF"/>
    <w:rsid w:val="000B5EA3"/>
    <w:rsid w:val="000B5F5A"/>
    <w:rsid w:val="000B6760"/>
    <w:rsid w:val="000B6D0F"/>
    <w:rsid w:val="000B6DF9"/>
    <w:rsid w:val="000B772C"/>
    <w:rsid w:val="000B79E9"/>
    <w:rsid w:val="000B7EFF"/>
    <w:rsid w:val="000C079E"/>
    <w:rsid w:val="000C09B8"/>
    <w:rsid w:val="000C0E65"/>
    <w:rsid w:val="000C0F78"/>
    <w:rsid w:val="000C1282"/>
    <w:rsid w:val="000C145E"/>
    <w:rsid w:val="000C18A3"/>
    <w:rsid w:val="000C1A4F"/>
    <w:rsid w:val="000C2452"/>
    <w:rsid w:val="000C2A82"/>
    <w:rsid w:val="000C4D4A"/>
    <w:rsid w:val="000C4D95"/>
    <w:rsid w:val="000C51DC"/>
    <w:rsid w:val="000C52DE"/>
    <w:rsid w:val="000C56E3"/>
    <w:rsid w:val="000C5AD3"/>
    <w:rsid w:val="000C67DC"/>
    <w:rsid w:val="000C694D"/>
    <w:rsid w:val="000C6BC3"/>
    <w:rsid w:val="000C6E12"/>
    <w:rsid w:val="000C71EE"/>
    <w:rsid w:val="000C7337"/>
    <w:rsid w:val="000C79CB"/>
    <w:rsid w:val="000C7A60"/>
    <w:rsid w:val="000C7B01"/>
    <w:rsid w:val="000D0CB4"/>
    <w:rsid w:val="000D1B62"/>
    <w:rsid w:val="000D1DE4"/>
    <w:rsid w:val="000D2056"/>
    <w:rsid w:val="000D29AC"/>
    <w:rsid w:val="000D2C3F"/>
    <w:rsid w:val="000D2DF8"/>
    <w:rsid w:val="000D33DE"/>
    <w:rsid w:val="000D3646"/>
    <w:rsid w:val="000D366B"/>
    <w:rsid w:val="000D3B52"/>
    <w:rsid w:val="000D4B2B"/>
    <w:rsid w:val="000D5026"/>
    <w:rsid w:val="000D5374"/>
    <w:rsid w:val="000D563F"/>
    <w:rsid w:val="000D5734"/>
    <w:rsid w:val="000D57E3"/>
    <w:rsid w:val="000D5E3C"/>
    <w:rsid w:val="000D5E7F"/>
    <w:rsid w:val="000D62ED"/>
    <w:rsid w:val="000D6DBA"/>
    <w:rsid w:val="000D6F24"/>
    <w:rsid w:val="000D72AF"/>
    <w:rsid w:val="000D74D1"/>
    <w:rsid w:val="000D772B"/>
    <w:rsid w:val="000D7B22"/>
    <w:rsid w:val="000D7C38"/>
    <w:rsid w:val="000D7E1E"/>
    <w:rsid w:val="000E0508"/>
    <w:rsid w:val="000E0709"/>
    <w:rsid w:val="000E1578"/>
    <w:rsid w:val="000E209F"/>
    <w:rsid w:val="000E20B4"/>
    <w:rsid w:val="000E21C3"/>
    <w:rsid w:val="000E3480"/>
    <w:rsid w:val="000E3906"/>
    <w:rsid w:val="000E4090"/>
    <w:rsid w:val="000E4A20"/>
    <w:rsid w:val="000E4BD0"/>
    <w:rsid w:val="000E4D7A"/>
    <w:rsid w:val="000E5385"/>
    <w:rsid w:val="000E53B2"/>
    <w:rsid w:val="000E57D2"/>
    <w:rsid w:val="000E5D2B"/>
    <w:rsid w:val="000E5DA9"/>
    <w:rsid w:val="000E5E84"/>
    <w:rsid w:val="000E66E2"/>
    <w:rsid w:val="000E6D88"/>
    <w:rsid w:val="000E6E14"/>
    <w:rsid w:val="000F19CA"/>
    <w:rsid w:val="000F1DAC"/>
    <w:rsid w:val="000F26A0"/>
    <w:rsid w:val="000F28FC"/>
    <w:rsid w:val="000F354B"/>
    <w:rsid w:val="000F3E3B"/>
    <w:rsid w:val="000F42B8"/>
    <w:rsid w:val="000F451C"/>
    <w:rsid w:val="000F45D7"/>
    <w:rsid w:val="000F4912"/>
    <w:rsid w:val="000F4F1D"/>
    <w:rsid w:val="000F50BE"/>
    <w:rsid w:val="000F5222"/>
    <w:rsid w:val="000F524F"/>
    <w:rsid w:val="000F5C4C"/>
    <w:rsid w:val="000F624E"/>
    <w:rsid w:val="000F6293"/>
    <w:rsid w:val="000F67BB"/>
    <w:rsid w:val="000F6F38"/>
    <w:rsid w:val="000F6F7F"/>
    <w:rsid w:val="000F733D"/>
    <w:rsid w:val="000F7352"/>
    <w:rsid w:val="000F761C"/>
    <w:rsid w:val="000F78FB"/>
    <w:rsid w:val="000F7A67"/>
    <w:rsid w:val="000F7B52"/>
    <w:rsid w:val="000F7CD1"/>
    <w:rsid w:val="00100453"/>
    <w:rsid w:val="00100C73"/>
    <w:rsid w:val="0010103D"/>
    <w:rsid w:val="001010CD"/>
    <w:rsid w:val="001011CE"/>
    <w:rsid w:val="0010145C"/>
    <w:rsid w:val="00101667"/>
    <w:rsid w:val="001019B8"/>
    <w:rsid w:val="00101CE9"/>
    <w:rsid w:val="00101EE8"/>
    <w:rsid w:val="001024D6"/>
    <w:rsid w:val="001028B7"/>
    <w:rsid w:val="00102C4A"/>
    <w:rsid w:val="00102DB3"/>
    <w:rsid w:val="00102EDF"/>
    <w:rsid w:val="001031BE"/>
    <w:rsid w:val="00103859"/>
    <w:rsid w:val="00104202"/>
    <w:rsid w:val="00104246"/>
    <w:rsid w:val="00104429"/>
    <w:rsid w:val="00104666"/>
    <w:rsid w:val="0010479D"/>
    <w:rsid w:val="00105113"/>
    <w:rsid w:val="0010540D"/>
    <w:rsid w:val="00106258"/>
    <w:rsid w:val="0010645D"/>
    <w:rsid w:val="0010652E"/>
    <w:rsid w:val="00106F8A"/>
    <w:rsid w:val="00107728"/>
    <w:rsid w:val="0010784E"/>
    <w:rsid w:val="00107AB7"/>
    <w:rsid w:val="001104B6"/>
    <w:rsid w:val="00110625"/>
    <w:rsid w:val="00110E6B"/>
    <w:rsid w:val="00111144"/>
    <w:rsid w:val="0011121E"/>
    <w:rsid w:val="0011130B"/>
    <w:rsid w:val="0011139E"/>
    <w:rsid w:val="00111731"/>
    <w:rsid w:val="00112071"/>
    <w:rsid w:val="001121B3"/>
    <w:rsid w:val="001122A1"/>
    <w:rsid w:val="001123BD"/>
    <w:rsid w:val="00113394"/>
    <w:rsid w:val="001134C8"/>
    <w:rsid w:val="0011357B"/>
    <w:rsid w:val="00113F28"/>
    <w:rsid w:val="00114559"/>
    <w:rsid w:val="00115880"/>
    <w:rsid w:val="00115EE2"/>
    <w:rsid w:val="0011602D"/>
    <w:rsid w:val="0011603A"/>
    <w:rsid w:val="00116373"/>
    <w:rsid w:val="00116989"/>
    <w:rsid w:val="00116B9E"/>
    <w:rsid w:val="00117B50"/>
    <w:rsid w:val="00120D08"/>
    <w:rsid w:val="00120E60"/>
    <w:rsid w:val="00120E90"/>
    <w:rsid w:val="00120FB7"/>
    <w:rsid w:val="00121483"/>
    <w:rsid w:val="00121844"/>
    <w:rsid w:val="001226E2"/>
    <w:rsid w:val="001228F4"/>
    <w:rsid w:val="00122942"/>
    <w:rsid w:val="00122C79"/>
    <w:rsid w:val="00123DA2"/>
    <w:rsid w:val="00123FF8"/>
    <w:rsid w:val="001245BF"/>
    <w:rsid w:val="00124677"/>
    <w:rsid w:val="00124763"/>
    <w:rsid w:val="00124A35"/>
    <w:rsid w:val="00125028"/>
    <w:rsid w:val="001252BA"/>
    <w:rsid w:val="00125606"/>
    <w:rsid w:val="00125616"/>
    <w:rsid w:val="00126046"/>
    <w:rsid w:val="00126170"/>
    <w:rsid w:val="00126189"/>
    <w:rsid w:val="00126E92"/>
    <w:rsid w:val="0012704E"/>
    <w:rsid w:val="00127CC0"/>
    <w:rsid w:val="00130636"/>
    <w:rsid w:val="00130777"/>
    <w:rsid w:val="00130D44"/>
    <w:rsid w:val="00130F4D"/>
    <w:rsid w:val="00131178"/>
    <w:rsid w:val="00131A4D"/>
    <w:rsid w:val="00131ED6"/>
    <w:rsid w:val="0013268B"/>
    <w:rsid w:val="00132B46"/>
    <w:rsid w:val="00133EF0"/>
    <w:rsid w:val="001346A4"/>
    <w:rsid w:val="001346DA"/>
    <w:rsid w:val="00134C3F"/>
    <w:rsid w:val="00134EA6"/>
    <w:rsid w:val="00134EDD"/>
    <w:rsid w:val="00134FA9"/>
    <w:rsid w:val="00135552"/>
    <w:rsid w:val="001356C7"/>
    <w:rsid w:val="00135AE9"/>
    <w:rsid w:val="00135D65"/>
    <w:rsid w:val="0013602C"/>
    <w:rsid w:val="00136A71"/>
    <w:rsid w:val="00136ABC"/>
    <w:rsid w:val="00136BBD"/>
    <w:rsid w:val="00136C0C"/>
    <w:rsid w:val="00137103"/>
    <w:rsid w:val="0013730A"/>
    <w:rsid w:val="00137E2B"/>
    <w:rsid w:val="0014027F"/>
    <w:rsid w:val="0014057C"/>
    <w:rsid w:val="0014074A"/>
    <w:rsid w:val="00140AC3"/>
    <w:rsid w:val="0014115D"/>
    <w:rsid w:val="00141A63"/>
    <w:rsid w:val="00141B66"/>
    <w:rsid w:val="00141B7C"/>
    <w:rsid w:val="00142176"/>
    <w:rsid w:val="001423F5"/>
    <w:rsid w:val="001425A6"/>
    <w:rsid w:val="00143100"/>
    <w:rsid w:val="001432C5"/>
    <w:rsid w:val="00143521"/>
    <w:rsid w:val="001435C2"/>
    <w:rsid w:val="00144443"/>
    <w:rsid w:val="0014488A"/>
    <w:rsid w:val="00144F41"/>
    <w:rsid w:val="0014562F"/>
    <w:rsid w:val="001458C5"/>
    <w:rsid w:val="00145D03"/>
    <w:rsid w:val="00145E4C"/>
    <w:rsid w:val="001460D4"/>
    <w:rsid w:val="00146599"/>
    <w:rsid w:val="0014683E"/>
    <w:rsid w:val="00146A36"/>
    <w:rsid w:val="001470B5"/>
    <w:rsid w:val="0014712F"/>
    <w:rsid w:val="00147451"/>
    <w:rsid w:val="0014775C"/>
    <w:rsid w:val="00147D14"/>
    <w:rsid w:val="00147F39"/>
    <w:rsid w:val="001501E7"/>
    <w:rsid w:val="001504B8"/>
    <w:rsid w:val="00150B00"/>
    <w:rsid w:val="00151B62"/>
    <w:rsid w:val="00151FE0"/>
    <w:rsid w:val="00151FF4"/>
    <w:rsid w:val="00152016"/>
    <w:rsid w:val="00152510"/>
    <w:rsid w:val="00152615"/>
    <w:rsid w:val="00152A9A"/>
    <w:rsid w:val="00152F72"/>
    <w:rsid w:val="0015321E"/>
    <w:rsid w:val="001533B3"/>
    <w:rsid w:val="001538C0"/>
    <w:rsid w:val="0015391E"/>
    <w:rsid w:val="00154061"/>
    <w:rsid w:val="001543E2"/>
    <w:rsid w:val="001550E1"/>
    <w:rsid w:val="00155AE7"/>
    <w:rsid w:val="00155C04"/>
    <w:rsid w:val="001565A4"/>
    <w:rsid w:val="00156647"/>
    <w:rsid w:val="00156DFB"/>
    <w:rsid w:val="0015724C"/>
    <w:rsid w:val="0015731E"/>
    <w:rsid w:val="00157959"/>
    <w:rsid w:val="00160845"/>
    <w:rsid w:val="0016127C"/>
    <w:rsid w:val="0016136E"/>
    <w:rsid w:val="0016153C"/>
    <w:rsid w:val="00161596"/>
    <w:rsid w:val="00161655"/>
    <w:rsid w:val="00161795"/>
    <w:rsid w:val="00161BAF"/>
    <w:rsid w:val="001620D5"/>
    <w:rsid w:val="0016219E"/>
    <w:rsid w:val="00162602"/>
    <w:rsid w:val="00162B2C"/>
    <w:rsid w:val="00162BF2"/>
    <w:rsid w:val="00163843"/>
    <w:rsid w:val="001641D3"/>
    <w:rsid w:val="00164457"/>
    <w:rsid w:val="0016451E"/>
    <w:rsid w:val="001645B8"/>
    <w:rsid w:val="00164E07"/>
    <w:rsid w:val="001659A1"/>
    <w:rsid w:val="00165DF6"/>
    <w:rsid w:val="00165E1E"/>
    <w:rsid w:val="00166123"/>
    <w:rsid w:val="0016717D"/>
    <w:rsid w:val="00167323"/>
    <w:rsid w:val="00167D5A"/>
    <w:rsid w:val="00167E47"/>
    <w:rsid w:val="001700CD"/>
    <w:rsid w:val="00170380"/>
    <w:rsid w:val="001704D4"/>
    <w:rsid w:val="001707BB"/>
    <w:rsid w:val="0017152A"/>
    <w:rsid w:val="0017167B"/>
    <w:rsid w:val="00171EAB"/>
    <w:rsid w:val="0017283E"/>
    <w:rsid w:val="00172A98"/>
    <w:rsid w:val="00172F1F"/>
    <w:rsid w:val="0017383E"/>
    <w:rsid w:val="00174984"/>
    <w:rsid w:val="00175020"/>
    <w:rsid w:val="00175DD6"/>
    <w:rsid w:val="00175E28"/>
    <w:rsid w:val="00175F39"/>
    <w:rsid w:val="0017648B"/>
    <w:rsid w:val="00176B05"/>
    <w:rsid w:val="00176EC5"/>
    <w:rsid w:val="00176F17"/>
    <w:rsid w:val="00176FCE"/>
    <w:rsid w:val="00177939"/>
    <w:rsid w:val="00177952"/>
    <w:rsid w:val="00177B49"/>
    <w:rsid w:val="0018028D"/>
    <w:rsid w:val="001807B2"/>
    <w:rsid w:val="0018085C"/>
    <w:rsid w:val="00180CAE"/>
    <w:rsid w:val="0018203C"/>
    <w:rsid w:val="00182323"/>
    <w:rsid w:val="001827F5"/>
    <w:rsid w:val="00182E59"/>
    <w:rsid w:val="001838A5"/>
    <w:rsid w:val="00183DE3"/>
    <w:rsid w:val="00183E1B"/>
    <w:rsid w:val="00184570"/>
    <w:rsid w:val="00184C01"/>
    <w:rsid w:val="00184DB0"/>
    <w:rsid w:val="00184E9E"/>
    <w:rsid w:val="00185126"/>
    <w:rsid w:val="00185325"/>
    <w:rsid w:val="00185811"/>
    <w:rsid w:val="00185E10"/>
    <w:rsid w:val="00185FBC"/>
    <w:rsid w:val="00186167"/>
    <w:rsid w:val="00186797"/>
    <w:rsid w:val="00186924"/>
    <w:rsid w:val="00186BBD"/>
    <w:rsid w:val="00186CFD"/>
    <w:rsid w:val="001873D1"/>
    <w:rsid w:val="00187B1C"/>
    <w:rsid w:val="00187B22"/>
    <w:rsid w:val="00187BD7"/>
    <w:rsid w:val="00187E0F"/>
    <w:rsid w:val="001901F0"/>
    <w:rsid w:val="00190223"/>
    <w:rsid w:val="001903E5"/>
    <w:rsid w:val="00190BB2"/>
    <w:rsid w:val="00190CCC"/>
    <w:rsid w:val="00190F7A"/>
    <w:rsid w:val="00190F7D"/>
    <w:rsid w:val="0019107B"/>
    <w:rsid w:val="00191D14"/>
    <w:rsid w:val="001923EE"/>
    <w:rsid w:val="00192632"/>
    <w:rsid w:val="00192B40"/>
    <w:rsid w:val="00192CE5"/>
    <w:rsid w:val="00193009"/>
    <w:rsid w:val="00193096"/>
    <w:rsid w:val="00193256"/>
    <w:rsid w:val="0019342E"/>
    <w:rsid w:val="001938E9"/>
    <w:rsid w:val="00193A5A"/>
    <w:rsid w:val="001944CF"/>
    <w:rsid w:val="00194588"/>
    <w:rsid w:val="001946CF"/>
    <w:rsid w:val="00195192"/>
    <w:rsid w:val="00195764"/>
    <w:rsid w:val="00195CE1"/>
    <w:rsid w:val="00195D69"/>
    <w:rsid w:val="00195F0A"/>
    <w:rsid w:val="00196123"/>
    <w:rsid w:val="0019658E"/>
    <w:rsid w:val="00196804"/>
    <w:rsid w:val="00196CC5"/>
    <w:rsid w:val="00197604"/>
    <w:rsid w:val="001A0A92"/>
    <w:rsid w:val="001A0C82"/>
    <w:rsid w:val="001A1063"/>
    <w:rsid w:val="001A1770"/>
    <w:rsid w:val="001A208B"/>
    <w:rsid w:val="001A2906"/>
    <w:rsid w:val="001A2E1C"/>
    <w:rsid w:val="001A3266"/>
    <w:rsid w:val="001A3F50"/>
    <w:rsid w:val="001A4812"/>
    <w:rsid w:val="001A4A82"/>
    <w:rsid w:val="001A5406"/>
    <w:rsid w:val="001A54A1"/>
    <w:rsid w:val="001A59EF"/>
    <w:rsid w:val="001A5DA8"/>
    <w:rsid w:val="001A67EC"/>
    <w:rsid w:val="001A6C43"/>
    <w:rsid w:val="001A6F80"/>
    <w:rsid w:val="001A7379"/>
    <w:rsid w:val="001B02C3"/>
    <w:rsid w:val="001B0AC4"/>
    <w:rsid w:val="001B0D53"/>
    <w:rsid w:val="001B12A0"/>
    <w:rsid w:val="001B1371"/>
    <w:rsid w:val="001B17F5"/>
    <w:rsid w:val="001B19DF"/>
    <w:rsid w:val="001B1B8C"/>
    <w:rsid w:val="001B1BF5"/>
    <w:rsid w:val="001B1D76"/>
    <w:rsid w:val="001B207B"/>
    <w:rsid w:val="001B2686"/>
    <w:rsid w:val="001B2761"/>
    <w:rsid w:val="001B2C31"/>
    <w:rsid w:val="001B30EC"/>
    <w:rsid w:val="001B3323"/>
    <w:rsid w:val="001B339D"/>
    <w:rsid w:val="001B33ED"/>
    <w:rsid w:val="001B3964"/>
    <w:rsid w:val="001B39F9"/>
    <w:rsid w:val="001B3BD2"/>
    <w:rsid w:val="001B3F98"/>
    <w:rsid w:val="001B437B"/>
    <w:rsid w:val="001B4730"/>
    <w:rsid w:val="001B4CC0"/>
    <w:rsid w:val="001B4E26"/>
    <w:rsid w:val="001B4E9B"/>
    <w:rsid w:val="001B5286"/>
    <w:rsid w:val="001B5F2D"/>
    <w:rsid w:val="001B6000"/>
    <w:rsid w:val="001B677C"/>
    <w:rsid w:val="001B6D20"/>
    <w:rsid w:val="001B6E54"/>
    <w:rsid w:val="001B6FE5"/>
    <w:rsid w:val="001B7255"/>
    <w:rsid w:val="001B7AF5"/>
    <w:rsid w:val="001C04A8"/>
    <w:rsid w:val="001C1231"/>
    <w:rsid w:val="001C1334"/>
    <w:rsid w:val="001C1A9A"/>
    <w:rsid w:val="001C2283"/>
    <w:rsid w:val="001C351C"/>
    <w:rsid w:val="001C3DDB"/>
    <w:rsid w:val="001C41DD"/>
    <w:rsid w:val="001C42E7"/>
    <w:rsid w:val="001C46A6"/>
    <w:rsid w:val="001C490F"/>
    <w:rsid w:val="001C4953"/>
    <w:rsid w:val="001C5357"/>
    <w:rsid w:val="001C544B"/>
    <w:rsid w:val="001C5900"/>
    <w:rsid w:val="001C594F"/>
    <w:rsid w:val="001C5952"/>
    <w:rsid w:val="001C5D8A"/>
    <w:rsid w:val="001C5E48"/>
    <w:rsid w:val="001C5EF3"/>
    <w:rsid w:val="001C6703"/>
    <w:rsid w:val="001C68A0"/>
    <w:rsid w:val="001C69AB"/>
    <w:rsid w:val="001C76A3"/>
    <w:rsid w:val="001C790D"/>
    <w:rsid w:val="001D01E9"/>
    <w:rsid w:val="001D031D"/>
    <w:rsid w:val="001D0360"/>
    <w:rsid w:val="001D0679"/>
    <w:rsid w:val="001D0BF1"/>
    <w:rsid w:val="001D13D9"/>
    <w:rsid w:val="001D153A"/>
    <w:rsid w:val="001D16CB"/>
    <w:rsid w:val="001D1754"/>
    <w:rsid w:val="001D1C1C"/>
    <w:rsid w:val="001D1F90"/>
    <w:rsid w:val="001D201A"/>
    <w:rsid w:val="001D20AB"/>
    <w:rsid w:val="001D21AB"/>
    <w:rsid w:val="001D2762"/>
    <w:rsid w:val="001D2D18"/>
    <w:rsid w:val="001D335C"/>
    <w:rsid w:val="001D355C"/>
    <w:rsid w:val="001D421F"/>
    <w:rsid w:val="001D48E8"/>
    <w:rsid w:val="001D4E3B"/>
    <w:rsid w:val="001D4FC1"/>
    <w:rsid w:val="001D56A1"/>
    <w:rsid w:val="001D5743"/>
    <w:rsid w:val="001D58BA"/>
    <w:rsid w:val="001D62F6"/>
    <w:rsid w:val="001D66C9"/>
    <w:rsid w:val="001D6B21"/>
    <w:rsid w:val="001D6F3A"/>
    <w:rsid w:val="001D757E"/>
    <w:rsid w:val="001D7587"/>
    <w:rsid w:val="001D764B"/>
    <w:rsid w:val="001D797D"/>
    <w:rsid w:val="001D7EEA"/>
    <w:rsid w:val="001E03C7"/>
    <w:rsid w:val="001E0842"/>
    <w:rsid w:val="001E0894"/>
    <w:rsid w:val="001E0D8E"/>
    <w:rsid w:val="001E0E3A"/>
    <w:rsid w:val="001E2038"/>
    <w:rsid w:val="001E22AD"/>
    <w:rsid w:val="001E233C"/>
    <w:rsid w:val="001E2798"/>
    <w:rsid w:val="001E2913"/>
    <w:rsid w:val="001E2BD8"/>
    <w:rsid w:val="001E2D05"/>
    <w:rsid w:val="001E2E5E"/>
    <w:rsid w:val="001E2F10"/>
    <w:rsid w:val="001E2F74"/>
    <w:rsid w:val="001E2FA9"/>
    <w:rsid w:val="001E301A"/>
    <w:rsid w:val="001E34AE"/>
    <w:rsid w:val="001E3D5C"/>
    <w:rsid w:val="001E3F1D"/>
    <w:rsid w:val="001E51C2"/>
    <w:rsid w:val="001E546E"/>
    <w:rsid w:val="001E5697"/>
    <w:rsid w:val="001E590E"/>
    <w:rsid w:val="001E60E2"/>
    <w:rsid w:val="001E61A9"/>
    <w:rsid w:val="001E73A2"/>
    <w:rsid w:val="001E765F"/>
    <w:rsid w:val="001E78F2"/>
    <w:rsid w:val="001E7FEF"/>
    <w:rsid w:val="001F0071"/>
    <w:rsid w:val="001F02E6"/>
    <w:rsid w:val="001F03E6"/>
    <w:rsid w:val="001F0CF7"/>
    <w:rsid w:val="001F138A"/>
    <w:rsid w:val="001F1CAC"/>
    <w:rsid w:val="001F219B"/>
    <w:rsid w:val="001F22AE"/>
    <w:rsid w:val="001F27EE"/>
    <w:rsid w:val="001F2CB7"/>
    <w:rsid w:val="001F3430"/>
    <w:rsid w:val="001F3887"/>
    <w:rsid w:val="001F3EB7"/>
    <w:rsid w:val="001F3F48"/>
    <w:rsid w:val="001F4345"/>
    <w:rsid w:val="001F50A4"/>
    <w:rsid w:val="001F524E"/>
    <w:rsid w:val="001F5473"/>
    <w:rsid w:val="001F6388"/>
    <w:rsid w:val="001F6A57"/>
    <w:rsid w:val="001F6F91"/>
    <w:rsid w:val="001F7B43"/>
    <w:rsid w:val="001F7CAB"/>
    <w:rsid w:val="001F7FD4"/>
    <w:rsid w:val="0020045E"/>
    <w:rsid w:val="0020076E"/>
    <w:rsid w:val="00200BA1"/>
    <w:rsid w:val="00200D78"/>
    <w:rsid w:val="002014E3"/>
    <w:rsid w:val="002026BC"/>
    <w:rsid w:val="00202F80"/>
    <w:rsid w:val="0020388C"/>
    <w:rsid w:val="00203C23"/>
    <w:rsid w:val="00204484"/>
    <w:rsid w:val="00204821"/>
    <w:rsid w:val="00204B22"/>
    <w:rsid w:val="00204C1D"/>
    <w:rsid w:val="0020535F"/>
    <w:rsid w:val="0020609E"/>
    <w:rsid w:val="002061D9"/>
    <w:rsid w:val="002069C4"/>
    <w:rsid w:val="00206CF3"/>
    <w:rsid w:val="00206DD4"/>
    <w:rsid w:val="00206E85"/>
    <w:rsid w:val="00207051"/>
    <w:rsid w:val="00207327"/>
    <w:rsid w:val="002074A2"/>
    <w:rsid w:val="0020791E"/>
    <w:rsid w:val="00207941"/>
    <w:rsid w:val="00207961"/>
    <w:rsid w:val="00210428"/>
    <w:rsid w:val="00210A42"/>
    <w:rsid w:val="00210E98"/>
    <w:rsid w:val="00211427"/>
    <w:rsid w:val="00211EFE"/>
    <w:rsid w:val="00212250"/>
    <w:rsid w:val="002124BB"/>
    <w:rsid w:val="00212DC0"/>
    <w:rsid w:val="0021307D"/>
    <w:rsid w:val="00213207"/>
    <w:rsid w:val="00214749"/>
    <w:rsid w:val="00214D9F"/>
    <w:rsid w:val="00215431"/>
    <w:rsid w:val="00215A8F"/>
    <w:rsid w:val="00215BCA"/>
    <w:rsid w:val="00215CD3"/>
    <w:rsid w:val="00216417"/>
    <w:rsid w:val="0021670E"/>
    <w:rsid w:val="002171AF"/>
    <w:rsid w:val="0021744F"/>
    <w:rsid w:val="00217673"/>
    <w:rsid w:val="00220287"/>
    <w:rsid w:val="002207E4"/>
    <w:rsid w:val="002208C6"/>
    <w:rsid w:val="00221994"/>
    <w:rsid w:val="00221995"/>
    <w:rsid w:val="002220EF"/>
    <w:rsid w:val="00222E0B"/>
    <w:rsid w:val="00223218"/>
    <w:rsid w:val="00223D6C"/>
    <w:rsid w:val="0022416B"/>
    <w:rsid w:val="00224671"/>
    <w:rsid w:val="0022468A"/>
    <w:rsid w:val="00224757"/>
    <w:rsid w:val="00224891"/>
    <w:rsid w:val="00224A23"/>
    <w:rsid w:val="00224E79"/>
    <w:rsid w:val="002253D4"/>
    <w:rsid w:val="0022570C"/>
    <w:rsid w:val="00225E25"/>
    <w:rsid w:val="00225E6E"/>
    <w:rsid w:val="00225EC9"/>
    <w:rsid w:val="002260E5"/>
    <w:rsid w:val="002264CF"/>
    <w:rsid w:val="00226696"/>
    <w:rsid w:val="0022675D"/>
    <w:rsid w:val="00226938"/>
    <w:rsid w:val="00226E7E"/>
    <w:rsid w:val="00227070"/>
    <w:rsid w:val="00227DFE"/>
    <w:rsid w:val="002304E5"/>
    <w:rsid w:val="002304FF"/>
    <w:rsid w:val="00230616"/>
    <w:rsid w:val="002308A9"/>
    <w:rsid w:val="00230B71"/>
    <w:rsid w:val="002311CF"/>
    <w:rsid w:val="00231BC5"/>
    <w:rsid w:val="00231C34"/>
    <w:rsid w:val="00231D18"/>
    <w:rsid w:val="002326DC"/>
    <w:rsid w:val="002329B6"/>
    <w:rsid w:val="00233906"/>
    <w:rsid w:val="002339A2"/>
    <w:rsid w:val="0023465E"/>
    <w:rsid w:val="00234759"/>
    <w:rsid w:val="00234D26"/>
    <w:rsid w:val="0023514E"/>
    <w:rsid w:val="00235BB0"/>
    <w:rsid w:val="002403C7"/>
    <w:rsid w:val="00240DEB"/>
    <w:rsid w:val="00241852"/>
    <w:rsid w:val="0024215B"/>
    <w:rsid w:val="002427C3"/>
    <w:rsid w:val="00242A7E"/>
    <w:rsid w:val="00242B77"/>
    <w:rsid w:val="00242CAB"/>
    <w:rsid w:val="00243202"/>
    <w:rsid w:val="00243236"/>
    <w:rsid w:val="0024323F"/>
    <w:rsid w:val="00243752"/>
    <w:rsid w:val="00243765"/>
    <w:rsid w:val="00243A49"/>
    <w:rsid w:val="00243A80"/>
    <w:rsid w:val="002440DC"/>
    <w:rsid w:val="00244A26"/>
    <w:rsid w:val="00244C01"/>
    <w:rsid w:val="00245A9F"/>
    <w:rsid w:val="00246268"/>
    <w:rsid w:val="002462FB"/>
    <w:rsid w:val="00246722"/>
    <w:rsid w:val="0024679A"/>
    <w:rsid w:val="002467EC"/>
    <w:rsid w:val="00246C25"/>
    <w:rsid w:val="002470A5"/>
    <w:rsid w:val="00247184"/>
    <w:rsid w:val="00247523"/>
    <w:rsid w:val="002479C3"/>
    <w:rsid w:val="00247D02"/>
    <w:rsid w:val="00250185"/>
    <w:rsid w:val="002501B7"/>
    <w:rsid w:val="00250564"/>
    <w:rsid w:val="00250740"/>
    <w:rsid w:val="00250A81"/>
    <w:rsid w:val="00250E3E"/>
    <w:rsid w:val="00250F36"/>
    <w:rsid w:val="002511A6"/>
    <w:rsid w:val="002518BA"/>
    <w:rsid w:val="002520DE"/>
    <w:rsid w:val="002521C7"/>
    <w:rsid w:val="00253030"/>
    <w:rsid w:val="00253258"/>
    <w:rsid w:val="00253397"/>
    <w:rsid w:val="002533FD"/>
    <w:rsid w:val="00253617"/>
    <w:rsid w:val="00253735"/>
    <w:rsid w:val="002542B5"/>
    <w:rsid w:val="0025508D"/>
    <w:rsid w:val="0025509C"/>
    <w:rsid w:val="00255D2B"/>
    <w:rsid w:val="0025621D"/>
    <w:rsid w:val="002563BB"/>
    <w:rsid w:val="00256974"/>
    <w:rsid w:val="00257E7D"/>
    <w:rsid w:val="002600CE"/>
    <w:rsid w:val="00260165"/>
    <w:rsid w:val="002613F8"/>
    <w:rsid w:val="00261818"/>
    <w:rsid w:val="00261DE7"/>
    <w:rsid w:val="00262CFD"/>
    <w:rsid w:val="00263379"/>
    <w:rsid w:val="00263F21"/>
    <w:rsid w:val="0026441D"/>
    <w:rsid w:val="00264B43"/>
    <w:rsid w:val="00264D3A"/>
    <w:rsid w:val="00265249"/>
    <w:rsid w:val="00265396"/>
    <w:rsid w:val="00265847"/>
    <w:rsid w:val="00265A2B"/>
    <w:rsid w:val="00265A41"/>
    <w:rsid w:val="00265AF2"/>
    <w:rsid w:val="00265E22"/>
    <w:rsid w:val="00265E69"/>
    <w:rsid w:val="002662CE"/>
    <w:rsid w:val="002663D6"/>
    <w:rsid w:val="0026647F"/>
    <w:rsid w:val="00266B7B"/>
    <w:rsid w:val="00266E4C"/>
    <w:rsid w:val="00267661"/>
    <w:rsid w:val="00267752"/>
    <w:rsid w:val="00267E32"/>
    <w:rsid w:val="002707AA"/>
    <w:rsid w:val="00270869"/>
    <w:rsid w:val="00271082"/>
    <w:rsid w:val="002714E1"/>
    <w:rsid w:val="0027193B"/>
    <w:rsid w:val="00271B64"/>
    <w:rsid w:val="00271CCE"/>
    <w:rsid w:val="00272535"/>
    <w:rsid w:val="00273011"/>
    <w:rsid w:val="00273319"/>
    <w:rsid w:val="00273553"/>
    <w:rsid w:val="00273913"/>
    <w:rsid w:val="00273D12"/>
    <w:rsid w:val="00273EC6"/>
    <w:rsid w:val="00273FD3"/>
    <w:rsid w:val="00274C5A"/>
    <w:rsid w:val="00275AC5"/>
    <w:rsid w:val="00275ECE"/>
    <w:rsid w:val="002762FC"/>
    <w:rsid w:val="00277262"/>
    <w:rsid w:val="002778D9"/>
    <w:rsid w:val="0027791E"/>
    <w:rsid w:val="00277D14"/>
    <w:rsid w:val="00277F3D"/>
    <w:rsid w:val="00280BF6"/>
    <w:rsid w:val="00280FE7"/>
    <w:rsid w:val="00281625"/>
    <w:rsid w:val="0028162A"/>
    <w:rsid w:val="00281A6D"/>
    <w:rsid w:val="00281A77"/>
    <w:rsid w:val="0028300C"/>
    <w:rsid w:val="00283C09"/>
    <w:rsid w:val="00284165"/>
    <w:rsid w:val="00284422"/>
    <w:rsid w:val="002844ED"/>
    <w:rsid w:val="00284CBD"/>
    <w:rsid w:val="00284E52"/>
    <w:rsid w:val="0028535F"/>
    <w:rsid w:val="002853D7"/>
    <w:rsid w:val="00285FF7"/>
    <w:rsid w:val="00286AEA"/>
    <w:rsid w:val="00286C41"/>
    <w:rsid w:val="00286F45"/>
    <w:rsid w:val="002871D1"/>
    <w:rsid w:val="002872AF"/>
    <w:rsid w:val="0028768F"/>
    <w:rsid w:val="00287733"/>
    <w:rsid w:val="002879C2"/>
    <w:rsid w:val="0029001E"/>
    <w:rsid w:val="0029052C"/>
    <w:rsid w:val="00290A22"/>
    <w:rsid w:val="002914D0"/>
    <w:rsid w:val="002917BE"/>
    <w:rsid w:val="00291809"/>
    <w:rsid w:val="00291EE6"/>
    <w:rsid w:val="00292064"/>
    <w:rsid w:val="00292A46"/>
    <w:rsid w:val="00292ABA"/>
    <w:rsid w:val="00292E4F"/>
    <w:rsid w:val="00293141"/>
    <w:rsid w:val="00293489"/>
    <w:rsid w:val="00293672"/>
    <w:rsid w:val="00293747"/>
    <w:rsid w:val="00293A54"/>
    <w:rsid w:val="002940FF"/>
    <w:rsid w:val="00294607"/>
    <w:rsid w:val="0029469B"/>
    <w:rsid w:val="002949BE"/>
    <w:rsid w:val="002953C5"/>
    <w:rsid w:val="002954E3"/>
    <w:rsid w:val="00296341"/>
    <w:rsid w:val="0029673D"/>
    <w:rsid w:val="002967C3"/>
    <w:rsid w:val="002969D4"/>
    <w:rsid w:val="00296A23"/>
    <w:rsid w:val="00296B0C"/>
    <w:rsid w:val="00296FF2"/>
    <w:rsid w:val="002A008E"/>
    <w:rsid w:val="002A06E2"/>
    <w:rsid w:val="002A0989"/>
    <w:rsid w:val="002A099E"/>
    <w:rsid w:val="002A0E9E"/>
    <w:rsid w:val="002A0ED3"/>
    <w:rsid w:val="002A115C"/>
    <w:rsid w:val="002A124F"/>
    <w:rsid w:val="002A1552"/>
    <w:rsid w:val="002A2F12"/>
    <w:rsid w:val="002A2FE1"/>
    <w:rsid w:val="002A39DE"/>
    <w:rsid w:val="002A3B21"/>
    <w:rsid w:val="002A3D45"/>
    <w:rsid w:val="002A3E99"/>
    <w:rsid w:val="002A4132"/>
    <w:rsid w:val="002A4D8D"/>
    <w:rsid w:val="002A5185"/>
    <w:rsid w:val="002A56DB"/>
    <w:rsid w:val="002A5D0F"/>
    <w:rsid w:val="002A615F"/>
    <w:rsid w:val="002A72DE"/>
    <w:rsid w:val="002A7485"/>
    <w:rsid w:val="002A7664"/>
    <w:rsid w:val="002A7B6B"/>
    <w:rsid w:val="002A7E5D"/>
    <w:rsid w:val="002B01CD"/>
    <w:rsid w:val="002B054A"/>
    <w:rsid w:val="002B07CC"/>
    <w:rsid w:val="002B0854"/>
    <w:rsid w:val="002B0CB3"/>
    <w:rsid w:val="002B0E5D"/>
    <w:rsid w:val="002B11FE"/>
    <w:rsid w:val="002B136D"/>
    <w:rsid w:val="002B19AB"/>
    <w:rsid w:val="002B19ED"/>
    <w:rsid w:val="002B1D70"/>
    <w:rsid w:val="002B1F62"/>
    <w:rsid w:val="002B2060"/>
    <w:rsid w:val="002B20E2"/>
    <w:rsid w:val="002B30CF"/>
    <w:rsid w:val="002B3502"/>
    <w:rsid w:val="002B36AB"/>
    <w:rsid w:val="002B3B0F"/>
    <w:rsid w:val="002B3D44"/>
    <w:rsid w:val="002B43DB"/>
    <w:rsid w:val="002B477C"/>
    <w:rsid w:val="002B4E78"/>
    <w:rsid w:val="002B4EB2"/>
    <w:rsid w:val="002B4F13"/>
    <w:rsid w:val="002B5254"/>
    <w:rsid w:val="002B5502"/>
    <w:rsid w:val="002B568D"/>
    <w:rsid w:val="002B5806"/>
    <w:rsid w:val="002B603C"/>
    <w:rsid w:val="002B613D"/>
    <w:rsid w:val="002B66AB"/>
    <w:rsid w:val="002B6AEE"/>
    <w:rsid w:val="002B6C4C"/>
    <w:rsid w:val="002B6CDD"/>
    <w:rsid w:val="002B7826"/>
    <w:rsid w:val="002C02E6"/>
    <w:rsid w:val="002C056A"/>
    <w:rsid w:val="002C154D"/>
    <w:rsid w:val="002C1754"/>
    <w:rsid w:val="002C1C55"/>
    <w:rsid w:val="002C1D0C"/>
    <w:rsid w:val="002C1D50"/>
    <w:rsid w:val="002C253C"/>
    <w:rsid w:val="002C2D3D"/>
    <w:rsid w:val="002C35EC"/>
    <w:rsid w:val="002C37A5"/>
    <w:rsid w:val="002C3FB4"/>
    <w:rsid w:val="002C440F"/>
    <w:rsid w:val="002C4851"/>
    <w:rsid w:val="002C4DCE"/>
    <w:rsid w:val="002C4E5B"/>
    <w:rsid w:val="002C4F21"/>
    <w:rsid w:val="002C500D"/>
    <w:rsid w:val="002C5028"/>
    <w:rsid w:val="002C538A"/>
    <w:rsid w:val="002C5493"/>
    <w:rsid w:val="002C5798"/>
    <w:rsid w:val="002C5B45"/>
    <w:rsid w:val="002C6A57"/>
    <w:rsid w:val="002C70C5"/>
    <w:rsid w:val="002C7D81"/>
    <w:rsid w:val="002D03D4"/>
    <w:rsid w:val="002D046A"/>
    <w:rsid w:val="002D0F4C"/>
    <w:rsid w:val="002D13A1"/>
    <w:rsid w:val="002D18DD"/>
    <w:rsid w:val="002D1B7C"/>
    <w:rsid w:val="002D2F7C"/>
    <w:rsid w:val="002D330C"/>
    <w:rsid w:val="002D36D2"/>
    <w:rsid w:val="002D3A1F"/>
    <w:rsid w:val="002D3AF6"/>
    <w:rsid w:val="002D3C17"/>
    <w:rsid w:val="002D3FAC"/>
    <w:rsid w:val="002D400C"/>
    <w:rsid w:val="002D426A"/>
    <w:rsid w:val="002D458B"/>
    <w:rsid w:val="002D4794"/>
    <w:rsid w:val="002D47C1"/>
    <w:rsid w:val="002D578E"/>
    <w:rsid w:val="002D59E8"/>
    <w:rsid w:val="002D622D"/>
    <w:rsid w:val="002D64BD"/>
    <w:rsid w:val="002D6841"/>
    <w:rsid w:val="002D6A43"/>
    <w:rsid w:val="002D6B0F"/>
    <w:rsid w:val="002D6EB8"/>
    <w:rsid w:val="002D7C0D"/>
    <w:rsid w:val="002D7D0E"/>
    <w:rsid w:val="002D7FC1"/>
    <w:rsid w:val="002E004C"/>
    <w:rsid w:val="002E06E0"/>
    <w:rsid w:val="002E0859"/>
    <w:rsid w:val="002E13F5"/>
    <w:rsid w:val="002E14B4"/>
    <w:rsid w:val="002E16AB"/>
    <w:rsid w:val="002E16CD"/>
    <w:rsid w:val="002E172C"/>
    <w:rsid w:val="002E1F38"/>
    <w:rsid w:val="002E1FCE"/>
    <w:rsid w:val="002E2304"/>
    <w:rsid w:val="002E2434"/>
    <w:rsid w:val="002E2B66"/>
    <w:rsid w:val="002E2C1F"/>
    <w:rsid w:val="002E38BD"/>
    <w:rsid w:val="002E4146"/>
    <w:rsid w:val="002E43AE"/>
    <w:rsid w:val="002E441A"/>
    <w:rsid w:val="002E48D1"/>
    <w:rsid w:val="002E4BF1"/>
    <w:rsid w:val="002E4CF0"/>
    <w:rsid w:val="002E5262"/>
    <w:rsid w:val="002E59DB"/>
    <w:rsid w:val="002E5A3D"/>
    <w:rsid w:val="002E6E92"/>
    <w:rsid w:val="002E712A"/>
    <w:rsid w:val="002E73FB"/>
    <w:rsid w:val="002E7E4E"/>
    <w:rsid w:val="002F00A3"/>
    <w:rsid w:val="002F0274"/>
    <w:rsid w:val="002F0422"/>
    <w:rsid w:val="002F09E9"/>
    <w:rsid w:val="002F0B51"/>
    <w:rsid w:val="002F0E6F"/>
    <w:rsid w:val="002F0F22"/>
    <w:rsid w:val="002F1D58"/>
    <w:rsid w:val="002F2078"/>
    <w:rsid w:val="002F2115"/>
    <w:rsid w:val="002F2190"/>
    <w:rsid w:val="002F251A"/>
    <w:rsid w:val="002F28B5"/>
    <w:rsid w:val="002F28E2"/>
    <w:rsid w:val="002F2B2A"/>
    <w:rsid w:val="002F3938"/>
    <w:rsid w:val="002F39B0"/>
    <w:rsid w:val="002F3BD9"/>
    <w:rsid w:val="002F4597"/>
    <w:rsid w:val="002F475E"/>
    <w:rsid w:val="002F4D4E"/>
    <w:rsid w:val="002F5007"/>
    <w:rsid w:val="002F50ED"/>
    <w:rsid w:val="002F54C4"/>
    <w:rsid w:val="002F55EB"/>
    <w:rsid w:val="002F5768"/>
    <w:rsid w:val="002F5CD6"/>
    <w:rsid w:val="002F6ACE"/>
    <w:rsid w:val="002F6BB8"/>
    <w:rsid w:val="002F6E05"/>
    <w:rsid w:val="002F734C"/>
    <w:rsid w:val="002F7350"/>
    <w:rsid w:val="002F74E0"/>
    <w:rsid w:val="002F79E1"/>
    <w:rsid w:val="002F79EE"/>
    <w:rsid w:val="002F7ED9"/>
    <w:rsid w:val="00300801"/>
    <w:rsid w:val="00300AF9"/>
    <w:rsid w:val="00300C0D"/>
    <w:rsid w:val="00300DDB"/>
    <w:rsid w:val="00301091"/>
    <w:rsid w:val="003012D2"/>
    <w:rsid w:val="0030198B"/>
    <w:rsid w:val="0030199E"/>
    <w:rsid w:val="00301DFF"/>
    <w:rsid w:val="00301E34"/>
    <w:rsid w:val="00301F19"/>
    <w:rsid w:val="00302764"/>
    <w:rsid w:val="003030BA"/>
    <w:rsid w:val="003030F0"/>
    <w:rsid w:val="00303833"/>
    <w:rsid w:val="00303955"/>
    <w:rsid w:val="00303F55"/>
    <w:rsid w:val="00304314"/>
    <w:rsid w:val="003047F5"/>
    <w:rsid w:val="00304936"/>
    <w:rsid w:val="00304C38"/>
    <w:rsid w:val="00305CD9"/>
    <w:rsid w:val="00305F8A"/>
    <w:rsid w:val="003067B5"/>
    <w:rsid w:val="00306D78"/>
    <w:rsid w:val="00306EDE"/>
    <w:rsid w:val="00306FF1"/>
    <w:rsid w:val="00307018"/>
    <w:rsid w:val="0030761C"/>
    <w:rsid w:val="00307CDA"/>
    <w:rsid w:val="003103FA"/>
    <w:rsid w:val="0031053B"/>
    <w:rsid w:val="003113F5"/>
    <w:rsid w:val="00311DD8"/>
    <w:rsid w:val="00312248"/>
    <w:rsid w:val="00312385"/>
    <w:rsid w:val="00312A51"/>
    <w:rsid w:val="00312A5C"/>
    <w:rsid w:val="00312F3D"/>
    <w:rsid w:val="00313024"/>
    <w:rsid w:val="0031310E"/>
    <w:rsid w:val="0031380E"/>
    <w:rsid w:val="00313920"/>
    <w:rsid w:val="00313AD9"/>
    <w:rsid w:val="00314239"/>
    <w:rsid w:val="003142E0"/>
    <w:rsid w:val="00314B7D"/>
    <w:rsid w:val="00314E9D"/>
    <w:rsid w:val="003152D4"/>
    <w:rsid w:val="0031601E"/>
    <w:rsid w:val="003163AE"/>
    <w:rsid w:val="003167A5"/>
    <w:rsid w:val="003168D0"/>
    <w:rsid w:val="00316B64"/>
    <w:rsid w:val="00316C27"/>
    <w:rsid w:val="00316D10"/>
    <w:rsid w:val="00317216"/>
    <w:rsid w:val="003172C9"/>
    <w:rsid w:val="00317803"/>
    <w:rsid w:val="003178B8"/>
    <w:rsid w:val="00317BDD"/>
    <w:rsid w:val="00317CD3"/>
    <w:rsid w:val="00320794"/>
    <w:rsid w:val="003218FB"/>
    <w:rsid w:val="003219FA"/>
    <w:rsid w:val="00321A44"/>
    <w:rsid w:val="00321D72"/>
    <w:rsid w:val="00321F6C"/>
    <w:rsid w:val="00321FF7"/>
    <w:rsid w:val="0032221D"/>
    <w:rsid w:val="003222DD"/>
    <w:rsid w:val="00322389"/>
    <w:rsid w:val="0032281C"/>
    <w:rsid w:val="0032288C"/>
    <w:rsid w:val="00322DCA"/>
    <w:rsid w:val="003231DB"/>
    <w:rsid w:val="0032332F"/>
    <w:rsid w:val="0032392B"/>
    <w:rsid w:val="00323B4F"/>
    <w:rsid w:val="00324595"/>
    <w:rsid w:val="00324948"/>
    <w:rsid w:val="00324B7A"/>
    <w:rsid w:val="00324E55"/>
    <w:rsid w:val="0032522B"/>
    <w:rsid w:val="00325C7E"/>
    <w:rsid w:val="003267AB"/>
    <w:rsid w:val="00326D77"/>
    <w:rsid w:val="00326ECC"/>
    <w:rsid w:val="00327021"/>
    <w:rsid w:val="00327288"/>
    <w:rsid w:val="00327319"/>
    <w:rsid w:val="00327750"/>
    <w:rsid w:val="0032777A"/>
    <w:rsid w:val="00327831"/>
    <w:rsid w:val="00327BFA"/>
    <w:rsid w:val="00327DB1"/>
    <w:rsid w:val="0033024A"/>
    <w:rsid w:val="00330908"/>
    <w:rsid w:val="00330B40"/>
    <w:rsid w:val="00331618"/>
    <w:rsid w:val="0033206A"/>
    <w:rsid w:val="00332396"/>
    <w:rsid w:val="00333239"/>
    <w:rsid w:val="0033370F"/>
    <w:rsid w:val="003337C3"/>
    <w:rsid w:val="003338BD"/>
    <w:rsid w:val="00333C1E"/>
    <w:rsid w:val="00333F76"/>
    <w:rsid w:val="00334939"/>
    <w:rsid w:val="00334993"/>
    <w:rsid w:val="00334C64"/>
    <w:rsid w:val="00334D91"/>
    <w:rsid w:val="00335055"/>
    <w:rsid w:val="00335573"/>
    <w:rsid w:val="003376E4"/>
    <w:rsid w:val="003379EF"/>
    <w:rsid w:val="00340E1E"/>
    <w:rsid w:val="00341045"/>
    <w:rsid w:val="0034163E"/>
    <w:rsid w:val="00341AE4"/>
    <w:rsid w:val="00341BB3"/>
    <w:rsid w:val="00342145"/>
    <w:rsid w:val="003426DD"/>
    <w:rsid w:val="00342989"/>
    <w:rsid w:val="00342ED9"/>
    <w:rsid w:val="0034331C"/>
    <w:rsid w:val="003434D2"/>
    <w:rsid w:val="003436ED"/>
    <w:rsid w:val="00343F1F"/>
    <w:rsid w:val="00343FC0"/>
    <w:rsid w:val="003443B5"/>
    <w:rsid w:val="00344667"/>
    <w:rsid w:val="003447C1"/>
    <w:rsid w:val="003448BB"/>
    <w:rsid w:val="0034500E"/>
    <w:rsid w:val="003455CE"/>
    <w:rsid w:val="003458C1"/>
    <w:rsid w:val="00345BA7"/>
    <w:rsid w:val="00345D21"/>
    <w:rsid w:val="00345E7F"/>
    <w:rsid w:val="003460EB"/>
    <w:rsid w:val="003460FB"/>
    <w:rsid w:val="00346686"/>
    <w:rsid w:val="0034698F"/>
    <w:rsid w:val="00347221"/>
    <w:rsid w:val="0034748E"/>
    <w:rsid w:val="003474C6"/>
    <w:rsid w:val="0034752F"/>
    <w:rsid w:val="0034798A"/>
    <w:rsid w:val="00347A1F"/>
    <w:rsid w:val="0035000C"/>
    <w:rsid w:val="00350424"/>
    <w:rsid w:val="003518AA"/>
    <w:rsid w:val="00351A87"/>
    <w:rsid w:val="00351BBA"/>
    <w:rsid w:val="00351DBA"/>
    <w:rsid w:val="00351FB0"/>
    <w:rsid w:val="0035252F"/>
    <w:rsid w:val="00352729"/>
    <w:rsid w:val="003531C4"/>
    <w:rsid w:val="003538C7"/>
    <w:rsid w:val="00353E55"/>
    <w:rsid w:val="003549C2"/>
    <w:rsid w:val="00355053"/>
    <w:rsid w:val="00355067"/>
    <w:rsid w:val="003550F5"/>
    <w:rsid w:val="003552A4"/>
    <w:rsid w:val="003552F1"/>
    <w:rsid w:val="003557D8"/>
    <w:rsid w:val="00355F81"/>
    <w:rsid w:val="00356028"/>
    <w:rsid w:val="00356393"/>
    <w:rsid w:val="00357272"/>
    <w:rsid w:val="003575B2"/>
    <w:rsid w:val="00357C1F"/>
    <w:rsid w:val="00360060"/>
    <w:rsid w:val="00360A2D"/>
    <w:rsid w:val="00360BA4"/>
    <w:rsid w:val="00360C92"/>
    <w:rsid w:val="00360F0A"/>
    <w:rsid w:val="003614D2"/>
    <w:rsid w:val="0036150F"/>
    <w:rsid w:val="003617FA"/>
    <w:rsid w:val="00361F04"/>
    <w:rsid w:val="00361F24"/>
    <w:rsid w:val="0036275B"/>
    <w:rsid w:val="00362ABC"/>
    <w:rsid w:val="00362B0E"/>
    <w:rsid w:val="00363A3A"/>
    <w:rsid w:val="00363B45"/>
    <w:rsid w:val="00363BFE"/>
    <w:rsid w:val="0036437C"/>
    <w:rsid w:val="0036476B"/>
    <w:rsid w:val="003647DE"/>
    <w:rsid w:val="00364BBE"/>
    <w:rsid w:val="00364CC0"/>
    <w:rsid w:val="00364CC9"/>
    <w:rsid w:val="00365055"/>
    <w:rsid w:val="00365249"/>
    <w:rsid w:val="003656F5"/>
    <w:rsid w:val="00365ECE"/>
    <w:rsid w:val="00366131"/>
    <w:rsid w:val="00366159"/>
    <w:rsid w:val="003661C5"/>
    <w:rsid w:val="00366356"/>
    <w:rsid w:val="00366579"/>
    <w:rsid w:val="00366871"/>
    <w:rsid w:val="003674F1"/>
    <w:rsid w:val="00367CEF"/>
    <w:rsid w:val="00367E2F"/>
    <w:rsid w:val="003704F8"/>
    <w:rsid w:val="003705CA"/>
    <w:rsid w:val="0037071B"/>
    <w:rsid w:val="00370773"/>
    <w:rsid w:val="00371057"/>
    <w:rsid w:val="0037108A"/>
    <w:rsid w:val="003710EA"/>
    <w:rsid w:val="0037131F"/>
    <w:rsid w:val="003716A7"/>
    <w:rsid w:val="003717CC"/>
    <w:rsid w:val="0037189F"/>
    <w:rsid w:val="003718AF"/>
    <w:rsid w:val="003729FC"/>
    <w:rsid w:val="00372C2D"/>
    <w:rsid w:val="003732D2"/>
    <w:rsid w:val="00373600"/>
    <w:rsid w:val="003739FE"/>
    <w:rsid w:val="00373DFF"/>
    <w:rsid w:val="00373E2C"/>
    <w:rsid w:val="00374EB6"/>
    <w:rsid w:val="00374FDB"/>
    <w:rsid w:val="00375171"/>
    <w:rsid w:val="003752DC"/>
    <w:rsid w:val="003757E5"/>
    <w:rsid w:val="00375886"/>
    <w:rsid w:val="00375A6F"/>
    <w:rsid w:val="00375AB5"/>
    <w:rsid w:val="00375ADE"/>
    <w:rsid w:val="00376068"/>
    <w:rsid w:val="0037663F"/>
    <w:rsid w:val="0037677B"/>
    <w:rsid w:val="00376CBC"/>
    <w:rsid w:val="003771ED"/>
    <w:rsid w:val="00377522"/>
    <w:rsid w:val="00377709"/>
    <w:rsid w:val="00377819"/>
    <w:rsid w:val="00377AF7"/>
    <w:rsid w:val="00377EFC"/>
    <w:rsid w:val="003805AD"/>
    <w:rsid w:val="003805CD"/>
    <w:rsid w:val="0038063A"/>
    <w:rsid w:val="0038086A"/>
    <w:rsid w:val="00380922"/>
    <w:rsid w:val="003819EB"/>
    <w:rsid w:val="00381C6A"/>
    <w:rsid w:val="003821ED"/>
    <w:rsid w:val="00382517"/>
    <w:rsid w:val="00382A7A"/>
    <w:rsid w:val="00382AD8"/>
    <w:rsid w:val="003830F4"/>
    <w:rsid w:val="003832E5"/>
    <w:rsid w:val="00383552"/>
    <w:rsid w:val="003835D2"/>
    <w:rsid w:val="00383E46"/>
    <w:rsid w:val="00384370"/>
    <w:rsid w:val="003847B3"/>
    <w:rsid w:val="003851C4"/>
    <w:rsid w:val="00385FC6"/>
    <w:rsid w:val="00386300"/>
    <w:rsid w:val="003875FA"/>
    <w:rsid w:val="00387D07"/>
    <w:rsid w:val="003901E4"/>
    <w:rsid w:val="00391269"/>
    <w:rsid w:val="003919C2"/>
    <w:rsid w:val="00391AC1"/>
    <w:rsid w:val="00391E49"/>
    <w:rsid w:val="00392239"/>
    <w:rsid w:val="0039223E"/>
    <w:rsid w:val="00392776"/>
    <w:rsid w:val="00392B98"/>
    <w:rsid w:val="00392E8C"/>
    <w:rsid w:val="00392E9B"/>
    <w:rsid w:val="003932BF"/>
    <w:rsid w:val="0039337F"/>
    <w:rsid w:val="003937D2"/>
    <w:rsid w:val="00393801"/>
    <w:rsid w:val="0039381B"/>
    <w:rsid w:val="0039390C"/>
    <w:rsid w:val="00394148"/>
    <w:rsid w:val="0039423A"/>
    <w:rsid w:val="00394D0F"/>
    <w:rsid w:val="00395472"/>
    <w:rsid w:val="00396163"/>
    <w:rsid w:val="003963D5"/>
    <w:rsid w:val="00396C37"/>
    <w:rsid w:val="00397805"/>
    <w:rsid w:val="00397D6B"/>
    <w:rsid w:val="00397E28"/>
    <w:rsid w:val="00397E81"/>
    <w:rsid w:val="00397FAE"/>
    <w:rsid w:val="003A018D"/>
    <w:rsid w:val="003A0CDB"/>
    <w:rsid w:val="003A0E21"/>
    <w:rsid w:val="003A0E22"/>
    <w:rsid w:val="003A10C1"/>
    <w:rsid w:val="003A13FF"/>
    <w:rsid w:val="003A16AE"/>
    <w:rsid w:val="003A192C"/>
    <w:rsid w:val="003A1CF9"/>
    <w:rsid w:val="003A2062"/>
    <w:rsid w:val="003A207A"/>
    <w:rsid w:val="003A2166"/>
    <w:rsid w:val="003A2264"/>
    <w:rsid w:val="003A22F5"/>
    <w:rsid w:val="003A23E5"/>
    <w:rsid w:val="003A2E2E"/>
    <w:rsid w:val="003A384F"/>
    <w:rsid w:val="003A3D3A"/>
    <w:rsid w:val="003A3E29"/>
    <w:rsid w:val="003A41F3"/>
    <w:rsid w:val="003A432A"/>
    <w:rsid w:val="003A4B0E"/>
    <w:rsid w:val="003A5018"/>
    <w:rsid w:val="003A50D9"/>
    <w:rsid w:val="003A5B1E"/>
    <w:rsid w:val="003A5B44"/>
    <w:rsid w:val="003A5BEC"/>
    <w:rsid w:val="003A60B0"/>
    <w:rsid w:val="003A66B1"/>
    <w:rsid w:val="003A67D3"/>
    <w:rsid w:val="003A6DC7"/>
    <w:rsid w:val="003A7426"/>
    <w:rsid w:val="003A7BE0"/>
    <w:rsid w:val="003A7CD4"/>
    <w:rsid w:val="003B0300"/>
    <w:rsid w:val="003B092C"/>
    <w:rsid w:val="003B116E"/>
    <w:rsid w:val="003B262D"/>
    <w:rsid w:val="003B2C99"/>
    <w:rsid w:val="003B3434"/>
    <w:rsid w:val="003B3A78"/>
    <w:rsid w:val="003B3CCC"/>
    <w:rsid w:val="003B4FA5"/>
    <w:rsid w:val="003B4FC2"/>
    <w:rsid w:val="003B5219"/>
    <w:rsid w:val="003B595B"/>
    <w:rsid w:val="003B5D49"/>
    <w:rsid w:val="003B63FD"/>
    <w:rsid w:val="003B6472"/>
    <w:rsid w:val="003B6484"/>
    <w:rsid w:val="003B673C"/>
    <w:rsid w:val="003B699C"/>
    <w:rsid w:val="003B72C9"/>
    <w:rsid w:val="003B739C"/>
    <w:rsid w:val="003B78EF"/>
    <w:rsid w:val="003B7925"/>
    <w:rsid w:val="003B794F"/>
    <w:rsid w:val="003B7C59"/>
    <w:rsid w:val="003B7DCD"/>
    <w:rsid w:val="003C022C"/>
    <w:rsid w:val="003C05D3"/>
    <w:rsid w:val="003C199C"/>
    <w:rsid w:val="003C1E91"/>
    <w:rsid w:val="003C2174"/>
    <w:rsid w:val="003C26BD"/>
    <w:rsid w:val="003C2DBD"/>
    <w:rsid w:val="003C2F23"/>
    <w:rsid w:val="003C311B"/>
    <w:rsid w:val="003C3254"/>
    <w:rsid w:val="003C34B2"/>
    <w:rsid w:val="003C3695"/>
    <w:rsid w:val="003C3BB1"/>
    <w:rsid w:val="003C3F84"/>
    <w:rsid w:val="003C5AF5"/>
    <w:rsid w:val="003C5E55"/>
    <w:rsid w:val="003C5FD0"/>
    <w:rsid w:val="003C66C3"/>
    <w:rsid w:val="003C6C7B"/>
    <w:rsid w:val="003C6CC2"/>
    <w:rsid w:val="003C7010"/>
    <w:rsid w:val="003C7186"/>
    <w:rsid w:val="003C7245"/>
    <w:rsid w:val="003C763B"/>
    <w:rsid w:val="003C7753"/>
    <w:rsid w:val="003C7B35"/>
    <w:rsid w:val="003D0361"/>
    <w:rsid w:val="003D0777"/>
    <w:rsid w:val="003D0B48"/>
    <w:rsid w:val="003D1008"/>
    <w:rsid w:val="003D1A4F"/>
    <w:rsid w:val="003D1C12"/>
    <w:rsid w:val="003D2539"/>
    <w:rsid w:val="003D29E8"/>
    <w:rsid w:val="003D2B9B"/>
    <w:rsid w:val="003D2F60"/>
    <w:rsid w:val="003D334C"/>
    <w:rsid w:val="003D3903"/>
    <w:rsid w:val="003D3A76"/>
    <w:rsid w:val="003D3E8D"/>
    <w:rsid w:val="003D4830"/>
    <w:rsid w:val="003D4B63"/>
    <w:rsid w:val="003D4BFF"/>
    <w:rsid w:val="003D4CD6"/>
    <w:rsid w:val="003D4D72"/>
    <w:rsid w:val="003D4FE5"/>
    <w:rsid w:val="003D586B"/>
    <w:rsid w:val="003D599D"/>
    <w:rsid w:val="003D5A5D"/>
    <w:rsid w:val="003D5CD5"/>
    <w:rsid w:val="003D655D"/>
    <w:rsid w:val="003D676C"/>
    <w:rsid w:val="003D6D3A"/>
    <w:rsid w:val="003D6DA5"/>
    <w:rsid w:val="003D756A"/>
    <w:rsid w:val="003D764D"/>
    <w:rsid w:val="003D77A8"/>
    <w:rsid w:val="003D7B6B"/>
    <w:rsid w:val="003D7B80"/>
    <w:rsid w:val="003E078D"/>
    <w:rsid w:val="003E0DAE"/>
    <w:rsid w:val="003E0DC4"/>
    <w:rsid w:val="003E0EDD"/>
    <w:rsid w:val="003E1002"/>
    <w:rsid w:val="003E1198"/>
    <w:rsid w:val="003E1254"/>
    <w:rsid w:val="003E1AAC"/>
    <w:rsid w:val="003E1C8A"/>
    <w:rsid w:val="003E2366"/>
    <w:rsid w:val="003E2DD4"/>
    <w:rsid w:val="003E3089"/>
    <w:rsid w:val="003E35D1"/>
    <w:rsid w:val="003E384B"/>
    <w:rsid w:val="003E3BF2"/>
    <w:rsid w:val="003E40AD"/>
    <w:rsid w:val="003E40AF"/>
    <w:rsid w:val="003E47CF"/>
    <w:rsid w:val="003E4880"/>
    <w:rsid w:val="003E4ABD"/>
    <w:rsid w:val="003E514C"/>
    <w:rsid w:val="003E56C9"/>
    <w:rsid w:val="003E5F93"/>
    <w:rsid w:val="003E65E4"/>
    <w:rsid w:val="003E6C3D"/>
    <w:rsid w:val="003E72FE"/>
    <w:rsid w:val="003E75D6"/>
    <w:rsid w:val="003E7623"/>
    <w:rsid w:val="003E7D50"/>
    <w:rsid w:val="003F063B"/>
    <w:rsid w:val="003F0688"/>
    <w:rsid w:val="003F0718"/>
    <w:rsid w:val="003F1AE5"/>
    <w:rsid w:val="003F1B1F"/>
    <w:rsid w:val="003F1B28"/>
    <w:rsid w:val="003F1D10"/>
    <w:rsid w:val="003F1E76"/>
    <w:rsid w:val="003F2322"/>
    <w:rsid w:val="003F246D"/>
    <w:rsid w:val="003F26D8"/>
    <w:rsid w:val="003F2B2A"/>
    <w:rsid w:val="003F2C43"/>
    <w:rsid w:val="003F2E8E"/>
    <w:rsid w:val="003F343A"/>
    <w:rsid w:val="003F3573"/>
    <w:rsid w:val="003F3B3D"/>
    <w:rsid w:val="003F406B"/>
    <w:rsid w:val="003F462A"/>
    <w:rsid w:val="003F4736"/>
    <w:rsid w:val="003F4818"/>
    <w:rsid w:val="003F49C5"/>
    <w:rsid w:val="003F4DC6"/>
    <w:rsid w:val="003F4E5C"/>
    <w:rsid w:val="003F52D8"/>
    <w:rsid w:val="003F5C9D"/>
    <w:rsid w:val="003F5DC2"/>
    <w:rsid w:val="003F6AFF"/>
    <w:rsid w:val="003F6EF8"/>
    <w:rsid w:val="003F7A67"/>
    <w:rsid w:val="003F7B55"/>
    <w:rsid w:val="003F7E49"/>
    <w:rsid w:val="003F7EF7"/>
    <w:rsid w:val="004007B8"/>
    <w:rsid w:val="004009B7"/>
    <w:rsid w:val="00400D59"/>
    <w:rsid w:val="00402ED2"/>
    <w:rsid w:val="00402F1A"/>
    <w:rsid w:val="004030E3"/>
    <w:rsid w:val="00403951"/>
    <w:rsid w:val="00403963"/>
    <w:rsid w:val="00403B9E"/>
    <w:rsid w:val="00404BB7"/>
    <w:rsid w:val="00404C16"/>
    <w:rsid w:val="00405119"/>
    <w:rsid w:val="00405E90"/>
    <w:rsid w:val="0040620A"/>
    <w:rsid w:val="0040628C"/>
    <w:rsid w:val="00407130"/>
    <w:rsid w:val="00410192"/>
    <w:rsid w:val="00410765"/>
    <w:rsid w:val="0041165C"/>
    <w:rsid w:val="00411970"/>
    <w:rsid w:val="00411F58"/>
    <w:rsid w:val="00412134"/>
    <w:rsid w:val="0041232F"/>
    <w:rsid w:val="00412E77"/>
    <w:rsid w:val="00413004"/>
    <w:rsid w:val="00413803"/>
    <w:rsid w:val="00414067"/>
    <w:rsid w:val="0041415D"/>
    <w:rsid w:val="00414FC7"/>
    <w:rsid w:val="00415249"/>
    <w:rsid w:val="004157AE"/>
    <w:rsid w:val="00415EDB"/>
    <w:rsid w:val="0041616C"/>
    <w:rsid w:val="0041678B"/>
    <w:rsid w:val="00417006"/>
    <w:rsid w:val="00417589"/>
    <w:rsid w:val="00417A84"/>
    <w:rsid w:val="00417B03"/>
    <w:rsid w:val="00417CC3"/>
    <w:rsid w:val="00417F18"/>
    <w:rsid w:val="0042011B"/>
    <w:rsid w:val="00420599"/>
    <w:rsid w:val="00420CF6"/>
    <w:rsid w:val="0042115D"/>
    <w:rsid w:val="00421498"/>
    <w:rsid w:val="004225E4"/>
    <w:rsid w:val="00422724"/>
    <w:rsid w:val="00422B42"/>
    <w:rsid w:val="00422EA8"/>
    <w:rsid w:val="004237D5"/>
    <w:rsid w:val="0042449D"/>
    <w:rsid w:val="00424DF8"/>
    <w:rsid w:val="00425603"/>
    <w:rsid w:val="004259B1"/>
    <w:rsid w:val="00425AD5"/>
    <w:rsid w:val="00425B9E"/>
    <w:rsid w:val="00426143"/>
    <w:rsid w:val="004261D8"/>
    <w:rsid w:val="00426B03"/>
    <w:rsid w:val="00426B89"/>
    <w:rsid w:val="00427B1A"/>
    <w:rsid w:val="00430185"/>
    <w:rsid w:val="00430612"/>
    <w:rsid w:val="004308D9"/>
    <w:rsid w:val="0043126C"/>
    <w:rsid w:val="00431A3D"/>
    <w:rsid w:val="00431B8F"/>
    <w:rsid w:val="00431D02"/>
    <w:rsid w:val="00431EFB"/>
    <w:rsid w:val="004320B5"/>
    <w:rsid w:val="004324D3"/>
    <w:rsid w:val="0043350F"/>
    <w:rsid w:val="0043355A"/>
    <w:rsid w:val="00433BF9"/>
    <w:rsid w:val="00434F1C"/>
    <w:rsid w:val="004358EC"/>
    <w:rsid w:val="00435F7D"/>
    <w:rsid w:val="00437000"/>
    <w:rsid w:val="00437396"/>
    <w:rsid w:val="0043782C"/>
    <w:rsid w:val="00440B5C"/>
    <w:rsid w:val="00440F61"/>
    <w:rsid w:val="0044174C"/>
    <w:rsid w:val="004419F2"/>
    <w:rsid w:val="004420A2"/>
    <w:rsid w:val="004423EE"/>
    <w:rsid w:val="00442AFC"/>
    <w:rsid w:val="00442ED3"/>
    <w:rsid w:val="00442FF2"/>
    <w:rsid w:val="00443FCE"/>
    <w:rsid w:val="004440D7"/>
    <w:rsid w:val="00444138"/>
    <w:rsid w:val="00444458"/>
    <w:rsid w:val="00445203"/>
    <w:rsid w:val="00445428"/>
    <w:rsid w:val="00445627"/>
    <w:rsid w:val="004458E1"/>
    <w:rsid w:val="00446020"/>
    <w:rsid w:val="00446896"/>
    <w:rsid w:val="004476BC"/>
    <w:rsid w:val="00447984"/>
    <w:rsid w:val="00447ACA"/>
    <w:rsid w:val="00447F45"/>
    <w:rsid w:val="0045033B"/>
    <w:rsid w:val="00450592"/>
    <w:rsid w:val="00450B9B"/>
    <w:rsid w:val="00450D58"/>
    <w:rsid w:val="004516F9"/>
    <w:rsid w:val="00451AEB"/>
    <w:rsid w:val="00451F8E"/>
    <w:rsid w:val="00452837"/>
    <w:rsid w:val="00452F2C"/>
    <w:rsid w:val="004530D5"/>
    <w:rsid w:val="00453151"/>
    <w:rsid w:val="00453344"/>
    <w:rsid w:val="00453448"/>
    <w:rsid w:val="00453928"/>
    <w:rsid w:val="00453A30"/>
    <w:rsid w:val="00453B5E"/>
    <w:rsid w:val="00453DE6"/>
    <w:rsid w:val="004548AB"/>
    <w:rsid w:val="00454E03"/>
    <w:rsid w:val="00456C88"/>
    <w:rsid w:val="00456CC6"/>
    <w:rsid w:val="00456D99"/>
    <w:rsid w:val="00456E56"/>
    <w:rsid w:val="0045709A"/>
    <w:rsid w:val="00457452"/>
    <w:rsid w:val="00457531"/>
    <w:rsid w:val="004575EA"/>
    <w:rsid w:val="004576B9"/>
    <w:rsid w:val="00457765"/>
    <w:rsid w:val="00457E4A"/>
    <w:rsid w:val="004603FF"/>
    <w:rsid w:val="00460C99"/>
    <w:rsid w:val="00460F93"/>
    <w:rsid w:val="004622C2"/>
    <w:rsid w:val="00462C85"/>
    <w:rsid w:val="00462F42"/>
    <w:rsid w:val="0046309D"/>
    <w:rsid w:val="004639F7"/>
    <w:rsid w:val="00463BCA"/>
    <w:rsid w:val="00463FA1"/>
    <w:rsid w:val="0046481F"/>
    <w:rsid w:val="0046491E"/>
    <w:rsid w:val="00465077"/>
    <w:rsid w:val="004652D6"/>
    <w:rsid w:val="004653DC"/>
    <w:rsid w:val="004659C1"/>
    <w:rsid w:val="00465F38"/>
    <w:rsid w:val="0046600D"/>
    <w:rsid w:val="0046636A"/>
    <w:rsid w:val="00466633"/>
    <w:rsid w:val="00466769"/>
    <w:rsid w:val="00466D99"/>
    <w:rsid w:val="004670B5"/>
    <w:rsid w:val="0046729D"/>
    <w:rsid w:val="0046768B"/>
    <w:rsid w:val="00467DD0"/>
    <w:rsid w:val="00470104"/>
    <w:rsid w:val="004707A8"/>
    <w:rsid w:val="0047080B"/>
    <w:rsid w:val="0047088D"/>
    <w:rsid w:val="00470BFE"/>
    <w:rsid w:val="00470CD3"/>
    <w:rsid w:val="00471193"/>
    <w:rsid w:val="00471730"/>
    <w:rsid w:val="00471E2C"/>
    <w:rsid w:val="00471E79"/>
    <w:rsid w:val="004723D6"/>
    <w:rsid w:val="00472CA7"/>
    <w:rsid w:val="00472E33"/>
    <w:rsid w:val="0047304E"/>
    <w:rsid w:val="004733C5"/>
    <w:rsid w:val="00473C23"/>
    <w:rsid w:val="004740AF"/>
    <w:rsid w:val="004748E8"/>
    <w:rsid w:val="004750C8"/>
    <w:rsid w:val="004750E4"/>
    <w:rsid w:val="0047516E"/>
    <w:rsid w:val="00475299"/>
    <w:rsid w:val="00475BDA"/>
    <w:rsid w:val="00475EDA"/>
    <w:rsid w:val="0047657E"/>
    <w:rsid w:val="00476AAD"/>
    <w:rsid w:val="00476ADC"/>
    <w:rsid w:val="004779C4"/>
    <w:rsid w:val="00477BB1"/>
    <w:rsid w:val="00477F15"/>
    <w:rsid w:val="0048005B"/>
    <w:rsid w:val="004800A0"/>
    <w:rsid w:val="004807A6"/>
    <w:rsid w:val="00480815"/>
    <w:rsid w:val="00481258"/>
    <w:rsid w:val="00481295"/>
    <w:rsid w:val="004813C4"/>
    <w:rsid w:val="004815EC"/>
    <w:rsid w:val="00481676"/>
    <w:rsid w:val="00481D40"/>
    <w:rsid w:val="00481E8B"/>
    <w:rsid w:val="004820E9"/>
    <w:rsid w:val="004824F1"/>
    <w:rsid w:val="00482E89"/>
    <w:rsid w:val="00483127"/>
    <w:rsid w:val="00483829"/>
    <w:rsid w:val="004844FC"/>
    <w:rsid w:val="00484854"/>
    <w:rsid w:val="0048500D"/>
    <w:rsid w:val="00485784"/>
    <w:rsid w:val="00485CC7"/>
    <w:rsid w:val="00485DF1"/>
    <w:rsid w:val="00486134"/>
    <w:rsid w:val="00486AC9"/>
    <w:rsid w:val="00487362"/>
    <w:rsid w:val="00487BA7"/>
    <w:rsid w:val="00490440"/>
    <w:rsid w:val="00490682"/>
    <w:rsid w:val="00490B45"/>
    <w:rsid w:val="00490E64"/>
    <w:rsid w:val="00490EE5"/>
    <w:rsid w:val="00491742"/>
    <w:rsid w:val="00491F00"/>
    <w:rsid w:val="00492291"/>
    <w:rsid w:val="004924E0"/>
    <w:rsid w:val="00493351"/>
    <w:rsid w:val="004935A4"/>
    <w:rsid w:val="004936CA"/>
    <w:rsid w:val="00493904"/>
    <w:rsid w:val="00493ADD"/>
    <w:rsid w:val="00493FEB"/>
    <w:rsid w:val="0049486A"/>
    <w:rsid w:val="00495B96"/>
    <w:rsid w:val="00495C52"/>
    <w:rsid w:val="00495EF9"/>
    <w:rsid w:val="00495F90"/>
    <w:rsid w:val="004960D7"/>
    <w:rsid w:val="0049615C"/>
    <w:rsid w:val="00496290"/>
    <w:rsid w:val="004966DE"/>
    <w:rsid w:val="00496CC2"/>
    <w:rsid w:val="00496DED"/>
    <w:rsid w:val="004977D3"/>
    <w:rsid w:val="00497B4D"/>
    <w:rsid w:val="00497DDE"/>
    <w:rsid w:val="00497E39"/>
    <w:rsid w:val="004A07E0"/>
    <w:rsid w:val="004A08B8"/>
    <w:rsid w:val="004A09A3"/>
    <w:rsid w:val="004A1286"/>
    <w:rsid w:val="004A17B2"/>
    <w:rsid w:val="004A18A9"/>
    <w:rsid w:val="004A18F3"/>
    <w:rsid w:val="004A2812"/>
    <w:rsid w:val="004A2B10"/>
    <w:rsid w:val="004A3039"/>
    <w:rsid w:val="004A343D"/>
    <w:rsid w:val="004A3575"/>
    <w:rsid w:val="004A3688"/>
    <w:rsid w:val="004A3ABB"/>
    <w:rsid w:val="004A3EBB"/>
    <w:rsid w:val="004A46C0"/>
    <w:rsid w:val="004A46D5"/>
    <w:rsid w:val="004A4843"/>
    <w:rsid w:val="004A5699"/>
    <w:rsid w:val="004A58A4"/>
    <w:rsid w:val="004A5F1E"/>
    <w:rsid w:val="004A615B"/>
    <w:rsid w:val="004A6224"/>
    <w:rsid w:val="004A6331"/>
    <w:rsid w:val="004A65D9"/>
    <w:rsid w:val="004A6765"/>
    <w:rsid w:val="004A67EE"/>
    <w:rsid w:val="004A7781"/>
    <w:rsid w:val="004A7799"/>
    <w:rsid w:val="004A7910"/>
    <w:rsid w:val="004A7A49"/>
    <w:rsid w:val="004A7B42"/>
    <w:rsid w:val="004B0215"/>
    <w:rsid w:val="004B07AB"/>
    <w:rsid w:val="004B09E1"/>
    <w:rsid w:val="004B0AC0"/>
    <w:rsid w:val="004B0B31"/>
    <w:rsid w:val="004B0F94"/>
    <w:rsid w:val="004B1692"/>
    <w:rsid w:val="004B1AED"/>
    <w:rsid w:val="004B251B"/>
    <w:rsid w:val="004B280D"/>
    <w:rsid w:val="004B2C1E"/>
    <w:rsid w:val="004B2EB8"/>
    <w:rsid w:val="004B3043"/>
    <w:rsid w:val="004B40CF"/>
    <w:rsid w:val="004B4FBB"/>
    <w:rsid w:val="004B579A"/>
    <w:rsid w:val="004B57C9"/>
    <w:rsid w:val="004B6571"/>
    <w:rsid w:val="004B6C8A"/>
    <w:rsid w:val="004B6D7B"/>
    <w:rsid w:val="004B6DB6"/>
    <w:rsid w:val="004B7302"/>
    <w:rsid w:val="004B7469"/>
    <w:rsid w:val="004B7F29"/>
    <w:rsid w:val="004B7F51"/>
    <w:rsid w:val="004C05BB"/>
    <w:rsid w:val="004C0711"/>
    <w:rsid w:val="004C08F7"/>
    <w:rsid w:val="004C0C48"/>
    <w:rsid w:val="004C0D67"/>
    <w:rsid w:val="004C1064"/>
    <w:rsid w:val="004C14A0"/>
    <w:rsid w:val="004C1968"/>
    <w:rsid w:val="004C1B41"/>
    <w:rsid w:val="004C1F24"/>
    <w:rsid w:val="004C230F"/>
    <w:rsid w:val="004C253F"/>
    <w:rsid w:val="004C2B09"/>
    <w:rsid w:val="004C2FC7"/>
    <w:rsid w:val="004C31E6"/>
    <w:rsid w:val="004C322A"/>
    <w:rsid w:val="004C34B4"/>
    <w:rsid w:val="004C366E"/>
    <w:rsid w:val="004C36A3"/>
    <w:rsid w:val="004C48E8"/>
    <w:rsid w:val="004C4B92"/>
    <w:rsid w:val="004C4CC3"/>
    <w:rsid w:val="004C4D08"/>
    <w:rsid w:val="004C4EE1"/>
    <w:rsid w:val="004C5C59"/>
    <w:rsid w:val="004C5DA5"/>
    <w:rsid w:val="004C622D"/>
    <w:rsid w:val="004C6A57"/>
    <w:rsid w:val="004C77B8"/>
    <w:rsid w:val="004C7955"/>
    <w:rsid w:val="004D0481"/>
    <w:rsid w:val="004D0586"/>
    <w:rsid w:val="004D0E19"/>
    <w:rsid w:val="004D115A"/>
    <w:rsid w:val="004D1AC3"/>
    <w:rsid w:val="004D1C01"/>
    <w:rsid w:val="004D1D67"/>
    <w:rsid w:val="004D20D0"/>
    <w:rsid w:val="004D254A"/>
    <w:rsid w:val="004D269D"/>
    <w:rsid w:val="004D374F"/>
    <w:rsid w:val="004D38A2"/>
    <w:rsid w:val="004D3E92"/>
    <w:rsid w:val="004D4152"/>
    <w:rsid w:val="004D4E6E"/>
    <w:rsid w:val="004D4FF6"/>
    <w:rsid w:val="004D68E5"/>
    <w:rsid w:val="004D69F5"/>
    <w:rsid w:val="004D6CBE"/>
    <w:rsid w:val="004D7982"/>
    <w:rsid w:val="004D7AF2"/>
    <w:rsid w:val="004D7AFF"/>
    <w:rsid w:val="004D7EFC"/>
    <w:rsid w:val="004E0B6C"/>
    <w:rsid w:val="004E0D6B"/>
    <w:rsid w:val="004E1135"/>
    <w:rsid w:val="004E1418"/>
    <w:rsid w:val="004E1694"/>
    <w:rsid w:val="004E1789"/>
    <w:rsid w:val="004E1C6A"/>
    <w:rsid w:val="004E1CE8"/>
    <w:rsid w:val="004E1D00"/>
    <w:rsid w:val="004E26A7"/>
    <w:rsid w:val="004E278F"/>
    <w:rsid w:val="004E2A48"/>
    <w:rsid w:val="004E2AB9"/>
    <w:rsid w:val="004E2D0D"/>
    <w:rsid w:val="004E2FFD"/>
    <w:rsid w:val="004E30D8"/>
    <w:rsid w:val="004E343E"/>
    <w:rsid w:val="004E387E"/>
    <w:rsid w:val="004E41B7"/>
    <w:rsid w:val="004E4736"/>
    <w:rsid w:val="004E4909"/>
    <w:rsid w:val="004E5980"/>
    <w:rsid w:val="004E5B8A"/>
    <w:rsid w:val="004E5D88"/>
    <w:rsid w:val="004E6FCB"/>
    <w:rsid w:val="004E78BE"/>
    <w:rsid w:val="004E7A40"/>
    <w:rsid w:val="004E7BDC"/>
    <w:rsid w:val="004F003E"/>
    <w:rsid w:val="004F0191"/>
    <w:rsid w:val="004F03FA"/>
    <w:rsid w:val="004F0935"/>
    <w:rsid w:val="004F096E"/>
    <w:rsid w:val="004F1797"/>
    <w:rsid w:val="004F193F"/>
    <w:rsid w:val="004F194B"/>
    <w:rsid w:val="004F198A"/>
    <w:rsid w:val="004F1F14"/>
    <w:rsid w:val="004F245E"/>
    <w:rsid w:val="004F2787"/>
    <w:rsid w:val="004F2808"/>
    <w:rsid w:val="004F2A4F"/>
    <w:rsid w:val="004F2DD6"/>
    <w:rsid w:val="004F35ED"/>
    <w:rsid w:val="004F374E"/>
    <w:rsid w:val="004F3866"/>
    <w:rsid w:val="004F427A"/>
    <w:rsid w:val="004F42B3"/>
    <w:rsid w:val="004F44F5"/>
    <w:rsid w:val="004F49C0"/>
    <w:rsid w:val="004F4B47"/>
    <w:rsid w:val="004F4E75"/>
    <w:rsid w:val="004F52E7"/>
    <w:rsid w:val="004F5354"/>
    <w:rsid w:val="004F5A85"/>
    <w:rsid w:val="004F5F55"/>
    <w:rsid w:val="004F66AD"/>
    <w:rsid w:val="004F6769"/>
    <w:rsid w:val="004F72B0"/>
    <w:rsid w:val="005005F7"/>
    <w:rsid w:val="005008C2"/>
    <w:rsid w:val="00500F38"/>
    <w:rsid w:val="00501062"/>
    <w:rsid w:val="005010D8"/>
    <w:rsid w:val="00501448"/>
    <w:rsid w:val="005016FE"/>
    <w:rsid w:val="00502371"/>
    <w:rsid w:val="00502D2C"/>
    <w:rsid w:val="005031E3"/>
    <w:rsid w:val="0050341A"/>
    <w:rsid w:val="005036AD"/>
    <w:rsid w:val="00503A08"/>
    <w:rsid w:val="00504A5A"/>
    <w:rsid w:val="00504E68"/>
    <w:rsid w:val="00504F68"/>
    <w:rsid w:val="00504F9C"/>
    <w:rsid w:val="00505280"/>
    <w:rsid w:val="00505302"/>
    <w:rsid w:val="0050534D"/>
    <w:rsid w:val="0050535C"/>
    <w:rsid w:val="00505678"/>
    <w:rsid w:val="00505D83"/>
    <w:rsid w:val="005060CA"/>
    <w:rsid w:val="005061FB"/>
    <w:rsid w:val="005062FA"/>
    <w:rsid w:val="00506329"/>
    <w:rsid w:val="00506CBB"/>
    <w:rsid w:val="00507446"/>
    <w:rsid w:val="0050798E"/>
    <w:rsid w:val="00507F3B"/>
    <w:rsid w:val="00507F97"/>
    <w:rsid w:val="00510243"/>
    <w:rsid w:val="0051086C"/>
    <w:rsid w:val="005110BA"/>
    <w:rsid w:val="0051124C"/>
    <w:rsid w:val="00512081"/>
    <w:rsid w:val="00512407"/>
    <w:rsid w:val="00512B7E"/>
    <w:rsid w:val="00512C5C"/>
    <w:rsid w:val="00512E02"/>
    <w:rsid w:val="00512FEC"/>
    <w:rsid w:val="005137D2"/>
    <w:rsid w:val="005137F3"/>
    <w:rsid w:val="00514398"/>
    <w:rsid w:val="00514866"/>
    <w:rsid w:val="005148D2"/>
    <w:rsid w:val="00514ED6"/>
    <w:rsid w:val="00515147"/>
    <w:rsid w:val="005152A8"/>
    <w:rsid w:val="00515C1B"/>
    <w:rsid w:val="00515CB7"/>
    <w:rsid w:val="005163CE"/>
    <w:rsid w:val="00516454"/>
    <w:rsid w:val="0051687A"/>
    <w:rsid w:val="005169AE"/>
    <w:rsid w:val="00516B2D"/>
    <w:rsid w:val="00517501"/>
    <w:rsid w:val="0051755B"/>
    <w:rsid w:val="0051799C"/>
    <w:rsid w:val="005179BF"/>
    <w:rsid w:val="00517D5B"/>
    <w:rsid w:val="0052076A"/>
    <w:rsid w:val="00520833"/>
    <w:rsid w:val="00520F1C"/>
    <w:rsid w:val="005217C7"/>
    <w:rsid w:val="00521C21"/>
    <w:rsid w:val="00521E6F"/>
    <w:rsid w:val="0052209B"/>
    <w:rsid w:val="005220C0"/>
    <w:rsid w:val="005228AA"/>
    <w:rsid w:val="00522C80"/>
    <w:rsid w:val="0052395A"/>
    <w:rsid w:val="00523CE6"/>
    <w:rsid w:val="00523E5C"/>
    <w:rsid w:val="0052418C"/>
    <w:rsid w:val="00524913"/>
    <w:rsid w:val="00524A70"/>
    <w:rsid w:val="00524E32"/>
    <w:rsid w:val="005253C4"/>
    <w:rsid w:val="00525CEA"/>
    <w:rsid w:val="00525FAD"/>
    <w:rsid w:val="0052601F"/>
    <w:rsid w:val="00527706"/>
    <w:rsid w:val="00527966"/>
    <w:rsid w:val="00527B45"/>
    <w:rsid w:val="00527D6A"/>
    <w:rsid w:val="0053071E"/>
    <w:rsid w:val="00531C35"/>
    <w:rsid w:val="0053215A"/>
    <w:rsid w:val="0053262D"/>
    <w:rsid w:val="005326A7"/>
    <w:rsid w:val="005327BF"/>
    <w:rsid w:val="005327FA"/>
    <w:rsid w:val="00532950"/>
    <w:rsid w:val="00533326"/>
    <w:rsid w:val="0053454C"/>
    <w:rsid w:val="005345F6"/>
    <w:rsid w:val="00534D91"/>
    <w:rsid w:val="00535626"/>
    <w:rsid w:val="005358A5"/>
    <w:rsid w:val="00535964"/>
    <w:rsid w:val="0053596F"/>
    <w:rsid w:val="00535992"/>
    <w:rsid w:val="00535B39"/>
    <w:rsid w:val="00535E3F"/>
    <w:rsid w:val="0053613F"/>
    <w:rsid w:val="00536164"/>
    <w:rsid w:val="00536243"/>
    <w:rsid w:val="0053679A"/>
    <w:rsid w:val="00536DEF"/>
    <w:rsid w:val="00537000"/>
    <w:rsid w:val="0053767A"/>
    <w:rsid w:val="00537BDB"/>
    <w:rsid w:val="005402EF"/>
    <w:rsid w:val="00540CB3"/>
    <w:rsid w:val="00541303"/>
    <w:rsid w:val="00541847"/>
    <w:rsid w:val="00541B25"/>
    <w:rsid w:val="00542464"/>
    <w:rsid w:val="0054272D"/>
    <w:rsid w:val="00543414"/>
    <w:rsid w:val="00543B12"/>
    <w:rsid w:val="00543E2E"/>
    <w:rsid w:val="00544BBC"/>
    <w:rsid w:val="00544D79"/>
    <w:rsid w:val="0054569A"/>
    <w:rsid w:val="00546055"/>
    <w:rsid w:val="005462A7"/>
    <w:rsid w:val="005463D7"/>
    <w:rsid w:val="00546435"/>
    <w:rsid w:val="00546D9C"/>
    <w:rsid w:val="005473AF"/>
    <w:rsid w:val="0054742A"/>
    <w:rsid w:val="00547AE1"/>
    <w:rsid w:val="00550548"/>
    <w:rsid w:val="00550F8F"/>
    <w:rsid w:val="005511C5"/>
    <w:rsid w:val="005512D6"/>
    <w:rsid w:val="00551AD3"/>
    <w:rsid w:val="005524B7"/>
    <w:rsid w:val="00552504"/>
    <w:rsid w:val="00552723"/>
    <w:rsid w:val="00552E79"/>
    <w:rsid w:val="00553890"/>
    <w:rsid w:val="00553A24"/>
    <w:rsid w:val="00553B55"/>
    <w:rsid w:val="00553F0E"/>
    <w:rsid w:val="00554140"/>
    <w:rsid w:val="00554231"/>
    <w:rsid w:val="00554949"/>
    <w:rsid w:val="00554ADE"/>
    <w:rsid w:val="00554B78"/>
    <w:rsid w:val="00554F63"/>
    <w:rsid w:val="00554FD1"/>
    <w:rsid w:val="00555774"/>
    <w:rsid w:val="00555778"/>
    <w:rsid w:val="00555D12"/>
    <w:rsid w:val="005560C5"/>
    <w:rsid w:val="0055617A"/>
    <w:rsid w:val="00556410"/>
    <w:rsid w:val="005566ED"/>
    <w:rsid w:val="005566F0"/>
    <w:rsid w:val="00556A38"/>
    <w:rsid w:val="00556FFE"/>
    <w:rsid w:val="00557B52"/>
    <w:rsid w:val="00557ED0"/>
    <w:rsid w:val="00560015"/>
    <w:rsid w:val="00560E1E"/>
    <w:rsid w:val="00560F83"/>
    <w:rsid w:val="00561842"/>
    <w:rsid w:val="00561915"/>
    <w:rsid w:val="00561BD3"/>
    <w:rsid w:val="00562B8C"/>
    <w:rsid w:val="00563104"/>
    <w:rsid w:val="005637EA"/>
    <w:rsid w:val="00563989"/>
    <w:rsid w:val="0056413B"/>
    <w:rsid w:val="00564384"/>
    <w:rsid w:val="00564BAC"/>
    <w:rsid w:val="00565035"/>
    <w:rsid w:val="005652C0"/>
    <w:rsid w:val="0056555C"/>
    <w:rsid w:val="00565D21"/>
    <w:rsid w:val="00565D72"/>
    <w:rsid w:val="00566100"/>
    <w:rsid w:val="005661A7"/>
    <w:rsid w:val="00566BF4"/>
    <w:rsid w:val="0056788D"/>
    <w:rsid w:val="00567919"/>
    <w:rsid w:val="00567ADD"/>
    <w:rsid w:val="00567C0D"/>
    <w:rsid w:val="00567E5C"/>
    <w:rsid w:val="00570CC8"/>
    <w:rsid w:val="00571E39"/>
    <w:rsid w:val="00571E85"/>
    <w:rsid w:val="00572018"/>
    <w:rsid w:val="0057283F"/>
    <w:rsid w:val="00572BC5"/>
    <w:rsid w:val="00572DBC"/>
    <w:rsid w:val="00572E60"/>
    <w:rsid w:val="00572EF1"/>
    <w:rsid w:val="0057329D"/>
    <w:rsid w:val="00573D36"/>
    <w:rsid w:val="00573EF4"/>
    <w:rsid w:val="00573F64"/>
    <w:rsid w:val="0057403C"/>
    <w:rsid w:val="00574149"/>
    <w:rsid w:val="00574198"/>
    <w:rsid w:val="00574738"/>
    <w:rsid w:val="005747AC"/>
    <w:rsid w:val="00574FD5"/>
    <w:rsid w:val="0057598C"/>
    <w:rsid w:val="00575E04"/>
    <w:rsid w:val="005760D5"/>
    <w:rsid w:val="0057622C"/>
    <w:rsid w:val="0057717C"/>
    <w:rsid w:val="00580A49"/>
    <w:rsid w:val="00580D88"/>
    <w:rsid w:val="005811B6"/>
    <w:rsid w:val="005812C5"/>
    <w:rsid w:val="005815E2"/>
    <w:rsid w:val="005816DB"/>
    <w:rsid w:val="0058258C"/>
    <w:rsid w:val="005825B8"/>
    <w:rsid w:val="00582D4F"/>
    <w:rsid w:val="00582EEE"/>
    <w:rsid w:val="00583461"/>
    <w:rsid w:val="00584626"/>
    <w:rsid w:val="0058480D"/>
    <w:rsid w:val="00584BCB"/>
    <w:rsid w:val="00585138"/>
    <w:rsid w:val="00585841"/>
    <w:rsid w:val="0058686B"/>
    <w:rsid w:val="00586CD6"/>
    <w:rsid w:val="00586FF1"/>
    <w:rsid w:val="0058711D"/>
    <w:rsid w:val="005876A9"/>
    <w:rsid w:val="00587934"/>
    <w:rsid w:val="005902C8"/>
    <w:rsid w:val="00590789"/>
    <w:rsid w:val="00590B3A"/>
    <w:rsid w:val="005911DB"/>
    <w:rsid w:val="005916E9"/>
    <w:rsid w:val="00591931"/>
    <w:rsid w:val="00591C19"/>
    <w:rsid w:val="00591DD1"/>
    <w:rsid w:val="00591EC0"/>
    <w:rsid w:val="00592155"/>
    <w:rsid w:val="0059336E"/>
    <w:rsid w:val="005933EB"/>
    <w:rsid w:val="00593548"/>
    <w:rsid w:val="005937DE"/>
    <w:rsid w:val="005938AB"/>
    <w:rsid w:val="00593CDC"/>
    <w:rsid w:val="005943BC"/>
    <w:rsid w:val="005945A7"/>
    <w:rsid w:val="0059517A"/>
    <w:rsid w:val="005951C2"/>
    <w:rsid w:val="00595521"/>
    <w:rsid w:val="00595CCF"/>
    <w:rsid w:val="00595D51"/>
    <w:rsid w:val="00596349"/>
    <w:rsid w:val="005969B6"/>
    <w:rsid w:val="00597068"/>
    <w:rsid w:val="00597500"/>
    <w:rsid w:val="00597E42"/>
    <w:rsid w:val="005A0118"/>
    <w:rsid w:val="005A0255"/>
    <w:rsid w:val="005A08BB"/>
    <w:rsid w:val="005A0AA0"/>
    <w:rsid w:val="005A0AB7"/>
    <w:rsid w:val="005A0D78"/>
    <w:rsid w:val="005A0F7B"/>
    <w:rsid w:val="005A0FD5"/>
    <w:rsid w:val="005A1D9C"/>
    <w:rsid w:val="005A1E76"/>
    <w:rsid w:val="005A1E94"/>
    <w:rsid w:val="005A21B1"/>
    <w:rsid w:val="005A2203"/>
    <w:rsid w:val="005A2C85"/>
    <w:rsid w:val="005A2F91"/>
    <w:rsid w:val="005A3425"/>
    <w:rsid w:val="005A3A91"/>
    <w:rsid w:val="005A3B94"/>
    <w:rsid w:val="005A3C6B"/>
    <w:rsid w:val="005A3D6D"/>
    <w:rsid w:val="005A3D8D"/>
    <w:rsid w:val="005A3F76"/>
    <w:rsid w:val="005A47AA"/>
    <w:rsid w:val="005A4F02"/>
    <w:rsid w:val="005A50D3"/>
    <w:rsid w:val="005A5122"/>
    <w:rsid w:val="005A5178"/>
    <w:rsid w:val="005A5FF9"/>
    <w:rsid w:val="005A6165"/>
    <w:rsid w:val="005A73F8"/>
    <w:rsid w:val="005A7AE2"/>
    <w:rsid w:val="005B014F"/>
    <w:rsid w:val="005B038C"/>
    <w:rsid w:val="005B04C6"/>
    <w:rsid w:val="005B066E"/>
    <w:rsid w:val="005B085E"/>
    <w:rsid w:val="005B0AB5"/>
    <w:rsid w:val="005B0D0B"/>
    <w:rsid w:val="005B0D35"/>
    <w:rsid w:val="005B1659"/>
    <w:rsid w:val="005B1681"/>
    <w:rsid w:val="005B1FB3"/>
    <w:rsid w:val="005B243C"/>
    <w:rsid w:val="005B2AEA"/>
    <w:rsid w:val="005B32A3"/>
    <w:rsid w:val="005B3F56"/>
    <w:rsid w:val="005B4FB6"/>
    <w:rsid w:val="005B5197"/>
    <w:rsid w:val="005B5E53"/>
    <w:rsid w:val="005B5F76"/>
    <w:rsid w:val="005B6300"/>
    <w:rsid w:val="005B67B3"/>
    <w:rsid w:val="005B7BCB"/>
    <w:rsid w:val="005C00DA"/>
    <w:rsid w:val="005C06A3"/>
    <w:rsid w:val="005C06A9"/>
    <w:rsid w:val="005C0834"/>
    <w:rsid w:val="005C0F25"/>
    <w:rsid w:val="005C0F91"/>
    <w:rsid w:val="005C0FA3"/>
    <w:rsid w:val="005C1004"/>
    <w:rsid w:val="005C100D"/>
    <w:rsid w:val="005C1410"/>
    <w:rsid w:val="005C16B0"/>
    <w:rsid w:val="005C185C"/>
    <w:rsid w:val="005C2192"/>
    <w:rsid w:val="005C2401"/>
    <w:rsid w:val="005C2665"/>
    <w:rsid w:val="005C26F7"/>
    <w:rsid w:val="005C2B5A"/>
    <w:rsid w:val="005C3241"/>
    <w:rsid w:val="005C3747"/>
    <w:rsid w:val="005C386B"/>
    <w:rsid w:val="005C3C62"/>
    <w:rsid w:val="005C3F79"/>
    <w:rsid w:val="005C40C4"/>
    <w:rsid w:val="005C434D"/>
    <w:rsid w:val="005C44C7"/>
    <w:rsid w:val="005C46DD"/>
    <w:rsid w:val="005C485A"/>
    <w:rsid w:val="005C48EA"/>
    <w:rsid w:val="005C4D71"/>
    <w:rsid w:val="005C5B3B"/>
    <w:rsid w:val="005C5C8B"/>
    <w:rsid w:val="005C5E95"/>
    <w:rsid w:val="005C60D5"/>
    <w:rsid w:val="005C65F6"/>
    <w:rsid w:val="005C6EAD"/>
    <w:rsid w:val="005C6ED1"/>
    <w:rsid w:val="005C7355"/>
    <w:rsid w:val="005C76D9"/>
    <w:rsid w:val="005C7E8B"/>
    <w:rsid w:val="005C7FE6"/>
    <w:rsid w:val="005D0143"/>
    <w:rsid w:val="005D032C"/>
    <w:rsid w:val="005D0422"/>
    <w:rsid w:val="005D047E"/>
    <w:rsid w:val="005D062C"/>
    <w:rsid w:val="005D078E"/>
    <w:rsid w:val="005D090C"/>
    <w:rsid w:val="005D0D81"/>
    <w:rsid w:val="005D0F20"/>
    <w:rsid w:val="005D0F39"/>
    <w:rsid w:val="005D152C"/>
    <w:rsid w:val="005D15C6"/>
    <w:rsid w:val="005D170A"/>
    <w:rsid w:val="005D17E5"/>
    <w:rsid w:val="005D1A38"/>
    <w:rsid w:val="005D26F5"/>
    <w:rsid w:val="005D31AB"/>
    <w:rsid w:val="005D31E0"/>
    <w:rsid w:val="005D3586"/>
    <w:rsid w:val="005D377A"/>
    <w:rsid w:val="005D43BB"/>
    <w:rsid w:val="005D4694"/>
    <w:rsid w:val="005D469F"/>
    <w:rsid w:val="005D4976"/>
    <w:rsid w:val="005D497C"/>
    <w:rsid w:val="005D4B6A"/>
    <w:rsid w:val="005D61C4"/>
    <w:rsid w:val="005D66E8"/>
    <w:rsid w:val="005D6C03"/>
    <w:rsid w:val="005D6DCB"/>
    <w:rsid w:val="005D6F07"/>
    <w:rsid w:val="005D7D6F"/>
    <w:rsid w:val="005E046C"/>
    <w:rsid w:val="005E0595"/>
    <w:rsid w:val="005E0A83"/>
    <w:rsid w:val="005E0D2F"/>
    <w:rsid w:val="005E0FDA"/>
    <w:rsid w:val="005E1147"/>
    <w:rsid w:val="005E1C86"/>
    <w:rsid w:val="005E2579"/>
    <w:rsid w:val="005E284C"/>
    <w:rsid w:val="005E2BD3"/>
    <w:rsid w:val="005E305F"/>
    <w:rsid w:val="005E3076"/>
    <w:rsid w:val="005E30FA"/>
    <w:rsid w:val="005E331C"/>
    <w:rsid w:val="005E33BC"/>
    <w:rsid w:val="005E36E8"/>
    <w:rsid w:val="005E39C1"/>
    <w:rsid w:val="005E44D6"/>
    <w:rsid w:val="005E457A"/>
    <w:rsid w:val="005E4967"/>
    <w:rsid w:val="005E4AF2"/>
    <w:rsid w:val="005E520C"/>
    <w:rsid w:val="005E5BE0"/>
    <w:rsid w:val="005E62EA"/>
    <w:rsid w:val="005E69BE"/>
    <w:rsid w:val="005E773E"/>
    <w:rsid w:val="005E7D28"/>
    <w:rsid w:val="005E7EA8"/>
    <w:rsid w:val="005F00BC"/>
    <w:rsid w:val="005F1431"/>
    <w:rsid w:val="005F14D2"/>
    <w:rsid w:val="005F1AA1"/>
    <w:rsid w:val="005F1C71"/>
    <w:rsid w:val="005F2432"/>
    <w:rsid w:val="005F26E5"/>
    <w:rsid w:val="005F2831"/>
    <w:rsid w:val="005F369C"/>
    <w:rsid w:val="005F3E1B"/>
    <w:rsid w:val="005F4425"/>
    <w:rsid w:val="005F4580"/>
    <w:rsid w:val="005F4B07"/>
    <w:rsid w:val="005F4BE2"/>
    <w:rsid w:val="005F5542"/>
    <w:rsid w:val="005F6032"/>
    <w:rsid w:val="005F74BB"/>
    <w:rsid w:val="005F76FD"/>
    <w:rsid w:val="005F7835"/>
    <w:rsid w:val="005F7880"/>
    <w:rsid w:val="005F79EC"/>
    <w:rsid w:val="005F7A65"/>
    <w:rsid w:val="005F7B21"/>
    <w:rsid w:val="0060098B"/>
    <w:rsid w:val="00600DD2"/>
    <w:rsid w:val="00600E82"/>
    <w:rsid w:val="0060135A"/>
    <w:rsid w:val="00601B0A"/>
    <w:rsid w:val="00601D7E"/>
    <w:rsid w:val="00602892"/>
    <w:rsid w:val="0060296E"/>
    <w:rsid w:val="00602FCA"/>
    <w:rsid w:val="00603340"/>
    <w:rsid w:val="00603383"/>
    <w:rsid w:val="00603FA8"/>
    <w:rsid w:val="0060462E"/>
    <w:rsid w:val="006047A8"/>
    <w:rsid w:val="00604ABA"/>
    <w:rsid w:val="00604AC2"/>
    <w:rsid w:val="00605092"/>
    <w:rsid w:val="0060563E"/>
    <w:rsid w:val="006067BC"/>
    <w:rsid w:val="00606B31"/>
    <w:rsid w:val="00606E87"/>
    <w:rsid w:val="00606FD4"/>
    <w:rsid w:val="0060776F"/>
    <w:rsid w:val="006078DD"/>
    <w:rsid w:val="00607C18"/>
    <w:rsid w:val="00607CFA"/>
    <w:rsid w:val="00610031"/>
    <w:rsid w:val="0061005C"/>
    <w:rsid w:val="00610087"/>
    <w:rsid w:val="00610373"/>
    <w:rsid w:val="006104DC"/>
    <w:rsid w:val="00610F67"/>
    <w:rsid w:val="00610F84"/>
    <w:rsid w:val="00611801"/>
    <w:rsid w:val="00611C38"/>
    <w:rsid w:val="00611E6B"/>
    <w:rsid w:val="00611FC1"/>
    <w:rsid w:val="00611FE4"/>
    <w:rsid w:val="00612084"/>
    <w:rsid w:val="006122DB"/>
    <w:rsid w:val="00612FD0"/>
    <w:rsid w:val="00613078"/>
    <w:rsid w:val="00613894"/>
    <w:rsid w:val="0061394C"/>
    <w:rsid w:val="00614045"/>
    <w:rsid w:val="00614080"/>
    <w:rsid w:val="006142E1"/>
    <w:rsid w:val="006146E0"/>
    <w:rsid w:val="00614854"/>
    <w:rsid w:val="00614976"/>
    <w:rsid w:val="00615232"/>
    <w:rsid w:val="00615243"/>
    <w:rsid w:val="0061585A"/>
    <w:rsid w:val="00615B36"/>
    <w:rsid w:val="00615CC2"/>
    <w:rsid w:val="00615D82"/>
    <w:rsid w:val="00615E98"/>
    <w:rsid w:val="00616062"/>
    <w:rsid w:val="0061626B"/>
    <w:rsid w:val="006163AE"/>
    <w:rsid w:val="0061671B"/>
    <w:rsid w:val="006168BF"/>
    <w:rsid w:val="00616C96"/>
    <w:rsid w:val="00616DC3"/>
    <w:rsid w:val="00616FF9"/>
    <w:rsid w:val="006172A7"/>
    <w:rsid w:val="0061783E"/>
    <w:rsid w:val="00617846"/>
    <w:rsid w:val="00617A8E"/>
    <w:rsid w:val="00617D5B"/>
    <w:rsid w:val="0062083E"/>
    <w:rsid w:val="00620E4D"/>
    <w:rsid w:val="00620EC6"/>
    <w:rsid w:val="0062140F"/>
    <w:rsid w:val="006219AA"/>
    <w:rsid w:val="00621A86"/>
    <w:rsid w:val="00621EF1"/>
    <w:rsid w:val="00622BC4"/>
    <w:rsid w:val="00623271"/>
    <w:rsid w:val="006233E7"/>
    <w:rsid w:val="0062356B"/>
    <w:rsid w:val="00623CCF"/>
    <w:rsid w:val="00624966"/>
    <w:rsid w:val="00624A49"/>
    <w:rsid w:val="00624EB2"/>
    <w:rsid w:val="00625558"/>
    <w:rsid w:val="00625CDB"/>
    <w:rsid w:val="006266E9"/>
    <w:rsid w:val="00627408"/>
    <w:rsid w:val="00627487"/>
    <w:rsid w:val="006277B5"/>
    <w:rsid w:val="00627E35"/>
    <w:rsid w:val="00627F56"/>
    <w:rsid w:val="00630311"/>
    <w:rsid w:val="00631F8D"/>
    <w:rsid w:val="00632D5D"/>
    <w:rsid w:val="0063317D"/>
    <w:rsid w:val="0063342F"/>
    <w:rsid w:val="006336B4"/>
    <w:rsid w:val="00633887"/>
    <w:rsid w:val="006338EB"/>
    <w:rsid w:val="00633BC5"/>
    <w:rsid w:val="00634288"/>
    <w:rsid w:val="00634D22"/>
    <w:rsid w:val="00634F05"/>
    <w:rsid w:val="00634F6E"/>
    <w:rsid w:val="00635629"/>
    <w:rsid w:val="00635FEC"/>
    <w:rsid w:val="00636367"/>
    <w:rsid w:val="00636518"/>
    <w:rsid w:val="006365D2"/>
    <w:rsid w:val="00636D3A"/>
    <w:rsid w:val="00637057"/>
    <w:rsid w:val="0063713C"/>
    <w:rsid w:val="0063794E"/>
    <w:rsid w:val="00637E57"/>
    <w:rsid w:val="0064045C"/>
    <w:rsid w:val="0064073E"/>
    <w:rsid w:val="006412DF"/>
    <w:rsid w:val="00641531"/>
    <w:rsid w:val="006416CC"/>
    <w:rsid w:val="00641A9C"/>
    <w:rsid w:val="0064216D"/>
    <w:rsid w:val="00642EA4"/>
    <w:rsid w:val="006436F9"/>
    <w:rsid w:val="00643FC3"/>
    <w:rsid w:val="00644121"/>
    <w:rsid w:val="00644550"/>
    <w:rsid w:val="006446B1"/>
    <w:rsid w:val="00644855"/>
    <w:rsid w:val="00644D92"/>
    <w:rsid w:val="00644EB9"/>
    <w:rsid w:val="00645936"/>
    <w:rsid w:val="00645961"/>
    <w:rsid w:val="00646057"/>
    <w:rsid w:val="006460BB"/>
    <w:rsid w:val="006466A2"/>
    <w:rsid w:val="006466E2"/>
    <w:rsid w:val="0064705C"/>
    <w:rsid w:val="00647166"/>
    <w:rsid w:val="006471F4"/>
    <w:rsid w:val="006472B2"/>
    <w:rsid w:val="00647510"/>
    <w:rsid w:val="00647571"/>
    <w:rsid w:val="00647AF6"/>
    <w:rsid w:val="00647D55"/>
    <w:rsid w:val="006500D0"/>
    <w:rsid w:val="006503EE"/>
    <w:rsid w:val="00650468"/>
    <w:rsid w:val="00650514"/>
    <w:rsid w:val="0065056F"/>
    <w:rsid w:val="00650DD3"/>
    <w:rsid w:val="0065150B"/>
    <w:rsid w:val="00652C9B"/>
    <w:rsid w:val="00652E50"/>
    <w:rsid w:val="006532B4"/>
    <w:rsid w:val="006532DD"/>
    <w:rsid w:val="0065368C"/>
    <w:rsid w:val="00653B86"/>
    <w:rsid w:val="0065446B"/>
    <w:rsid w:val="00654672"/>
    <w:rsid w:val="00654EBF"/>
    <w:rsid w:val="00654F3E"/>
    <w:rsid w:val="00654F75"/>
    <w:rsid w:val="006564D6"/>
    <w:rsid w:val="00657AAF"/>
    <w:rsid w:val="00657D26"/>
    <w:rsid w:val="00660322"/>
    <w:rsid w:val="00660475"/>
    <w:rsid w:val="00660858"/>
    <w:rsid w:val="006617AE"/>
    <w:rsid w:val="00662716"/>
    <w:rsid w:val="00662BD7"/>
    <w:rsid w:val="00662DCD"/>
    <w:rsid w:val="00662E64"/>
    <w:rsid w:val="006632FE"/>
    <w:rsid w:val="006635D6"/>
    <w:rsid w:val="00663CC2"/>
    <w:rsid w:val="0066410A"/>
    <w:rsid w:val="006642CF"/>
    <w:rsid w:val="006647D1"/>
    <w:rsid w:val="00665203"/>
    <w:rsid w:val="006655C7"/>
    <w:rsid w:val="00665780"/>
    <w:rsid w:val="00665897"/>
    <w:rsid w:val="00665B23"/>
    <w:rsid w:val="006660CE"/>
    <w:rsid w:val="006661C8"/>
    <w:rsid w:val="0066654B"/>
    <w:rsid w:val="0066662F"/>
    <w:rsid w:val="00666925"/>
    <w:rsid w:val="00666BE2"/>
    <w:rsid w:val="00666E7D"/>
    <w:rsid w:val="006670E9"/>
    <w:rsid w:val="00667123"/>
    <w:rsid w:val="0066725A"/>
    <w:rsid w:val="00667547"/>
    <w:rsid w:val="00667B43"/>
    <w:rsid w:val="00667E0A"/>
    <w:rsid w:val="00670855"/>
    <w:rsid w:val="006718A9"/>
    <w:rsid w:val="00671926"/>
    <w:rsid w:val="00671CDF"/>
    <w:rsid w:val="00671FEC"/>
    <w:rsid w:val="006720A1"/>
    <w:rsid w:val="0067232C"/>
    <w:rsid w:val="006725EF"/>
    <w:rsid w:val="0067324E"/>
    <w:rsid w:val="006736B1"/>
    <w:rsid w:val="00673911"/>
    <w:rsid w:val="00673995"/>
    <w:rsid w:val="00673DC3"/>
    <w:rsid w:val="00673EFC"/>
    <w:rsid w:val="00673F00"/>
    <w:rsid w:val="00674ADD"/>
    <w:rsid w:val="00674F33"/>
    <w:rsid w:val="0067514E"/>
    <w:rsid w:val="0067517A"/>
    <w:rsid w:val="00675303"/>
    <w:rsid w:val="006759D6"/>
    <w:rsid w:val="00675B0A"/>
    <w:rsid w:val="00675FB2"/>
    <w:rsid w:val="006761C5"/>
    <w:rsid w:val="00676B12"/>
    <w:rsid w:val="00676F8E"/>
    <w:rsid w:val="00677200"/>
    <w:rsid w:val="006774CD"/>
    <w:rsid w:val="00677D8B"/>
    <w:rsid w:val="0068048D"/>
    <w:rsid w:val="006804FD"/>
    <w:rsid w:val="00680571"/>
    <w:rsid w:val="0068098D"/>
    <w:rsid w:val="00680D91"/>
    <w:rsid w:val="00681517"/>
    <w:rsid w:val="00681B5D"/>
    <w:rsid w:val="0068207A"/>
    <w:rsid w:val="00682353"/>
    <w:rsid w:val="00682852"/>
    <w:rsid w:val="00682A24"/>
    <w:rsid w:val="00682A93"/>
    <w:rsid w:val="00682CCD"/>
    <w:rsid w:val="00682DDF"/>
    <w:rsid w:val="0068399C"/>
    <w:rsid w:val="00683BA5"/>
    <w:rsid w:val="00683C67"/>
    <w:rsid w:val="00683D9A"/>
    <w:rsid w:val="00684658"/>
    <w:rsid w:val="00684828"/>
    <w:rsid w:val="006851BB"/>
    <w:rsid w:val="00686114"/>
    <w:rsid w:val="0068627F"/>
    <w:rsid w:val="00686290"/>
    <w:rsid w:val="00686542"/>
    <w:rsid w:val="0068667F"/>
    <w:rsid w:val="006866C9"/>
    <w:rsid w:val="00686D60"/>
    <w:rsid w:val="00687689"/>
    <w:rsid w:val="00687714"/>
    <w:rsid w:val="00690308"/>
    <w:rsid w:val="00690402"/>
    <w:rsid w:val="0069063E"/>
    <w:rsid w:val="00690E4F"/>
    <w:rsid w:val="00691286"/>
    <w:rsid w:val="006914E3"/>
    <w:rsid w:val="00691612"/>
    <w:rsid w:val="00691A1D"/>
    <w:rsid w:val="00691CB0"/>
    <w:rsid w:val="00691D85"/>
    <w:rsid w:val="006922EC"/>
    <w:rsid w:val="0069283C"/>
    <w:rsid w:val="00692AB3"/>
    <w:rsid w:val="00692BE7"/>
    <w:rsid w:val="006942D8"/>
    <w:rsid w:val="006946B2"/>
    <w:rsid w:val="006949C6"/>
    <w:rsid w:val="00694AEB"/>
    <w:rsid w:val="00694BD0"/>
    <w:rsid w:val="00694F68"/>
    <w:rsid w:val="00694F95"/>
    <w:rsid w:val="006959AA"/>
    <w:rsid w:val="00696160"/>
    <w:rsid w:val="0069628C"/>
    <w:rsid w:val="0069698E"/>
    <w:rsid w:val="00696C52"/>
    <w:rsid w:val="00696E15"/>
    <w:rsid w:val="006974BF"/>
    <w:rsid w:val="00697752"/>
    <w:rsid w:val="006A01C3"/>
    <w:rsid w:val="006A03B9"/>
    <w:rsid w:val="006A111D"/>
    <w:rsid w:val="006A1902"/>
    <w:rsid w:val="006A2AC7"/>
    <w:rsid w:val="006A2EEE"/>
    <w:rsid w:val="006A395A"/>
    <w:rsid w:val="006A3E33"/>
    <w:rsid w:val="006A4004"/>
    <w:rsid w:val="006A416B"/>
    <w:rsid w:val="006A4195"/>
    <w:rsid w:val="006A41DF"/>
    <w:rsid w:val="006A41E8"/>
    <w:rsid w:val="006A44B4"/>
    <w:rsid w:val="006A465B"/>
    <w:rsid w:val="006A4833"/>
    <w:rsid w:val="006A4B2D"/>
    <w:rsid w:val="006A4C55"/>
    <w:rsid w:val="006A4CBC"/>
    <w:rsid w:val="006A4DAF"/>
    <w:rsid w:val="006A51AD"/>
    <w:rsid w:val="006A5360"/>
    <w:rsid w:val="006A53AA"/>
    <w:rsid w:val="006A58D9"/>
    <w:rsid w:val="006A5CFE"/>
    <w:rsid w:val="006A5DD1"/>
    <w:rsid w:val="006A5E48"/>
    <w:rsid w:val="006A6197"/>
    <w:rsid w:val="006A6E89"/>
    <w:rsid w:val="006A7518"/>
    <w:rsid w:val="006A7B5E"/>
    <w:rsid w:val="006A7BBD"/>
    <w:rsid w:val="006B0E7D"/>
    <w:rsid w:val="006B175E"/>
    <w:rsid w:val="006B1B05"/>
    <w:rsid w:val="006B1B41"/>
    <w:rsid w:val="006B1CB7"/>
    <w:rsid w:val="006B2171"/>
    <w:rsid w:val="006B263F"/>
    <w:rsid w:val="006B2D59"/>
    <w:rsid w:val="006B32C3"/>
    <w:rsid w:val="006B3613"/>
    <w:rsid w:val="006B3622"/>
    <w:rsid w:val="006B3F12"/>
    <w:rsid w:val="006B43E6"/>
    <w:rsid w:val="006B4B2B"/>
    <w:rsid w:val="006B4CB8"/>
    <w:rsid w:val="006B5064"/>
    <w:rsid w:val="006B54E0"/>
    <w:rsid w:val="006B586A"/>
    <w:rsid w:val="006B76BB"/>
    <w:rsid w:val="006B780E"/>
    <w:rsid w:val="006B7D68"/>
    <w:rsid w:val="006C0470"/>
    <w:rsid w:val="006C050B"/>
    <w:rsid w:val="006C0D9A"/>
    <w:rsid w:val="006C14A5"/>
    <w:rsid w:val="006C14D4"/>
    <w:rsid w:val="006C1A0C"/>
    <w:rsid w:val="006C1E2F"/>
    <w:rsid w:val="006C1F45"/>
    <w:rsid w:val="006C1F63"/>
    <w:rsid w:val="006C20F0"/>
    <w:rsid w:val="006C24FC"/>
    <w:rsid w:val="006C26AE"/>
    <w:rsid w:val="006C2790"/>
    <w:rsid w:val="006C30DC"/>
    <w:rsid w:val="006C3241"/>
    <w:rsid w:val="006C381B"/>
    <w:rsid w:val="006C3BA1"/>
    <w:rsid w:val="006C3D19"/>
    <w:rsid w:val="006C3FD7"/>
    <w:rsid w:val="006C41D8"/>
    <w:rsid w:val="006C42F6"/>
    <w:rsid w:val="006C576B"/>
    <w:rsid w:val="006C6525"/>
    <w:rsid w:val="006C6680"/>
    <w:rsid w:val="006C6F97"/>
    <w:rsid w:val="006C740A"/>
    <w:rsid w:val="006C7A59"/>
    <w:rsid w:val="006D099D"/>
    <w:rsid w:val="006D0C5A"/>
    <w:rsid w:val="006D0C62"/>
    <w:rsid w:val="006D143F"/>
    <w:rsid w:val="006D18F0"/>
    <w:rsid w:val="006D1C86"/>
    <w:rsid w:val="006D1CE0"/>
    <w:rsid w:val="006D20ED"/>
    <w:rsid w:val="006D238D"/>
    <w:rsid w:val="006D263C"/>
    <w:rsid w:val="006D2CD8"/>
    <w:rsid w:val="006D373D"/>
    <w:rsid w:val="006D3826"/>
    <w:rsid w:val="006D3BB3"/>
    <w:rsid w:val="006D3D99"/>
    <w:rsid w:val="006D3F3B"/>
    <w:rsid w:val="006D4185"/>
    <w:rsid w:val="006D4263"/>
    <w:rsid w:val="006D4318"/>
    <w:rsid w:val="006D462E"/>
    <w:rsid w:val="006D46F7"/>
    <w:rsid w:val="006D499A"/>
    <w:rsid w:val="006D4BD8"/>
    <w:rsid w:val="006D4CD8"/>
    <w:rsid w:val="006D5104"/>
    <w:rsid w:val="006D52B1"/>
    <w:rsid w:val="006D55B1"/>
    <w:rsid w:val="006D59D3"/>
    <w:rsid w:val="006D6048"/>
    <w:rsid w:val="006D6163"/>
    <w:rsid w:val="006D73CC"/>
    <w:rsid w:val="006D7814"/>
    <w:rsid w:val="006D791B"/>
    <w:rsid w:val="006E0076"/>
    <w:rsid w:val="006E0697"/>
    <w:rsid w:val="006E08AB"/>
    <w:rsid w:val="006E188C"/>
    <w:rsid w:val="006E1B33"/>
    <w:rsid w:val="006E1C5E"/>
    <w:rsid w:val="006E1CA8"/>
    <w:rsid w:val="006E2935"/>
    <w:rsid w:val="006E2A49"/>
    <w:rsid w:val="006E2FBB"/>
    <w:rsid w:val="006E334F"/>
    <w:rsid w:val="006E35AC"/>
    <w:rsid w:val="006E37B6"/>
    <w:rsid w:val="006E3801"/>
    <w:rsid w:val="006E3E86"/>
    <w:rsid w:val="006E412C"/>
    <w:rsid w:val="006E4823"/>
    <w:rsid w:val="006E4A1A"/>
    <w:rsid w:val="006E4AAF"/>
    <w:rsid w:val="006E4CDF"/>
    <w:rsid w:val="006E4EC5"/>
    <w:rsid w:val="006E556D"/>
    <w:rsid w:val="006E6F9F"/>
    <w:rsid w:val="006E7191"/>
    <w:rsid w:val="006E71FD"/>
    <w:rsid w:val="006E740E"/>
    <w:rsid w:val="006E75D0"/>
    <w:rsid w:val="006E78B1"/>
    <w:rsid w:val="006E7D6E"/>
    <w:rsid w:val="006F0048"/>
    <w:rsid w:val="006F0707"/>
    <w:rsid w:val="006F0C8A"/>
    <w:rsid w:val="006F0CCD"/>
    <w:rsid w:val="006F123A"/>
    <w:rsid w:val="006F140B"/>
    <w:rsid w:val="006F18B3"/>
    <w:rsid w:val="006F193B"/>
    <w:rsid w:val="006F1C49"/>
    <w:rsid w:val="006F1D16"/>
    <w:rsid w:val="006F2006"/>
    <w:rsid w:val="006F298A"/>
    <w:rsid w:val="006F2E58"/>
    <w:rsid w:val="006F2F03"/>
    <w:rsid w:val="006F384F"/>
    <w:rsid w:val="006F3C3E"/>
    <w:rsid w:val="006F3D7C"/>
    <w:rsid w:val="006F434F"/>
    <w:rsid w:val="006F4676"/>
    <w:rsid w:val="006F4815"/>
    <w:rsid w:val="006F49ED"/>
    <w:rsid w:val="006F4B08"/>
    <w:rsid w:val="006F5217"/>
    <w:rsid w:val="006F5C6B"/>
    <w:rsid w:val="006F619E"/>
    <w:rsid w:val="006F6677"/>
    <w:rsid w:val="006F678F"/>
    <w:rsid w:val="006F682E"/>
    <w:rsid w:val="006F6840"/>
    <w:rsid w:val="006F6B93"/>
    <w:rsid w:val="006F7341"/>
    <w:rsid w:val="006F7490"/>
    <w:rsid w:val="006F75F5"/>
    <w:rsid w:val="006F790C"/>
    <w:rsid w:val="007009E7"/>
    <w:rsid w:val="00701006"/>
    <w:rsid w:val="00701338"/>
    <w:rsid w:val="00701FFB"/>
    <w:rsid w:val="00702040"/>
    <w:rsid w:val="0070222F"/>
    <w:rsid w:val="0070262C"/>
    <w:rsid w:val="00702962"/>
    <w:rsid w:val="00702A99"/>
    <w:rsid w:val="00702AEA"/>
    <w:rsid w:val="00702C99"/>
    <w:rsid w:val="00703015"/>
    <w:rsid w:val="007035D6"/>
    <w:rsid w:val="00703A1F"/>
    <w:rsid w:val="00703F66"/>
    <w:rsid w:val="00704695"/>
    <w:rsid w:val="007048F7"/>
    <w:rsid w:val="00704FE4"/>
    <w:rsid w:val="007055BA"/>
    <w:rsid w:val="007056A2"/>
    <w:rsid w:val="007060CD"/>
    <w:rsid w:val="00706483"/>
    <w:rsid w:val="00706FC9"/>
    <w:rsid w:val="00707378"/>
    <w:rsid w:val="00707B9E"/>
    <w:rsid w:val="00707F84"/>
    <w:rsid w:val="007108BE"/>
    <w:rsid w:val="00712007"/>
    <w:rsid w:val="007122DF"/>
    <w:rsid w:val="00712548"/>
    <w:rsid w:val="0071279A"/>
    <w:rsid w:val="007129C1"/>
    <w:rsid w:val="00712AA3"/>
    <w:rsid w:val="00712DD6"/>
    <w:rsid w:val="00712DE6"/>
    <w:rsid w:val="00713008"/>
    <w:rsid w:val="0071301C"/>
    <w:rsid w:val="00713105"/>
    <w:rsid w:val="007131B4"/>
    <w:rsid w:val="00713905"/>
    <w:rsid w:val="00713927"/>
    <w:rsid w:val="0071490B"/>
    <w:rsid w:val="00715261"/>
    <w:rsid w:val="0071620D"/>
    <w:rsid w:val="007162CB"/>
    <w:rsid w:val="0071642C"/>
    <w:rsid w:val="007165E0"/>
    <w:rsid w:val="0071682C"/>
    <w:rsid w:val="00716A48"/>
    <w:rsid w:val="00716A56"/>
    <w:rsid w:val="00716B20"/>
    <w:rsid w:val="00716CA3"/>
    <w:rsid w:val="007174A5"/>
    <w:rsid w:val="00717CDD"/>
    <w:rsid w:val="0072009D"/>
    <w:rsid w:val="0072028A"/>
    <w:rsid w:val="007204E1"/>
    <w:rsid w:val="007208F4"/>
    <w:rsid w:val="00720BD5"/>
    <w:rsid w:val="00720EE3"/>
    <w:rsid w:val="0072101A"/>
    <w:rsid w:val="00721282"/>
    <w:rsid w:val="00721E04"/>
    <w:rsid w:val="007220D1"/>
    <w:rsid w:val="00722D98"/>
    <w:rsid w:val="00722E99"/>
    <w:rsid w:val="0072407A"/>
    <w:rsid w:val="0072480E"/>
    <w:rsid w:val="00724AFA"/>
    <w:rsid w:val="00724CFB"/>
    <w:rsid w:val="00725153"/>
    <w:rsid w:val="00725392"/>
    <w:rsid w:val="007253CC"/>
    <w:rsid w:val="00725A8E"/>
    <w:rsid w:val="00725AE9"/>
    <w:rsid w:val="0072651A"/>
    <w:rsid w:val="00726E00"/>
    <w:rsid w:val="00727930"/>
    <w:rsid w:val="00727D00"/>
    <w:rsid w:val="007301CD"/>
    <w:rsid w:val="00730562"/>
    <w:rsid w:val="0073071A"/>
    <w:rsid w:val="00730FD4"/>
    <w:rsid w:val="00731143"/>
    <w:rsid w:val="007312CB"/>
    <w:rsid w:val="007314FC"/>
    <w:rsid w:val="00731972"/>
    <w:rsid w:val="00731C27"/>
    <w:rsid w:val="007321A4"/>
    <w:rsid w:val="00733322"/>
    <w:rsid w:val="0073360E"/>
    <w:rsid w:val="00733D9E"/>
    <w:rsid w:val="00734075"/>
    <w:rsid w:val="00734516"/>
    <w:rsid w:val="0073480D"/>
    <w:rsid w:val="0073534B"/>
    <w:rsid w:val="00735372"/>
    <w:rsid w:val="0073594D"/>
    <w:rsid w:val="00735CFC"/>
    <w:rsid w:val="00735D0F"/>
    <w:rsid w:val="0073655B"/>
    <w:rsid w:val="00736AD3"/>
    <w:rsid w:val="00736CC7"/>
    <w:rsid w:val="00736ECB"/>
    <w:rsid w:val="0073771C"/>
    <w:rsid w:val="00737E2E"/>
    <w:rsid w:val="0074011A"/>
    <w:rsid w:val="007407AC"/>
    <w:rsid w:val="00740823"/>
    <w:rsid w:val="00740C97"/>
    <w:rsid w:val="00740D97"/>
    <w:rsid w:val="00740ECD"/>
    <w:rsid w:val="00741146"/>
    <w:rsid w:val="00741F1C"/>
    <w:rsid w:val="00741FEB"/>
    <w:rsid w:val="007421AA"/>
    <w:rsid w:val="0074247D"/>
    <w:rsid w:val="007424B2"/>
    <w:rsid w:val="00742600"/>
    <w:rsid w:val="0074266A"/>
    <w:rsid w:val="0074273D"/>
    <w:rsid w:val="00742DA6"/>
    <w:rsid w:val="0074303D"/>
    <w:rsid w:val="0074389C"/>
    <w:rsid w:val="00744154"/>
    <w:rsid w:val="007446EC"/>
    <w:rsid w:val="007447F3"/>
    <w:rsid w:val="00744B1F"/>
    <w:rsid w:val="00744B52"/>
    <w:rsid w:val="007450C9"/>
    <w:rsid w:val="007451CA"/>
    <w:rsid w:val="007452BF"/>
    <w:rsid w:val="007459BA"/>
    <w:rsid w:val="00745F48"/>
    <w:rsid w:val="00746525"/>
    <w:rsid w:val="00746526"/>
    <w:rsid w:val="00746595"/>
    <w:rsid w:val="00746715"/>
    <w:rsid w:val="00746B01"/>
    <w:rsid w:val="00746C44"/>
    <w:rsid w:val="00746E87"/>
    <w:rsid w:val="00747072"/>
    <w:rsid w:val="007471AB"/>
    <w:rsid w:val="00747332"/>
    <w:rsid w:val="00750362"/>
    <w:rsid w:val="00750791"/>
    <w:rsid w:val="00750954"/>
    <w:rsid w:val="00751E16"/>
    <w:rsid w:val="00751FBB"/>
    <w:rsid w:val="00753077"/>
    <w:rsid w:val="007531D6"/>
    <w:rsid w:val="007532F5"/>
    <w:rsid w:val="0075331C"/>
    <w:rsid w:val="007560CE"/>
    <w:rsid w:val="00757E90"/>
    <w:rsid w:val="0076000A"/>
    <w:rsid w:val="00760161"/>
    <w:rsid w:val="007604A0"/>
    <w:rsid w:val="007606DB"/>
    <w:rsid w:val="00760A67"/>
    <w:rsid w:val="00760BB8"/>
    <w:rsid w:val="00760D43"/>
    <w:rsid w:val="00761670"/>
    <w:rsid w:val="0076175C"/>
    <w:rsid w:val="0076197A"/>
    <w:rsid w:val="0076290C"/>
    <w:rsid w:val="00763465"/>
    <w:rsid w:val="007637C3"/>
    <w:rsid w:val="0076396D"/>
    <w:rsid w:val="0076437B"/>
    <w:rsid w:val="007647B2"/>
    <w:rsid w:val="007647D4"/>
    <w:rsid w:val="00764958"/>
    <w:rsid w:val="00764959"/>
    <w:rsid w:val="00764B82"/>
    <w:rsid w:val="00764C71"/>
    <w:rsid w:val="00764ED7"/>
    <w:rsid w:val="007657D1"/>
    <w:rsid w:val="00765A5A"/>
    <w:rsid w:val="00765E9B"/>
    <w:rsid w:val="00766093"/>
    <w:rsid w:val="00766764"/>
    <w:rsid w:val="00766E56"/>
    <w:rsid w:val="00767594"/>
    <w:rsid w:val="00767DE0"/>
    <w:rsid w:val="00770515"/>
    <w:rsid w:val="007708EA"/>
    <w:rsid w:val="00770BAE"/>
    <w:rsid w:val="00770FE5"/>
    <w:rsid w:val="00771027"/>
    <w:rsid w:val="00771082"/>
    <w:rsid w:val="00771085"/>
    <w:rsid w:val="007716C1"/>
    <w:rsid w:val="007716D5"/>
    <w:rsid w:val="0077201D"/>
    <w:rsid w:val="0077206F"/>
    <w:rsid w:val="00772462"/>
    <w:rsid w:val="00772AAC"/>
    <w:rsid w:val="00772F50"/>
    <w:rsid w:val="00773547"/>
    <w:rsid w:val="007738C1"/>
    <w:rsid w:val="00773AEF"/>
    <w:rsid w:val="00773FC7"/>
    <w:rsid w:val="00774511"/>
    <w:rsid w:val="00774746"/>
    <w:rsid w:val="00774762"/>
    <w:rsid w:val="00774BF1"/>
    <w:rsid w:val="00774C2B"/>
    <w:rsid w:val="00774D02"/>
    <w:rsid w:val="00774FF2"/>
    <w:rsid w:val="00775295"/>
    <w:rsid w:val="00775C12"/>
    <w:rsid w:val="00775CC6"/>
    <w:rsid w:val="00775FD0"/>
    <w:rsid w:val="00776072"/>
    <w:rsid w:val="00776659"/>
    <w:rsid w:val="007777AA"/>
    <w:rsid w:val="00777874"/>
    <w:rsid w:val="007778EA"/>
    <w:rsid w:val="00780043"/>
    <w:rsid w:val="007800B1"/>
    <w:rsid w:val="00780D5F"/>
    <w:rsid w:val="0078132A"/>
    <w:rsid w:val="007814B9"/>
    <w:rsid w:val="007817CA"/>
    <w:rsid w:val="00781C66"/>
    <w:rsid w:val="00782996"/>
    <w:rsid w:val="00782E14"/>
    <w:rsid w:val="00783465"/>
    <w:rsid w:val="007838BC"/>
    <w:rsid w:val="00783988"/>
    <w:rsid w:val="00784102"/>
    <w:rsid w:val="00784224"/>
    <w:rsid w:val="007848ED"/>
    <w:rsid w:val="0078533A"/>
    <w:rsid w:val="0078533F"/>
    <w:rsid w:val="00785810"/>
    <w:rsid w:val="00786109"/>
    <w:rsid w:val="00786352"/>
    <w:rsid w:val="007864FE"/>
    <w:rsid w:val="0078666F"/>
    <w:rsid w:val="00786847"/>
    <w:rsid w:val="00786A6C"/>
    <w:rsid w:val="00787831"/>
    <w:rsid w:val="00787980"/>
    <w:rsid w:val="00787B35"/>
    <w:rsid w:val="00787B9B"/>
    <w:rsid w:val="00787C25"/>
    <w:rsid w:val="00787CD2"/>
    <w:rsid w:val="007901C2"/>
    <w:rsid w:val="007905FD"/>
    <w:rsid w:val="00790907"/>
    <w:rsid w:val="00790C6B"/>
    <w:rsid w:val="007925FE"/>
    <w:rsid w:val="00792E44"/>
    <w:rsid w:val="00792EA4"/>
    <w:rsid w:val="00792FA4"/>
    <w:rsid w:val="007931C9"/>
    <w:rsid w:val="007933F7"/>
    <w:rsid w:val="007945F8"/>
    <w:rsid w:val="00794D15"/>
    <w:rsid w:val="00795239"/>
    <w:rsid w:val="0079585E"/>
    <w:rsid w:val="0079593B"/>
    <w:rsid w:val="00795CD4"/>
    <w:rsid w:val="00795EFF"/>
    <w:rsid w:val="00796225"/>
    <w:rsid w:val="0079662F"/>
    <w:rsid w:val="00796CD3"/>
    <w:rsid w:val="0079721E"/>
    <w:rsid w:val="007A0043"/>
    <w:rsid w:val="007A0BA3"/>
    <w:rsid w:val="007A1144"/>
    <w:rsid w:val="007A150F"/>
    <w:rsid w:val="007A1942"/>
    <w:rsid w:val="007A19AA"/>
    <w:rsid w:val="007A1A5D"/>
    <w:rsid w:val="007A1D19"/>
    <w:rsid w:val="007A25BA"/>
    <w:rsid w:val="007A29FD"/>
    <w:rsid w:val="007A3B32"/>
    <w:rsid w:val="007A3D9B"/>
    <w:rsid w:val="007A3DE9"/>
    <w:rsid w:val="007A43C5"/>
    <w:rsid w:val="007A446C"/>
    <w:rsid w:val="007A4569"/>
    <w:rsid w:val="007A45E5"/>
    <w:rsid w:val="007A47EC"/>
    <w:rsid w:val="007A48B2"/>
    <w:rsid w:val="007A4B90"/>
    <w:rsid w:val="007A4CC0"/>
    <w:rsid w:val="007A4D87"/>
    <w:rsid w:val="007A514D"/>
    <w:rsid w:val="007A563D"/>
    <w:rsid w:val="007A5B72"/>
    <w:rsid w:val="007A5C1E"/>
    <w:rsid w:val="007A6BEB"/>
    <w:rsid w:val="007A6DC2"/>
    <w:rsid w:val="007A7101"/>
    <w:rsid w:val="007A7175"/>
    <w:rsid w:val="007A761B"/>
    <w:rsid w:val="007A76BD"/>
    <w:rsid w:val="007A7CD2"/>
    <w:rsid w:val="007A7ED1"/>
    <w:rsid w:val="007B0236"/>
    <w:rsid w:val="007B0D56"/>
    <w:rsid w:val="007B0D5E"/>
    <w:rsid w:val="007B1422"/>
    <w:rsid w:val="007B1460"/>
    <w:rsid w:val="007B2331"/>
    <w:rsid w:val="007B2457"/>
    <w:rsid w:val="007B2B7B"/>
    <w:rsid w:val="007B2FE4"/>
    <w:rsid w:val="007B3682"/>
    <w:rsid w:val="007B4574"/>
    <w:rsid w:val="007B46CB"/>
    <w:rsid w:val="007B4AEC"/>
    <w:rsid w:val="007B4FF7"/>
    <w:rsid w:val="007B560F"/>
    <w:rsid w:val="007B58AF"/>
    <w:rsid w:val="007B59E0"/>
    <w:rsid w:val="007B5B05"/>
    <w:rsid w:val="007B5FF8"/>
    <w:rsid w:val="007B61BC"/>
    <w:rsid w:val="007B6387"/>
    <w:rsid w:val="007B67A7"/>
    <w:rsid w:val="007B6AC6"/>
    <w:rsid w:val="007B6DDB"/>
    <w:rsid w:val="007B776A"/>
    <w:rsid w:val="007B7897"/>
    <w:rsid w:val="007C0078"/>
    <w:rsid w:val="007C0631"/>
    <w:rsid w:val="007C0B85"/>
    <w:rsid w:val="007C17D7"/>
    <w:rsid w:val="007C1B81"/>
    <w:rsid w:val="007C1CBF"/>
    <w:rsid w:val="007C1D4E"/>
    <w:rsid w:val="007C2ACC"/>
    <w:rsid w:val="007C2E78"/>
    <w:rsid w:val="007C32D0"/>
    <w:rsid w:val="007C3520"/>
    <w:rsid w:val="007C3786"/>
    <w:rsid w:val="007C37D2"/>
    <w:rsid w:val="007C440C"/>
    <w:rsid w:val="007C4706"/>
    <w:rsid w:val="007C4960"/>
    <w:rsid w:val="007C4D35"/>
    <w:rsid w:val="007C5124"/>
    <w:rsid w:val="007C54B2"/>
    <w:rsid w:val="007C5725"/>
    <w:rsid w:val="007C5BB3"/>
    <w:rsid w:val="007C5E02"/>
    <w:rsid w:val="007C5E0B"/>
    <w:rsid w:val="007C616D"/>
    <w:rsid w:val="007C61F6"/>
    <w:rsid w:val="007C6267"/>
    <w:rsid w:val="007C64BC"/>
    <w:rsid w:val="007C64DD"/>
    <w:rsid w:val="007C6624"/>
    <w:rsid w:val="007C6AC5"/>
    <w:rsid w:val="007C6E63"/>
    <w:rsid w:val="007C6FE2"/>
    <w:rsid w:val="007C758E"/>
    <w:rsid w:val="007C76E4"/>
    <w:rsid w:val="007C7D11"/>
    <w:rsid w:val="007C7E10"/>
    <w:rsid w:val="007C7F3D"/>
    <w:rsid w:val="007D01B4"/>
    <w:rsid w:val="007D17A3"/>
    <w:rsid w:val="007D2143"/>
    <w:rsid w:val="007D24DE"/>
    <w:rsid w:val="007D25DD"/>
    <w:rsid w:val="007D2847"/>
    <w:rsid w:val="007D2B2D"/>
    <w:rsid w:val="007D301C"/>
    <w:rsid w:val="007D3486"/>
    <w:rsid w:val="007D3E6E"/>
    <w:rsid w:val="007D4355"/>
    <w:rsid w:val="007D4358"/>
    <w:rsid w:val="007D43E9"/>
    <w:rsid w:val="007D4466"/>
    <w:rsid w:val="007D4B14"/>
    <w:rsid w:val="007D56A3"/>
    <w:rsid w:val="007D5A35"/>
    <w:rsid w:val="007D5A3E"/>
    <w:rsid w:val="007D5A82"/>
    <w:rsid w:val="007D5AAE"/>
    <w:rsid w:val="007D5CB0"/>
    <w:rsid w:val="007D5D75"/>
    <w:rsid w:val="007D5DA8"/>
    <w:rsid w:val="007D60DD"/>
    <w:rsid w:val="007D6226"/>
    <w:rsid w:val="007D6346"/>
    <w:rsid w:val="007D6DD9"/>
    <w:rsid w:val="007D7010"/>
    <w:rsid w:val="007D7F4C"/>
    <w:rsid w:val="007E0105"/>
    <w:rsid w:val="007E0245"/>
    <w:rsid w:val="007E0605"/>
    <w:rsid w:val="007E083B"/>
    <w:rsid w:val="007E1B96"/>
    <w:rsid w:val="007E1E83"/>
    <w:rsid w:val="007E2452"/>
    <w:rsid w:val="007E2C8C"/>
    <w:rsid w:val="007E2D1D"/>
    <w:rsid w:val="007E2E5D"/>
    <w:rsid w:val="007E353E"/>
    <w:rsid w:val="007E3918"/>
    <w:rsid w:val="007E3D79"/>
    <w:rsid w:val="007E43E3"/>
    <w:rsid w:val="007E4597"/>
    <w:rsid w:val="007E5C7D"/>
    <w:rsid w:val="007E64E2"/>
    <w:rsid w:val="007E66A4"/>
    <w:rsid w:val="007E677B"/>
    <w:rsid w:val="007E6DBF"/>
    <w:rsid w:val="007E71DB"/>
    <w:rsid w:val="007E72C6"/>
    <w:rsid w:val="007E7366"/>
    <w:rsid w:val="007E762A"/>
    <w:rsid w:val="007E766C"/>
    <w:rsid w:val="007E78F0"/>
    <w:rsid w:val="007E7BD5"/>
    <w:rsid w:val="007E7E7E"/>
    <w:rsid w:val="007F0057"/>
    <w:rsid w:val="007F040F"/>
    <w:rsid w:val="007F074F"/>
    <w:rsid w:val="007F0A68"/>
    <w:rsid w:val="007F1272"/>
    <w:rsid w:val="007F1B77"/>
    <w:rsid w:val="007F1BAA"/>
    <w:rsid w:val="007F1C7B"/>
    <w:rsid w:val="007F1F66"/>
    <w:rsid w:val="007F2092"/>
    <w:rsid w:val="007F2841"/>
    <w:rsid w:val="007F284A"/>
    <w:rsid w:val="007F2D17"/>
    <w:rsid w:val="007F3050"/>
    <w:rsid w:val="007F30B3"/>
    <w:rsid w:val="007F32DD"/>
    <w:rsid w:val="007F3468"/>
    <w:rsid w:val="007F394D"/>
    <w:rsid w:val="007F3D13"/>
    <w:rsid w:val="007F452B"/>
    <w:rsid w:val="007F45BC"/>
    <w:rsid w:val="007F4DA0"/>
    <w:rsid w:val="007F5D18"/>
    <w:rsid w:val="007F5F00"/>
    <w:rsid w:val="007F6248"/>
    <w:rsid w:val="007F6A55"/>
    <w:rsid w:val="007F6DAC"/>
    <w:rsid w:val="007F7C94"/>
    <w:rsid w:val="007F7D36"/>
    <w:rsid w:val="00800B38"/>
    <w:rsid w:val="00800CF1"/>
    <w:rsid w:val="0080105D"/>
    <w:rsid w:val="00801303"/>
    <w:rsid w:val="0080142E"/>
    <w:rsid w:val="00801465"/>
    <w:rsid w:val="00801490"/>
    <w:rsid w:val="008015E0"/>
    <w:rsid w:val="00801F32"/>
    <w:rsid w:val="00802071"/>
    <w:rsid w:val="0080260D"/>
    <w:rsid w:val="0080266E"/>
    <w:rsid w:val="0080281F"/>
    <w:rsid w:val="0080282B"/>
    <w:rsid w:val="0080283E"/>
    <w:rsid w:val="00802B78"/>
    <w:rsid w:val="00803C93"/>
    <w:rsid w:val="00804070"/>
    <w:rsid w:val="00804781"/>
    <w:rsid w:val="00804CFF"/>
    <w:rsid w:val="00804F63"/>
    <w:rsid w:val="0080510E"/>
    <w:rsid w:val="00805460"/>
    <w:rsid w:val="008054FF"/>
    <w:rsid w:val="008055A2"/>
    <w:rsid w:val="00805D55"/>
    <w:rsid w:val="00805F19"/>
    <w:rsid w:val="00806284"/>
    <w:rsid w:val="00806714"/>
    <w:rsid w:val="00807135"/>
    <w:rsid w:val="008073C2"/>
    <w:rsid w:val="00807902"/>
    <w:rsid w:val="00807F58"/>
    <w:rsid w:val="00810263"/>
    <w:rsid w:val="008106C6"/>
    <w:rsid w:val="00810981"/>
    <w:rsid w:val="00810FAE"/>
    <w:rsid w:val="00811AB3"/>
    <w:rsid w:val="00811CC5"/>
    <w:rsid w:val="00811F1A"/>
    <w:rsid w:val="00812322"/>
    <w:rsid w:val="00812B6D"/>
    <w:rsid w:val="00812CA2"/>
    <w:rsid w:val="00812D96"/>
    <w:rsid w:val="00812F28"/>
    <w:rsid w:val="00812FB8"/>
    <w:rsid w:val="00813222"/>
    <w:rsid w:val="0081362D"/>
    <w:rsid w:val="00813B5E"/>
    <w:rsid w:val="00813B73"/>
    <w:rsid w:val="00813EDF"/>
    <w:rsid w:val="00814C37"/>
    <w:rsid w:val="008156E1"/>
    <w:rsid w:val="0081596A"/>
    <w:rsid w:val="00815977"/>
    <w:rsid w:val="00815ADB"/>
    <w:rsid w:val="00815E32"/>
    <w:rsid w:val="00815FE7"/>
    <w:rsid w:val="00816282"/>
    <w:rsid w:val="00816CC2"/>
    <w:rsid w:val="00816D14"/>
    <w:rsid w:val="00817058"/>
    <w:rsid w:val="008171FE"/>
    <w:rsid w:val="008173F8"/>
    <w:rsid w:val="00817DCE"/>
    <w:rsid w:val="00817F55"/>
    <w:rsid w:val="008203F4"/>
    <w:rsid w:val="00821502"/>
    <w:rsid w:val="00821741"/>
    <w:rsid w:val="00821BB5"/>
    <w:rsid w:val="00822701"/>
    <w:rsid w:val="00822CF7"/>
    <w:rsid w:val="00822ECC"/>
    <w:rsid w:val="0082308C"/>
    <w:rsid w:val="0082375A"/>
    <w:rsid w:val="00823E3A"/>
    <w:rsid w:val="00823E65"/>
    <w:rsid w:val="00824332"/>
    <w:rsid w:val="008246B8"/>
    <w:rsid w:val="00824A72"/>
    <w:rsid w:val="0082560B"/>
    <w:rsid w:val="00825918"/>
    <w:rsid w:val="00825DFD"/>
    <w:rsid w:val="0082604C"/>
    <w:rsid w:val="00826C26"/>
    <w:rsid w:val="008278B9"/>
    <w:rsid w:val="00827C32"/>
    <w:rsid w:val="008302E4"/>
    <w:rsid w:val="00830355"/>
    <w:rsid w:val="0083082F"/>
    <w:rsid w:val="008309EB"/>
    <w:rsid w:val="00830B2B"/>
    <w:rsid w:val="00830B7C"/>
    <w:rsid w:val="008312B2"/>
    <w:rsid w:val="00831303"/>
    <w:rsid w:val="008314CC"/>
    <w:rsid w:val="008322F1"/>
    <w:rsid w:val="00832DE6"/>
    <w:rsid w:val="008331A0"/>
    <w:rsid w:val="008332C2"/>
    <w:rsid w:val="0083335A"/>
    <w:rsid w:val="0083380A"/>
    <w:rsid w:val="0083380D"/>
    <w:rsid w:val="0083381F"/>
    <w:rsid w:val="00833F82"/>
    <w:rsid w:val="00833F9A"/>
    <w:rsid w:val="0083454B"/>
    <w:rsid w:val="008346FD"/>
    <w:rsid w:val="0083471F"/>
    <w:rsid w:val="008347F3"/>
    <w:rsid w:val="00834D32"/>
    <w:rsid w:val="0083622F"/>
    <w:rsid w:val="008369E8"/>
    <w:rsid w:val="00837081"/>
    <w:rsid w:val="008371AA"/>
    <w:rsid w:val="008373F6"/>
    <w:rsid w:val="0083783E"/>
    <w:rsid w:val="00837BC3"/>
    <w:rsid w:val="008400BE"/>
    <w:rsid w:val="00840866"/>
    <w:rsid w:val="00840DDB"/>
    <w:rsid w:val="00841105"/>
    <w:rsid w:val="008412A1"/>
    <w:rsid w:val="0084161E"/>
    <w:rsid w:val="00841B65"/>
    <w:rsid w:val="00842365"/>
    <w:rsid w:val="00842883"/>
    <w:rsid w:val="00842A1F"/>
    <w:rsid w:val="00842DE0"/>
    <w:rsid w:val="00842F58"/>
    <w:rsid w:val="008434BD"/>
    <w:rsid w:val="008437CE"/>
    <w:rsid w:val="00843BA7"/>
    <w:rsid w:val="00843EE8"/>
    <w:rsid w:val="00843F03"/>
    <w:rsid w:val="008440F1"/>
    <w:rsid w:val="008442E2"/>
    <w:rsid w:val="00844F77"/>
    <w:rsid w:val="00845320"/>
    <w:rsid w:val="0084558E"/>
    <w:rsid w:val="00845A7B"/>
    <w:rsid w:val="00845A83"/>
    <w:rsid w:val="00845D42"/>
    <w:rsid w:val="00845EC8"/>
    <w:rsid w:val="0084653C"/>
    <w:rsid w:val="00846D0D"/>
    <w:rsid w:val="00846E9A"/>
    <w:rsid w:val="008475C8"/>
    <w:rsid w:val="008476EC"/>
    <w:rsid w:val="008501CD"/>
    <w:rsid w:val="00850316"/>
    <w:rsid w:val="00850ED1"/>
    <w:rsid w:val="0085184D"/>
    <w:rsid w:val="00851CF7"/>
    <w:rsid w:val="00852556"/>
    <w:rsid w:val="00852890"/>
    <w:rsid w:val="008541FC"/>
    <w:rsid w:val="008543B4"/>
    <w:rsid w:val="0085480C"/>
    <w:rsid w:val="0085493D"/>
    <w:rsid w:val="00854C89"/>
    <w:rsid w:val="00854E27"/>
    <w:rsid w:val="00854FB1"/>
    <w:rsid w:val="008550E4"/>
    <w:rsid w:val="00855AB8"/>
    <w:rsid w:val="00855DC1"/>
    <w:rsid w:val="00855E06"/>
    <w:rsid w:val="00855E0A"/>
    <w:rsid w:val="0085620D"/>
    <w:rsid w:val="0085623E"/>
    <w:rsid w:val="00856668"/>
    <w:rsid w:val="0085687A"/>
    <w:rsid w:val="008568D6"/>
    <w:rsid w:val="008569F3"/>
    <w:rsid w:val="00856A47"/>
    <w:rsid w:val="00856B79"/>
    <w:rsid w:val="00857A5C"/>
    <w:rsid w:val="00857C25"/>
    <w:rsid w:val="00857FA2"/>
    <w:rsid w:val="00860733"/>
    <w:rsid w:val="0086091F"/>
    <w:rsid w:val="00861947"/>
    <w:rsid w:val="00861A7A"/>
    <w:rsid w:val="00861F34"/>
    <w:rsid w:val="00862144"/>
    <w:rsid w:val="00862235"/>
    <w:rsid w:val="0086239D"/>
    <w:rsid w:val="0086261F"/>
    <w:rsid w:val="008626B6"/>
    <w:rsid w:val="00862C5C"/>
    <w:rsid w:val="00862E5F"/>
    <w:rsid w:val="00863391"/>
    <w:rsid w:val="00863A55"/>
    <w:rsid w:val="00863A9F"/>
    <w:rsid w:val="00863AD1"/>
    <w:rsid w:val="00863BF6"/>
    <w:rsid w:val="00864779"/>
    <w:rsid w:val="00864AF4"/>
    <w:rsid w:val="00864DEE"/>
    <w:rsid w:val="00865026"/>
    <w:rsid w:val="00865517"/>
    <w:rsid w:val="00865795"/>
    <w:rsid w:val="008657A5"/>
    <w:rsid w:val="00865DFA"/>
    <w:rsid w:val="008666B3"/>
    <w:rsid w:val="00866978"/>
    <w:rsid w:val="00866DA5"/>
    <w:rsid w:val="00867749"/>
    <w:rsid w:val="00867A84"/>
    <w:rsid w:val="00867F4E"/>
    <w:rsid w:val="008703B0"/>
    <w:rsid w:val="0087078F"/>
    <w:rsid w:val="00870B77"/>
    <w:rsid w:val="008725E4"/>
    <w:rsid w:val="00872E62"/>
    <w:rsid w:val="00874CE7"/>
    <w:rsid w:val="00875047"/>
    <w:rsid w:val="00875586"/>
    <w:rsid w:val="00875DB3"/>
    <w:rsid w:val="00875FC6"/>
    <w:rsid w:val="008765E2"/>
    <w:rsid w:val="00876AA2"/>
    <w:rsid w:val="0087742E"/>
    <w:rsid w:val="00877498"/>
    <w:rsid w:val="0087779D"/>
    <w:rsid w:val="00880744"/>
    <w:rsid w:val="00880B37"/>
    <w:rsid w:val="00880C65"/>
    <w:rsid w:val="00880FF4"/>
    <w:rsid w:val="008810D3"/>
    <w:rsid w:val="00881365"/>
    <w:rsid w:val="00882036"/>
    <w:rsid w:val="00882BD5"/>
    <w:rsid w:val="008838D9"/>
    <w:rsid w:val="008839A5"/>
    <w:rsid w:val="00883E05"/>
    <w:rsid w:val="0088445F"/>
    <w:rsid w:val="008847CA"/>
    <w:rsid w:val="00884C2B"/>
    <w:rsid w:val="0088505F"/>
    <w:rsid w:val="00885F94"/>
    <w:rsid w:val="008861DE"/>
    <w:rsid w:val="008874C3"/>
    <w:rsid w:val="00887C11"/>
    <w:rsid w:val="00887D4F"/>
    <w:rsid w:val="00887D8A"/>
    <w:rsid w:val="00890872"/>
    <w:rsid w:val="0089118C"/>
    <w:rsid w:val="008912BC"/>
    <w:rsid w:val="00891876"/>
    <w:rsid w:val="00891F48"/>
    <w:rsid w:val="00892856"/>
    <w:rsid w:val="0089286E"/>
    <w:rsid w:val="00893207"/>
    <w:rsid w:val="008939B9"/>
    <w:rsid w:val="00893D1F"/>
    <w:rsid w:val="00893DD9"/>
    <w:rsid w:val="00894879"/>
    <w:rsid w:val="008954EC"/>
    <w:rsid w:val="00895551"/>
    <w:rsid w:val="008956C7"/>
    <w:rsid w:val="008957B1"/>
    <w:rsid w:val="008957D5"/>
    <w:rsid w:val="00895DC6"/>
    <w:rsid w:val="00896835"/>
    <w:rsid w:val="00896A95"/>
    <w:rsid w:val="008A0AA1"/>
    <w:rsid w:val="008A0B9A"/>
    <w:rsid w:val="008A15B4"/>
    <w:rsid w:val="008A1C06"/>
    <w:rsid w:val="008A1CE9"/>
    <w:rsid w:val="008A20DC"/>
    <w:rsid w:val="008A2162"/>
    <w:rsid w:val="008A258C"/>
    <w:rsid w:val="008A2599"/>
    <w:rsid w:val="008A27CD"/>
    <w:rsid w:val="008A283F"/>
    <w:rsid w:val="008A2B04"/>
    <w:rsid w:val="008A3476"/>
    <w:rsid w:val="008A356C"/>
    <w:rsid w:val="008A35EC"/>
    <w:rsid w:val="008A39B8"/>
    <w:rsid w:val="008A3A81"/>
    <w:rsid w:val="008A3ADE"/>
    <w:rsid w:val="008A3E69"/>
    <w:rsid w:val="008A4237"/>
    <w:rsid w:val="008A4C60"/>
    <w:rsid w:val="008A53DF"/>
    <w:rsid w:val="008A56A0"/>
    <w:rsid w:val="008A662B"/>
    <w:rsid w:val="008A66BA"/>
    <w:rsid w:val="008A6779"/>
    <w:rsid w:val="008A692F"/>
    <w:rsid w:val="008A6BEB"/>
    <w:rsid w:val="008A709E"/>
    <w:rsid w:val="008A7101"/>
    <w:rsid w:val="008A7227"/>
    <w:rsid w:val="008A72B7"/>
    <w:rsid w:val="008A72FA"/>
    <w:rsid w:val="008B2057"/>
    <w:rsid w:val="008B25AB"/>
    <w:rsid w:val="008B269C"/>
    <w:rsid w:val="008B2847"/>
    <w:rsid w:val="008B28F7"/>
    <w:rsid w:val="008B2C20"/>
    <w:rsid w:val="008B2E4D"/>
    <w:rsid w:val="008B34EF"/>
    <w:rsid w:val="008B3997"/>
    <w:rsid w:val="008B39BD"/>
    <w:rsid w:val="008B3BB5"/>
    <w:rsid w:val="008B3DAA"/>
    <w:rsid w:val="008B424C"/>
    <w:rsid w:val="008B42D7"/>
    <w:rsid w:val="008B440C"/>
    <w:rsid w:val="008B445B"/>
    <w:rsid w:val="008B44B7"/>
    <w:rsid w:val="008B471D"/>
    <w:rsid w:val="008B4C4B"/>
    <w:rsid w:val="008B4E60"/>
    <w:rsid w:val="008B5062"/>
    <w:rsid w:val="008B58EF"/>
    <w:rsid w:val="008B5A96"/>
    <w:rsid w:val="008B6118"/>
    <w:rsid w:val="008B6129"/>
    <w:rsid w:val="008B65A4"/>
    <w:rsid w:val="008B68A9"/>
    <w:rsid w:val="008B6A12"/>
    <w:rsid w:val="008B6C74"/>
    <w:rsid w:val="008B72C0"/>
    <w:rsid w:val="008B72F3"/>
    <w:rsid w:val="008B7326"/>
    <w:rsid w:val="008B7368"/>
    <w:rsid w:val="008B754F"/>
    <w:rsid w:val="008C0439"/>
    <w:rsid w:val="008C047B"/>
    <w:rsid w:val="008C1A3B"/>
    <w:rsid w:val="008C1C5D"/>
    <w:rsid w:val="008C1DD1"/>
    <w:rsid w:val="008C1E28"/>
    <w:rsid w:val="008C20A9"/>
    <w:rsid w:val="008C2496"/>
    <w:rsid w:val="008C25B0"/>
    <w:rsid w:val="008C25F4"/>
    <w:rsid w:val="008C335B"/>
    <w:rsid w:val="008C3614"/>
    <w:rsid w:val="008C3F46"/>
    <w:rsid w:val="008C4329"/>
    <w:rsid w:val="008C4478"/>
    <w:rsid w:val="008C4C61"/>
    <w:rsid w:val="008C53D4"/>
    <w:rsid w:val="008C5BF0"/>
    <w:rsid w:val="008C6100"/>
    <w:rsid w:val="008C61C9"/>
    <w:rsid w:val="008C63D8"/>
    <w:rsid w:val="008C682F"/>
    <w:rsid w:val="008C6C50"/>
    <w:rsid w:val="008C70DD"/>
    <w:rsid w:val="008C7A06"/>
    <w:rsid w:val="008C7ECC"/>
    <w:rsid w:val="008C7F2C"/>
    <w:rsid w:val="008C7FFC"/>
    <w:rsid w:val="008D0562"/>
    <w:rsid w:val="008D05BA"/>
    <w:rsid w:val="008D09B7"/>
    <w:rsid w:val="008D0CA9"/>
    <w:rsid w:val="008D0F02"/>
    <w:rsid w:val="008D13A2"/>
    <w:rsid w:val="008D145E"/>
    <w:rsid w:val="008D2333"/>
    <w:rsid w:val="008D2A4E"/>
    <w:rsid w:val="008D2CC3"/>
    <w:rsid w:val="008D2F12"/>
    <w:rsid w:val="008D30D2"/>
    <w:rsid w:val="008D33BD"/>
    <w:rsid w:val="008D40FC"/>
    <w:rsid w:val="008D4127"/>
    <w:rsid w:val="008D461A"/>
    <w:rsid w:val="008D47F9"/>
    <w:rsid w:val="008D499D"/>
    <w:rsid w:val="008D4A12"/>
    <w:rsid w:val="008D4BEB"/>
    <w:rsid w:val="008D5631"/>
    <w:rsid w:val="008D57BE"/>
    <w:rsid w:val="008D5AEF"/>
    <w:rsid w:val="008D5E31"/>
    <w:rsid w:val="008D6116"/>
    <w:rsid w:val="008D62D6"/>
    <w:rsid w:val="008D6CC5"/>
    <w:rsid w:val="008D7468"/>
    <w:rsid w:val="008D76D7"/>
    <w:rsid w:val="008D7719"/>
    <w:rsid w:val="008D7951"/>
    <w:rsid w:val="008D7B16"/>
    <w:rsid w:val="008E0131"/>
    <w:rsid w:val="008E0309"/>
    <w:rsid w:val="008E06C4"/>
    <w:rsid w:val="008E1AA4"/>
    <w:rsid w:val="008E1D44"/>
    <w:rsid w:val="008E209B"/>
    <w:rsid w:val="008E2BC5"/>
    <w:rsid w:val="008E3265"/>
    <w:rsid w:val="008E33CE"/>
    <w:rsid w:val="008E3527"/>
    <w:rsid w:val="008E369A"/>
    <w:rsid w:val="008E48EE"/>
    <w:rsid w:val="008E4B50"/>
    <w:rsid w:val="008E50EB"/>
    <w:rsid w:val="008E59E4"/>
    <w:rsid w:val="008E6146"/>
    <w:rsid w:val="008E627F"/>
    <w:rsid w:val="008E62FF"/>
    <w:rsid w:val="008E64B5"/>
    <w:rsid w:val="008E6BF3"/>
    <w:rsid w:val="008E6D72"/>
    <w:rsid w:val="008E724E"/>
    <w:rsid w:val="008E77DA"/>
    <w:rsid w:val="008E7D06"/>
    <w:rsid w:val="008E7D43"/>
    <w:rsid w:val="008E7EE2"/>
    <w:rsid w:val="008E7FB7"/>
    <w:rsid w:val="008F03AE"/>
    <w:rsid w:val="008F0AE7"/>
    <w:rsid w:val="008F0C13"/>
    <w:rsid w:val="008F0FCA"/>
    <w:rsid w:val="008F1305"/>
    <w:rsid w:val="008F1535"/>
    <w:rsid w:val="008F1C3A"/>
    <w:rsid w:val="008F1FD8"/>
    <w:rsid w:val="008F20E3"/>
    <w:rsid w:val="008F2A8A"/>
    <w:rsid w:val="008F2FA7"/>
    <w:rsid w:val="008F325D"/>
    <w:rsid w:val="008F34EB"/>
    <w:rsid w:val="008F3715"/>
    <w:rsid w:val="008F37E3"/>
    <w:rsid w:val="008F3C81"/>
    <w:rsid w:val="008F3C9C"/>
    <w:rsid w:val="008F3F87"/>
    <w:rsid w:val="008F3FF8"/>
    <w:rsid w:val="008F50A8"/>
    <w:rsid w:val="008F5176"/>
    <w:rsid w:val="008F527F"/>
    <w:rsid w:val="008F5281"/>
    <w:rsid w:val="008F5DB5"/>
    <w:rsid w:val="008F6320"/>
    <w:rsid w:val="008F6418"/>
    <w:rsid w:val="008F6FB8"/>
    <w:rsid w:val="00900DDF"/>
    <w:rsid w:val="0090108E"/>
    <w:rsid w:val="009016B1"/>
    <w:rsid w:val="0090176A"/>
    <w:rsid w:val="00902D8D"/>
    <w:rsid w:val="00903458"/>
    <w:rsid w:val="009034F9"/>
    <w:rsid w:val="0090364A"/>
    <w:rsid w:val="0090376D"/>
    <w:rsid w:val="0090378E"/>
    <w:rsid w:val="009038C9"/>
    <w:rsid w:val="00903A43"/>
    <w:rsid w:val="00903A7E"/>
    <w:rsid w:val="00903B05"/>
    <w:rsid w:val="00903CA9"/>
    <w:rsid w:val="00903D2B"/>
    <w:rsid w:val="00904066"/>
    <w:rsid w:val="009040AB"/>
    <w:rsid w:val="0090451B"/>
    <w:rsid w:val="00904953"/>
    <w:rsid w:val="00904A0A"/>
    <w:rsid w:val="00904B22"/>
    <w:rsid w:val="00904D79"/>
    <w:rsid w:val="009057C3"/>
    <w:rsid w:val="00906131"/>
    <w:rsid w:val="0090625E"/>
    <w:rsid w:val="00906749"/>
    <w:rsid w:val="00906904"/>
    <w:rsid w:val="00906B84"/>
    <w:rsid w:val="00906C9D"/>
    <w:rsid w:val="00906F5D"/>
    <w:rsid w:val="009072A9"/>
    <w:rsid w:val="009074EB"/>
    <w:rsid w:val="009076AA"/>
    <w:rsid w:val="00907B75"/>
    <w:rsid w:val="00907CBC"/>
    <w:rsid w:val="009101B1"/>
    <w:rsid w:val="00910A90"/>
    <w:rsid w:val="00910F3B"/>
    <w:rsid w:val="0091187E"/>
    <w:rsid w:val="00911B07"/>
    <w:rsid w:val="00911F5B"/>
    <w:rsid w:val="00912168"/>
    <w:rsid w:val="009122A4"/>
    <w:rsid w:val="009123A4"/>
    <w:rsid w:val="00912466"/>
    <w:rsid w:val="00912BC6"/>
    <w:rsid w:val="00912BCA"/>
    <w:rsid w:val="00912EEB"/>
    <w:rsid w:val="00912FFE"/>
    <w:rsid w:val="009131D2"/>
    <w:rsid w:val="009132ED"/>
    <w:rsid w:val="00913359"/>
    <w:rsid w:val="009138E7"/>
    <w:rsid w:val="0091399F"/>
    <w:rsid w:val="00913FAF"/>
    <w:rsid w:val="009158CF"/>
    <w:rsid w:val="009160F9"/>
    <w:rsid w:val="009163F9"/>
    <w:rsid w:val="00916700"/>
    <w:rsid w:val="009168A6"/>
    <w:rsid w:val="00916AD4"/>
    <w:rsid w:val="00916AF7"/>
    <w:rsid w:val="00916FBD"/>
    <w:rsid w:val="0091721C"/>
    <w:rsid w:val="009175DD"/>
    <w:rsid w:val="00917623"/>
    <w:rsid w:val="0091794C"/>
    <w:rsid w:val="00917BB6"/>
    <w:rsid w:val="00917BEA"/>
    <w:rsid w:val="00917FAE"/>
    <w:rsid w:val="0092003E"/>
    <w:rsid w:val="009202BE"/>
    <w:rsid w:val="00920388"/>
    <w:rsid w:val="009207C7"/>
    <w:rsid w:val="009207F6"/>
    <w:rsid w:val="00920C01"/>
    <w:rsid w:val="00920CAD"/>
    <w:rsid w:val="00921740"/>
    <w:rsid w:val="00921BF0"/>
    <w:rsid w:val="00922B99"/>
    <w:rsid w:val="00922BDF"/>
    <w:rsid w:val="00923364"/>
    <w:rsid w:val="0092360A"/>
    <w:rsid w:val="009238C2"/>
    <w:rsid w:val="00923AD4"/>
    <w:rsid w:val="009242DC"/>
    <w:rsid w:val="00925980"/>
    <w:rsid w:val="00925E94"/>
    <w:rsid w:val="00925F7C"/>
    <w:rsid w:val="00926660"/>
    <w:rsid w:val="00926960"/>
    <w:rsid w:val="009270CC"/>
    <w:rsid w:val="009277C2"/>
    <w:rsid w:val="00927E24"/>
    <w:rsid w:val="00930161"/>
    <w:rsid w:val="009303D4"/>
    <w:rsid w:val="00930485"/>
    <w:rsid w:val="00930699"/>
    <w:rsid w:val="00930D1D"/>
    <w:rsid w:val="00931007"/>
    <w:rsid w:val="009314AF"/>
    <w:rsid w:val="00931D12"/>
    <w:rsid w:val="00931D79"/>
    <w:rsid w:val="00931DEE"/>
    <w:rsid w:val="00932568"/>
    <w:rsid w:val="00932883"/>
    <w:rsid w:val="0093396C"/>
    <w:rsid w:val="00933C6A"/>
    <w:rsid w:val="009343C4"/>
    <w:rsid w:val="00934A8D"/>
    <w:rsid w:val="00934D41"/>
    <w:rsid w:val="00935B81"/>
    <w:rsid w:val="00935D90"/>
    <w:rsid w:val="00936148"/>
    <w:rsid w:val="0093682F"/>
    <w:rsid w:val="00936ACF"/>
    <w:rsid w:val="00936C7E"/>
    <w:rsid w:val="00936CEE"/>
    <w:rsid w:val="00936F6E"/>
    <w:rsid w:val="0093709A"/>
    <w:rsid w:val="00937E0C"/>
    <w:rsid w:val="00940725"/>
    <w:rsid w:val="00940A39"/>
    <w:rsid w:val="00940A68"/>
    <w:rsid w:val="00940BAD"/>
    <w:rsid w:val="0094104C"/>
    <w:rsid w:val="009413F9"/>
    <w:rsid w:val="00941872"/>
    <w:rsid w:val="009427C8"/>
    <w:rsid w:val="00942B9A"/>
    <w:rsid w:val="0094358F"/>
    <w:rsid w:val="00943C95"/>
    <w:rsid w:val="00944608"/>
    <w:rsid w:val="009446D6"/>
    <w:rsid w:val="00944BBD"/>
    <w:rsid w:val="00944E4E"/>
    <w:rsid w:val="00944FE9"/>
    <w:rsid w:val="0094598C"/>
    <w:rsid w:val="00945EE2"/>
    <w:rsid w:val="009464C2"/>
    <w:rsid w:val="00946954"/>
    <w:rsid w:val="00946A19"/>
    <w:rsid w:val="00946E32"/>
    <w:rsid w:val="009471E8"/>
    <w:rsid w:val="0094728C"/>
    <w:rsid w:val="009472B7"/>
    <w:rsid w:val="00950332"/>
    <w:rsid w:val="00950713"/>
    <w:rsid w:val="009507BA"/>
    <w:rsid w:val="00950885"/>
    <w:rsid w:val="00950C36"/>
    <w:rsid w:val="0095141E"/>
    <w:rsid w:val="00951486"/>
    <w:rsid w:val="009515E6"/>
    <w:rsid w:val="00951924"/>
    <w:rsid w:val="00952049"/>
    <w:rsid w:val="009534CE"/>
    <w:rsid w:val="009542AF"/>
    <w:rsid w:val="00954769"/>
    <w:rsid w:val="00954774"/>
    <w:rsid w:val="00954963"/>
    <w:rsid w:val="0095498A"/>
    <w:rsid w:val="009549CA"/>
    <w:rsid w:val="00954B25"/>
    <w:rsid w:val="00954C7A"/>
    <w:rsid w:val="0095544F"/>
    <w:rsid w:val="00955561"/>
    <w:rsid w:val="0095557A"/>
    <w:rsid w:val="00955D42"/>
    <w:rsid w:val="0095655B"/>
    <w:rsid w:val="009569C0"/>
    <w:rsid w:val="0095711C"/>
    <w:rsid w:val="009571E0"/>
    <w:rsid w:val="009576CF"/>
    <w:rsid w:val="00957981"/>
    <w:rsid w:val="00957DC6"/>
    <w:rsid w:val="00960741"/>
    <w:rsid w:val="00960F28"/>
    <w:rsid w:val="00960FB8"/>
    <w:rsid w:val="00962116"/>
    <w:rsid w:val="0096287C"/>
    <w:rsid w:val="0096295A"/>
    <w:rsid w:val="00963261"/>
    <w:rsid w:val="00963C5B"/>
    <w:rsid w:val="00963CDE"/>
    <w:rsid w:val="00964206"/>
    <w:rsid w:val="009650AB"/>
    <w:rsid w:val="00965ACF"/>
    <w:rsid w:val="00965F5E"/>
    <w:rsid w:val="00966201"/>
    <w:rsid w:val="00966260"/>
    <w:rsid w:val="00966359"/>
    <w:rsid w:val="009664BA"/>
    <w:rsid w:val="0096703D"/>
    <w:rsid w:val="009672C0"/>
    <w:rsid w:val="00967938"/>
    <w:rsid w:val="00967A7E"/>
    <w:rsid w:val="00967ADD"/>
    <w:rsid w:val="0097045F"/>
    <w:rsid w:val="00970563"/>
    <w:rsid w:val="0097098A"/>
    <w:rsid w:val="00970A17"/>
    <w:rsid w:val="00970BBC"/>
    <w:rsid w:val="0097117E"/>
    <w:rsid w:val="00971336"/>
    <w:rsid w:val="00971FE7"/>
    <w:rsid w:val="009722D3"/>
    <w:rsid w:val="009726EF"/>
    <w:rsid w:val="00973544"/>
    <w:rsid w:val="009735A9"/>
    <w:rsid w:val="00973AF3"/>
    <w:rsid w:val="00973F57"/>
    <w:rsid w:val="009740AA"/>
    <w:rsid w:val="00974614"/>
    <w:rsid w:val="009749C8"/>
    <w:rsid w:val="009752C2"/>
    <w:rsid w:val="009757D6"/>
    <w:rsid w:val="0097597A"/>
    <w:rsid w:val="00975A5C"/>
    <w:rsid w:val="00975CA7"/>
    <w:rsid w:val="00975D91"/>
    <w:rsid w:val="009760CE"/>
    <w:rsid w:val="009764FC"/>
    <w:rsid w:val="00976D62"/>
    <w:rsid w:val="00976D67"/>
    <w:rsid w:val="00976DDA"/>
    <w:rsid w:val="00977867"/>
    <w:rsid w:val="00977F81"/>
    <w:rsid w:val="0098023C"/>
    <w:rsid w:val="0098044F"/>
    <w:rsid w:val="00980815"/>
    <w:rsid w:val="00981118"/>
    <w:rsid w:val="009813C0"/>
    <w:rsid w:val="00981497"/>
    <w:rsid w:val="00981502"/>
    <w:rsid w:val="00981744"/>
    <w:rsid w:val="00982753"/>
    <w:rsid w:val="00982DA5"/>
    <w:rsid w:val="0098354F"/>
    <w:rsid w:val="0098380E"/>
    <w:rsid w:val="00983A00"/>
    <w:rsid w:val="00984189"/>
    <w:rsid w:val="00984401"/>
    <w:rsid w:val="009849F3"/>
    <w:rsid w:val="00985807"/>
    <w:rsid w:val="00985E14"/>
    <w:rsid w:val="00986116"/>
    <w:rsid w:val="0098634E"/>
    <w:rsid w:val="009868FF"/>
    <w:rsid w:val="00986A40"/>
    <w:rsid w:val="00986A7F"/>
    <w:rsid w:val="00986B7F"/>
    <w:rsid w:val="0098702A"/>
    <w:rsid w:val="0098715C"/>
    <w:rsid w:val="00987A23"/>
    <w:rsid w:val="00987C73"/>
    <w:rsid w:val="00987CD4"/>
    <w:rsid w:val="00987E98"/>
    <w:rsid w:val="00991436"/>
    <w:rsid w:val="009915C9"/>
    <w:rsid w:val="00991CDE"/>
    <w:rsid w:val="009920EB"/>
    <w:rsid w:val="00992DC7"/>
    <w:rsid w:val="00993593"/>
    <w:rsid w:val="00993ABF"/>
    <w:rsid w:val="00993C55"/>
    <w:rsid w:val="009944AA"/>
    <w:rsid w:val="00994D98"/>
    <w:rsid w:val="00994DA5"/>
    <w:rsid w:val="00995881"/>
    <w:rsid w:val="00995D75"/>
    <w:rsid w:val="00995ED3"/>
    <w:rsid w:val="00996488"/>
    <w:rsid w:val="00996F36"/>
    <w:rsid w:val="00997455"/>
    <w:rsid w:val="00997657"/>
    <w:rsid w:val="0099794E"/>
    <w:rsid w:val="009A0508"/>
    <w:rsid w:val="009A09B2"/>
    <w:rsid w:val="009A0BEB"/>
    <w:rsid w:val="009A1350"/>
    <w:rsid w:val="009A1460"/>
    <w:rsid w:val="009A1464"/>
    <w:rsid w:val="009A1511"/>
    <w:rsid w:val="009A1A25"/>
    <w:rsid w:val="009A20D9"/>
    <w:rsid w:val="009A2102"/>
    <w:rsid w:val="009A2F46"/>
    <w:rsid w:val="009A30FC"/>
    <w:rsid w:val="009A3181"/>
    <w:rsid w:val="009A3A63"/>
    <w:rsid w:val="009A3BD1"/>
    <w:rsid w:val="009A3F36"/>
    <w:rsid w:val="009A4CBD"/>
    <w:rsid w:val="009A509F"/>
    <w:rsid w:val="009A5106"/>
    <w:rsid w:val="009A5593"/>
    <w:rsid w:val="009A5678"/>
    <w:rsid w:val="009A58A5"/>
    <w:rsid w:val="009A5CB6"/>
    <w:rsid w:val="009A63F1"/>
    <w:rsid w:val="009A6A07"/>
    <w:rsid w:val="009A6A36"/>
    <w:rsid w:val="009A6B5F"/>
    <w:rsid w:val="009A6D2A"/>
    <w:rsid w:val="009A74A4"/>
    <w:rsid w:val="009A785A"/>
    <w:rsid w:val="009A79AD"/>
    <w:rsid w:val="009A7E8D"/>
    <w:rsid w:val="009B01F8"/>
    <w:rsid w:val="009B03AD"/>
    <w:rsid w:val="009B03B1"/>
    <w:rsid w:val="009B058B"/>
    <w:rsid w:val="009B0857"/>
    <w:rsid w:val="009B0934"/>
    <w:rsid w:val="009B134A"/>
    <w:rsid w:val="009B153F"/>
    <w:rsid w:val="009B194B"/>
    <w:rsid w:val="009B1D54"/>
    <w:rsid w:val="009B1ECF"/>
    <w:rsid w:val="009B20D5"/>
    <w:rsid w:val="009B254A"/>
    <w:rsid w:val="009B2748"/>
    <w:rsid w:val="009B2789"/>
    <w:rsid w:val="009B2E3F"/>
    <w:rsid w:val="009B2E46"/>
    <w:rsid w:val="009B31A9"/>
    <w:rsid w:val="009B3BCD"/>
    <w:rsid w:val="009B466F"/>
    <w:rsid w:val="009B4D21"/>
    <w:rsid w:val="009B4E63"/>
    <w:rsid w:val="009B524A"/>
    <w:rsid w:val="009B58FA"/>
    <w:rsid w:val="009B59B1"/>
    <w:rsid w:val="009B5B5A"/>
    <w:rsid w:val="009B6626"/>
    <w:rsid w:val="009B6F72"/>
    <w:rsid w:val="009B6FCA"/>
    <w:rsid w:val="009B7686"/>
    <w:rsid w:val="009B79D6"/>
    <w:rsid w:val="009B7E67"/>
    <w:rsid w:val="009C0225"/>
    <w:rsid w:val="009C0330"/>
    <w:rsid w:val="009C03DF"/>
    <w:rsid w:val="009C148C"/>
    <w:rsid w:val="009C16C9"/>
    <w:rsid w:val="009C1700"/>
    <w:rsid w:val="009C171E"/>
    <w:rsid w:val="009C194F"/>
    <w:rsid w:val="009C19FE"/>
    <w:rsid w:val="009C1C5D"/>
    <w:rsid w:val="009C1CBB"/>
    <w:rsid w:val="009C1F78"/>
    <w:rsid w:val="009C2757"/>
    <w:rsid w:val="009C286F"/>
    <w:rsid w:val="009C2908"/>
    <w:rsid w:val="009C29C2"/>
    <w:rsid w:val="009C2D9B"/>
    <w:rsid w:val="009C3E22"/>
    <w:rsid w:val="009C3E59"/>
    <w:rsid w:val="009C3E6E"/>
    <w:rsid w:val="009C4562"/>
    <w:rsid w:val="009C4785"/>
    <w:rsid w:val="009C48B3"/>
    <w:rsid w:val="009C4BAC"/>
    <w:rsid w:val="009C52D9"/>
    <w:rsid w:val="009C54BD"/>
    <w:rsid w:val="009C5D1F"/>
    <w:rsid w:val="009C6991"/>
    <w:rsid w:val="009C6A2E"/>
    <w:rsid w:val="009C6FB9"/>
    <w:rsid w:val="009C75FB"/>
    <w:rsid w:val="009C7784"/>
    <w:rsid w:val="009C7D43"/>
    <w:rsid w:val="009C7FBD"/>
    <w:rsid w:val="009C7FD7"/>
    <w:rsid w:val="009D0C8D"/>
    <w:rsid w:val="009D1410"/>
    <w:rsid w:val="009D1459"/>
    <w:rsid w:val="009D1953"/>
    <w:rsid w:val="009D2047"/>
    <w:rsid w:val="009D2212"/>
    <w:rsid w:val="009D2219"/>
    <w:rsid w:val="009D2477"/>
    <w:rsid w:val="009D257A"/>
    <w:rsid w:val="009D278F"/>
    <w:rsid w:val="009D2C23"/>
    <w:rsid w:val="009D2D97"/>
    <w:rsid w:val="009D3074"/>
    <w:rsid w:val="009D3672"/>
    <w:rsid w:val="009D3D42"/>
    <w:rsid w:val="009D3DF1"/>
    <w:rsid w:val="009D4276"/>
    <w:rsid w:val="009D4630"/>
    <w:rsid w:val="009D48BD"/>
    <w:rsid w:val="009D4BA3"/>
    <w:rsid w:val="009D5703"/>
    <w:rsid w:val="009D570E"/>
    <w:rsid w:val="009D5BEF"/>
    <w:rsid w:val="009D646F"/>
    <w:rsid w:val="009D704F"/>
    <w:rsid w:val="009D74FE"/>
    <w:rsid w:val="009D7B1A"/>
    <w:rsid w:val="009D7D79"/>
    <w:rsid w:val="009E0208"/>
    <w:rsid w:val="009E034F"/>
    <w:rsid w:val="009E046E"/>
    <w:rsid w:val="009E06C5"/>
    <w:rsid w:val="009E0936"/>
    <w:rsid w:val="009E0B46"/>
    <w:rsid w:val="009E0B95"/>
    <w:rsid w:val="009E0D48"/>
    <w:rsid w:val="009E0F0E"/>
    <w:rsid w:val="009E15D8"/>
    <w:rsid w:val="009E1A74"/>
    <w:rsid w:val="009E1B8B"/>
    <w:rsid w:val="009E2B3C"/>
    <w:rsid w:val="009E30A2"/>
    <w:rsid w:val="009E35BC"/>
    <w:rsid w:val="009E35FB"/>
    <w:rsid w:val="009E3AA6"/>
    <w:rsid w:val="009E3B63"/>
    <w:rsid w:val="009E3BF4"/>
    <w:rsid w:val="009E3F0D"/>
    <w:rsid w:val="009E42BB"/>
    <w:rsid w:val="009E4843"/>
    <w:rsid w:val="009E49A9"/>
    <w:rsid w:val="009E5035"/>
    <w:rsid w:val="009E5814"/>
    <w:rsid w:val="009E5A7A"/>
    <w:rsid w:val="009E5C15"/>
    <w:rsid w:val="009E5F05"/>
    <w:rsid w:val="009E6016"/>
    <w:rsid w:val="009E648A"/>
    <w:rsid w:val="009E6A9A"/>
    <w:rsid w:val="009E75DF"/>
    <w:rsid w:val="009E78DB"/>
    <w:rsid w:val="009E79FD"/>
    <w:rsid w:val="009E7B88"/>
    <w:rsid w:val="009E7BCA"/>
    <w:rsid w:val="009E7FDF"/>
    <w:rsid w:val="009E7FE1"/>
    <w:rsid w:val="009F07A6"/>
    <w:rsid w:val="009F0C6E"/>
    <w:rsid w:val="009F0FD2"/>
    <w:rsid w:val="009F1188"/>
    <w:rsid w:val="009F29F5"/>
    <w:rsid w:val="009F2EDE"/>
    <w:rsid w:val="009F3530"/>
    <w:rsid w:val="009F37A4"/>
    <w:rsid w:val="009F3AED"/>
    <w:rsid w:val="009F4196"/>
    <w:rsid w:val="009F4575"/>
    <w:rsid w:val="009F478D"/>
    <w:rsid w:val="009F4956"/>
    <w:rsid w:val="009F4B32"/>
    <w:rsid w:val="009F5047"/>
    <w:rsid w:val="009F50ED"/>
    <w:rsid w:val="009F512E"/>
    <w:rsid w:val="009F53F4"/>
    <w:rsid w:val="009F568F"/>
    <w:rsid w:val="009F5742"/>
    <w:rsid w:val="009F58AC"/>
    <w:rsid w:val="009F598D"/>
    <w:rsid w:val="009F6247"/>
    <w:rsid w:val="009F69FD"/>
    <w:rsid w:val="009F6C4E"/>
    <w:rsid w:val="009F6F17"/>
    <w:rsid w:val="009F711B"/>
    <w:rsid w:val="009F73A6"/>
    <w:rsid w:val="009F76EA"/>
    <w:rsid w:val="009F7C63"/>
    <w:rsid w:val="009F7FB7"/>
    <w:rsid w:val="00A00372"/>
    <w:rsid w:val="00A0071B"/>
    <w:rsid w:val="00A007B6"/>
    <w:rsid w:val="00A00A60"/>
    <w:rsid w:val="00A00AB2"/>
    <w:rsid w:val="00A01710"/>
    <w:rsid w:val="00A0173F"/>
    <w:rsid w:val="00A01AB5"/>
    <w:rsid w:val="00A01B08"/>
    <w:rsid w:val="00A0266B"/>
    <w:rsid w:val="00A0289D"/>
    <w:rsid w:val="00A02E5E"/>
    <w:rsid w:val="00A02E6E"/>
    <w:rsid w:val="00A02EF3"/>
    <w:rsid w:val="00A03465"/>
    <w:rsid w:val="00A039BA"/>
    <w:rsid w:val="00A03DB4"/>
    <w:rsid w:val="00A04880"/>
    <w:rsid w:val="00A049C5"/>
    <w:rsid w:val="00A04A12"/>
    <w:rsid w:val="00A04BBF"/>
    <w:rsid w:val="00A051FE"/>
    <w:rsid w:val="00A053A6"/>
    <w:rsid w:val="00A05420"/>
    <w:rsid w:val="00A05428"/>
    <w:rsid w:val="00A0565A"/>
    <w:rsid w:val="00A0569F"/>
    <w:rsid w:val="00A05955"/>
    <w:rsid w:val="00A05DD2"/>
    <w:rsid w:val="00A06332"/>
    <w:rsid w:val="00A068FC"/>
    <w:rsid w:val="00A06B9E"/>
    <w:rsid w:val="00A07D2F"/>
    <w:rsid w:val="00A104C6"/>
    <w:rsid w:val="00A10F5D"/>
    <w:rsid w:val="00A11019"/>
    <w:rsid w:val="00A118DE"/>
    <w:rsid w:val="00A12364"/>
    <w:rsid w:val="00A1278B"/>
    <w:rsid w:val="00A12CD9"/>
    <w:rsid w:val="00A12EC5"/>
    <w:rsid w:val="00A12F77"/>
    <w:rsid w:val="00A132B9"/>
    <w:rsid w:val="00A13559"/>
    <w:rsid w:val="00A13612"/>
    <w:rsid w:val="00A13B52"/>
    <w:rsid w:val="00A143FE"/>
    <w:rsid w:val="00A144A9"/>
    <w:rsid w:val="00A14548"/>
    <w:rsid w:val="00A1482E"/>
    <w:rsid w:val="00A14C42"/>
    <w:rsid w:val="00A15001"/>
    <w:rsid w:val="00A159A1"/>
    <w:rsid w:val="00A159CD"/>
    <w:rsid w:val="00A15A4A"/>
    <w:rsid w:val="00A160CE"/>
    <w:rsid w:val="00A16174"/>
    <w:rsid w:val="00A16418"/>
    <w:rsid w:val="00A16DED"/>
    <w:rsid w:val="00A172DC"/>
    <w:rsid w:val="00A17E3F"/>
    <w:rsid w:val="00A17EF3"/>
    <w:rsid w:val="00A201F2"/>
    <w:rsid w:val="00A2069F"/>
    <w:rsid w:val="00A20D8E"/>
    <w:rsid w:val="00A216CE"/>
    <w:rsid w:val="00A218E8"/>
    <w:rsid w:val="00A21A82"/>
    <w:rsid w:val="00A21EA8"/>
    <w:rsid w:val="00A22160"/>
    <w:rsid w:val="00A225D6"/>
    <w:rsid w:val="00A226FD"/>
    <w:rsid w:val="00A239AD"/>
    <w:rsid w:val="00A23F1C"/>
    <w:rsid w:val="00A2408D"/>
    <w:rsid w:val="00A24D6C"/>
    <w:rsid w:val="00A25D3B"/>
    <w:rsid w:val="00A26863"/>
    <w:rsid w:val="00A26AF8"/>
    <w:rsid w:val="00A26D29"/>
    <w:rsid w:val="00A27068"/>
    <w:rsid w:val="00A27218"/>
    <w:rsid w:val="00A273D7"/>
    <w:rsid w:val="00A2776F"/>
    <w:rsid w:val="00A27BD4"/>
    <w:rsid w:val="00A27E22"/>
    <w:rsid w:val="00A27E71"/>
    <w:rsid w:val="00A3075C"/>
    <w:rsid w:val="00A30B12"/>
    <w:rsid w:val="00A30DE3"/>
    <w:rsid w:val="00A30DF4"/>
    <w:rsid w:val="00A3100D"/>
    <w:rsid w:val="00A3181A"/>
    <w:rsid w:val="00A31869"/>
    <w:rsid w:val="00A318E0"/>
    <w:rsid w:val="00A31E3C"/>
    <w:rsid w:val="00A321C9"/>
    <w:rsid w:val="00A32260"/>
    <w:rsid w:val="00A3265F"/>
    <w:rsid w:val="00A32BD9"/>
    <w:rsid w:val="00A32CA6"/>
    <w:rsid w:val="00A334DC"/>
    <w:rsid w:val="00A33C2D"/>
    <w:rsid w:val="00A34835"/>
    <w:rsid w:val="00A34D60"/>
    <w:rsid w:val="00A34E54"/>
    <w:rsid w:val="00A351C2"/>
    <w:rsid w:val="00A35219"/>
    <w:rsid w:val="00A35406"/>
    <w:rsid w:val="00A3543B"/>
    <w:rsid w:val="00A355DA"/>
    <w:rsid w:val="00A361F1"/>
    <w:rsid w:val="00A3636E"/>
    <w:rsid w:val="00A36688"/>
    <w:rsid w:val="00A3669C"/>
    <w:rsid w:val="00A36810"/>
    <w:rsid w:val="00A36B3E"/>
    <w:rsid w:val="00A36BEA"/>
    <w:rsid w:val="00A4012E"/>
    <w:rsid w:val="00A4055D"/>
    <w:rsid w:val="00A405D1"/>
    <w:rsid w:val="00A40E43"/>
    <w:rsid w:val="00A414FF"/>
    <w:rsid w:val="00A421BB"/>
    <w:rsid w:val="00A422E2"/>
    <w:rsid w:val="00A42905"/>
    <w:rsid w:val="00A43050"/>
    <w:rsid w:val="00A4330B"/>
    <w:rsid w:val="00A4351F"/>
    <w:rsid w:val="00A43598"/>
    <w:rsid w:val="00A4383B"/>
    <w:rsid w:val="00A44229"/>
    <w:rsid w:val="00A44E5B"/>
    <w:rsid w:val="00A4552D"/>
    <w:rsid w:val="00A45B05"/>
    <w:rsid w:val="00A46566"/>
    <w:rsid w:val="00A46DD8"/>
    <w:rsid w:val="00A46ED5"/>
    <w:rsid w:val="00A50D69"/>
    <w:rsid w:val="00A5142E"/>
    <w:rsid w:val="00A51498"/>
    <w:rsid w:val="00A51792"/>
    <w:rsid w:val="00A51C5A"/>
    <w:rsid w:val="00A52795"/>
    <w:rsid w:val="00A52819"/>
    <w:rsid w:val="00A52DB8"/>
    <w:rsid w:val="00A52F89"/>
    <w:rsid w:val="00A539BE"/>
    <w:rsid w:val="00A53CFA"/>
    <w:rsid w:val="00A53DD5"/>
    <w:rsid w:val="00A53EEF"/>
    <w:rsid w:val="00A540F6"/>
    <w:rsid w:val="00A54B19"/>
    <w:rsid w:val="00A54F7E"/>
    <w:rsid w:val="00A5503B"/>
    <w:rsid w:val="00A551B9"/>
    <w:rsid w:val="00A55247"/>
    <w:rsid w:val="00A5532A"/>
    <w:rsid w:val="00A557F8"/>
    <w:rsid w:val="00A559BD"/>
    <w:rsid w:val="00A56060"/>
    <w:rsid w:val="00A5632E"/>
    <w:rsid w:val="00A56D09"/>
    <w:rsid w:val="00A56E78"/>
    <w:rsid w:val="00A56E86"/>
    <w:rsid w:val="00A56E9D"/>
    <w:rsid w:val="00A573D6"/>
    <w:rsid w:val="00A60199"/>
    <w:rsid w:val="00A60231"/>
    <w:rsid w:val="00A60538"/>
    <w:rsid w:val="00A6082A"/>
    <w:rsid w:val="00A60DE5"/>
    <w:rsid w:val="00A60F2A"/>
    <w:rsid w:val="00A612F7"/>
    <w:rsid w:val="00A61363"/>
    <w:rsid w:val="00A619FA"/>
    <w:rsid w:val="00A61A02"/>
    <w:rsid w:val="00A62D08"/>
    <w:rsid w:val="00A62F1B"/>
    <w:rsid w:val="00A6303F"/>
    <w:rsid w:val="00A636E5"/>
    <w:rsid w:val="00A63B0D"/>
    <w:rsid w:val="00A644B8"/>
    <w:rsid w:val="00A64EA0"/>
    <w:rsid w:val="00A6519A"/>
    <w:rsid w:val="00A651BD"/>
    <w:rsid w:val="00A653A6"/>
    <w:rsid w:val="00A6583A"/>
    <w:rsid w:val="00A65A6F"/>
    <w:rsid w:val="00A66401"/>
    <w:rsid w:val="00A66689"/>
    <w:rsid w:val="00A668B1"/>
    <w:rsid w:val="00A66A81"/>
    <w:rsid w:val="00A66FE8"/>
    <w:rsid w:val="00A675B8"/>
    <w:rsid w:val="00A6768E"/>
    <w:rsid w:val="00A67836"/>
    <w:rsid w:val="00A67E3E"/>
    <w:rsid w:val="00A70035"/>
    <w:rsid w:val="00A7068C"/>
    <w:rsid w:val="00A707B7"/>
    <w:rsid w:val="00A708DB"/>
    <w:rsid w:val="00A71059"/>
    <w:rsid w:val="00A7145D"/>
    <w:rsid w:val="00A721D7"/>
    <w:rsid w:val="00A7252D"/>
    <w:rsid w:val="00A72734"/>
    <w:rsid w:val="00A729DB"/>
    <w:rsid w:val="00A73595"/>
    <w:rsid w:val="00A73E83"/>
    <w:rsid w:val="00A7462A"/>
    <w:rsid w:val="00A74D72"/>
    <w:rsid w:val="00A74E5A"/>
    <w:rsid w:val="00A74F88"/>
    <w:rsid w:val="00A75AD7"/>
    <w:rsid w:val="00A76696"/>
    <w:rsid w:val="00A76B1D"/>
    <w:rsid w:val="00A76E1F"/>
    <w:rsid w:val="00A77629"/>
    <w:rsid w:val="00A776B3"/>
    <w:rsid w:val="00A815FC"/>
    <w:rsid w:val="00A81AE6"/>
    <w:rsid w:val="00A8279A"/>
    <w:rsid w:val="00A829E9"/>
    <w:rsid w:val="00A82C42"/>
    <w:rsid w:val="00A82F7E"/>
    <w:rsid w:val="00A8306A"/>
    <w:rsid w:val="00A83680"/>
    <w:rsid w:val="00A83782"/>
    <w:rsid w:val="00A83A6B"/>
    <w:rsid w:val="00A83AC0"/>
    <w:rsid w:val="00A83C21"/>
    <w:rsid w:val="00A84094"/>
    <w:rsid w:val="00A84695"/>
    <w:rsid w:val="00A85599"/>
    <w:rsid w:val="00A85649"/>
    <w:rsid w:val="00A856CD"/>
    <w:rsid w:val="00A85B47"/>
    <w:rsid w:val="00A85D23"/>
    <w:rsid w:val="00A85D7F"/>
    <w:rsid w:val="00A860C9"/>
    <w:rsid w:val="00A87B54"/>
    <w:rsid w:val="00A87F76"/>
    <w:rsid w:val="00A87FA3"/>
    <w:rsid w:val="00A90524"/>
    <w:rsid w:val="00A90587"/>
    <w:rsid w:val="00A9087C"/>
    <w:rsid w:val="00A909A8"/>
    <w:rsid w:val="00A90E2F"/>
    <w:rsid w:val="00A90FB4"/>
    <w:rsid w:val="00A9137A"/>
    <w:rsid w:val="00A91742"/>
    <w:rsid w:val="00A91A77"/>
    <w:rsid w:val="00A9204E"/>
    <w:rsid w:val="00A9240B"/>
    <w:rsid w:val="00A9283F"/>
    <w:rsid w:val="00A92C00"/>
    <w:rsid w:val="00A9363B"/>
    <w:rsid w:val="00A9383A"/>
    <w:rsid w:val="00A93E94"/>
    <w:rsid w:val="00A9488A"/>
    <w:rsid w:val="00A94A7C"/>
    <w:rsid w:val="00A94C4F"/>
    <w:rsid w:val="00A94D72"/>
    <w:rsid w:val="00A94DA0"/>
    <w:rsid w:val="00A94FF7"/>
    <w:rsid w:val="00A960F4"/>
    <w:rsid w:val="00A961FB"/>
    <w:rsid w:val="00A96236"/>
    <w:rsid w:val="00A963C2"/>
    <w:rsid w:val="00A96D98"/>
    <w:rsid w:val="00A97643"/>
    <w:rsid w:val="00A97CDC"/>
    <w:rsid w:val="00A97D05"/>
    <w:rsid w:val="00A97F52"/>
    <w:rsid w:val="00AA0002"/>
    <w:rsid w:val="00AA08D9"/>
    <w:rsid w:val="00AA0CB0"/>
    <w:rsid w:val="00AA0E53"/>
    <w:rsid w:val="00AA0E85"/>
    <w:rsid w:val="00AA0FD6"/>
    <w:rsid w:val="00AA254C"/>
    <w:rsid w:val="00AA2B1E"/>
    <w:rsid w:val="00AA2DBC"/>
    <w:rsid w:val="00AA2E07"/>
    <w:rsid w:val="00AA3C57"/>
    <w:rsid w:val="00AA3F04"/>
    <w:rsid w:val="00AA4E59"/>
    <w:rsid w:val="00AA54B2"/>
    <w:rsid w:val="00AA636C"/>
    <w:rsid w:val="00AA6C3A"/>
    <w:rsid w:val="00AA7FE2"/>
    <w:rsid w:val="00AB11A4"/>
    <w:rsid w:val="00AB1776"/>
    <w:rsid w:val="00AB18C1"/>
    <w:rsid w:val="00AB207B"/>
    <w:rsid w:val="00AB260C"/>
    <w:rsid w:val="00AB27A5"/>
    <w:rsid w:val="00AB29E2"/>
    <w:rsid w:val="00AB3456"/>
    <w:rsid w:val="00AB3F83"/>
    <w:rsid w:val="00AB4442"/>
    <w:rsid w:val="00AB4A38"/>
    <w:rsid w:val="00AB4B11"/>
    <w:rsid w:val="00AB4D38"/>
    <w:rsid w:val="00AB4EB5"/>
    <w:rsid w:val="00AB4FEB"/>
    <w:rsid w:val="00AB5B0C"/>
    <w:rsid w:val="00AB6274"/>
    <w:rsid w:val="00AB6FC2"/>
    <w:rsid w:val="00AB7155"/>
    <w:rsid w:val="00AB72BF"/>
    <w:rsid w:val="00AB79D7"/>
    <w:rsid w:val="00AB7EC7"/>
    <w:rsid w:val="00AB7F5F"/>
    <w:rsid w:val="00AC01CB"/>
    <w:rsid w:val="00AC0FB0"/>
    <w:rsid w:val="00AC1829"/>
    <w:rsid w:val="00AC1D85"/>
    <w:rsid w:val="00AC1ECF"/>
    <w:rsid w:val="00AC1FD1"/>
    <w:rsid w:val="00AC2998"/>
    <w:rsid w:val="00AC2B84"/>
    <w:rsid w:val="00AC2EE2"/>
    <w:rsid w:val="00AC353E"/>
    <w:rsid w:val="00AC3732"/>
    <w:rsid w:val="00AC3D10"/>
    <w:rsid w:val="00AC3F38"/>
    <w:rsid w:val="00AC40B8"/>
    <w:rsid w:val="00AC40FC"/>
    <w:rsid w:val="00AC4AFD"/>
    <w:rsid w:val="00AC5263"/>
    <w:rsid w:val="00AC52BD"/>
    <w:rsid w:val="00AC5452"/>
    <w:rsid w:val="00AC63F9"/>
    <w:rsid w:val="00AC68A6"/>
    <w:rsid w:val="00AC6B09"/>
    <w:rsid w:val="00AC6B14"/>
    <w:rsid w:val="00AC7125"/>
    <w:rsid w:val="00AC7E4E"/>
    <w:rsid w:val="00AD0032"/>
    <w:rsid w:val="00AD020A"/>
    <w:rsid w:val="00AD036A"/>
    <w:rsid w:val="00AD07D6"/>
    <w:rsid w:val="00AD0F12"/>
    <w:rsid w:val="00AD1E51"/>
    <w:rsid w:val="00AD20B5"/>
    <w:rsid w:val="00AD219A"/>
    <w:rsid w:val="00AD2AC9"/>
    <w:rsid w:val="00AD34F2"/>
    <w:rsid w:val="00AD3604"/>
    <w:rsid w:val="00AD36B0"/>
    <w:rsid w:val="00AD3754"/>
    <w:rsid w:val="00AD39FC"/>
    <w:rsid w:val="00AD3A89"/>
    <w:rsid w:val="00AD3E30"/>
    <w:rsid w:val="00AD3F18"/>
    <w:rsid w:val="00AD47A6"/>
    <w:rsid w:val="00AD495E"/>
    <w:rsid w:val="00AD4F9C"/>
    <w:rsid w:val="00AD50A8"/>
    <w:rsid w:val="00AD595B"/>
    <w:rsid w:val="00AD59CD"/>
    <w:rsid w:val="00AD5F6F"/>
    <w:rsid w:val="00AD6771"/>
    <w:rsid w:val="00AD72DE"/>
    <w:rsid w:val="00AD79DD"/>
    <w:rsid w:val="00AE009D"/>
    <w:rsid w:val="00AE017D"/>
    <w:rsid w:val="00AE0204"/>
    <w:rsid w:val="00AE0428"/>
    <w:rsid w:val="00AE05F4"/>
    <w:rsid w:val="00AE0F42"/>
    <w:rsid w:val="00AE108A"/>
    <w:rsid w:val="00AE11C9"/>
    <w:rsid w:val="00AE20CD"/>
    <w:rsid w:val="00AE2663"/>
    <w:rsid w:val="00AE354D"/>
    <w:rsid w:val="00AE39B6"/>
    <w:rsid w:val="00AE3DE0"/>
    <w:rsid w:val="00AE46AE"/>
    <w:rsid w:val="00AE4FF5"/>
    <w:rsid w:val="00AE5068"/>
    <w:rsid w:val="00AE5809"/>
    <w:rsid w:val="00AE5894"/>
    <w:rsid w:val="00AE5F97"/>
    <w:rsid w:val="00AE6339"/>
    <w:rsid w:val="00AE634E"/>
    <w:rsid w:val="00AE6637"/>
    <w:rsid w:val="00AE6673"/>
    <w:rsid w:val="00AE6A8D"/>
    <w:rsid w:val="00AE75BB"/>
    <w:rsid w:val="00AE79E9"/>
    <w:rsid w:val="00AF11EA"/>
    <w:rsid w:val="00AF165E"/>
    <w:rsid w:val="00AF19C6"/>
    <w:rsid w:val="00AF1C8A"/>
    <w:rsid w:val="00AF1F93"/>
    <w:rsid w:val="00AF2299"/>
    <w:rsid w:val="00AF4B9D"/>
    <w:rsid w:val="00AF59DD"/>
    <w:rsid w:val="00AF5D15"/>
    <w:rsid w:val="00AF5F2E"/>
    <w:rsid w:val="00AF624D"/>
    <w:rsid w:val="00AF6B61"/>
    <w:rsid w:val="00AF6E3C"/>
    <w:rsid w:val="00AF72B8"/>
    <w:rsid w:val="00AF75A1"/>
    <w:rsid w:val="00AF7B9F"/>
    <w:rsid w:val="00B001E3"/>
    <w:rsid w:val="00B008A3"/>
    <w:rsid w:val="00B00B15"/>
    <w:rsid w:val="00B00B7A"/>
    <w:rsid w:val="00B013C8"/>
    <w:rsid w:val="00B01B25"/>
    <w:rsid w:val="00B01EF7"/>
    <w:rsid w:val="00B01F03"/>
    <w:rsid w:val="00B01F51"/>
    <w:rsid w:val="00B035ED"/>
    <w:rsid w:val="00B03610"/>
    <w:rsid w:val="00B0462E"/>
    <w:rsid w:val="00B0470F"/>
    <w:rsid w:val="00B0481E"/>
    <w:rsid w:val="00B0594B"/>
    <w:rsid w:val="00B060D0"/>
    <w:rsid w:val="00B06244"/>
    <w:rsid w:val="00B06274"/>
    <w:rsid w:val="00B068C9"/>
    <w:rsid w:val="00B073F8"/>
    <w:rsid w:val="00B1000B"/>
    <w:rsid w:val="00B101F6"/>
    <w:rsid w:val="00B115BF"/>
    <w:rsid w:val="00B1180D"/>
    <w:rsid w:val="00B118CD"/>
    <w:rsid w:val="00B11D3A"/>
    <w:rsid w:val="00B120AA"/>
    <w:rsid w:val="00B126E1"/>
    <w:rsid w:val="00B126EC"/>
    <w:rsid w:val="00B12CEA"/>
    <w:rsid w:val="00B1323A"/>
    <w:rsid w:val="00B132F1"/>
    <w:rsid w:val="00B13C7D"/>
    <w:rsid w:val="00B14653"/>
    <w:rsid w:val="00B148BA"/>
    <w:rsid w:val="00B15104"/>
    <w:rsid w:val="00B1540B"/>
    <w:rsid w:val="00B1597B"/>
    <w:rsid w:val="00B15C3A"/>
    <w:rsid w:val="00B161D0"/>
    <w:rsid w:val="00B1649A"/>
    <w:rsid w:val="00B1676E"/>
    <w:rsid w:val="00B16B9B"/>
    <w:rsid w:val="00B16D09"/>
    <w:rsid w:val="00B16DBA"/>
    <w:rsid w:val="00B16F38"/>
    <w:rsid w:val="00B17086"/>
    <w:rsid w:val="00B17664"/>
    <w:rsid w:val="00B178B4"/>
    <w:rsid w:val="00B17F3D"/>
    <w:rsid w:val="00B17F4F"/>
    <w:rsid w:val="00B204FD"/>
    <w:rsid w:val="00B20960"/>
    <w:rsid w:val="00B209B3"/>
    <w:rsid w:val="00B20CA0"/>
    <w:rsid w:val="00B21154"/>
    <w:rsid w:val="00B21293"/>
    <w:rsid w:val="00B212B7"/>
    <w:rsid w:val="00B219B6"/>
    <w:rsid w:val="00B21A1C"/>
    <w:rsid w:val="00B21A5D"/>
    <w:rsid w:val="00B21E19"/>
    <w:rsid w:val="00B22117"/>
    <w:rsid w:val="00B222DE"/>
    <w:rsid w:val="00B224D1"/>
    <w:rsid w:val="00B22970"/>
    <w:rsid w:val="00B22CA4"/>
    <w:rsid w:val="00B22E44"/>
    <w:rsid w:val="00B22E82"/>
    <w:rsid w:val="00B2386D"/>
    <w:rsid w:val="00B23CC3"/>
    <w:rsid w:val="00B23D36"/>
    <w:rsid w:val="00B244AC"/>
    <w:rsid w:val="00B24680"/>
    <w:rsid w:val="00B246CE"/>
    <w:rsid w:val="00B247F8"/>
    <w:rsid w:val="00B24BB3"/>
    <w:rsid w:val="00B25505"/>
    <w:rsid w:val="00B25699"/>
    <w:rsid w:val="00B257E7"/>
    <w:rsid w:val="00B25E95"/>
    <w:rsid w:val="00B25FAF"/>
    <w:rsid w:val="00B265D6"/>
    <w:rsid w:val="00B270BC"/>
    <w:rsid w:val="00B27558"/>
    <w:rsid w:val="00B27806"/>
    <w:rsid w:val="00B27D4C"/>
    <w:rsid w:val="00B31848"/>
    <w:rsid w:val="00B31AA1"/>
    <w:rsid w:val="00B31D05"/>
    <w:rsid w:val="00B322F6"/>
    <w:rsid w:val="00B32572"/>
    <w:rsid w:val="00B3291A"/>
    <w:rsid w:val="00B329FF"/>
    <w:rsid w:val="00B32B65"/>
    <w:rsid w:val="00B32C96"/>
    <w:rsid w:val="00B33007"/>
    <w:rsid w:val="00B33404"/>
    <w:rsid w:val="00B33915"/>
    <w:rsid w:val="00B33D11"/>
    <w:rsid w:val="00B33E66"/>
    <w:rsid w:val="00B3518E"/>
    <w:rsid w:val="00B35362"/>
    <w:rsid w:val="00B35485"/>
    <w:rsid w:val="00B359BB"/>
    <w:rsid w:val="00B359F0"/>
    <w:rsid w:val="00B35AEF"/>
    <w:rsid w:val="00B36710"/>
    <w:rsid w:val="00B369A5"/>
    <w:rsid w:val="00B37B05"/>
    <w:rsid w:val="00B37B62"/>
    <w:rsid w:val="00B37C44"/>
    <w:rsid w:val="00B37DEC"/>
    <w:rsid w:val="00B37E7F"/>
    <w:rsid w:val="00B40BD7"/>
    <w:rsid w:val="00B410E0"/>
    <w:rsid w:val="00B41191"/>
    <w:rsid w:val="00B4164A"/>
    <w:rsid w:val="00B41AA0"/>
    <w:rsid w:val="00B41AB5"/>
    <w:rsid w:val="00B41E45"/>
    <w:rsid w:val="00B42063"/>
    <w:rsid w:val="00B4209F"/>
    <w:rsid w:val="00B42541"/>
    <w:rsid w:val="00B43A99"/>
    <w:rsid w:val="00B44EBC"/>
    <w:rsid w:val="00B4535E"/>
    <w:rsid w:val="00B455AE"/>
    <w:rsid w:val="00B45C33"/>
    <w:rsid w:val="00B465B0"/>
    <w:rsid w:val="00B467E8"/>
    <w:rsid w:val="00B468E0"/>
    <w:rsid w:val="00B47DF3"/>
    <w:rsid w:val="00B47DFA"/>
    <w:rsid w:val="00B50518"/>
    <w:rsid w:val="00B507C1"/>
    <w:rsid w:val="00B50E1A"/>
    <w:rsid w:val="00B5107D"/>
    <w:rsid w:val="00B51348"/>
    <w:rsid w:val="00B51799"/>
    <w:rsid w:val="00B51A64"/>
    <w:rsid w:val="00B51C7E"/>
    <w:rsid w:val="00B51C87"/>
    <w:rsid w:val="00B51D94"/>
    <w:rsid w:val="00B51E28"/>
    <w:rsid w:val="00B5214B"/>
    <w:rsid w:val="00B526D1"/>
    <w:rsid w:val="00B52812"/>
    <w:rsid w:val="00B52C4E"/>
    <w:rsid w:val="00B52C57"/>
    <w:rsid w:val="00B52F1E"/>
    <w:rsid w:val="00B5300C"/>
    <w:rsid w:val="00B53362"/>
    <w:rsid w:val="00B533C9"/>
    <w:rsid w:val="00B536EE"/>
    <w:rsid w:val="00B53D38"/>
    <w:rsid w:val="00B53E79"/>
    <w:rsid w:val="00B54030"/>
    <w:rsid w:val="00B54790"/>
    <w:rsid w:val="00B5494F"/>
    <w:rsid w:val="00B54AB7"/>
    <w:rsid w:val="00B54BEB"/>
    <w:rsid w:val="00B54F48"/>
    <w:rsid w:val="00B5502A"/>
    <w:rsid w:val="00B5518F"/>
    <w:rsid w:val="00B5521C"/>
    <w:rsid w:val="00B554EC"/>
    <w:rsid w:val="00B55507"/>
    <w:rsid w:val="00B556B6"/>
    <w:rsid w:val="00B55751"/>
    <w:rsid w:val="00B559D8"/>
    <w:rsid w:val="00B55E7A"/>
    <w:rsid w:val="00B56528"/>
    <w:rsid w:val="00B5698B"/>
    <w:rsid w:val="00B56FCB"/>
    <w:rsid w:val="00B5750C"/>
    <w:rsid w:val="00B57645"/>
    <w:rsid w:val="00B57680"/>
    <w:rsid w:val="00B57934"/>
    <w:rsid w:val="00B57D0C"/>
    <w:rsid w:val="00B601CC"/>
    <w:rsid w:val="00B60EAB"/>
    <w:rsid w:val="00B610E9"/>
    <w:rsid w:val="00B612A2"/>
    <w:rsid w:val="00B614D8"/>
    <w:rsid w:val="00B61CB6"/>
    <w:rsid w:val="00B61CC8"/>
    <w:rsid w:val="00B61FAB"/>
    <w:rsid w:val="00B62870"/>
    <w:rsid w:val="00B62F8A"/>
    <w:rsid w:val="00B63212"/>
    <w:rsid w:val="00B639F7"/>
    <w:rsid w:val="00B6416F"/>
    <w:rsid w:val="00B6482C"/>
    <w:rsid w:val="00B64A0E"/>
    <w:rsid w:val="00B64A4E"/>
    <w:rsid w:val="00B64DB0"/>
    <w:rsid w:val="00B6530A"/>
    <w:rsid w:val="00B656C6"/>
    <w:rsid w:val="00B65F74"/>
    <w:rsid w:val="00B65FAE"/>
    <w:rsid w:val="00B666AE"/>
    <w:rsid w:val="00B66850"/>
    <w:rsid w:val="00B66A57"/>
    <w:rsid w:val="00B66DB6"/>
    <w:rsid w:val="00B67132"/>
    <w:rsid w:val="00B674EB"/>
    <w:rsid w:val="00B7018D"/>
    <w:rsid w:val="00B7019B"/>
    <w:rsid w:val="00B701E6"/>
    <w:rsid w:val="00B7036B"/>
    <w:rsid w:val="00B70526"/>
    <w:rsid w:val="00B707FE"/>
    <w:rsid w:val="00B70B5C"/>
    <w:rsid w:val="00B70F44"/>
    <w:rsid w:val="00B70F6F"/>
    <w:rsid w:val="00B710BA"/>
    <w:rsid w:val="00B713EA"/>
    <w:rsid w:val="00B71447"/>
    <w:rsid w:val="00B71C2A"/>
    <w:rsid w:val="00B71F8D"/>
    <w:rsid w:val="00B72808"/>
    <w:rsid w:val="00B72850"/>
    <w:rsid w:val="00B72FDD"/>
    <w:rsid w:val="00B73149"/>
    <w:rsid w:val="00B73E59"/>
    <w:rsid w:val="00B7427E"/>
    <w:rsid w:val="00B74492"/>
    <w:rsid w:val="00B75629"/>
    <w:rsid w:val="00B75A51"/>
    <w:rsid w:val="00B762F1"/>
    <w:rsid w:val="00B76707"/>
    <w:rsid w:val="00B76B37"/>
    <w:rsid w:val="00B76F85"/>
    <w:rsid w:val="00B76FF4"/>
    <w:rsid w:val="00B7754B"/>
    <w:rsid w:val="00B776B6"/>
    <w:rsid w:val="00B779E1"/>
    <w:rsid w:val="00B77A7A"/>
    <w:rsid w:val="00B77FD1"/>
    <w:rsid w:val="00B80185"/>
    <w:rsid w:val="00B80304"/>
    <w:rsid w:val="00B80320"/>
    <w:rsid w:val="00B8034E"/>
    <w:rsid w:val="00B8086F"/>
    <w:rsid w:val="00B80AA2"/>
    <w:rsid w:val="00B80AC6"/>
    <w:rsid w:val="00B817AE"/>
    <w:rsid w:val="00B819A5"/>
    <w:rsid w:val="00B81AC7"/>
    <w:rsid w:val="00B8231E"/>
    <w:rsid w:val="00B8271E"/>
    <w:rsid w:val="00B82AD2"/>
    <w:rsid w:val="00B83097"/>
    <w:rsid w:val="00B83548"/>
    <w:rsid w:val="00B83B5E"/>
    <w:rsid w:val="00B83B5F"/>
    <w:rsid w:val="00B83B6C"/>
    <w:rsid w:val="00B84699"/>
    <w:rsid w:val="00B847D7"/>
    <w:rsid w:val="00B850E5"/>
    <w:rsid w:val="00B8524B"/>
    <w:rsid w:val="00B85503"/>
    <w:rsid w:val="00B85A4D"/>
    <w:rsid w:val="00B85A65"/>
    <w:rsid w:val="00B85AB7"/>
    <w:rsid w:val="00B85C80"/>
    <w:rsid w:val="00B8655A"/>
    <w:rsid w:val="00B86569"/>
    <w:rsid w:val="00B869DE"/>
    <w:rsid w:val="00B86E81"/>
    <w:rsid w:val="00B876FD"/>
    <w:rsid w:val="00B8775B"/>
    <w:rsid w:val="00B878A0"/>
    <w:rsid w:val="00B87A43"/>
    <w:rsid w:val="00B87DCD"/>
    <w:rsid w:val="00B87E2F"/>
    <w:rsid w:val="00B87E57"/>
    <w:rsid w:val="00B9010B"/>
    <w:rsid w:val="00B90BCA"/>
    <w:rsid w:val="00B90C25"/>
    <w:rsid w:val="00B90DB7"/>
    <w:rsid w:val="00B91AA0"/>
    <w:rsid w:val="00B91D40"/>
    <w:rsid w:val="00B91D4B"/>
    <w:rsid w:val="00B923C7"/>
    <w:rsid w:val="00B92442"/>
    <w:rsid w:val="00B9254C"/>
    <w:rsid w:val="00B92622"/>
    <w:rsid w:val="00B92BBE"/>
    <w:rsid w:val="00B933F3"/>
    <w:rsid w:val="00B93F34"/>
    <w:rsid w:val="00B9448E"/>
    <w:rsid w:val="00B945BD"/>
    <w:rsid w:val="00B9478C"/>
    <w:rsid w:val="00B94C44"/>
    <w:rsid w:val="00B95B22"/>
    <w:rsid w:val="00B95E8A"/>
    <w:rsid w:val="00B96002"/>
    <w:rsid w:val="00B969FB"/>
    <w:rsid w:val="00B96D09"/>
    <w:rsid w:val="00B9709B"/>
    <w:rsid w:val="00B97434"/>
    <w:rsid w:val="00B974A1"/>
    <w:rsid w:val="00B9785C"/>
    <w:rsid w:val="00BA00EA"/>
    <w:rsid w:val="00BA0CB6"/>
    <w:rsid w:val="00BA1088"/>
    <w:rsid w:val="00BA1158"/>
    <w:rsid w:val="00BA11EE"/>
    <w:rsid w:val="00BA1AC2"/>
    <w:rsid w:val="00BA1B2E"/>
    <w:rsid w:val="00BA1C78"/>
    <w:rsid w:val="00BA2309"/>
    <w:rsid w:val="00BA2804"/>
    <w:rsid w:val="00BA291D"/>
    <w:rsid w:val="00BA2BB6"/>
    <w:rsid w:val="00BA3045"/>
    <w:rsid w:val="00BA3280"/>
    <w:rsid w:val="00BA3646"/>
    <w:rsid w:val="00BA3D8A"/>
    <w:rsid w:val="00BA3F6C"/>
    <w:rsid w:val="00BA4382"/>
    <w:rsid w:val="00BA445A"/>
    <w:rsid w:val="00BA48B9"/>
    <w:rsid w:val="00BA4913"/>
    <w:rsid w:val="00BA4BD9"/>
    <w:rsid w:val="00BA4C17"/>
    <w:rsid w:val="00BA4CAE"/>
    <w:rsid w:val="00BA4E20"/>
    <w:rsid w:val="00BA51EF"/>
    <w:rsid w:val="00BA55F3"/>
    <w:rsid w:val="00BA57B2"/>
    <w:rsid w:val="00BA5CAC"/>
    <w:rsid w:val="00BA5D8A"/>
    <w:rsid w:val="00BA5E24"/>
    <w:rsid w:val="00BA63CF"/>
    <w:rsid w:val="00BA687B"/>
    <w:rsid w:val="00BA68BD"/>
    <w:rsid w:val="00BA6D6E"/>
    <w:rsid w:val="00BA6D79"/>
    <w:rsid w:val="00BA71CB"/>
    <w:rsid w:val="00BA7478"/>
    <w:rsid w:val="00BA759C"/>
    <w:rsid w:val="00BA77C1"/>
    <w:rsid w:val="00BB1012"/>
    <w:rsid w:val="00BB109F"/>
    <w:rsid w:val="00BB170F"/>
    <w:rsid w:val="00BB19C7"/>
    <w:rsid w:val="00BB1A82"/>
    <w:rsid w:val="00BB1C9B"/>
    <w:rsid w:val="00BB1CFE"/>
    <w:rsid w:val="00BB1D5E"/>
    <w:rsid w:val="00BB1EBA"/>
    <w:rsid w:val="00BB2DD0"/>
    <w:rsid w:val="00BB2F90"/>
    <w:rsid w:val="00BB30DA"/>
    <w:rsid w:val="00BB3213"/>
    <w:rsid w:val="00BB3581"/>
    <w:rsid w:val="00BB3926"/>
    <w:rsid w:val="00BB3989"/>
    <w:rsid w:val="00BB467C"/>
    <w:rsid w:val="00BB479E"/>
    <w:rsid w:val="00BB4E90"/>
    <w:rsid w:val="00BB54D0"/>
    <w:rsid w:val="00BB58C6"/>
    <w:rsid w:val="00BB58D1"/>
    <w:rsid w:val="00BB5B93"/>
    <w:rsid w:val="00BB6074"/>
    <w:rsid w:val="00BB6CA6"/>
    <w:rsid w:val="00BB7009"/>
    <w:rsid w:val="00BB75A3"/>
    <w:rsid w:val="00BB75F2"/>
    <w:rsid w:val="00BB7836"/>
    <w:rsid w:val="00BB792D"/>
    <w:rsid w:val="00BB7C8B"/>
    <w:rsid w:val="00BB7F6E"/>
    <w:rsid w:val="00BC0782"/>
    <w:rsid w:val="00BC0AA1"/>
    <w:rsid w:val="00BC14D7"/>
    <w:rsid w:val="00BC1D00"/>
    <w:rsid w:val="00BC1FA1"/>
    <w:rsid w:val="00BC21FE"/>
    <w:rsid w:val="00BC21FF"/>
    <w:rsid w:val="00BC26CA"/>
    <w:rsid w:val="00BC2941"/>
    <w:rsid w:val="00BC2A18"/>
    <w:rsid w:val="00BC2B2C"/>
    <w:rsid w:val="00BC34E6"/>
    <w:rsid w:val="00BC3CC7"/>
    <w:rsid w:val="00BC3E66"/>
    <w:rsid w:val="00BC4232"/>
    <w:rsid w:val="00BC4734"/>
    <w:rsid w:val="00BC4D33"/>
    <w:rsid w:val="00BC51C3"/>
    <w:rsid w:val="00BC522D"/>
    <w:rsid w:val="00BC5337"/>
    <w:rsid w:val="00BC5563"/>
    <w:rsid w:val="00BC560E"/>
    <w:rsid w:val="00BC59C2"/>
    <w:rsid w:val="00BC5C86"/>
    <w:rsid w:val="00BC5D0E"/>
    <w:rsid w:val="00BC620E"/>
    <w:rsid w:val="00BC64CA"/>
    <w:rsid w:val="00BC659E"/>
    <w:rsid w:val="00BC7360"/>
    <w:rsid w:val="00BC7445"/>
    <w:rsid w:val="00BC7852"/>
    <w:rsid w:val="00BC78FC"/>
    <w:rsid w:val="00BC793C"/>
    <w:rsid w:val="00BC7A09"/>
    <w:rsid w:val="00BC7EBD"/>
    <w:rsid w:val="00BC7FA6"/>
    <w:rsid w:val="00BD00E9"/>
    <w:rsid w:val="00BD01BD"/>
    <w:rsid w:val="00BD04A9"/>
    <w:rsid w:val="00BD05BF"/>
    <w:rsid w:val="00BD05DA"/>
    <w:rsid w:val="00BD063D"/>
    <w:rsid w:val="00BD077C"/>
    <w:rsid w:val="00BD0780"/>
    <w:rsid w:val="00BD0EAE"/>
    <w:rsid w:val="00BD1C69"/>
    <w:rsid w:val="00BD2302"/>
    <w:rsid w:val="00BD3445"/>
    <w:rsid w:val="00BD3629"/>
    <w:rsid w:val="00BD3FE9"/>
    <w:rsid w:val="00BD42EC"/>
    <w:rsid w:val="00BD454F"/>
    <w:rsid w:val="00BD49BB"/>
    <w:rsid w:val="00BD517B"/>
    <w:rsid w:val="00BD5D80"/>
    <w:rsid w:val="00BD5E27"/>
    <w:rsid w:val="00BD68A0"/>
    <w:rsid w:val="00BD7459"/>
    <w:rsid w:val="00BD76DF"/>
    <w:rsid w:val="00BD7755"/>
    <w:rsid w:val="00BE0117"/>
    <w:rsid w:val="00BE02CD"/>
    <w:rsid w:val="00BE070E"/>
    <w:rsid w:val="00BE0D71"/>
    <w:rsid w:val="00BE1C0B"/>
    <w:rsid w:val="00BE320E"/>
    <w:rsid w:val="00BE35FE"/>
    <w:rsid w:val="00BE4427"/>
    <w:rsid w:val="00BE47B5"/>
    <w:rsid w:val="00BE4C11"/>
    <w:rsid w:val="00BE4EF0"/>
    <w:rsid w:val="00BE56C4"/>
    <w:rsid w:val="00BE58A3"/>
    <w:rsid w:val="00BE5A76"/>
    <w:rsid w:val="00BE5D5C"/>
    <w:rsid w:val="00BE63A5"/>
    <w:rsid w:val="00BE6448"/>
    <w:rsid w:val="00BE6AAB"/>
    <w:rsid w:val="00BE6EAF"/>
    <w:rsid w:val="00BE7751"/>
    <w:rsid w:val="00BE7B57"/>
    <w:rsid w:val="00BE7C2A"/>
    <w:rsid w:val="00BF02DE"/>
    <w:rsid w:val="00BF0898"/>
    <w:rsid w:val="00BF0998"/>
    <w:rsid w:val="00BF0C42"/>
    <w:rsid w:val="00BF11A8"/>
    <w:rsid w:val="00BF1530"/>
    <w:rsid w:val="00BF15BB"/>
    <w:rsid w:val="00BF15C4"/>
    <w:rsid w:val="00BF21CE"/>
    <w:rsid w:val="00BF2692"/>
    <w:rsid w:val="00BF2A23"/>
    <w:rsid w:val="00BF2AB1"/>
    <w:rsid w:val="00BF2D42"/>
    <w:rsid w:val="00BF390F"/>
    <w:rsid w:val="00BF3F0D"/>
    <w:rsid w:val="00BF467C"/>
    <w:rsid w:val="00BF4C5C"/>
    <w:rsid w:val="00BF4D7F"/>
    <w:rsid w:val="00BF4ECE"/>
    <w:rsid w:val="00BF5091"/>
    <w:rsid w:val="00BF50F8"/>
    <w:rsid w:val="00BF58FA"/>
    <w:rsid w:val="00BF67D2"/>
    <w:rsid w:val="00BF6C1F"/>
    <w:rsid w:val="00BF7210"/>
    <w:rsid w:val="00BF7352"/>
    <w:rsid w:val="00BF7941"/>
    <w:rsid w:val="00BF7BAB"/>
    <w:rsid w:val="00BF7BC9"/>
    <w:rsid w:val="00BF7DD2"/>
    <w:rsid w:val="00C00AEF"/>
    <w:rsid w:val="00C00CCE"/>
    <w:rsid w:val="00C013B7"/>
    <w:rsid w:val="00C01971"/>
    <w:rsid w:val="00C01CFF"/>
    <w:rsid w:val="00C01E74"/>
    <w:rsid w:val="00C020BA"/>
    <w:rsid w:val="00C024D6"/>
    <w:rsid w:val="00C02703"/>
    <w:rsid w:val="00C02948"/>
    <w:rsid w:val="00C02AEC"/>
    <w:rsid w:val="00C02FDF"/>
    <w:rsid w:val="00C03515"/>
    <w:rsid w:val="00C03A84"/>
    <w:rsid w:val="00C044F9"/>
    <w:rsid w:val="00C04585"/>
    <w:rsid w:val="00C04596"/>
    <w:rsid w:val="00C0468D"/>
    <w:rsid w:val="00C04987"/>
    <w:rsid w:val="00C04D44"/>
    <w:rsid w:val="00C04F01"/>
    <w:rsid w:val="00C0591B"/>
    <w:rsid w:val="00C060D4"/>
    <w:rsid w:val="00C0620E"/>
    <w:rsid w:val="00C06230"/>
    <w:rsid w:val="00C06569"/>
    <w:rsid w:val="00C0656D"/>
    <w:rsid w:val="00C068AB"/>
    <w:rsid w:val="00C06A24"/>
    <w:rsid w:val="00C107FB"/>
    <w:rsid w:val="00C1088A"/>
    <w:rsid w:val="00C108B6"/>
    <w:rsid w:val="00C10C48"/>
    <w:rsid w:val="00C10E18"/>
    <w:rsid w:val="00C1156B"/>
    <w:rsid w:val="00C11F6D"/>
    <w:rsid w:val="00C121D2"/>
    <w:rsid w:val="00C12260"/>
    <w:rsid w:val="00C127B7"/>
    <w:rsid w:val="00C12B20"/>
    <w:rsid w:val="00C12BB9"/>
    <w:rsid w:val="00C12C76"/>
    <w:rsid w:val="00C14932"/>
    <w:rsid w:val="00C14BF5"/>
    <w:rsid w:val="00C14CD9"/>
    <w:rsid w:val="00C14F66"/>
    <w:rsid w:val="00C15293"/>
    <w:rsid w:val="00C15B0D"/>
    <w:rsid w:val="00C16C81"/>
    <w:rsid w:val="00C17812"/>
    <w:rsid w:val="00C1798F"/>
    <w:rsid w:val="00C17BAC"/>
    <w:rsid w:val="00C20187"/>
    <w:rsid w:val="00C20F5B"/>
    <w:rsid w:val="00C21004"/>
    <w:rsid w:val="00C21D89"/>
    <w:rsid w:val="00C21EA3"/>
    <w:rsid w:val="00C2209F"/>
    <w:rsid w:val="00C223F2"/>
    <w:rsid w:val="00C22944"/>
    <w:rsid w:val="00C22A47"/>
    <w:rsid w:val="00C235FE"/>
    <w:rsid w:val="00C237A8"/>
    <w:rsid w:val="00C239BD"/>
    <w:rsid w:val="00C24088"/>
    <w:rsid w:val="00C2458E"/>
    <w:rsid w:val="00C24F17"/>
    <w:rsid w:val="00C258EE"/>
    <w:rsid w:val="00C25DA3"/>
    <w:rsid w:val="00C26323"/>
    <w:rsid w:val="00C2686A"/>
    <w:rsid w:val="00C2714A"/>
    <w:rsid w:val="00C27A63"/>
    <w:rsid w:val="00C30C80"/>
    <w:rsid w:val="00C310C6"/>
    <w:rsid w:val="00C313B8"/>
    <w:rsid w:val="00C3192C"/>
    <w:rsid w:val="00C32076"/>
    <w:rsid w:val="00C32DDD"/>
    <w:rsid w:val="00C3340A"/>
    <w:rsid w:val="00C336CC"/>
    <w:rsid w:val="00C3389D"/>
    <w:rsid w:val="00C33B93"/>
    <w:rsid w:val="00C3418E"/>
    <w:rsid w:val="00C3421B"/>
    <w:rsid w:val="00C34238"/>
    <w:rsid w:val="00C345DD"/>
    <w:rsid w:val="00C347D5"/>
    <w:rsid w:val="00C34F8E"/>
    <w:rsid w:val="00C357B0"/>
    <w:rsid w:val="00C360DA"/>
    <w:rsid w:val="00C363BB"/>
    <w:rsid w:val="00C36D65"/>
    <w:rsid w:val="00C37323"/>
    <w:rsid w:val="00C37D1E"/>
    <w:rsid w:val="00C37EB1"/>
    <w:rsid w:val="00C37F40"/>
    <w:rsid w:val="00C401E7"/>
    <w:rsid w:val="00C4032D"/>
    <w:rsid w:val="00C403AC"/>
    <w:rsid w:val="00C4045F"/>
    <w:rsid w:val="00C406D5"/>
    <w:rsid w:val="00C40769"/>
    <w:rsid w:val="00C40AA1"/>
    <w:rsid w:val="00C40B29"/>
    <w:rsid w:val="00C40E39"/>
    <w:rsid w:val="00C41276"/>
    <w:rsid w:val="00C41618"/>
    <w:rsid w:val="00C41883"/>
    <w:rsid w:val="00C4211A"/>
    <w:rsid w:val="00C42188"/>
    <w:rsid w:val="00C4259A"/>
    <w:rsid w:val="00C42E88"/>
    <w:rsid w:val="00C43502"/>
    <w:rsid w:val="00C4377C"/>
    <w:rsid w:val="00C44234"/>
    <w:rsid w:val="00C4485B"/>
    <w:rsid w:val="00C4490B"/>
    <w:rsid w:val="00C44C07"/>
    <w:rsid w:val="00C44CEE"/>
    <w:rsid w:val="00C44D82"/>
    <w:rsid w:val="00C45243"/>
    <w:rsid w:val="00C45417"/>
    <w:rsid w:val="00C4547A"/>
    <w:rsid w:val="00C457D5"/>
    <w:rsid w:val="00C457E7"/>
    <w:rsid w:val="00C45B62"/>
    <w:rsid w:val="00C45D73"/>
    <w:rsid w:val="00C46219"/>
    <w:rsid w:val="00C46417"/>
    <w:rsid w:val="00C4647B"/>
    <w:rsid w:val="00C46827"/>
    <w:rsid w:val="00C46F39"/>
    <w:rsid w:val="00C4799B"/>
    <w:rsid w:val="00C50385"/>
    <w:rsid w:val="00C50782"/>
    <w:rsid w:val="00C50860"/>
    <w:rsid w:val="00C50AB9"/>
    <w:rsid w:val="00C50C33"/>
    <w:rsid w:val="00C51290"/>
    <w:rsid w:val="00C51CA4"/>
    <w:rsid w:val="00C523C5"/>
    <w:rsid w:val="00C52408"/>
    <w:rsid w:val="00C52A14"/>
    <w:rsid w:val="00C5319D"/>
    <w:rsid w:val="00C53B81"/>
    <w:rsid w:val="00C54875"/>
    <w:rsid w:val="00C54B03"/>
    <w:rsid w:val="00C54D18"/>
    <w:rsid w:val="00C5512F"/>
    <w:rsid w:val="00C55314"/>
    <w:rsid w:val="00C566A5"/>
    <w:rsid w:val="00C56C85"/>
    <w:rsid w:val="00C56CB4"/>
    <w:rsid w:val="00C570C0"/>
    <w:rsid w:val="00C6010F"/>
    <w:rsid w:val="00C605CD"/>
    <w:rsid w:val="00C609B6"/>
    <w:rsid w:val="00C60D6F"/>
    <w:rsid w:val="00C6128D"/>
    <w:rsid w:val="00C61A17"/>
    <w:rsid w:val="00C61D41"/>
    <w:rsid w:val="00C61DE9"/>
    <w:rsid w:val="00C62730"/>
    <w:rsid w:val="00C62915"/>
    <w:rsid w:val="00C62CD7"/>
    <w:rsid w:val="00C630B6"/>
    <w:rsid w:val="00C6323E"/>
    <w:rsid w:val="00C633EF"/>
    <w:rsid w:val="00C63AB1"/>
    <w:rsid w:val="00C63FAF"/>
    <w:rsid w:val="00C642BC"/>
    <w:rsid w:val="00C642D9"/>
    <w:rsid w:val="00C6512F"/>
    <w:rsid w:val="00C6585B"/>
    <w:rsid w:val="00C65A72"/>
    <w:rsid w:val="00C65A86"/>
    <w:rsid w:val="00C66067"/>
    <w:rsid w:val="00C66220"/>
    <w:rsid w:val="00C66440"/>
    <w:rsid w:val="00C66766"/>
    <w:rsid w:val="00C66B31"/>
    <w:rsid w:val="00C66B88"/>
    <w:rsid w:val="00C66C0F"/>
    <w:rsid w:val="00C66E38"/>
    <w:rsid w:val="00C66F36"/>
    <w:rsid w:val="00C672A0"/>
    <w:rsid w:val="00C67463"/>
    <w:rsid w:val="00C6792B"/>
    <w:rsid w:val="00C67C32"/>
    <w:rsid w:val="00C67ED9"/>
    <w:rsid w:val="00C70422"/>
    <w:rsid w:val="00C70449"/>
    <w:rsid w:val="00C71041"/>
    <w:rsid w:val="00C713B6"/>
    <w:rsid w:val="00C713EF"/>
    <w:rsid w:val="00C7179A"/>
    <w:rsid w:val="00C717BD"/>
    <w:rsid w:val="00C7215F"/>
    <w:rsid w:val="00C72D8E"/>
    <w:rsid w:val="00C72EF9"/>
    <w:rsid w:val="00C73021"/>
    <w:rsid w:val="00C731F3"/>
    <w:rsid w:val="00C7394A"/>
    <w:rsid w:val="00C73DC1"/>
    <w:rsid w:val="00C74770"/>
    <w:rsid w:val="00C74B50"/>
    <w:rsid w:val="00C74C42"/>
    <w:rsid w:val="00C74C82"/>
    <w:rsid w:val="00C74ED8"/>
    <w:rsid w:val="00C75234"/>
    <w:rsid w:val="00C75603"/>
    <w:rsid w:val="00C75DAE"/>
    <w:rsid w:val="00C76222"/>
    <w:rsid w:val="00C7695D"/>
    <w:rsid w:val="00C77047"/>
    <w:rsid w:val="00C7784C"/>
    <w:rsid w:val="00C77A7D"/>
    <w:rsid w:val="00C8013C"/>
    <w:rsid w:val="00C8046F"/>
    <w:rsid w:val="00C80564"/>
    <w:rsid w:val="00C80B00"/>
    <w:rsid w:val="00C80B9B"/>
    <w:rsid w:val="00C80CA2"/>
    <w:rsid w:val="00C8102E"/>
    <w:rsid w:val="00C81538"/>
    <w:rsid w:val="00C81D19"/>
    <w:rsid w:val="00C82217"/>
    <w:rsid w:val="00C82347"/>
    <w:rsid w:val="00C83724"/>
    <w:rsid w:val="00C8390A"/>
    <w:rsid w:val="00C83956"/>
    <w:rsid w:val="00C83ADD"/>
    <w:rsid w:val="00C84021"/>
    <w:rsid w:val="00C846CC"/>
    <w:rsid w:val="00C84D5F"/>
    <w:rsid w:val="00C853C4"/>
    <w:rsid w:val="00C8548E"/>
    <w:rsid w:val="00C8551B"/>
    <w:rsid w:val="00C8566C"/>
    <w:rsid w:val="00C85B64"/>
    <w:rsid w:val="00C85BF7"/>
    <w:rsid w:val="00C8611E"/>
    <w:rsid w:val="00C86892"/>
    <w:rsid w:val="00C86951"/>
    <w:rsid w:val="00C86A23"/>
    <w:rsid w:val="00C86C94"/>
    <w:rsid w:val="00C87034"/>
    <w:rsid w:val="00C872F7"/>
    <w:rsid w:val="00C8775B"/>
    <w:rsid w:val="00C87D85"/>
    <w:rsid w:val="00C90116"/>
    <w:rsid w:val="00C90726"/>
    <w:rsid w:val="00C90A5A"/>
    <w:rsid w:val="00C90C01"/>
    <w:rsid w:val="00C90C3E"/>
    <w:rsid w:val="00C90E7F"/>
    <w:rsid w:val="00C91366"/>
    <w:rsid w:val="00C91949"/>
    <w:rsid w:val="00C91ED1"/>
    <w:rsid w:val="00C92008"/>
    <w:rsid w:val="00C921BF"/>
    <w:rsid w:val="00C9225F"/>
    <w:rsid w:val="00C92591"/>
    <w:rsid w:val="00C92862"/>
    <w:rsid w:val="00C9290C"/>
    <w:rsid w:val="00C92A95"/>
    <w:rsid w:val="00C92E74"/>
    <w:rsid w:val="00C92EFB"/>
    <w:rsid w:val="00C9332C"/>
    <w:rsid w:val="00C934D9"/>
    <w:rsid w:val="00C93515"/>
    <w:rsid w:val="00C9364C"/>
    <w:rsid w:val="00C93880"/>
    <w:rsid w:val="00C939D6"/>
    <w:rsid w:val="00C93F6D"/>
    <w:rsid w:val="00C93FC7"/>
    <w:rsid w:val="00C94025"/>
    <w:rsid w:val="00C944BD"/>
    <w:rsid w:val="00C945F6"/>
    <w:rsid w:val="00C95140"/>
    <w:rsid w:val="00C95871"/>
    <w:rsid w:val="00C960AF"/>
    <w:rsid w:val="00C9636C"/>
    <w:rsid w:val="00C9679A"/>
    <w:rsid w:val="00C96948"/>
    <w:rsid w:val="00C96B82"/>
    <w:rsid w:val="00C96F0C"/>
    <w:rsid w:val="00C97264"/>
    <w:rsid w:val="00C97CE4"/>
    <w:rsid w:val="00C97FAE"/>
    <w:rsid w:val="00CA015F"/>
    <w:rsid w:val="00CA07CF"/>
    <w:rsid w:val="00CA087B"/>
    <w:rsid w:val="00CA1157"/>
    <w:rsid w:val="00CA136F"/>
    <w:rsid w:val="00CA148F"/>
    <w:rsid w:val="00CA1A8D"/>
    <w:rsid w:val="00CA1B82"/>
    <w:rsid w:val="00CA1CF1"/>
    <w:rsid w:val="00CA2077"/>
    <w:rsid w:val="00CA2305"/>
    <w:rsid w:val="00CA25A5"/>
    <w:rsid w:val="00CA29E1"/>
    <w:rsid w:val="00CA2C73"/>
    <w:rsid w:val="00CA39D9"/>
    <w:rsid w:val="00CA3B1F"/>
    <w:rsid w:val="00CA3B67"/>
    <w:rsid w:val="00CA3FF0"/>
    <w:rsid w:val="00CA4304"/>
    <w:rsid w:val="00CA4343"/>
    <w:rsid w:val="00CA43D5"/>
    <w:rsid w:val="00CA4676"/>
    <w:rsid w:val="00CA4DC9"/>
    <w:rsid w:val="00CA5035"/>
    <w:rsid w:val="00CA543D"/>
    <w:rsid w:val="00CA5789"/>
    <w:rsid w:val="00CA58F1"/>
    <w:rsid w:val="00CA590C"/>
    <w:rsid w:val="00CA5B72"/>
    <w:rsid w:val="00CA5C0E"/>
    <w:rsid w:val="00CA5F24"/>
    <w:rsid w:val="00CA6172"/>
    <w:rsid w:val="00CA65A4"/>
    <w:rsid w:val="00CA68EB"/>
    <w:rsid w:val="00CA6EEA"/>
    <w:rsid w:val="00CA770E"/>
    <w:rsid w:val="00CA7C30"/>
    <w:rsid w:val="00CA7E75"/>
    <w:rsid w:val="00CA7EFB"/>
    <w:rsid w:val="00CB001D"/>
    <w:rsid w:val="00CB0429"/>
    <w:rsid w:val="00CB0635"/>
    <w:rsid w:val="00CB0E7A"/>
    <w:rsid w:val="00CB128E"/>
    <w:rsid w:val="00CB1325"/>
    <w:rsid w:val="00CB13BA"/>
    <w:rsid w:val="00CB1672"/>
    <w:rsid w:val="00CB1BAF"/>
    <w:rsid w:val="00CB1EB1"/>
    <w:rsid w:val="00CB2916"/>
    <w:rsid w:val="00CB29CC"/>
    <w:rsid w:val="00CB2C8A"/>
    <w:rsid w:val="00CB2E79"/>
    <w:rsid w:val="00CB3414"/>
    <w:rsid w:val="00CB355E"/>
    <w:rsid w:val="00CB36D4"/>
    <w:rsid w:val="00CB3C61"/>
    <w:rsid w:val="00CB41BC"/>
    <w:rsid w:val="00CB458E"/>
    <w:rsid w:val="00CB46DC"/>
    <w:rsid w:val="00CB4E7A"/>
    <w:rsid w:val="00CB5134"/>
    <w:rsid w:val="00CB5149"/>
    <w:rsid w:val="00CB546D"/>
    <w:rsid w:val="00CB5833"/>
    <w:rsid w:val="00CB618C"/>
    <w:rsid w:val="00CB61EB"/>
    <w:rsid w:val="00CB6546"/>
    <w:rsid w:val="00CB6EE2"/>
    <w:rsid w:val="00CB7E26"/>
    <w:rsid w:val="00CC0289"/>
    <w:rsid w:val="00CC0E7B"/>
    <w:rsid w:val="00CC0F27"/>
    <w:rsid w:val="00CC18D9"/>
    <w:rsid w:val="00CC1A6A"/>
    <w:rsid w:val="00CC2528"/>
    <w:rsid w:val="00CC25C4"/>
    <w:rsid w:val="00CC2715"/>
    <w:rsid w:val="00CC3074"/>
    <w:rsid w:val="00CC312F"/>
    <w:rsid w:val="00CC316B"/>
    <w:rsid w:val="00CC31BD"/>
    <w:rsid w:val="00CC33B9"/>
    <w:rsid w:val="00CC341F"/>
    <w:rsid w:val="00CC3D25"/>
    <w:rsid w:val="00CC3D9F"/>
    <w:rsid w:val="00CC4104"/>
    <w:rsid w:val="00CC4263"/>
    <w:rsid w:val="00CC45FD"/>
    <w:rsid w:val="00CC47B0"/>
    <w:rsid w:val="00CC4C72"/>
    <w:rsid w:val="00CC5220"/>
    <w:rsid w:val="00CC542E"/>
    <w:rsid w:val="00CC5AAF"/>
    <w:rsid w:val="00CC60F7"/>
    <w:rsid w:val="00CC62A5"/>
    <w:rsid w:val="00CC65D3"/>
    <w:rsid w:val="00CC6778"/>
    <w:rsid w:val="00CC68AA"/>
    <w:rsid w:val="00CC69B5"/>
    <w:rsid w:val="00CC6DAB"/>
    <w:rsid w:val="00CC72BE"/>
    <w:rsid w:val="00CC73BF"/>
    <w:rsid w:val="00CC73C7"/>
    <w:rsid w:val="00CC7CE8"/>
    <w:rsid w:val="00CD01B7"/>
    <w:rsid w:val="00CD0E58"/>
    <w:rsid w:val="00CD1034"/>
    <w:rsid w:val="00CD110F"/>
    <w:rsid w:val="00CD157E"/>
    <w:rsid w:val="00CD17D8"/>
    <w:rsid w:val="00CD186A"/>
    <w:rsid w:val="00CD19C4"/>
    <w:rsid w:val="00CD1E54"/>
    <w:rsid w:val="00CD220B"/>
    <w:rsid w:val="00CD23CB"/>
    <w:rsid w:val="00CD2ADA"/>
    <w:rsid w:val="00CD2CF9"/>
    <w:rsid w:val="00CD2D2F"/>
    <w:rsid w:val="00CD34F1"/>
    <w:rsid w:val="00CD36BB"/>
    <w:rsid w:val="00CD3C5B"/>
    <w:rsid w:val="00CD3D3E"/>
    <w:rsid w:val="00CD3E49"/>
    <w:rsid w:val="00CD4B75"/>
    <w:rsid w:val="00CD4F8E"/>
    <w:rsid w:val="00CD51CD"/>
    <w:rsid w:val="00CD5319"/>
    <w:rsid w:val="00CD5393"/>
    <w:rsid w:val="00CD54BB"/>
    <w:rsid w:val="00CD5F79"/>
    <w:rsid w:val="00CD600F"/>
    <w:rsid w:val="00CD6045"/>
    <w:rsid w:val="00CD64D8"/>
    <w:rsid w:val="00CD6913"/>
    <w:rsid w:val="00CD69FE"/>
    <w:rsid w:val="00CD6B06"/>
    <w:rsid w:val="00CD6BAD"/>
    <w:rsid w:val="00CD7D1A"/>
    <w:rsid w:val="00CE02FD"/>
    <w:rsid w:val="00CE0560"/>
    <w:rsid w:val="00CE05F6"/>
    <w:rsid w:val="00CE09B3"/>
    <w:rsid w:val="00CE0AA2"/>
    <w:rsid w:val="00CE0BC4"/>
    <w:rsid w:val="00CE0DB3"/>
    <w:rsid w:val="00CE0F5E"/>
    <w:rsid w:val="00CE1817"/>
    <w:rsid w:val="00CE234E"/>
    <w:rsid w:val="00CE24CA"/>
    <w:rsid w:val="00CE28F0"/>
    <w:rsid w:val="00CE2A4D"/>
    <w:rsid w:val="00CE30D3"/>
    <w:rsid w:val="00CE32D9"/>
    <w:rsid w:val="00CE3CBF"/>
    <w:rsid w:val="00CE3E15"/>
    <w:rsid w:val="00CE4625"/>
    <w:rsid w:val="00CE464E"/>
    <w:rsid w:val="00CE4C17"/>
    <w:rsid w:val="00CE5D94"/>
    <w:rsid w:val="00CE62E2"/>
    <w:rsid w:val="00CE63BA"/>
    <w:rsid w:val="00CE6612"/>
    <w:rsid w:val="00CE6EED"/>
    <w:rsid w:val="00CE763A"/>
    <w:rsid w:val="00CF041D"/>
    <w:rsid w:val="00CF0E62"/>
    <w:rsid w:val="00CF0EC9"/>
    <w:rsid w:val="00CF10E7"/>
    <w:rsid w:val="00CF1288"/>
    <w:rsid w:val="00CF1531"/>
    <w:rsid w:val="00CF180A"/>
    <w:rsid w:val="00CF1E7E"/>
    <w:rsid w:val="00CF23D3"/>
    <w:rsid w:val="00CF25C1"/>
    <w:rsid w:val="00CF381A"/>
    <w:rsid w:val="00CF3B41"/>
    <w:rsid w:val="00CF3F3D"/>
    <w:rsid w:val="00CF41A4"/>
    <w:rsid w:val="00CF44BC"/>
    <w:rsid w:val="00CF4DFB"/>
    <w:rsid w:val="00CF5102"/>
    <w:rsid w:val="00CF5521"/>
    <w:rsid w:val="00CF5C7E"/>
    <w:rsid w:val="00CF7257"/>
    <w:rsid w:val="00CF7567"/>
    <w:rsid w:val="00CF757C"/>
    <w:rsid w:val="00CF771E"/>
    <w:rsid w:val="00CF7CCA"/>
    <w:rsid w:val="00D0057D"/>
    <w:rsid w:val="00D005F7"/>
    <w:rsid w:val="00D00AF0"/>
    <w:rsid w:val="00D00CE9"/>
    <w:rsid w:val="00D01017"/>
    <w:rsid w:val="00D01838"/>
    <w:rsid w:val="00D0271C"/>
    <w:rsid w:val="00D028BF"/>
    <w:rsid w:val="00D02AFE"/>
    <w:rsid w:val="00D02FFB"/>
    <w:rsid w:val="00D03031"/>
    <w:rsid w:val="00D038B7"/>
    <w:rsid w:val="00D03CC9"/>
    <w:rsid w:val="00D03DE2"/>
    <w:rsid w:val="00D04343"/>
    <w:rsid w:val="00D0458E"/>
    <w:rsid w:val="00D04B7D"/>
    <w:rsid w:val="00D04F98"/>
    <w:rsid w:val="00D056E2"/>
    <w:rsid w:val="00D058F9"/>
    <w:rsid w:val="00D0616B"/>
    <w:rsid w:val="00D062D8"/>
    <w:rsid w:val="00D0686C"/>
    <w:rsid w:val="00D06CF0"/>
    <w:rsid w:val="00D07127"/>
    <w:rsid w:val="00D0723F"/>
    <w:rsid w:val="00D07377"/>
    <w:rsid w:val="00D0779B"/>
    <w:rsid w:val="00D077E6"/>
    <w:rsid w:val="00D100D0"/>
    <w:rsid w:val="00D102E2"/>
    <w:rsid w:val="00D106C0"/>
    <w:rsid w:val="00D111D6"/>
    <w:rsid w:val="00D11658"/>
    <w:rsid w:val="00D1178D"/>
    <w:rsid w:val="00D11ADE"/>
    <w:rsid w:val="00D11E2B"/>
    <w:rsid w:val="00D1310D"/>
    <w:rsid w:val="00D135EF"/>
    <w:rsid w:val="00D13A73"/>
    <w:rsid w:val="00D13E38"/>
    <w:rsid w:val="00D13F50"/>
    <w:rsid w:val="00D141A9"/>
    <w:rsid w:val="00D143C2"/>
    <w:rsid w:val="00D144E2"/>
    <w:rsid w:val="00D14B5B"/>
    <w:rsid w:val="00D14C37"/>
    <w:rsid w:val="00D1551C"/>
    <w:rsid w:val="00D15717"/>
    <w:rsid w:val="00D15955"/>
    <w:rsid w:val="00D15C56"/>
    <w:rsid w:val="00D15CEB"/>
    <w:rsid w:val="00D15E3F"/>
    <w:rsid w:val="00D15FAC"/>
    <w:rsid w:val="00D161E4"/>
    <w:rsid w:val="00D1654E"/>
    <w:rsid w:val="00D16575"/>
    <w:rsid w:val="00D16BC1"/>
    <w:rsid w:val="00D16BD7"/>
    <w:rsid w:val="00D16E54"/>
    <w:rsid w:val="00D16E8F"/>
    <w:rsid w:val="00D175AE"/>
    <w:rsid w:val="00D17A86"/>
    <w:rsid w:val="00D17C16"/>
    <w:rsid w:val="00D200BA"/>
    <w:rsid w:val="00D20220"/>
    <w:rsid w:val="00D204D0"/>
    <w:rsid w:val="00D2060A"/>
    <w:rsid w:val="00D20CE1"/>
    <w:rsid w:val="00D2106F"/>
    <w:rsid w:val="00D2153A"/>
    <w:rsid w:val="00D218C6"/>
    <w:rsid w:val="00D21DB6"/>
    <w:rsid w:val="00D22209"/>
    <w:rsid w:val="00D222A1"/>
    <w:rsid w:val="00D22966"/>
    <w:rsid w:val="00D23056"/>
    <w:rsid w:val="00D234F3"/>
    <w:rsid w:val="00D23B06"/>
    <w:rsid w:val="00D23CDE"/>
    <w:rsid w:val="00D23ED1"/>
    <w:rsid w:val="00D243D6"/>
    <w:rsid w:val="00D24A14"/>
    <w:rsid w:val="00D24EFB"/>
    <w:rsid w:val="00D24F20"/>
    <w:rsid w:val="00D24FD3"/>
    <w:rsid w:val="00D24FFC"/>
    <w:rsid w:val="00D257CE"/>
    <w:rsid w:val="00D2671A"/>
    <w:rsid w:val="00D26F3D"/>
    <w:rsid w:val="00D27A0D"/>
    <w:rsid w:val="00D27CBA"/>
    <w:rsid w:val="00D27D76"/>
    <w:rsid w:val="00D31282"/>
    <w:rsid w:val="00D31607"/>
    <w:rsid w:val="00D316B4"/>
    <w:rsid w:val="00D31771"/>
    <w:rsid w:val="00D333FB"/>
    <w:rsid w:val="00D33B9D"/>
    <w:rsid w:val="00D33EF9"/>
    <w:rsid w:val="00D346B4"/>
    <w:rsid w:val="00D34A4A"/>
    <w:rsid w:val="00D3543E"/>
    <w:rsid w:val="00D35526"/>
    <w:rsid w:val="00D35F78"/>
    <w:rsid w:val="00D36466"/>
    <w:rsid w:val="00D3695E"/>
    <w:rsid w:val="00D36C65"/>
    <w:rsid w:val="00D37035"/>
    <w:rsid w:val="00D37FA8"/>
    <w:rsid w:val="00D4017E"/>
    <w:rsid w:val="00D404E3"/>
    <w:rsid w:val="00D40A9E"/>
    <w:rsid w:val="00D40B43"/>
    <w:rsid w:val="00D40D6B"/>
    <w:rsid w:val="00D40E71"/>
    <w:rsid w:val="00D41C84"/>
    <w:rsid w:val="00D4249D"/>
    <w:rsid w:val="00D430C6"/>
    <w:rsid w:val="00D4318B"/>
    <w:rsid w:val="00D43307"/>
    <w:rsid w:val="00D43348"/>
    <w:rsid w:val="00D439E9"/>
    <w:rsid w:val="00D43A07"/>
    <w:rsid w:val="00D43BA8"/>
    <w:rsid w:val="00D43EFD"/>
    <w:rsid w:val="00D444AC"/>
    <w:rsid w:val="00D44709"/>
    <w:rsid w:val="00D4478A"/>
    <w:rsid w:val="00D44AFA"/>
    <w:rsid w:val="00D45BA8"/>
    <w:rsid w:val="00D45BD3"/>
    <w:rsid w:val="00D45C60"/>
    <w:rsid w:val="00D45CB7"/>
    <w:rsid w:val="00D46C18"/>
    <w:rsid w:val="00D472FD"/>
    <w:rsid w:val="00D47AC7"/>
    <w:rsid w:val="00D47CF0"/>
    <w:rsid w:val="00D50134"/>
    <w:rsid w:val="00D501E0"/>
    <w:rsid w:val="00D5046E"/>
    <w:rsid w:val="00D50672"/>
    <w:rsid w:val="00D5075B"/>
    <w:rsid w:val="00D50ABD"/>
    <w:rsid w:val="00D51568"/>
    <w:rsid w:val="00D51F28"/>
    <w:rsid w:val="00D52461"/>
    <w:rsid w:val="00D5264F"/>
    <w:rsid w:val="00D52C5D"/>
    <w:rsid w:val="00D52FD6"/>
    <w:rsid w:val="00D53918"/>
    <w:rsid w:val="00D53955"/>
    <w:rsid w:val="00D53DC7"/>
    <w:rsid w:val="00D541A9"/>
    <w:rsid w:val="00D5468B"/>
    <w:rsid w:val="00D54B66"/>
    <w:rsid w:val="00D55007"/>
    <w:rsid w:val="00D553EC"/>
    <w:rsid w:val="00D55609"/>
    <w:rsid w:val="00D5586F"/>
    <w:rsid w:val="00D55A04"/>
    <w:rsid w:val="00D55B4D"/>
    <w:rsid w:val="00D56101"/>
    <w:rsid w:val="00D56574"/>
    <w:rsid w:val="00D567ED"/>
    <w:rsid w:val="00D56A91"/>
    <w:rsid w:val="00D57EB6"/>
    <w:rsid w:val="00D60175"/>
    <w:rsid w:val="00D6027D"/>
    <w:rsid w:val="00D60556"/>
    <w:rsid w:val="00D60A41"/>
    <w:rsid w:val="00D60AD3"/>
    <w:rsid w:val="00D60EE5"/>
    <w:rsid w:val="00D61677"/>
    <w:rsid w:val="00D61960"/>
    <w:rsid w:val="00D61ECF"/>
    <w:rsid w:val="00D61FC0"/>
    <w:rsid w:val="00D62696"/>
    <w:rsid w:val="00D629AF"/>
    <w:rsid w:val="00D62FF4"/>
    <w:rsid w:val="00D63BE2"/>
    <w:rsid w:val="00D63D6D"/>
    <w:rsid w:val="00D6457E"/>
    <w:rsid w:val="00D64C85"/>
    <w:rsid w:val="00D65199"/>
    <w:rsid w:val="00D658AC"/>
    <w:rsid w:val="00D65992"/>
    <w:rsid w:val="00D65DEA"/>
    <w:rsid w:val="00D66040"/>
    <w:rsid w:val="00D6689B"/>
    <w:rsid w:val="00D66C09"/>
    <w:rsid w:val="00D66DB4"/>
    <w:rsid w:val="00D66FE4"/>
    <w:rsid w:val="00D673A2"/>
    <w:rsid w:val="00D67555"/>
    <w:rsid w:val="00D67674"/>
    <w:rsid w:val="00D679FF"/>
    <w:rsid w:val="00D713E1"/>
    <w:rsid w:val="00D7166E"/>
    <w:rsid w:val="00D719AD"/>
    <w:rsid w:val="00D72C7C"/>
    <w:rsid w:val="00D72E95"/>
    <w:rsid w:val="00D72F95"/>
    <w:rsid w:val="00D732B4"/>
    <w:rsid w:val="00D735BC"/>
    <w:rsid w:val="00D73732"/>
    <w:rsid w:val="00D7389F"/>
    <w:rsid w:val="00D73B90"/>
    <w:rsid w:val="00D73C6A"/>
    <w:rsid w:val="00D7437C"/>
    <w:rsid w:val="00D74637"/>
    <w:rsid w:val="00D74837"/>
    <w:rsid w:val="00D74847"/>
    <w:rsid w:val="00D748C1"/>
    <w:rsid w:val="00D749A9"/>
    <w:rsid w:val="00D74CC7"/>
    <w:rsid w:val="00D74D10"/>
    <w:rsid w:val="00D74D16"/>
    <w:rsid w:val="00D750FF"/>
    <w:rsid w:val="00D75469"/>
    <w:rsid w:val="00D7558B"/>
    <w:rsid w:val="00D75A78"/>
    <w:rsid w:val="00D75AB6"/>
    <w:rsid w:val="00D75B98"/>
    <w:rsid w:val="00D768F2"/>
    <w:rsid w:val="00D76CBA"/>
    <w:rsid w:val="00D77006"/>
    <w:rsid w:val="00D77F92"/>
    <w:rsid w:val="00D80044"/>
    <w:rsid w:val="00D80CE7"/>
    <w:rsid w:val="00D80D84"/>
    <w:rsid w:val="00D80F32"/>
    <w:rsid w:val="00D81813"/>
    <w:rsid w:val="00D81876"/>
    <w:rsid w:val="00D81A16"/>
    <w:rsid w:val="00D81BCE"/>
    <w:rsid w:val="00D83275"/>
    <w:rsid w:val="00D833B5"/>
    <w:rsid w:val="00D8376D"/>
    <w:rsid w:val="00D83BB2"/>
    <w:rsid w:val="00D84618"/>
    <w:rsid w:val="00D8473F"/>
    <w:rsid w:val="00D84E18"/>
    <w:rsid w:val="00D85207"/>
    <w:rsid w:val="00D859EF"/>
    <w:rsid w:val="00D85DFC"/>
    <w:rsid w:val="00D86091"/>
    <w:rsid w:val="00D861AE"/>
    <w:rsid w:val="00D86538"/>
    <w:rsid w:val="00D86CF9"/>
    <w:rsid w:val="00D87448"/>
    <w:rsid w:val="00D87734"/>
    <w:rsid w:val="00D87793"/>
    <w:rsid w:val="00D87A66"/>
    <w:rsid w:val="00D90906"/>
    <w:rsid w:val="00D90E29"/>
    <w:rsid w:val="00D90E94"/>
    <w:rsid w:val="00D9103C"/>
    <w:rsid w:val="00D91055"/>
    <w:rsid w:val="00D91526"/>
    <w:rsid w:val="00D916F9"/>
    <w:rsid w:val="00D9184A"/>
    <w:rsid w:val="00D91DCD"/>
    <w:rsid w:val="00D9208E"/>
    <w:rsid w:val="00D92287"/>
    <w:rsid w:val="00D9233E"/>
    <w:rsid w:val="00D92353"/>
    <w:rsid w:val="00D927B6"/>
    <w:rsid w:val="00D92D82"/>
    <w:rsid w:val="00D93D22"/>
    <w:rsid w:val="00D93E6B"/>
    <w:rsid w:val="00D94518"/>
    <w:rsid w:val="00D94639"/>
    <w:rsid w:val="00D94685"/>
    <w:rsid w:val="00D9566C"/>
    <w:rsid w:val="00D956A9"/>
    <w:rsid w:val="00D95EC4"/>
    <w:rsid w:val="00D96F20"/>
    <w:rsid w:val="00D97114"/>
    <w:rsid w:val="00D97EA8"/>
    <w:rsid w:val="00DA00B7"/>
    <w:rsid w:val="00DA02D3"/>
    <w:rsid w:val="00DA0A79"/>
    <w:rsid w:val="00DA1356"/>
    <w:rsid w:val="00DA1B60"/>
    <w:rsid w:val="00DA207E"/>
    <w:rsid w:val="00DA244C"/>
    <w:rsid w:val="00DA24DE"/>
    <w:rsid w:val="00DA281B"/>
    <w:rsid w:val="00DA39D1"/>
    <w:rsid w:val="00DA3AB0"/>
    <w:rsid w:val="00DA4068"/>
    <w:rsid w:val="00DA4075"/>
    <w:rsid w:val="00DA50C9"/>
    <w:rsid w:val="00DA5A88"/>
    <w:rsid w:val="00DA5B57"/>
    <w:rsid w:val="00DA5F89"/>
    <w:rsid w:val="00DA6138"/>
    <w:rsid w:val="00DA6FD2"/>
    <w:rsid w:val="00DA758F"/>
    <w:rsid w:val="00DA7B63"/>
    <w:rsid w:val="00DA7B6A"/>
    <w:rsid w:val="00DA7C82"/>
    <w:rsid w:val="00DA7C98"/>
    <w:rsid w:val="00DA7EA5"/>
    <w:rsid w:val="00DB0B0F"/>
    <w:rsid w:val="00DB0DCB"/>
    <w:rsid w:val="00DB1036"/>
    <w:rsid w:val="00DB11E4"/>
    <w:rsid w:val="00DB12C4"/>
    <w:rsid w:val="00DB151B"/>
    <w:rsid w:val="00DB18E5"/>
    <w:rsid w:val="00DB1976"/>
    <w:rsid w:val="00DB1EC9"/>
    <w:rsid w:val="00DB236D"/>
    <w:rsid w:val="00DB2849"/>
    <w:rsid w:val="00DB28B2"/>
    <w:rsid w:val="00DB30E8"/>
    <w:rsid w:val="00DB3115"/>
    <w:rsid w:val="00DB3A29"/>
    <w:rsid w:val="00DB3CA2"/>
    <w:rsid w:val="00DB3CF3"/>
    <w:rsid w:val="00DB4109"/>
    <w:rsid w:val="00DB41C1"/>
    <w:rsid w:val="00DB4224"/>
    <w:rsid w:val="00DB42D5"/>
    <w:rsid w:val="00DB4AA2"/>
    <w:rsid w:val="00DB54EF"/>
    <w:rsid w:val="00DB5CF9"/>
    <w:rsid w:val="00DB6139"/>
    <w:rsid w:val="00DB6372"/>
    <w:rsid w:val="00DB6804"/>
    <w:rsid w:val="00DB7408"/>
    <w:rsid w:val="00DB7638"/>
    <w:rsid w:val="00DC068A"/>
    <w:rsid w:val="00DC0DFD"/>
    <w:rsid w:val="00DC1061"/>
    <w:rsid w:val="00DC1678"/>
    <w:rsid w:val="00DC1B06"/>
    <w:rsid w:val="00DC1FF3"/>
    <w:rsid w:val="00DC2946"/>
    <w:rsid w:val="00DC2FD1"/>
    <w:rsid w:val="00DC3486"/>
    <w:rsid w:val="00DC3577"/>
    <w:rsid w:val="00DC3642"/>
    <w:rsid w:val="00DC3EC5"/>
    <w:rsid w:val="00DC41E3"/>
    <w:rsid w:val="00DC484A"/>
    <w:rsid w:val="00DC4ADF"/>
    <w:rsid w:val="00DC4B29"/>
    <w:rsid w:val="00DC5433"/>
    <w:rsid w:val="00DC5551"/>
    <w:rsid w:val="00DC59CA"/>
    <w:rsid w:val="00DC65EA"/>
    <w:rsid w:val="00DC6A7F"/>
    <w:rsid w:val="00DC72A0"/>
    <w:rsid w:val="00DC72F1"/>
    <w:rsid w:val="00DC7313"/>
    <w:rsid w:val="00DC732D"/>
    <w:rsid w:val="00DC763A"/>
    <w:rsid w:val="00DC7B7C"/>
    <w:rsid w:val="00DC7D19"/>
    <w:rsid w:val="00DC7F7D"/>
    <w:rsid w:val="00DD0108"/>
    <w:rsid w:val="00DD07FB"/>
    <w:rsid w:val="00DD0DD2"/>
    <w:rsid w:val="00DD14A1"/>
    <w:rsid w:val="00DD166A"/>
    <w:rsid w:val="00DD183A"/>
    <w:rsid w:val="00DD1B26"/>
    <w:rsid w:val="00DD1BC0"/>
    <w:rsid w:val="00DD1EA0"/>
    <w:rsid w:val="00DD1EB8"/>
    <w:rsid w:val="00DD218F"/>
    <w:rsid w:val="00DD246B"/>
    <w:rsid w:val="00DD2735"/>
    <w:rsid w:val="00DD2B79"/>
    <w:rsid w:val="00DD301C"/>
    <w:rsid w:val="00DD35EE"/>
    <w:rsid w:val="00DD3B66"/>
    <w:rsid w:val="00DD4385"/>
    <w:rsid w:val="00DD460D"/>
    <w:rsid w:val="00DD51C6"/>
    <w:rsid w:val="00DD54D0"/>
    <w:rsid w:val="00DD594D"/>
    <w:rsid w:val="00DD5C70"/>
    <w:rsid w:val="00DD616F"/>
    <w:rsid w:val="00DD6324"/>
    <w:rsid w:val="00DD634B"/>
    <w:rsid w:val="00DD6ABB"/>
    <w:rsid w:val="00DD6B20"/>
    <w:rsid w:val="00DD6EF6"/>
    <w:rsid w:val="00DD744E"/>
    <w:rsid w:val="00DD790D"/>
    <w:rsid w:val="00DE0633"/>
    <w:rsid w:val="00DE0B90"/>
    <w:rsid w:val="00DE12FB"/>
    <w:rsid w:val="00DE1685"/>
    <w:rsid w:val="00DE1AA3"/>
    <w:rsid w:val="00DE1FF6"/>
    <w:rsid w:val="00DE2161"/>
    <w:rsid w:val="00DE2213"/>
    <w:rsid w:val="00DE25FB"/>
    <w:rsid w:val="00DE28C5"/>
    <w:rsid w:val="00DE2A05"/>
    <w:rsid w:val="00DE2D58"/>
    <w:rsid w:val="00DE3C9F"/>
    <w:rsid w:val="00DE42D5"/>
    <w:rsid w:val="00DE43FC"/>
    <w:rsid w:val="00DE46B4"/>
    <w:rsid w:val="00DE4C67"/>
    <w:rsid w:val="00DE5729"/>
    <w:rsid w:val="00DE588D"/>
    <w:rsid w:val="00DE595A"/>
    <w:rsid w:val="00DE5A5C"/>
    <w:rsid w:val="00DE5CA3"/>
    <w:rsid w:val="00DE6AFE"/>
    <w:rsid w:val="00DE6D4F"/>
    <w:rsid w:val="00DE7577"/>
    <w:rsid w:val="00DE78B1"/>
    <w:rsid w:val="00DE7E86"/>
    <w:rsid w:val="00DE7F0A"/>
    <w:rsid w:val="00DF06FC"/>
    <w:rsid w:val="00DF0871"/>
    <w:rsid w:val="00DF0B08"/>
    <w:rsid w:val="00DF13E0"/>
    <w:rsid w:val="00DF16D3"/>
    <w:rsid w:val="00DF1B39"/>
    <w:rsid w:val="00DF1DAA"/>
    <w:rsid w:val="00DF1DD0"/>
    <w:rsid w:val="00DF22F8"/>
    <w:rsid w:val="00DF242F"/>
    <w:rsid w:val="00DF3167"/>
    <w:rsid w:val="00DF3AEC"/>
    <w:rsid w:val="00DF3C96"/>
    <w:rsid w:val="00DF4077"/>
    <w:rsid w:val="00DF43CD"/>
    <w:rsid w:val="00DF4ABF"/>
    <w:rsid w:val="00DF59F2"/>
    <w:rsid w:val="00DF5CF0"/>
    <w:rsid w:val="00DF5FFB"/>
    <w:rsid w:val="00DF6044"/>
    <w:rsid w:val="00DF60A1"/>
    <w:rsid w:val="00DF629A"/>
    <w:rsid w:val="00DF64E1"/>
    <w:rsid w:val="00DF6533"/>
    <w:rsid w:val="00DF6991"/>
    <w:rsid w:val="00DF72FF"/>
    <w:rsid w:val="00DF74A6"/>
    <w:rsid w:val="00DF7F12"/>
    <w:rsid w:val="00E000EF"/>
    <w:rsid w:val="00E001E2"/>
    <w:rsid w:val="00E002A0"/>
    <w:rsid w:val="00E00720"/>
    <w:rsid w:val="00E00E87"/>
    <w:rsid w:val="00E012D5"/>
    <w:rsid w:val="00E012D9"/>
    <w:rsid w:val="00E014EA"/>
    <w:rsid w:val="00E0153F"/>
    <w:rsid w:val="00E018BC"/>
    <w:rsid w:val="00E01B67"/>
    <w:rsid w:val="00E01F99"/>
    <w:rsid w:val="00E02114"/>
    <w:rsid w:val="00E0245D"/>
    <w:rsid w:val="00E025A1"/>
    <w:rsid w:val="00E02775"/>
    <w:rsid w:val="00E02818"/>
    <w:rsid w:val="00E0318A"/>
    <w:rsid w:val="00E035D1"/>
    <w:rsid w:val="00E0360F"/>
    <w:rsid w:val="00E03C0A"/>
    <w:rsid w:val="00E03F40"/>
    <w:rsid w:val="00E05571"/>
    <w:rsid w:val="00E05FAF"/>
    <w:rsid w:val="00E06CE4"/>
    <w:rsid w:val="00E10185"/>
    <w:rsid w:val="00E10897"/>
    <w:rsid w:val="00E110DE"/>
    <w:rsid w:val="00E11708"/>
    <w:rsid w:val="00E11AB0"/>
    <w:rsid w:val="00E12617"/>
    <w:rsid w:val="00E12A35"/>
    <w:rsid w:val="00E12FB5"/>
    <w:rsid w:val="00E1343E"/>
    <w:rsid w:val="00E13461"/>
    <w:rsid w:val="00E13762"/>
    <w:rsid w:val="00E137CD"/>
    <w:rsid w:val="00E1397F"/>
    <w:rsid w:val="00E13E79"/>
    <w:rsid w:val="00E141B4"/>
    <w:rsid w:val="00E14480"/>
    <w:rsid w:val="00E14788"/>
    <w:rsid w:val="00E14B10"/>
    <w:rsid w:val="00E14BDA"/>
    <w:rsid w:val="00E14D57"/>
    <w:rsid w:val="00E15364"/>
    <w:rsid w:val="00E168D5"/>
    <w:rsid w:val="00E16A0A"/>
    <w:rsid w:val="00E16E61"/>
    <w:rsid w:val="00E172CC"/>
    <w:rsid w:val="00E17717"/>
    <w:rsid w:val="00E179B4"/>
    <w:rsid w:val="00E17FFB"/>
    <w:rsid w:val="00E201DE"/>
    <w:rsid w:val="00E208BC"/>
    <w:rsid w:val="00E20C17"/>
    <w:rsid w:val="00E20C85"/>
    <w:rsid w:val="00E20FB1"/>
    <w:rsid w:val="00E21079"/>
    <w:rsid w:val="00E2108C"/>
    <w:rsid w:val="00E21806"/>
    <w:rsid w:val="00E21EB4"/>
    <w:rsid w:val="00E2209A"/>
    <w:rsid w:val="00E2215C"/>
    <w:rsid w:val="00E22B64"/>
    <w:rsid w:val="00E22C05"/>
    <w:rsid w:val="00E2371C"/>
    <w:rsid w:val="00E23BEF"/>
    <w:rsid w:val="00E24A97"/>
    <w:rsid w:val="00E24F8B"/>
    <w:rsid w:val="00E25170"/>
    <w:rsid w:val="00E25277"/>
    <w:rsid w:val="00E2528F"/>
    <w:rsid w:val="00E26425"/>
    <w:rsid w:val="00E264A9"/>
    <w:rsid w:val="00E2658B"/>
    <w:rsid w:val="00E26965"/>
    <w:rsid w:val="00E26CB8"/>
    <w:rsid w:val="00E27214"/>
    <w:rsid w:val="00E27586"/>
    <w:rsid w:val="00E27704"/>
    <w:rsid w:val="00E2781B"/>
    <w:rsid w:val="00E27980"/>
    <w:rsid w:val="00E27AB6"/>
    <w:rsid w:val="00E27F5C"/>
    <w:rsid w:val="00E30303"/>
    <w:rsid w:val="00E308E4"/>
    <w:rsid w:val="00E30DC3"/>
    <w:rsid w:val="00E3112E"/>
    <w:rsid w:val="00E31A6B"/>
    <w:rsid w:val="00E31D0A"/>
    <w:rsid w:val="00E32C84"/>
    <w:rsid w:val="00E3303D"/>
    <w:rsid w:val="00E3370F"/>
    <w:rsid w:val="00E33BCF"/>
    <w:rsid w:val="00E33D7B"/>
    <w:rsid w:val="00E33E30"/>
    <w:rsid w:val="00E33E76"/>
    <w:rsid w:val="00E34513"/>
    <w:rsid w:val="00E34C86"/>
    <w:rsid w:val="00E34CFF"/>
    <w:rsid w:val="00E35017"/>
    <w:rsid w:val="00E356F9"/>
    <w:rsid w:val="00E36804"/>
    <w:rsid w:val="00E3680D"/>
    <w:rsid w:val="00E3682C"/>
    <w:rsid w:val="00E36B6D"/>
    <w:rsid w:val="00E36D2E"/>
    <w:rsid w:val="00E37664"/>
    <w:rsid w:val="00E376DC"/>
    <w:rsid w:val="00E379A1"/>
    <w:rsid w:val="00E37C69"/>
    <w:rsid w:val="00E37CAA"/>
    <w:rsid w:val="00E37E70"/>
    <w:rsid w:val="00E40869"/>
    <w:rsid w:val="00E40B44"/>
    <w:rsid w:val="00E40E38"/>
    <w:rsid w:val="00E40EC6"/>
    <w:rsid w:val="00E40F1A"/>
    <w:rsid w:val="00E41292"/>
    <w:rsid w:val="00E413E6"/>
    <w:rsid w:val="00E414A7"/>
    <w:rsid w:val="00E4163A"/>
    <w:rsid w:val="00E41B85"/>
    <w:rsid w:val="00E41C11"/>
    <w:rsid w:val="00E41DEF"/>
    <w:rsid w:val="00E42742"/>
    <w:rsid w:val="00E427DF"/>
    <w:rsid w:val="00E42854"/>
    <w:rsid w:val="00E429A5"/>
    <w:rsid w:val="00E42BF7"/>
    <w:rsid w:val="00E42CFD"/>
    <w:rsid w:val="00E43267"/>
    <w:rsid w:val="00E43690"/>
    <w:rsid w:val="00E43F2C"/>
    <w:rsid w:val="00E44893"/>
    <w:rsid w:val="00E45971"/>
    <w:rsid w:val="00E45D9B"/>
    <w:rsid w:val="00E4604E"/>
    <w:rsid w:val="00E46078"/>
    <w:rsid w:val="00E463D6"/>
    <w:rsid w:val="00E47BE7"/>
    <w:rsid w:val="00E47C4C"/>
    <w:rsid w:val="00E500B5"/>
    <w:rsid w:val="00E505E3"/>
    <w:rsid w:val="00E516B3"/>
    <w:rsid w:val="00E5224B"/>
    <w:rsid w:val="00E52413"/>
    <w:rsid w:val="00E52435"/>
    <w:rsid w:val="00E524E8"/>
    <w:rsid w:val="00E525AF"/>
    <w:rsid w:val="00E52630"/>
    <w:rsid w:val="00E52A42"/>
    <w:rsid w:val="00E52AD4"/>
    <w:rsid w:val="00E52E68"/>
    <w:rsid w:val="00E52EBB"/>
    <w:rsid w:val="00E530CD"/>
    <w:rsid w:val="00E53116"/>
    <w:rsid w:val="00E53806"/>
    <w:rsid w:val="00E53BB6"/>
    <w:rsid w:val="00E53E82"/>
    <w:rsid w:val="00E546AB"/>
    <w:rsid w:val="00E547AC"/>
    <w:rsid w:val="00E54B9E"/>
    <w:rsid w:val="00E55739"/>
    <w:rsid w:val="00E566FA"/>
    <w:rsid w:val="00E568C0"/>
    <w:rsid w:val="00E57151"/>
    <w:rsid w:val="00E578F5"/>
    <w:rsid w:val="00E57A37"/>
    <w:rsid w:val="00E606E5"/>
    <w:rsid w:val="00E60831"/>
    <w:rsid w:val="00E60A24"/>
    <w:rsid w:val="00E60ACC"/>
    <w:rsid w:val="00E60C24"/>
    <w:rsid w:val="00E60E12"/>
    <w:rsid w:val="00E60F29"/>
    <w:rsid w:val="00E6157B"/>
    <w:rsid w:val="00E62086"/>
    <w:rsid w:val="00E622E1"/>
    <w:rsid w:val="00E635FF"/>
    <w:rsid w:val="00E6484F"/>
    <w:rsid w:val="00E6505B"/>
    <w:rsid w:val="00E65428"/>
    <w:rsid w:val="00E655BA"/>
    <w:rsid w:val="00E65843"/>
    <w:rsid w:val="00E658EA"/>
    <w:rsid w:val="00E65AC6"/>
    <w:rsid w:val="00E66093"/>
    <w:rsid w:val="00E66578"/>
    <w:rsid w:val="00E66969"/>
    <w:rsid w:val="00E669A8"/>
    <w:rsid w:val="00E66B96"/>
    <w:rsid w:val="00E66ED5"/>
    <w:rsid w:val="00E67605"/>
    <w:rsid w:val="00E6760A"/>
    <w:rsid w:val="00E67D82"/>
    <w:rsid w:val="00E7018B"/>
    <w:rsid w:val="00E71197"/>
    <w:rsid w:val="00E72A4C"/>
    <w:rsid w:val="00E72C6F"/>
    <w:rsid w:val="00E72E4C"/>
    <w:rsid w:val="00E7324E"/>
    <w:rsid w:val="00E7353A"/>
    <w:rsid w:val="00E736E5"/>
    <w:rsid w:val="00E73B25"/>
    <w:rsid w:val="00E73F98"/>
    <w:rsid w:val="00E74658"/>
    <w:rsid w:val="00E746AF"/>
    <w:rsid w:val="00E746E9"/>
    <w:rsid w:val="00E74A48"/>
    <w:rsid w:val="00E74F6A"/>
    <w:rsid w:val="00E757E5"/>
    <w:rsid w:val="00E758DC"/>
    <w:rsid w:val="00E75AF9"/>
    <w:rsid w:val="00E75B2B"/>
    <w:rsid w:val="00E76B83"/>
    <w:rsid w:val="00E77774"/>
    <w:rsid w:val="00E77B4D"/>
    <w:rsid w:val="00E8012D"/>
    <w:rsid w:val="00E801DE"/>
    <w:rsid w:val="00E8027E"/>
    <w:rsid w:val="00E8045F"/>
    <w:rsid w:val="00E80999"/>
    <w:rsid w:val="00E80DCB"/>
    <w:rsid w:val="00E811CE"/>
    <w:rsid w:val="00E8182D"/>
    <w:rsid w:val="00E8187D"/>
    <w:rsid w:val="00E81EB0"/>
    <w:rsid w:val="00E828A8"/>
    <w:rsid w:val="00E83835"/>
    <w:rsid w:val="00E83E74"/>
    <w:rsid w:val="00E84001"/>
    <w:rsid w:val="00E840F8"/>
    <w:rsid w:val="00E8462D"/>
    <w:rsid w:val="00E8465F"/>
    <w:rsid w:val="00E84CE0"/>
    <w:rsid w:val="00E84E17"/>
    <w:rsid w:val="00E8542D"/>
    <w:rsid w:val="00E85905"/>
    <w:rsid w:val="00E8612C"/>
    <w:rsid w:val="00E86274"/>
    <w:rsid w:val="00E86484"/>
    <w:rsid w:val="00E86730"/>
    <w:rsid w:val="00E86A0D"/>
    <w:rsid w:val="00E87881"/>
    <w:rsid w:val="00E87887"/>
    <w:rsid w:val="00E87BD1"/>
    <w:rsid w:val="00E9078D"/>
    <w:rsid w:val="00E909D3"/>
    <w:rsid w:val="00E90D8B"/>
    <w:rsid w:val="00E90DE9"/>
    <w:rsid w:val="00E9175B"/>
    <w:rsid w:val="00E91887"/>
    <w:rsid w:val="00E92E94"/>
    <w:rsid w:val="00E93180"/>
    <w:rsid w:val="00E9330F"/>
    <w:rsid w:val="00E93397"/>
    <w:rsid w:val="00E93D65"/>
    <w:rsid w:val="00E9450E"/>
    <w:rsid w:val="00E94BA9"/>
    <w:rsid w:val="00E94F9F"/>
    <w:rsid w:val="00E951E1"/>
    <w:rsid w:val="00E95250"/>
    <w:rsid w:val="00E95625"/>
    <w:rsid w:val="00E95675"/>
    <w:rsid w:val="00E956B8"/>
    <w:rsid w:val="00E960CF"/>
    <w:rsid w:val="00E96730"/>
    <w:rsid w:val="00E96821"/>
    <w:rsid w:val="00E969F8"/>
    <w:rsid w:val="00E96D61"/>
    <w:rsid w:val="00E96E05"/>
    <w:rsid w:val="00E96F89"/>
    <w:rsid w:val="00E971F8"/>
    <w:rsid w:val="00E978DF"/>
    <w:rsid w:val="00E97917"/>
    <w:rsid w:val="00E97D8D"/>
    <w:rsid w:val="00EA047E"/>
    <w:rsid w:val="00EA053C"/>
    <w:rsid w:val="00EA0807"/>
    <w:rsid w:val="00EA0DE1"/>
    <w:rsid w:val="00EA0F66"/>
    <w:rsid w:val="00EA11CA"/>
    <w:rsid w:val="00EA1330"/>
    <w:rsid w:val="00EA160A"/>
    <w:rsid w:val="00EA1915"/>
    <w:rsid w:val="00EA1BFB"/>
    <w:rsid w:val="00EA215E"/>
    <w:rsid w:val="00EA2673"/>
    <w:rsid w:val="00EA26AA"/>
    <w:rsid w:val="00EA2FFB"/>
    <w:rsid w:val="00EA359F"/>
    <w:rsid w:val="00EA449F"/>
    <w:rsid w:val="00EA46C7"/>
    <w:rsid w:val="00EA5BD5"/>
    <w:rsid w:val="00EA6466"/>
    <w:rsid w:val="00EA6A57"/>
    <w:rsid w:val="00EA6E72"/>
    <w:rsid w:val="00EA6F0B"/>
    <w:rsid w:val="00EA7789"/>
    <w:rsid w:val="00EA7A0E"/>
    <w:rsid w:val="00EA7CF3"/>
    <w:rsid w:val="00EB00D0"/>
    <w:rsid w:val="00EB0132"/>
    <w:rsid w:val="00EB0517"/>
    <w:rsid w:val="00EB0773"/>
    <w:rsid w:val="00EB1386"/>
    <w:rsid w:val="00EB175E"/>
    <w:rsid w:val="00EB1B9D"/>
    <w:rsid w:val="00EB1E7B"/>
    <w:rsid w:val="00EB2287"/>
    <w:rsid w:val="00EB22FE"/>
    <w:rsid w:val="00EB3078"/>
    <w:rsid w:val="00EB30A6"/>
    <w:rsid w:val="00EB3119"/>
    <w:rsid w:val="00EB318D"/>
    <w:rsid w:val="00EB3872"/>
    <w:rsid w:val="00EB3BDC"/>
    <w:rsid w:val="00EB43E3"/>
    <w:rsid w:val="00EB4B61"/>
    <w:rsid w:val="00EB4B81"/>
    <w:rsid w:val="00EB4BEE"/>
    <w:rsid w:val="00EB53BF"/>
    <w:rsid w:val="00EB550D"/>
    <w:rsid w:val="00EB57B9"/>
    <w:rsid w:val="00EB5A4A"/>
    <w:rsid w:val="00EB5A6D"/>
    <w:rsid w:val="00EB5AD9"/>
    <w:rsid w:val="00EB5B89"/>
    <w:rsid w:val="00EB5F21"/>
    <w:rsid w:val="00EB6072"/>
    <w:rsid w:val="00EB63DB"/>
    <w:rsid w:val="00EB669F"/>
    <w:rsid w:val="00EB6EB9"/>
    <w:rsid w:val="00EB7561"/>
    <w:rsid w:val="00EB7602"/>
    <w:rsid w:val="00EB7848"/>
    <w:rsid w:val="00EB7CA5"/>
    <w:rsid w:val="00EC0347"/>
    <w:rsid w:val="00EC064F"/>
    <w:rsid w:val="00EC0974"/>
    <w:rsid w:val="00EC13BD"/>
    <w:rsid w:val="00EC155A"/>
    <w:rsid w:val="00EC15D4"/>
    <w:rsid w:val="00EC16F5"/>
    <w:rsid w:val="00EC17E0"/>
    <w:rsid w:val="00EC1A36"/>
    <w:rsid w:val="00EC1A94"/>
    <w:rsid w:val="00EC2027"/>
    <w:rsid w:val="00EC220D"/>
    <w:rsid w:val="00EC2387"/>
    <w:rsid w:val="00EC23D2"/>
    <w:rsid w:val="00EC2983"/>
    <w:rsid w:val="00EC3532"/>
    <w:rsid w:val="00EC3A27"/>
    <w:rsid w:val="00EC3C8B"/>
    <w:rsid w:val="00EC3EFC"/>
    <w:rsid w:val="00EC54D1"/>
    <w:rsid w:val="00EC5B9A"/>
    <w:rsid w:val="00EC5DB6"/>
    <w:rsid w:val="00EC5E61"/>
    <w:rsid w:val="00EC603C"/>
    <w:rsid w:val="00EC6626"/>
    <w:rsid w:val="00EC6A4F"/>
    <w:rsid w:val="00EC6E3A"/>
    <w:rsid w:val="00EC6FC4"/>
    <w:rsid w:val="00EC77F7"/>
    <w:rsid w:val="00EC7CF8"/>
    <w:rsid w:val="00EC7E9D"/>
    <w:rsid w:val="00EC7F76"/>
    <w:rsid w:val="00ED061C"/>
    <w:rsid w:val="00ED070D"/>
    <w:rsid w:val="00ED09F0"/>
    <w:rsid w:val="00ED0B36"/>
    <w:rsid w:val="00ED168E"/>
    <w:rsid w:val="00ED18A0"/>
    <w:rsid w:val="00ED1D75"/>
    <w:rsid w:val="00ED277B"/>
    <w:rsid w:val="00ED2D00"/>
    <w:rsid w:val="00ED2DA0"/>
    <w:rsid w:val="00ED33E2"/>
    <w:rsid w:val="00ED3A5A"/>
    <w:rsid w:val="00ED3C1F"/>
    <w:rsid w:val="00ED3F40"/>
    <w:rsid w:val="00ED4275"/>
    <w:rsid w:val="00ED452D"/>
    <w:rsid w:val="00ED49F9"/>
    <w:rsid w:val="00ED5E5A"/>
    <w:rsid w:val="00ED5FA8"/>
    <w:rsid w:val="00ED634D"/>
    <w:rsid w:val="00ED6815"/>
    <w:rsid w:val="00ED687E"/>
    <w:rsid w:val="00ED7A0A"/>
    <w:rsid w:val="00EE05D9"/>
    <w:rsid w:val="00EE07C1"/>
    <w:rsid w:val="00EE0B4E"/>
    <w:rsid w:val="00EE0D46"/>
    <w:rsid w:val="00EE179A"/>
    <w:rsid w:val="00EE1D2E"/>
    <w:rsid w:val="00EE20CF"/>
    <w:rsid w:val="00EE24B3"/>
    <w:rsid w:val="00EE294A"/>
    <w:rsid w:val="00EE299A"/>
    <w:rsid w:val="00EE2C48"/>
    <w:rsid w:val="00EE31F4"/>
    <w:rsid w:val="00EE34AE"/>
    <w:rsid w:val="00EE3F03"/>
    <w:rsid w:val="00EE3F89"/>
    <w:rsid w:val="00EE4279"/>
    <w:rsid w:val="00EE4950"/>
    <w:rsid w:val="00EE4983"/>
    <w:rsid w:val="00EE539B"/>
    <w:rsid w:val="00EE5429"/>
    <w:rsid w:val="00EE57BB"/>
    <w:rsid w:val="00EE5CEB"/>
    <w:rsid w:val="00EE5D4D"/>
    <w:rsid w:val="00EE5DBD"/>
    <w:rsid w:val="00EE608A"/>
    <w:rsid w:val="00EE627F"/>
    <w:rsid w:val="00EE6358"/>
    <w:rsid w:val="00EE6680"/>
    <w:rsid w:val="00EE6EA4"/>
    <w:rsid w:val="00EE727D"/>
    <w:rsid w:val="00EE7538"/>
    <w:rsid w:val="00EF0AB4"/>
    <w:rsid w:val="00EF0B95"/>
    <w:rsid w:val="00EF126A"/>
    <w:rsid w:val="00EF1B27"/>
    <w:rsid w:val="00EF2396"/>
    <w:rsid w:val="00EF2567"/>
    <w:rsid w:val="00EF2579"/>
    <w:rsid w:val="00EF262C"/>
    <w:rsid w:val="00EF279E"/>
    <w:rsid w:val="00EF2C30"/>
    <w:rsid w:val="00EF3420"/>
    <w:rsid w:val="00EF3776"/>
    <w:rsid w:val="00EF3ED8"/>
    <w:rsid w:val="00EF483A"/>
    <w:rsid w:val="00EF49C3"/>
    <w:rsid w:val="00EF4B7E"/>
    <w:rsid w:val="00EF4CC4"/>
    <w:rsid w:val="00EF4D22"/>
    <w:rsid w:val="00EF4D34"/>
    <w:rsid w:val="00EF57F1"/>
    <w:rsid w:val="00EF611C"/>
    <w:rsid w:val="00EF6410"/>
    <w:rsid w:val="00EF6487"/>
    <w:rsid w:val="00EF64D3"/>
    <w:rsid w:val="00EF68E3"/>
    <w:rsid w:val="00EF6C0B"/>
    <w:rsid w:val="00EF6DC9"/>
    <w:rsid w:val="00EF6E68"/>
    <w:rsid w:val="00EF71B0"/>
    <w:rsid w:val="00EF72C7"/>
    <w:rsid w:val="00EF76B3"/>
    <w:rsid w:val="00EF7BF8"/>
    <w:rsid w:val="00EF7F43"/>
    <w:rsid w:val="00EF7F65"/>
    <w:rsid w:val="00F002EC"/>
    <w:rsid w:val="00F006BC"/>
    <w:rsid w:val="00F00DBB"/>
    <w:rsid w:val="00F01630"/>
    <w:rsid w:val="00F01F1E"/>
    <w:rsid w:val="00F02D0E"/>
    <w:rsid w:val="00F030A6"/>
    <w:rsid w:val="00F031A6"/>
    <w:rsid w:val="00F03234"/>
    <w:rsid w:val="00F0334D"/>
    <w:rsid w:val="00F0338D"/>
    <w:rsid w:val="00F033AE"/>
    <w:rsid w:val="00F03C5A"/>
    <w:rsid w:val="00F03DB2"/>
    <w:rsid w:val="00F04480"/>
    <w:rsid w:val="00F045A4"/>
    <w:rsid w:val="00F047FF"/>
    <w:rsid w:val="00F04CAC"/>
    <w:rsid w:val="00F04E47"/>
    <w:rsid w:val="00F05059"/>
    <w:rsid w:val="00F055C7"/>
    <w:rsid w:val="00F05B06"/>
    <w:rsid w:val="00F05FD4"/>
    <w:rsid w:val="00F061D8"/>
    <w:rsid w:val="00F0620C"/>
    <w:rsid w:val="00F064DA"/>
    <w:rsid w:val="00F066F2"/>
    <w:rsid w:val="00F0680B"/>
    <w:rsid w:val="00F071B4"/>
    <w:rsid w:val="00F07242"/>
    <w:rsid w:val="00F07440"/>
    <w:rsid w:val="00F10317"/>
    <w:rsid w:val="00F105FA"/>
    <w:rsid w:val="00F10B1A"/>
    <w:rsid w:val="00F10BAC"/>
    <w:rsid w:val="00F1104E"/>
    <w:rsid w:val="00F113E0"/>
    <w:rsid w:val="00F121C1"/>
    <w:rsid w:val="00F1271C"/>
    <w:rsid w:val="00F12B76"/>
    <w:rsid w:val="00F12E79"/>
    <w:rsid w:val="00F139E0"/>
    <w:rsid w:val="00F1430C"/>
    <w:rsid w:val="00F14E37"/>
    <w:rsid w:val="00F151F2"/>
    <w:rsid w:val="00F15451"/>
    <w:rsid w:val="00F154EB"/>
    <w:rsid w:val="00F16558"/>
    <w:rsid w:val="00F17B46"/>
    <w:rsid w:val="00F202BE"/>
    <w:rsid w:val="00F204A6"/>
    <w:rsid w:val="00F2220F"/>
    <w:rsid w:val="00F2259D"/>
    <w:rsid w:val="00F226AF"/>
    <w:rsid w:val="00F22832"/>
    <w:rsid w:val="00F2340A"/>
    <w:rsid w:val="00F23CD1"/>
    <w:rsid w:val="00F2422D"/>
    <w:rsid w:val="00F24809"/>
    <w:rsid w:val="00F24AC3"/>
    <w:rsid w:val="00F24B10"/>
    <w:rsid w:val="00F24C88"/>
    <w:rsid w:val="00F25733"/>
    <w:rsid w:val="00F25C07"/>
    <w:rsid w:val="00F25E3F"/>
    <w:rsid w:val="00F261A6"/>
    <w:rsid w:val="00F26A0D"/>
    <w:rsid w:val="00F26CE5"/>
    <w:rsid w:val="00F26E8F"/>
    <w:rsid w:val="00F274D9"/>
    <w:rsid w:val="00F275AC"/>
    <w:rsid w:val="00F27968"/>
    <w:rsid w:val="00F307A3"/>
    <w:rsid w:val="00F30D54"/>
    <w:rsid w:val="00F30E32"/>
    <w:rsid w:val="00F30F06"/>
    <w:rsid w:val="00F311A9"/>
    <w:rsid w:val="00F3123D"/>
    <w:rsid w:val="00F31463"/>
    <w:rsid w:val="00F31476"/>
    <w:rsid w:val="00F31C34"/>
    <w:rsid w:val="00F3227A"/>
    <w:rsid w:val="00F3234C"/>
    <w:rsid w:val="00F32653"/>
    <w:rsid w:val="00F32C70"/>
    <w:rsid w:val="00F32EF1"/>
    <w:rsid w:val="00F33023"/>
    <w:rsid w:val="00F337A4"/>
    <w:rsid w:val="00F33893"/>
    <w:rsid w:val="00F343A7"/>
    <w:rsid w:val="00F34738"/>
    <w:rsid w:val="00F358D6"/>
    <w:rsid w:val="00F35ED3"/>
    <w:rsid w:val="00F3615F"/>
    <w:rsid w:val="00F36355"/>
    <w:rsid w:val="00F36548"/>
    <w:rsid w:val="00F36BA5"/>
    <w:rsid w:val="00F36FA1"/>
    <w:rsid w:val="00F379E0"/>
    <w:rsid w:val="00F37B82"/>
    <w:rsid w:val="00F40080"/>
    <w:rsid w:val="00F4073B"/>
    <w:rsid w:val="00F4090E"/>
    <w:rsid w:val="00F4102B"/>
    <w:rsid w:val="00F416B8"/>
    <w:rsid w:val="00F4219C"/>
    <w:rsid w:val="00F4224F"/>
    <w:rsid w:val="00F4234D"/>
    <w:rsid w:val="00F4258D"/>
    <w:rsid w:val="00F42872"/>
    <w:rsid w:val="00F42C88"/>
    <w:rsid w:val="00F42EC3"/>
    <w:rsid w:val="00F43016"/>
    <w:rsid w:val="00F43165"/>
    <w:rsid w:val="00F43342"/>
    <w:rsid w:val="00F434DC"/>
    <w:rsid w:val="00F43784"/>
    <w:rsid w:val="00F447B3"/>
    <w:rsid w:val="00F448B3"/>
    <w:rsid w:val="00F44CE1"/>
    <w:rsid w:val="00F4588D"/>
    <w:rsid w:val="00F45D7A"/>
    <w:rsid w:val="00F45E5B"/>
    <w:rsid w:val="00F461C5"/>
    <w:rsid w:val="00F500D3"/>
    <w:rsid w:val="00F50255"/>
    <w:rsid w:val="00F506CA"/>
    <w:rsid w:val="00F50C85"/>
    <w:rsid w:val="00F50E4F"/>
    <w:rsid w:val="00F51053"/>
    <w:rsid w:val="00F51509"/>
    <w:rsid w:val="00F51C51"/>
    <w:rsid w:val="00F51E77"/>
    <w:rsid w:val="00F52020"/>
    <w:rsid w:val="00F52DBD"/>
    <w:rsid w:val="00F52F34"/>
    <w:rsid w:val="00F53497"/>
    <w:rsid w:val="00F535CA"/>
    <w:rsid w:val="00F54BD2"/>
    <w:rsid w:val="00F54CD6"/>
    <w:rsid w:val="00F552E5"/>
    <w:rsid w:val="00F55516"/>
    <w:rsid w:val="00F556CD"/>
    <w:rsid w:val="00F55A05"/>
    <w:rsid w:val="00F55DBC"/>
    <w:rsid w:val="00F55FAA"/>
    <w:rsid w:val="00F560DF"/>
    <w:rsid w:val="00F5611A"/>
    <w:rsid w:val="00F56139"/>
    <w:rsid w:val="00F56473"/>
    <w:rsid w:val="00F56C0A"/>
    <w:rsid w:val="00F56D55"/>
    <w:rsid w:val="00F56D97"/>
    <w:rsid w:val="00F5748F"/>
    <w:rsid w:val="00F575D0"/>
    <w:rsid w:val="00F57719"/>
    <w:rsid w:val="00F6027F"/>
    <w:rsid w:val="00F60637"/>
    <w:rsid w:val="00F609AE"/>
    <w:rsid w:val="00F61A70"/>
    <w:rsid w:val="00F61F86"/>
    <w:rsid w:val="00F62548"/>
    <w:rsid w:val="00F62CFF"/>
    <w:rsid w:val="00F62D84"/>
    <w:rsid w:val="00F63733"/>
    <w:rsid w:val="00F6467F"/>
    <w:rsid w:val="00F646ED"/>
    <w:rsid w:val="00F646FE"/>
    <w:rsid w:val="00F64D94"/>
    <w:rsid w:val="00F65159"/>
    <w:rsid w:val="00F65464"/>
    <w:rsid w:val="00F65966"/>
    <w:rsid w:val="00F65DF6"/>
    <w:rsid w:val="00F666DF"/>
    <w:rsid w:val="00F668FF"/>
    <w:rsid w:val="00F67313"/>
    <w:rsid w:val="00F67F03"/>
    <w:rsid w:val="00F70279"/>
    <w:rsid w:val="00F704A8"/>
    <w:rsid w:val="00F70696"/>
    <w:rsid w:val="00F706BA"/>
    <w:rsid w:val="00F70940"/>
    <w:rsid w:val="00F70D59"/>
    <w:rsid w:val="00F70F86"/>
    <w:rsid w:val="00F710C7"/>
    <w:rsid w:val="00F71ECE"/>
    <w:rsid w:val="00F720B8"/>
    <w:rsid w:val="00F723F7"/>
    <w:rsid w:val="00F72D98"/>
    <w:rsid w:val="00F72DED"/>
    <w:rsid w:val="00F72ECA"/>
    <w:rsid w:val="00F72EF4"/>
    <w:rsid w:val="00F731F2"/>
    <w:rsid w:val="00F732BB"/>
    <w:rsid w:val="00F73FEC"/>
    <w:rsid w:val="00F741A3"/>
    <w:rsid w:val="00F743FF"/>
    <w:rsid w:val="00F74678"/>
    <w:rsid w:val="00F749DB"/>
    <w:rsid w:val="00F74CD6"/>
    <w:rsid w:val="00F7517D"/>
    <w:rsid w:val="00F75965"/>
    <w:rsid w:val="00F75C85"/>
    <w:rsid w:val="00F763B8"/>
    <w:rsid w:val="00F767C3"/>
    <w:rsid w:val="00F76F86"/>
    <w:rsid w:val="00F77395"/>
    <w:rsid w:val="00F7743F"/>
    <w:rsid w:val="00F77663"/>
    <w:rsid w:val="00F77C58"/>
    <w:rsid w:val="00F8089B"/>
    <w:rsid w:val="00F80AE1"/>
    <w:rsid w:val="00F80CC9"/>
    <w:rsid w:val="00F80E44"/>
    <w:rsid w:val="00F80FC6"/>
    <w:rsid w:val="00F8121F"/>
    <w:rsid w:val="00F81265"/>
    <w:rsid w:val="00F8141B"/>
    <w:rsid w:val="00F81612"/>
    <w:rsid w:val="00F81E15"/>
    <w:rsid w:val="00F81E69"/>
    <w:rsid w:val="00F82AC8"/>
    <w:rsid w:val="00F82E0F"/>
    <w:rsid w:val="00F82EED"/>
    <w:rsid w:val="00F82FF0"/>
    <w:rsid w:val="00F834AE"/>
    <w:rsid w:val="00F840D1"/>
    <w:rsid w:val="00F84236"/>
    <w:rsid w:val="00F843E0"/>
    <w:rsid w:val="00F844B9"/>
    <w:rsid w:val="00F84555"/>
    <w:rsid w:val="00F84CDC"/>
    <w:rsid w:val="00F84FB1"/>
    <w:rsid w:val="00F8575A"/>
    <w:rsid w:val="00F85E5C"/>
    <w:rsid w:val="00F86084"/>
    <w:rsid w:val="00F860CA"/>
    <w:rsid w:val="00F8681E"/>
    <w:rsid w:val="00F86EC5"/>
    <w:rsid w:val="00F86ED5"/>
    <w:rsid w:val="00F872D6"/>
    <w:rsid w:val="00F87B38"/>
    <w:rsid w:val="00F90410"/>
    <w:rsid w:val="00F9096B"/>
    <w:rsid w:val="00F9102E"/>
    <w:rsid w:val="00F91247"/>
    <w:rsid w:val="00F9129E"/>
    <w:rsid w:val="00F926D1"/>
    <w:rsid w:val="00F9331B"/>
    <w:rsid w:val="00F9358C"/>
    <w:rsid w:val="00F93881"/>
    <w:rsid w:val="00F93884"/>
    <w:rsid w:val="00F938A4"/>
    <w:rsid w:val="00F93BE8"/>
    <w:rsid w:val="00F93C60"/>
    <w:rsid w:val="00F940A8"/>
    <w:rsid w:val="00F95179"/>
    <w:rsid w:val="00F95623"/>
    <w:rsid w:val="00F9582A"/>
    <w:rsid w:val="00F959B4"/>
    <w:rsid w:val="00F95D0A"/>
    <w:rsid w:val="00F966F0"/>
    <w:rsid w:val="00F96C78"/>
    <w:rsid w:val="00F971B0"/>
    <w:rsid w:val="00F974B8"/>
    <w:rsid w:val="00FA001A"/>
    <w:rsid w:val="00FA119A"/>
    <w:rsid w:val="00FA1994"/>
    <w:rsid w:val="00FA1FC9"/>
    <w:rsid w:val="00FA2439"/>
    <w:rsid w:val="00FA25DB"/>
    <w:rsid w:val="00FA2C79"/>
    <w:rsid w:val="00FA39E3"/>
    <w:rsid w:val="00FA3AB6"/>
    <w:rsid w:val="00FA3B0A"/>
    <w:rsid w:val="00FA3E6D"/>
    <w:rsid w:val="00FA4691"/>
    <w:rsid w:val="00FA474A"/>
    <w:rsid w:val="00FA4C7F"/>
    <w:rsid w:val="00FA5304"/>
    <w:rsid w:val="00FA5428"/>
    <w:rsid w:val="00FA5588"/>
    <w:rsid w:val="00FA583A"/>
    <w:rsid w:val="00FA609A"/>
    <w:rsid w:val="00FA677A"/>
    <w:rsid w:val="00FA6850"/>
    <w:rsid w:val="00FA6884"/>
    <w:rsid w:val="00FA68EA"/>
    <w:rsid w:val="00FA6B80"/>
    <w:rsid w:val="00FA6F16"/>
    <w:rsid w:val="00FA7BEE"/>
    <w:rsid w:val="00FA7E5A"/>
    <w:rsid w:val="00FB07C5"/>
    <w:rsid w:val="00FB087A"/>
    <w:rsid w:val="00FB0CE3"/>
    <w:rsid w:val="00FB1780"/>
    <w:rsid w:val="00FB192F"/>
    <w:rsid w:val="00FB1DB4"/>
    <w:rsid w:val="00FB317B"/>
    <w:rsid w:val="00FB3887"/>
    <w:rsid w:val="00FB457F"/>
    <w:rsid w:val="00FB47D7"/>
    <w:rsid w:val="00FB503C"/>
    <w:rsid w:val="00FB58B6"/>
    <w:rsid w:val="00FB5B03"/>
    <w:rsid w:val="00FB5BF2"/>
    <w:rsid w:val="00FB5C39"/>
    <w:rsid w:val="00FB6444"/>
    <w:rsid w:val="00FB64D8"/>
    <w:rsid w:val="00FB6A39"/>
    <w:rsid w:val="00FB6C80"/>
    <w:rsid w:val="00FB6D60"/>
    <w:rsid w:val="00FB7711"/>
    <w:rsid w:val="00FB7D05"/>
    <w:rsid w:val="00FB7F61"/>
    <w:rsid w:val="00FC0DBD"/>
    <w:rsid w:val="00FC11C2"/>
    <w:rsid w:val="00FC141D"/>
    <w:rsid w:val="00FC1504"/>
    <w:rsid w:val="00FC1663"/>
    <w:rsid w:val="00FC16E5"/>
    <w:rsid w:val="00FC2271"/>
    <w:rsid w:val="00FC274C"/>
    <w:rsid w:val="00FC295F"/>
    <w:rsid w:val="00FC2C5C"/>
    <w:rsid w:val="00FC2D68"/>
    <w:rsid w:val="00FC3345"/>
    <w:rsid w:val="00FC3432"/>
    <w:rsid w:val="00FC3468"/>
    <w:rsid w:val="00FC3C1A"/>
    <w:rsid w:val="00FC3D22"/>
    <w:rsid w:val="00FC3F40"/>
    <w:rsid w:val="00FC42D6"/>
    <w:rsid w:val="00FC4471"/>
    <w:rsid w:val="00FC4EE4"/>
    <w:rsid w:val="00FC5FC8"/>
    <w:rsid w:val="00FC6172"/>
    <w:rsid w:val="00FC627A"/>
    <w:rsid w:val="00FC6B09"/>
    <w:rsid w:val="00FC6C0E"/>
    <w:rsid w:val="00FC762B"/>
    <w:rsid w:val="00FC7884"/>
    <w:rsid w:val="00FC788D"/>
    <w:rsid w:val="00FC795F"/>
    <w:rsid w:val="00FD03D4"/>
    <w:rsid w:val="00FD11F2"/>
    <w:rsid w:val="00FD1439"/>
    <w:rsid w:val="00FD14D2"/>
    <w:rsid w:val="00FD17EA"/>
    <w:rsid w:val="00FD184C"/>
    <w:rsid w:val="00FD186A"/>
    <w:rsid w:val="00FD1CEC"/>
    <w:rsid w:val="00FD2022"/>
    <w:rsid w:val="00FD24C0"/>
    <w:rsid w:val="00FD2CC1"/>
    <w:rsid w:val="00FD30AE"/>
    <w:rsid w:val="00FD3119"/>
    <w:rsid w:val="00FD3F32"/>
    <w:rsid w:val="00FD4330"/>
    <w:rsid w:val="00FD524E"/>
    <w:rsid w:val="00FD52B3"/>
    <w:rsid w:val="00FD56AE"/>
    <w:rsid w:val="00FD5A97"/>
    <w:rsid w:val="00FD5DDE"/>
    <w:rsid w:val="00FD5E92"/>
    <w:rsid w:val="00FD5EDB"/>
    <w:rsid w:val="00FD65B6"/>
    <w:rsid w:val="00FD682E"/>
    <w:rsid w:val="00FD707A"/>
    <w:rsid w:val="00FD71A5"/>
    <w:rsid w:val="00FD77C1"/>
    <w:rsid w:val="00FD789C"/>
    <w:rsid w:val="00FD79CF"/>
    <w:rsid w:val="00FD7A52"/>
    <w:rsid w:val="00FE01BB"/>
    <w:rsid w:val="00FE01DA"/>
    <w:rsid w:val="00FE049E"/>
    <w:rsid w:val="00FE0EAB"/>
    <w:rsid w:val="00FE0FCE"/>
    <w:rsid w:val="00FE1081"/>
    <w:rsid w:val="00FE16FF"/>
    <w:rsid w:val="00FE1C5B"/>
    <w:rsid w:val="00FE210A"/>
    <w:rsid w:val="00FE41DC"/>
    <w:rsid w:val="00FE44DF"/>
    <w:rsid w:val="00FE45AE"/>
    <w:rsid w:val="00FE52EB"/>
    <w:rsid w:val="00FE5A66"/>
    <w:rsid w:val="00FE5B6E"/>
    <w:rsid w:val="00FE5B90"/>
    <w:rsid w:val="00FE6042"/>
    <w:rsid w:val="00FE6201"/>
    <w:rsid w:val="00FE6824"/>
    <w:rsid w:val="00FE6A19"/>
    <w:rsid w:val="00FE75DA"/>
    <w:rsid w:val="00FE7D6E"/>
    <w:rsid w:val="00FF0F40"/>
    <w:rsid w:val="00FF0FC5"/>
    <w:rsid w:val="00FF22C0"/>
    <w:rsid w:val="00FF2B06"/>
    <w:rsid w:val="00FF2BA0"/>
    <w:rsid w:val="00FF2CFE"/>
    <w:rsid w:val="00FF30ED"/>
    <w:rsid w:val="00FF3DA1"/>
    <w:rsid w:val="00FF4494"/>
    <w:rsid w:val="00FF44BF"/>
    <w:rsid w:val="00FF4567"/>
    <w:rsid w:val="00FF46FC"/>
    <w:rsid w:val="00FF4894"/>
    <w:rsid w:val="00FF4B26"/>
    <w:rsid w:val="00FF510D"/>
    <w:rsid w:val="00FF5354"/>
    <w:rsid w:val="00FF5386"/>
    <w:rsid w:val="00FF544B"/>
    <w:rsid w:val="00FF548F"/>
    <w:rsid w:val="00FF5528"/>
    <w:rsid w:val="00FF58F8"/>
    <w:rsid w:val="00FF59EC"/>
    <w:rsid w:val="00FF6597"/>
    <w:rsid w:val="00FF6622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E019"/>
  <w15:chartTrackingRefBased/>
  <w15:docId w15:val="{D2ABBBEA-43F7-49BE-A673-3BFFC50A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57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223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uiPriority w:val="34"/>
    <w:qFormat/>
    <w:rsid w:val="00535E3F"/>
    <w:pPr>
      <w:ind w:left="720"/>
      <w:contextualSpacing/>
    </w:pPr>
  </w:style>
  <w:style w:type="paragraph" w:customStyle="1" w:styleId="a">
    <w:name w:val="§"/>
    <w:basedOn w:val="Normlny"/>
    <w:autoRedefine/>
    <w:qFormat/>
    <w:rsid w:val="00EB7848"/>
    <w:pPr>
      <w:spacing w:before="120" w:after="0"/>
      <w:jc w:val="center"/>
    </w:pPr>
    <w:rPr>
      <w:rFonts w:ascii="Times New Roman" w:hAnsi="Times New Roman"/>
      <w:b/>
      <w:caps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E46A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AE46AE"/>
    <w:rPr>
      <w:sz w:val="20"/>
      <w:szCs w:val="20"/>
    </w:rPr>
  </w:style>
  <w:style w:type="character" w:styleId="Odkaznapoznmkupodiarou">
    <w:name w:val="footnote reference"/>
    <w:uiPriority w:val="99"/>
    <w:unhideWhenUsed/>
    <w:rsid w:val="00AE46AE"/>
    <w:rPr>
      <w:vertAlign w:val="superscript"/>
    </w:rPr>
  </w:style>
  <w:style w:type="paragraph" w:styleId="Popis">
    <w:name w:val="caption"/>
    <w:basedOn w:val="Normlny"/>
    <w:next w:val="Normlny"/>
    <w:qFormat/>
    <w:rsid w:val="00CE763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B3989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9D1410"/>
    <w:pPr>
      <w:ind w:left="720"/>
      <w:contextualSpacing/>
    </w:pPr>
  </w:style>
  <w:style w:type="paragraph" w:customStyle="1" w:styleId="bodyodseku">
    <w:name w:val="body odseku"/>
    <w:basedOn w:val="bodsek"/>
    <w:link w:val="bodyodsekuChar"/>
    <w:qFormat/>
    <w:rsid w:val="009D1410"/>
    <w:pPr>
      <w:spacing w:before="60" w:after="60"/>
    </w:pPr>
  </w:style>
  <w:style w:type="paragraph" w:customStyle="1" w:styleId="bodsek">
    <w:name w:val="bodsek"/>
    <w:basedOn w:val="Normlny"/>
    <w:link w:val="bodsekChar"/>
    <w:qFormat/>
    <w:rsid w:val="009D1410"/>
    <w:pPr>
      <w:spacing w:before="120" w:after="0" w:line="240" w:lineRule="auto"/>
      <w:jc w:val="both"/>
    </w:pPr>
    <w:rPr>
      <w:rFonts w:ascii="Arial" w:eastAsia="Times New Roman" w:hAnsi="Arial"/>
      <w:sz w:val="20"/>
      <w:szCs w:val="20"/>
      <w:lang w:eastAsia="sk-SK"/>
    </w:rPr>
  </w:style>
  <w:style w:type="character" w:customStyle="1" w:styleId="bodyodsekuChar">
    <w:name w:val="body odseku Char"/>
    <w:link w:val="bodyodseku"/>
    <w:rsid w:val="009D1410"/>
    <w:rPr>
      <w:rFonts w:ascii="Arial" w:eastAsia="Times New Roman" w:hAnsi="Arial"/>
    </w:rPr>
  </w:style>
  <w:style w:type="character" w:customStyle="1" w:styleId="bodsekChar">
    <w:name w:val="bodsek Char"/>
    <w:link w:val="bodsek"/>
    <w:rsid w:val="009D1410"/>
    <w:rPr>
      <w:rFonts w:ascii="Arial" w:eastAsia="Times New Roman" w:hAnsi="Arial"/>
    </w:rPr>
  </w:style>
  <w:style w:type="paragraph" w:styleId="Hlavika">
    <w:name w:val="header"/>
    <w:basedOn w:val="Normlny"/>
    <w:link w:val="HlavikaChar"/>
    <w:uiPriority w:val="99"/>
    <w:unhideWhenUsed/>
    <w:rsid w:val="00751E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51E1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51E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51E16"/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814C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14C3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14C37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4C3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14C37"/>
    <w:rPr>
      <w:b/>
      <w:bCs/>
      <w:lang w:eastAsia="en-US"/>
    </w:rPr>
  </w:style>
  <w:style w:type="paragraph" w:styleId="Revzia">
    <w:name w:val="Revision"/>
    <w:hidden/>
    <w:uiPriority w:val="99"/>
    <w:semiHidden/>
    <w:rsid w:val="0066410A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4157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prepojenie">
    <w:name w:val="Hyperlink"/>
    <w:uiPriority w:val="99"/>
    <w:unhideWhenUsed/>
    <w:rsid w:val="00CA43D5"/>
    <w:rPr>
      <w:color w:val="0000FF"/>
      <w:u w:val="single"/>
    </w:rPr>
  </w:style>
  <w:style w:type="character" w:styleId="Siln">
    <w:name w:val="Strong"/>
    <w:uiPriority w:val="22"/>
    <w:qFormat/>
    <w:rsid w:val="004E4736"/>
    <w:rPr>
      <w:b/>
      <w:bCs/>
    </w:rPr>
  </w:style>
  <w:style w:type="paragraph" w:customStyle="1" w:styleId="Default">
    <w:name w:val="Default"/>
    <w:rsid w:val="00625C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EB3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B30A6"/>
    <w:rPr>
      <w:sz w:val="22"/>
      <w:szCs w:val="22"/>
      <w:lang w:eastAsia="en-US"/>
    </w:rPr>
  </w:style>
  <w:style w:type="paragraph" w:customStyle="1" w:styleId="CM4">
    <w:name w:val="CM4"/>
    <w:basedOn w:val="Normlny"/>
    <w:next w:val="Normlny"/>
    <w:uiPriority w:val="99"/>
    <w:rsid w:val="0015201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eastAsia="sk-SK"/>
    </w:rPr>
  </w:style>
  <w:style w:type="paragraph" w:customStyle="1" w:styleId="doc-ti2">
    <w:name w:val="doc-ti2"/>
    <w:basedOn w:val="Normlny"/>
    <w:rsid w:val="00782996"/>
    <w:pPr>
      <w:spacing w:before="240" w:after="120" w:line="312" w:lineRule="atLeast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Farebnzoznamzvraznenie1Char">
    <w:name w:val="Farebný zoznam – zvýraznenie 1 Char"/>
    <w:link w:val="Farebnzoznamzvraznenie1"/>
    <w:uiPriority w:val="34"/>
    <w:locked/>
    <w:rsid w:val="00CF5C7E"/>
    <w:rPr>
      <w:sz w:val="22"/>
      <w:szCs w:val="22"/>
      <w:lang w:eastAsia="en-US"/>
    </w:rPr>
  </w:style>
  <w:style w:type="table" w:styleId="Farebnzoznamzvraznenie1">
    <w:name w:val="Colorful List Accent 1"/>
    <w:basedOn w:val="Normlnatabuka"/>
    <w:link w:val="Farebnzoznamzvraznenie1Char"/>
    <w:uiPriority w:val="34"/>
    <w:rsid w:val="00CF5C7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normal2">
    <w:name w:val="normal2"/>
    <w:basedOn w:val="Normlny"/>
    <w:rsid w:val="00B61CB6"/>
    <w:pPr>
      <w:spacing w:before="120" w:after="0" w:line="312" w:lineRule="atLeast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E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zstupnhosymbolu">
    <w:name w:val="Text zástupného symbolu"/>
    <w:uiPriority w:val="99"/>
    <w:rsid w:val="007F452B"/>
    <w:rPr>
      <w:rFonts w:ascii="Times New Roman" w:hAnsi="Times New Roman" w:cs="Times New Roman" w:hint="default"/>
      <w:color w:val="808080"/>
    </w:rPr>
  </w:style>
  <w:style w:type="character" w:customStyle="1" w:styleId="apple-converted-space">
    <w:name w:val="apple-converted-space"/>
    <w:rsid w:val="008A35EC"/>
  </w:style>
  <w:style w:type="character" w:styleId="PremennHTML">
    <w:name w:val="HTML Variable"/>
    <w:uiPriority w:val="99"/>
    <w:semiHidden/>
    <w:unhideWhenUsed/>
    <w:rsid w:val="00317BDD"/>
    <w:rPr>
      <w:i/>
      <w:iCs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223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Zkladntext2">
    <w:name w:val="Body Text 2"/>
    <w:basedOn w:val="Normlny"/>
    <w:link w:val="Zkladntext2Char"/>
    <w:uiPriority w:val="99"/>
    <w:rsid w:val="00322389"/>
    <w:pPr>
      <w:spacing w:after="0" w:line="240" w:lineRule="auto"/>
    </w:pPr>
    <w:rPr>
      <w:rFonts w:ascii="Times New Roman" w:eastAsia="Times New Roman" w:hAnsi="Times New Roman"/>
      <w:i/>
      <w:iCs/>
      <w:sz w:val="20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22389"/>
    <w:rPr>
      <w:rFonts w:ascii="Times New Roman" w:eastAsia="Times New Roman" w:hAnsi="Times New Roman"/>
      <w:i/>
      <w:iCs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22389"/>
    <w:pPr>
      <w:spacing w:after="120" w:line="480" w:lineRule="auto"/>
      <w:ind w:left="283"/>
    </w:pPr>
    <w:rPr>
      <w:rFonts w:eastAsia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2238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7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8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2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43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45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621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18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9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60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74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65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8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8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1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9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45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52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8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32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48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10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670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13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46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375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3168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0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884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2872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73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5038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0743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81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5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8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73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6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62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197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593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8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154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9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21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2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26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18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49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52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36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08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98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1757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40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720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311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06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21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425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142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6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6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25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37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0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21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9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96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2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709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81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537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2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69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8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92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78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98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26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59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112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5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57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0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4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67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1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00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4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13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58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682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94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609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99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1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6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4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5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8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5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13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4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81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73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2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2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7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8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79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81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75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36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62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044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7424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097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59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08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1325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353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608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1498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330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421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4104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2127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022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867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1219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7977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9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51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7216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3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729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7766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078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696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7667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22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593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1986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26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0779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8323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200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379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018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04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63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90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0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00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12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75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28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703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60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503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706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229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4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58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6999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81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719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974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5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8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0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19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56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04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518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1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34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521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634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107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32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092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9071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201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41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990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567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57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87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268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97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3180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18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9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57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0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84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95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04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24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46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030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63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32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66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6342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93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64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16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508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58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37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2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556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87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9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86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0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1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49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7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7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0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0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3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48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24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78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68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814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976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9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30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1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5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1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7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1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0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81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18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066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25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074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716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14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07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319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8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979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340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37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7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3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05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9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92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65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229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8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4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4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81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30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21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5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55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161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659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38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39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92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53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273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07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8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703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38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28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217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2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924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0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9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33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1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26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10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3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4280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224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04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59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9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5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9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1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94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8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31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15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05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8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48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7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33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8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3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3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5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5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4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0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4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9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1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36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1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9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83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1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1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42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63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912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332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58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30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71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9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6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4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18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9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06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965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99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65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492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7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8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9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04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9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84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36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14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94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25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42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059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277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261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024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8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45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22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4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63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80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1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72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26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9859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518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464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57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2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0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3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9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1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19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55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82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7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0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48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891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873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85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3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1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2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73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82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35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9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19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12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13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41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74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73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889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827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03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4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26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664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63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289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084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43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14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8432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45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047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830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28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411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96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98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1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0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07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8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38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0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99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47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25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4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786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27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990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68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282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9661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87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43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91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5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8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15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95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12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76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38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804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65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7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71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4000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9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1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3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3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16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83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46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49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92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68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681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40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7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7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5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02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8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32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78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433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53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2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87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8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36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69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9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10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08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42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21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30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605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202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81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0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9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2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05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4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0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68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769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88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6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84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21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082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493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03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100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63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906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4675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660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8762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606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23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831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8169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3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31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1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6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1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1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8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1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7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6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32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53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23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84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5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2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0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83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51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98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5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27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28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3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7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3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4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3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2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22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74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60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8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290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5148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3849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09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6096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3077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884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1151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4590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713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07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861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43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4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46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8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05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0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640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896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76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9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7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4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6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21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72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9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526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5099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67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17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265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58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076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5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8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4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0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7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84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6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12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70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86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9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17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041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335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691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69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89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07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13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807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0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2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6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86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5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0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12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3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611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60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772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358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19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7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3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6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9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8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05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693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51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84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87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67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955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236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8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2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1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15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28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08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346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05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736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072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38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6776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21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0279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32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344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6371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5045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81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4552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5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9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4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1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06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1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8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39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79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2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12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773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9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881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5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7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0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90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452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6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94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35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3863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9567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39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1999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901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522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364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96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2368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1396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921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9787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214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124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235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3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1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43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4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7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6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28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739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50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418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052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2323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8256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669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6289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9064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75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9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4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4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7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4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2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0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18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701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591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9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256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144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186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69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5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570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362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76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64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805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76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98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93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97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6035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683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65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55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0081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697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886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053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707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3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93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754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19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87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3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33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13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77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1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8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1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5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23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57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59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680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5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66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5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8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1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42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57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14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98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1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52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0152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293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31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76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88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6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6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2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06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7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4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1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33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04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944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5118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68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4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5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7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2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20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93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17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34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43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39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28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993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9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9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9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49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74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50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5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1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2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49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30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6912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9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035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152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7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237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41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5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64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03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7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63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99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0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92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27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90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8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2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3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1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8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9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31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28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573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552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3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5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0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84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2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02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296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730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955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366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7696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587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4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43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1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6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6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22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83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82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26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37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880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510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05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6168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3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7183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374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526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323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115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8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738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68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46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40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918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29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330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1218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637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31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883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19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470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74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4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9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7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53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43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1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8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81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38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08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043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70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747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916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117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4025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709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45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205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86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8350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27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3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881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5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80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360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473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1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2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37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13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22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0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4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587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40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2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8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6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6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2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7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76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16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775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25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35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9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789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90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32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45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824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8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2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1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2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77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9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9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7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7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77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96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14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004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41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71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85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428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4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226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6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9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12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63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87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73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9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17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351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522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623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57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154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2732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1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2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5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6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4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9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33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60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027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9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29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813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32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9294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967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16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09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72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728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91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744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93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2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3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8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18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10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0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43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48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859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0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05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548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64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47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24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041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6221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524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2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49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5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4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2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09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9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06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75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536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328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4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96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7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65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18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6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73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60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517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07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797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7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418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1494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26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61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435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89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4110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4427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540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623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4535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02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193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2356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39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007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00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64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4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507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621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998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8201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0634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05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59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6495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71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26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02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741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369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649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6258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57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7046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453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8357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350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77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32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874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960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778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58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556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319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51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4186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5015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1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999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480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42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014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1457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2530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76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3967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3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798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4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2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6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10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22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03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6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56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31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144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4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50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1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63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8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7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5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2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55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89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16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85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12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847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4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271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54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193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7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60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9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52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68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0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56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1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9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94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75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844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967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13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533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813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730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08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6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94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77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37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53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48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35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88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124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325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841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352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854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71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43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96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52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095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68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7341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35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1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553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502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6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0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4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6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12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8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8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2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05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569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425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34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42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2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9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1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03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13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9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72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83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36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43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70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26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63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7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76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86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72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92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69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08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95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12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285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11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7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0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7541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579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01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257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17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755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289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525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83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81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4568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700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87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15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16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672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289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71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26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06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0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2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20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9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2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16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0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8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0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2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91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58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35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29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55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9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130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6220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1699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221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8241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2421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18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890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685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904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3650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620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6408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18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62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9519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3832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2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3363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042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917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876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838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685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755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1781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790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2553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9330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781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921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97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480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5372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841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164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153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9270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4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797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282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659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0350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9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8/106/" TargetMode="External"/><Relationship Id="rId13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oleObject" Target="embeddings/oleObject1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8/141/" TargetMode="External"/><Relationship Id="rId24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3.emf"/><Relationship Id="rId10" Type="http://schemas.openxmlformats.org/officeDocument/2006/relationships/hyperlink" Target="https://www.slov-lex.sk/pravne-predpisy/SK/ZZ/2018/1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8/141/" TargetMode="External"/><Relationship Id="rId14" Type="http://schemas.openxmlformats.org/officeDocument/2006/relationships/footer" Target="footer2.xm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0BA0-776F-49AE-850E-F583107A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</vt:lpstr>
    </vt:vector>
  </TitlesOfParts>
  <Company>Ministerstvo dopravy a výstavby SR</Company>
  <LinksUpToDate>false</LinksUpToDate>
  <CharactersWithSpaces>15122</CharactersWithSpaces>
  <SharedDoc>false</SharedDoc>
  <HLinks>
    <vt:vector size="48" baseType="variant">
      <vt:variant>
        <vt:i4>7602224</vt:i4>
      </vt:variant>
      <vt:variant>
        <vt:i4>117</vt:i4>
      </vt:variant>
      <vt:variant>
        <vt:i4>0</vt:i4>
      </vt:variant>
      <vt:variant>
        <vt:i4>5</vt:i4>
      </vt:variant>
      <vt:variant>
        <vt:lpwstr>https://www.slov-lex.sk/pravne-predpisy/SK/ZZ/1995/145/</vt:lpwstr>
      </vt:variant>
      <vt:variant>
        <vt:lpwstr/>
      </vt:variant>
      <vt:variant>
        <vt:i4>3866737</vt:i4>
      </vt:variant>
      <vt:variant>
        <vt:i4>99</vt:i4>
      </vt:variant>
      <vt:variant>
        <vt:i4>0</vt:i4>
      </vt:variant>
      <vt:variant>
        <vt:i4>5</vt:i4>
      </vt:variant>
      <vt:variant>
        <vt:lpwstr>https://www.slov-lex.sk/pravne-predpisy/SK/ZZ/2018/106/20210701</vt:lpwstr>
      </vt:variant>
      <vt:variant>
        <vt:lpwstr>paragraf-71.odsek-1.pismeno-i</vt:lpwstr>
      </vt:variant>
      <vt:variant>
        <vt:i4>2293817</vt:i4>
      </vt:variant>
      <vt:variant>
        <vt:i4>96</vt:i4>
      </vt:variant>
      <vt:variant>
        <vt:i4>0</vt:i4>
      </vt:variant>
      <vt:variant>
        <vt:i4>5</vt:i4>
      </vt:variant>
      <vt:variant>
        <vt:lpwstr>https://www.slov-lex.sk/pravne-predpisy/SK/ZZ/2018/106/20210701</vt:lpwstr>
      </vt:variant>
      <vt:variant>
        <vt:lpwstr>paragraf-143.odsek-18</vt:lpwstr>
      </vt:variant>
      <vt:variant>
        <vt:i4>3866743</vt:i4>
      </vt:variant>
      <vt:variant>
        <vt:i4>93</vt:i4>
      </vt:variant>
      <vt:variant>
        <vt:i4>0</vt:i4>
      </vt:variant>
      <vt:variant>
        <vt:i4>5</vt:i4>
      </vt:variant>
      <vt:variant>
        <vt:lpwstr>https://www.slov-lex.sk/pravne-predpisy/SK/ZZ/2018/106/20210701</vt:lpwstr>
      </vt:variant>
      <vt:variant>
        <vt:lpwstr>paragraf-72.odsek-4.pismeno-a</vt:lpwstr>
      </vt:variant>
      <vt:variant>
        <vt:i4>2097209</vt:i4>
      </vt:variant>
      <vt:variant>
        <vt:i4>84</vt:i4>
      </vt:variant>
      <vt:variant>
        <vt:i4>0</vt:i4>
      </vt:variant>
      <vt:variant>
        <vt:i4>5</vt:i4>
      </vt:variant>
      <vt:variant>
        <vt:lpwstr>https://www.slov-lex.sk/pravne-predpisy/SK/ZZ/2018/106/20210701</vt:lpwstr>
      </vt:variant>
      <vt:variant>
        <vt:lpwstr>paragraf-144.odsek-5</vt:lpwstr>
      </vt:variant>
      <vt:variant>
        <vt:i4>4915287</vt:i4>
      </vt:variant>
      <vt:variant>
        <vt:i4>36</vt:i4>
      </vt:variant>
      <vt:variant>
        <vt:i4>0</vt:i4>
      </vt:variant>
      <vt:variant>
        <vt:i4>5</vt:i4>
      </vt:variant>
      <vt:variant>
        <vt:lpwstr>https://www.slov-lex.sk/pravne-predpisy/SK/ZZ/2018/106/20210701</vt:lpwstr>
      </vt:variant>
      <vt:variant>
        <vt:lpwstr>paragraf-136.odsek-3.pismeno-f</vt:lpwstr>
      </vt:variant>
      <vt:variant>
        <vt:i4>4915287</vt:i4>
      </vt:variant>
      <vt:variant>
        <vt:i4>24</vt:i4>
      </vt:variant>
      <vt:variant>
        <vt:i4>0</vt:i4>
      </vt:variant>
      <vt:variant>
        <vt:i4>5</vt:i4>
      </vt:variant>
      <vt:variant>
        <vt:lpwstr>https://www.slov-lex.sk/pravne-predpisy/SK/ZZ/2018/106/20210701</vt:lpwstr>
      </vt:variant>
      <vt:variant>
        <vt:lpwstr>paragraf-136.odsek-3.pismeno-f</vt:lpwstr>
      </vt:variant>
      <vt:variant>
        <vt:i4>8060980</vt:i4>
      </vt:variant>
      <vt:variant>
        <vt:i4>18</vt:i4>
      </vt:variant>
      <vt:variant>
        <vt:i4>0</vt:i4>
      </vt:variant>
      <vt:variant>
        <vt:i4>5</vt:i4>
      </vt:variant>
      <vt:variant>
        <vt:lpwstr>https://www.slov-lex.sk/pravne-predpisy/SK/ZZ/2018/106/20210701</vt:lpwstr>
      </vt:variant>
      <vt:variant>
        <vt:lpwstr>poznamky.poznamka-101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subject/>
  <dc:creator>Ministerstvo dopravy a výstavby SR;Lubomir.Moravcik@mindop.sk</dc:creator>
  <cp:keywords/>
  <cp:lastModifiedBy>Moravčík, Ľubomír</cp:lastModifiedBy>
  <cp:revision>37</cp:revision>
  <cp:lastPrinted>2023-01-02T10:09:00Z</cp:lastPrinted>
  <dcterms:created xsi:type="dcterms:W3CDTF">2022-01-24T10:19:00Z</dcterms:created>
  <dcterms:modified xsi:type="dcterms:W3CDTF">2023-01-02T10:09:00Z</dcterms:modified>
</cp:coreProperties>
</file>