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485D" w14:textId="77777777" w:rsidR="00EF2567" w:rsidRPr="0051748F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(Návrh)</w:t>
      </w:r>
    </w:p>
    <w:p w14:paraId="05080170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BDD83" w14:textId="77777777" w:rsidR="00AB4A38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51748F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14:paraId="70DDAA6D" w14:textId="77777777" w:rsidR="00DC7389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14:paraId="02E00E83" w14:textId="77777777" w:rsidR="00DC7389" w:rsidRPr="0051748F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68997541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14:paraId="62342B43" w14:textId="756D5B59" w:rsidR="00B32C96" w:rsidRPr="0051748F" w:rsidRDefault="002E785F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...................... 2022</w:t>
      </w:r>
      <w:r w:rsidR="00167052" w:rsidRPr="0051748F">
        <w:rPr>
          <w:rFonts w:ascii="Times New Roman" w:hAnsi="Times New Roman"/>
          <w:sz w:val="24"/>
          <w:szCs w:val="24"/>
        </w:rPr>
        <w:t>,</w:t>
      </w:r>
    </w:p>
    <w:p w14:paraId="066C825C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1AECF" w14:textId="31E2E9FE" w:rsidR="00AB4A38" w:rsidRPr="0051748F" w:rsidRDefault="00167052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ktor</w:t>
      </w:r>
      <w:r w:rsidR="00DC7389" w:rsidRPr="0051748F">
        <w:rPr>
          <w:rFonts w:ascii="Times New Roman" w:hAnsi="Times New Roman"/>
          <w:b/>
          <w:sz w:val="24"/>
          <w:szCs w:val="24"/>
        </w:rPr>
        <w:t>ou</w:t>
      </w:r>
      <w:r w:rsidR="00B57C9D">
        <w:rPr>
          <w:rFonts w:ascii="Times New Roman" w:hAnsi="Times New Roman"/>
          <w:b/>
          <w:sz w:val="24"/>
          <w:szCs w:val="24"/>
        </w:rPr>
        <w:t xml:space="preserve"> sa </w:t>
      </w:r>
      <w:r w:rsidRPr="0051748F">
        <w:rPr>
          <w:rFonts w:ascii="Times New Roman" w:hAnsi="Times New Roman"/>
          <w:b/>
          <w:sz w:val="24"/>
          <w:szCs w:val="24"/>
        </w:rPr>
        <w:t xml:space="preserve">dopĺňa </w:t>
      </w:r>
      <w:r w:rsidR="00DC7389" w:rsidRPr="0051748F">
        <w:rPr>
          <w:rFonts w:ascii="Times New Roman" w:hAnsi="Times New Roman"/>
          <w:b/>
          <w:sz w:val="24"/>
          <w:szCs w:val="24"/>
        </w:rPr>
        <w:t>vyhláška</w:t>
      </w:r>
      <w:r w:rsidRPr="0051748F">
        <w:rPr>
          <w:rFonts w:ascii="Times New Roman" w:hAnsi="Times New Roman"/>
          <w:b/>
          <w:sz w:val="24"/>
          <w:szCs w:val="24"/>
        </w:rPr>
        <w:t xml:space="preserve"> </w:t>
      </w:r>
      <w:r w:rsidR="00DC7389" w:rsidRPr="0051748F">
        <w:rPr>
          <w:rFonts w:ascii="Times New Roman" w:hAnsi="Times New Roman"/>
          <w:b/>
          <w:sz w:val="24"/>
          <w:szCs w:val="24"/>
        </w:rPr>
        <w:t>Ministerstva dopravy a výstavby Slovenskej</w:t>
      </w:r>
      <w:r w:rsidR="00CB3C87" w:rsidRPr="0051748F">
        <w:rPr>
          <w:rFonts w:ascii="Times New Roman" w:hAnsi="Times New Roman"/>
          <w:b/>
          <w:sz w:val="24"/>
          <w:szCs w:val="24"/>
        </w:rPr>
        <w:t> </w:t>
      </w:r>
      <w:r w:rsidR="00DC7389" w:rsidRPr="0051748F">
        <w:rPr>
          <w:rFonts w:ascii="Times New Roman" w:hAnsi="Times New Roman"/>
          <w:b/>
          <w:sz w:val="24"/>
          <w:szCs w:val="24"/>
        </w:rPr>
        <w:t xml:space="preserve">republiky </w:t>
      </w:r>
      <w:r w:rsidRPr="0051748F">
        <w:rPr>
          <w:rFonts w:ascii="Times New Roman" w:hAnsi="Times New Roman"/>
          <w:b/>
          <w:sz w:val="24"/>
          <w:szCs w:val="24"/>
        </w:rPr>
        <w:t>č. 1</w:t>
      </w:r>
      <w:r w:rsidR="00DC7389" w:rsidRPr="0051748F">
        <w:rPr>
          <w:rFonts w:ascii="Times New Roman" w:hAnsi="Times New Roman"/>
          <w:b/>
          <w:sz w:val="24"/>
          <w:szCs w:val="24"/>
        </w:rPr>
        <w:t>34</w:t>
      </w:r>
      <w:r w:rsidRPr="0051748F">
        <w:rPr>
          <w:rFonts w:ascii="Times New Roman" w:hAnsi="Times New Roman"/>
          <w:b/>
          <w:sz w:val="24"/>
          <w:szCs w:val="24"/>
        </w:rPr>
        <w:t>/2018 Z. z.</w:t>
      </w:r>
      <w:r w:rsidR="00DC7389" w:rsidRPr="0051748F">
        <w:rPr>
          <w:rFonts w:ascii="Times New Roman" w:hAnsi="Times New Roman"/>
          <w:b/>
          <w:sz w:val="24"/>
          <w:szCs w:val="24"/>
        </w:rPr>
        <w:t>, ktorou sa ustanovujú podrobnosti o prevádzke vozidiel v cestnej premávke</w:t>
      </w:r>
      <w:r w:rsidR="009622FA">
        <w:rPr>
          <w:rFonts w:ascii="Times New Roman" w:hAnsi="Times New Roman"/>
          <w:b/>
          <w:sz w:val="24"/>
          <w:szCs w:val="24"/>
        </w:rPr>
        <w:t xml:space="preserve"> v znení </w:t>
      </w:r>
      <w:r w:rsidR="002E785F">
        <w:rPr>
          <w:rFonts w:ascii="Times New Roman" w:hAnsi="Times New Roman"/>
          <w:b/>
          <w:sz w:val="24"/>
          <w:szCs w:val="24"/>
        </w:rPr>
        <w:t>neskorších predpisov</w:t>
      </w:r>
    </w:p>
    <w:p w14:paraId="062BF533" w14:textId="77777777" w:rsidR="00AB4A38" w:rsidRPr="0051748F" w:rsidRDefault="00AB4A38" w:rsidP="00DB1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A4944" w14:textId="77777777" w:rsidR="00AB4A38" w:rsidRPr="0051748F" w:rsidRDefault="00DC7389" w:rsidP="00DC73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Ministerstvo dopravy a výstavby Slovenskej republiky podľa § 136 ods. 3 písm. d) zákona č. 106/2018 Z. z. o prevádzke vozidiel v cestnej premávke a o zmene a doplnení niektorých zákonov ustanovuje:</w:t>
      </w:r>
    </w:p>
    <w:p w14:paraId="0B89A832" w14:textId="77777777" w:rsidR="00751E16" w:rsidRPr="0051748F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64E9F" w14:textId="77777777" w:rsidR="00AB4A38" w:rsidRPr="0051748F" w:rsidRDefault="00AB4A38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</w:t>
      </w:r>
    </w:p>
    <w:p w14:paraId="7C02F609" w14:textId="77777777" w:rsidR="0033402D" w:rsidRPr="0051748F" w:rsidRDefault="0033402D" w:rsidP="00334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5B407" w14:textId="1EE414D1" w:rsidR="0033402D" w:rsidRPr="0051748F" w:rsidRDefault="00DC7389" w:rsidP="003340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Vyhláška Ministerstva dopravy a výstavby Slovenskej republiky č. 134/2018 Z. z., ktorou sa ustanovujú podrobnosti o prevádzke vozidiel v cestnej premávke</w:t>
      </w:r>
      <w:r w:rsidR="009622FA">
        <w:rPr>
          <w:rFonts w:ascii="Times New Roman" w:hAnsi="Times New Roman"/>
          <w:sz w:val="24"/>
          <w:szCs w:val="24"/>
        </w:rPr>
        <w:t xml:space="preserve"> v znení vyhlášky č.</w:t>
      </w:r>
      <w:r w:rsidR="00911CE0">
        <w:rPr>
          <w:rFonts w:ascii="Times New Roman" w:hAnsi="Times New Roman"/>
          <w:sz w:val="24"/>
          <w:szCs w:val="24"/>
        </w:rPr>
        <w:t> </w:t>
      </w:r>
      <w:r w:rsidR="002E785F">
        <w:rPr>
          <w:rFonts w:ascii="Times New Roman" w:hAnsi="Times New Roman"/>
          <w:sz w:val="24"/>
          <w:szCs w:val="24"/>
        </w:rPr>
        <w:t>308</w:t>
      </w:r>
      <w:r w:rsidR="009622FA">
        <w:rPr>
          <w:rFonts w:ascii="Times New Roman" w:hAnsi="Times New Roman"/>
          <w:sz w:val="24"/>
          <w:szCs w:val="24"/>
        </w:rPr>
        <w:t>/2019 Z. z.</w:t>
      </w:r>
      <w:r w:rsidR="0033402D" w:rsidRPr="0051748F">
        <w:rPr>
          <w:rFonts w:ascii="Times New Roman" w:hAnsi="Times New Roman"/>
          <w:sz w:val="24"/>
          <w:szCs w:val="24"/>
        </w:rPr>
        <w:t xml:space="preserve"> </w:t>
      </w:r>
      <w:r w:rsidR="002E785F">
        <w:rPr>
          <w:rFonts w:ascii="Times New Roman" w:hAnsi="Times New Roman"/>
          <w:sz w:val="24"/>
          <w:szCs w:val="24"/>
        </w:rPr>
        <w:t>a vyhlášky č. 499/2019 Z. z.</w:t>
      </w:r>
      <w:r w:rsidR="0033402D" w:rsidRPr="0051748F">
        <w:rPr>
          <w:rFonts w:ascii="Times New Roman" w:hAnsi="Times New Roman"/>
          <w:sz w:val="24"/>
          <w:szCs w:val="24"/>
        </w:rPr>
        <w:t>sa dopĺňa takto:</w:t>
      </w:r>
    </w:p>
    <w:p w14:paraId="27F834A8" w14:textId="77777777" w:rsidR="0033402D" w:rsidRPr="0051748F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0B5988" w14:textId="2A58E3E7" w:rsidR="009622FA" w:rsidRDefault="002952D6" w:rsidP="001013C7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34 sa vkladá § 34a, ktorý vrátane nadpisu znie: </w:t>
      </w:r>
    </w:p>
    <w:p w14:paraId="2F2BDB47" w14:textId="77777777" w:rsidR="002952D6" w:rsidRDefault="002952D6" w:rsidP="001013C7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7E278D23" w14:textId="77777777" w:rsid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34a</w:t>
      </w:r>
    </w:p>
    <w:p w14:paraId="1AD1D12F" w14:textId="77777777" w:rsid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/>
          <w:sz w:val="24"/>
          <w:szCs w:val="24"/>
        </w:rPr>
      </w:pPr>
    </w:p>
    <w:p w14:paraId="5ABFE3DC" w14:textId="71222BC4" w:rsid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Automatizované doručovacie vozidlo</w:t>
      </w:r>
    </w:p>
    <w:p w14:paraId="46F5EE39" w14:textId="77777777" w:rsid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center"/>
        <w:rPr>
          <w:rFonts w:ascii="Times New Roman" w:hAnsi="Times New Roman"/>
          <w:sz w:val="24"/>
          <w:szCs w:val="24"/>
        </w:rPr>
      </w:pPr>
    </w:p>
    <w:p w14:paraId="2D585DF6" w14:textId="60AD2081" w:rsidR="00D50079" w:rsidRPr="00F27B3A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>(1</w:t>
      </w:r>
      <w:r w:rsidRPr="00F27B3A">
        <w:rPr>
          <w:rFonts w:ascii="Times New Roman" w:hAnsi="Times New Roman"/>
          <w:sz w:val="24"/>
          <w:szCs w:val="24"/>
        </w:rPr>
        <w:t xml:space="preserve">) Automatizované doručovacie vozidlo je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Pr="00F27B3A">
        <w:rPr>
          <w:rFonts w:ascii="Times New Roman" w:hAnsi="Times New Roman"/>
          <w:sz w:val="24"/>
          <w:szCs w:val="24"/>
        </w:rPr>
        <w:t>automatizované vozidl</w:t>
      </w:r>
      <w:r w:rsidR="00CC61C0" w:rsidRPr="00F27B3A">
        <w:rPr>
          <w:rFonts w:ascii="Times New Roman" w:hAnsi="Times New Roman"/>
          <w:sz w:val="24"/>
          <w:szCs w:val="24"/>
        </w:rPr>
        <w:t>o</w:t>
      </w:r>
      <w:r w:rsidRPr="00F27B3A">
        <w:rPr>
          <w:rFonts w:ascii="Times New Roman" w:hAnsi="Times New Roman"/>
          <w:sz w:val="24"/>
          <w:szCs w:val="24"/>
        </w:rPr>
        <w:t xml:space="preserve">,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="00DF6A14" w:rsidRPr="00F27B3A">
        <w:rPr>
          <w:rFonts w:ascii="Times New Roman" w:hAnsi="Times New Roman"/>
          <w:sz w:val="24"/>
          <w:szCs w:val="24"/>
        </w:rPr>
        <w:t>plne automatizované vozidlo</w:t>
      </w:r>
      <w:r w:rsidRPr="00F27B3A">
        <w:rPr>
          <w:rFonts w:ascii="Times New Roman" w:hAnsi="Times New Roman"/>
          <w:sz w:val="24"/>
          <w:szCs w:val="24"/>
        </w:rPr>
        <w:t xml:space="preserve"> alebo </w:t>
      </w:r>
      <w:r w:rsidR="00CC61C0" w:rsidRPr="00F27B3A">
        <w:rPr>
          <w:rFonts w:ascii="Times New Roman" w:hAnsi="Times New Roman"/>
          <w:sz w:val="24"/>
          <w:szCs w:val="24"/>
        </w:rPr>
        <w:t xml:space="preserve">malé </w:t>
      </w:r>
      <w:r w:rsidRPr="00F27B3A">
        <w:rPr>
          <w:rFonts w:ascii="Times New Roman" w:hAnsi="Times New Roman"/>
          <w:sz w:val="24"/>
          <w:szCs w:val="24"/>
        </w:rPr>
        <w:t>na diaľku ovládané vozidl</w:t>
      </w:r>
      <w:r w:rsidR="00CC61C0" w:rsidRPr="00F27B3A">
        <w:rPr>
          <w:rFonts w:ascii="Times New Roman" w:hAnsi="Times New Roman"/>
          <w:sz w:val="24"/>
          <w:szCs w:val="24"/>
        </w:rPr>
        <w:t>o</w:t>
      </w:r>
      <w:r w:rsidR="009C3DA0" w:rsidRPr="00F27B3A">
        <w:rPr>
          <w:rFonts w:ascii="Times New Roman" w:hAnsi="Times New Roman"/>
          <w:sz w:val="24"/>
          <w:szCs w:val="24"/>
        </w:rPr>
        <w:t>, ktoré sa</w:t>
      </w:r>
      <w:r w:rsidR="00CC61C0" w:rsidRPr="00F27B3A">
        <w:rPr>
          <w:rFonts w:ascii="Times New Roman" w:hAnsi="Times New Roman"/>
          <w:sz w:val="24"/>
          <w:szCs w:val="24"/>
        </w:rPr>
        <w:t xml:space="preserve"> pohybuje</w:t>
      </w:r>
      <w:r w:rsidR="00D50079" w:rsidRPr="00F27B3A">
        <w:rPr>
          <w:rFonts w:ascii="Times New Roman" w:hAnsi="Times New Roman"/>
          <w:sz w:val="24"/>
          <w:szCs w:val="24"/>
        </w:rPr>
        <w:t xml:space="preserve"> čiastočne alebo úplne bez </w:t>
      </w:r>
      <w:r w:rsidR="00CC61C0" w:rsidRPr="00F27B3A">
        <w:rPr>
          <w:rFonts w:ascii="Times New Roman" w:hAnsi="Times New Roman"/>
          <w:sz w:val="24"/>
          <w:szCs w:val="24"/>
        </w:rPr>
        <w:t>dohľadu vodiča a slúži</w:t>
      </w:r>
      <w:r w:rsidR="00B57C9D" w:rsidRPr="00F27B3A">
        <w:rPr>
          <w:rFonts w:ascii="Times New Roman" w:hAnsi="Times New Roman"/>
          <w:sz w:val="24"/>
          <w:szCs w:val="24"/>
        </w:rPr>
        <w:t xml:space="preserve"> na prepravu nákladu.</w:t>
      </w:r>
    </w:p>
    <w:p w14:paraId="33E2AE7F" w14:textId="1A4D1462" w:rsidR="009C3DA0" w:rsidRDefault="009C3DA0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13A9B4" w14:textId="717EBF86" w:rsidR="009C3DA0" w:rsidRPr="002952D6" w:rsidRDefault="009C3DA0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Automatizované doručovacie vozidlo </w:t>
      </w:r>
      <w:r w:rsidRPr="009C3DA0">
        <w:rPr>
          <w:rFonts w:ascii="Times New Roman" w:hAnsi="Times New Roman"/>
          <w:sz w:val="24"/>
          <w:szCs w:val="24"/>
        </w:rPr>
        <w:t>sa pohybuje na kolesách alebo inom podvozku, je v priamom kontakte s vozovkou a používa senzory, kamery alebo iné obdobné zariadenia na získavanie informácií o okolitom prostredí</w:t>
      </w:r>
      <w:r>
        <w:rPr>
          <w:rFonts w:ascii="Times New Roman" w:hAnsi="Times New Roman"/>
          <w:sz w:val="24"/>
          <w:szCs w:val="24"/>
        </w:rPr>
        <w:t>.</w:t>
      </w:r>
    </w:p>
    <w:p w14:paraId="7BE8C639" w14:textId="77777777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 xml:space="preserve"> </w:t>
      </w:r>
    </w:p>
    <w:p w14:paraId="2C0965F4" w14:textId="46AADA2A" w:rsidR="002952D6" w:rsidRDefault="009C3DA0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2952D6" w:rsidRPr="002952D6">
        <w:rPr>
          <w:rFonts w:ascii="Times New Roman" w:hAnsi="Times New Roman"/>
          <w:sz w:val="24"/>
          <w:szCs w:val="24"/>
        </w:rPr>
        <w:t xml:space="preserve">) </w:t>
      </w:r>
      <w:r w:rsidR="00FE3213" w:rsidRPr="00FE3213">
        <w:rPr>
          <w:rFonts w:ascii="Times New Roman" w:hAnsi="Times New Roman"/>
          <w:sz w:val="24"/>
          <w:szCs w:val="24"/>
        </w:rPr>
        <w:t xml:space="preserve">Automatizované doručovacie vozidlo </w:t>
      </w:r>
      <w:r w:rsidR="002952D6" w:rsidRPr="002952D6">
        <w:rPr>
          <w:rFonts w:ascii="Times New Roman" w:hAnsi="Times New Roman"/>
          <w:sz w:val="24"/>
          <w:szCs w:val="24"/>
        </w:rPr>
        <w:t>nemôže presahovať</w:t>
      </w:r>
    </w:p>
    <w:p w14:paraId="351B722E" w14:textId="77777777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7F99152F" w14:textId="0111BCB2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 xml:space="preserve">a) celkovú dĺžku ........................................ </w:t>
      </w:r>
      <w:r w:rsidR="00D50079">
        <w:rPr>
          <w:rFonts w:ascii="Times New Roman" w:hAnsi="Times New Roman"/>
          <w:sz w:val="24"/>
          <w:szCs w:val="24"/>
        </w:rPr>
        <w:t>1,5</w:t>
      </w:r>
      <w:r w:rsidRPr="002952D6">
        <w:rPr>
          <w:rFonts w:ascii="Times New Roman" w:hAnsi="Times New Roman"/>
          <w:sz w:val="24"/>
          <w:szCs w:val="24"/>
        </w:rPr>
        <w:t xml:space="preserve"> m,</w:t>
      </w:r>
    </w:p>
    <w:p w14:paraId="2ECE9A38" w14:textId="77777777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 xml:space="preserve"> </w:t>
      </w:r>
    </w:p>
    <w:p w14:paraId="46FF30C8" w14:textId="36455386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>b) celkovú šírku ..........</w:t>
      </w:r>
      <w:r w:rsidR="00D50079">
        <w:rPr>
          <w:rFonts w:ascii="Times New Roman" w:hAnsi="Times New Roman"/>
          <w:sz w:val="24"/>
          <w:szCs w:val="24"/>
        </w:rPr>
        <w:t>.............................. 0</w:t>
      </w:r>
      <w:r w:rsidRPr="002952D6">
        <w:rPr>
          <w:rFonts w:ascii="Times New Roman" w:hAnsi="Times New Roman"/>
          <w:sz w:val="24"/>
          <w:szCs w:val="24"/>
        </w:rPr>
        <w:t>,6 m,</w:t>
      </w:r>
    </w:p>
    <w:p w14:paraId="46FF4BB6" w14:textId="77777777" w:rsidR="002952D6" w:rsidRPr="002952D6" w:rsidRDefault="002952D6" w:rsidP="002952D6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 xml:space="preserve"> </w:t>
      </w:r>
    </w:p>
    <w:p w14:paraId="6E5C19AB" w14:textId="18065AEA" w:rsidR="00530BFB" w:rsidRDefault="002952D6" w:rsidP="00D50079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52D6">
        <w:rPr>
          <w:rFonts w:ascii="Times New Roman" w:hAnsi="Times New Roman"/>
          <w:sz w:val="24"/>
          <w:szCs w:val="24"/>
        </w:rPr>
        <w:t xml:space="preserve">c) </w:t>
      </w:r>
      <w:r w:rsidR="00D50079">
        <w:rPr>
          <w:rFonts w:ascii="Times New Roman" w:hAnsi="Times New Roman"/>
          <w:sz w:val="24"/>
          <w:szCs w:val="24"/>
        </w:rPr>
        <w:t>celkovú výšku ....................................... 1,0</w:t>
      </w:r>
      <w:r w:rsidRPr="002952D6">
        <w:rPr>
          <w:rFonts w:ascii="Times New Roman" w:hAnsi="Times New Roman"/>
          <w:sz w:val="24"/>
          <w:szCs w:val="24"/>
        </w:rPr>
        <w:t xml:space="preserve"> </w:t>
      </w:r>
      <w:r w:rsidR="00D50079">
        <w:rPr>
          <w:rFonts w:ascii="Times New Roman" w:hAnsi="Times New Roman"/>
          <w:sz w:val="24"/>
          <w:szCs w:val="24"/>
        </w:rPr>
        <w:t>m.</w:t>
      </w:r>
      <w:r w:rsidR="00DB70BC">
        <w:rPr>
          <w:rFonts w:ascii="Times New Roman" w:hAnsi="Times New Roman"/>
          <w:sz w:val="24"/>
          <w:szCs w:val="24"/>
        </w:rPr>
        <w:t>“.</w:t>
      </w:r>
    </w:p>
    <w:p w14:paraId="11D3BAAB" w14:textId="77777777" w:rsidR="00530BFB" w:rsidRDefault="00530BFB" w:rsidP="00D50079">
      <w:pPr>
        <w:pStyle w:val="Odstavecseseznamem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541E865" w14:textId="77777777" w:rsidR="008A2684" w:rsidRDefault="008A2684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C7D6A72" w14:textId="77777777" w:rsidR="00C43EB9" w:rsidRPr="0051748F" w:rsidRDefault="00C43EB9" w:rsidP="0033402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6965A3" w14:textId="77777777" w:rsidR="0033402D" w:rsidRPr="0051748F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48F">
        <w:rPr>
          <w:rFonts w:ascii="Times New Roman" w:hAnsi="Times New Roman"/>
          <w:b/>
          <w:sz w:val="24"/>
          <w:szCs w:val="24"/>
        </w:rPr>
        <w:t>Čl. II</w:t>
      </w:r>
    </w:p>
    <w:p w14:paraId="006D1056" w14:textId="77777777" w:rsidR="00E8187D" w:rsidRPr="0051748F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858DA" w14:textId="15F52AB8" w:rsidR="00167052" w:rsidRPr="0051748F" w:rsidRDefault="00DC7389" w:rsidP="00174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48F">
        <w:rPr>
          <w:rFonts w:ascii="Times New Roman" w:hAnsi="Times New Roman"/>
          <w:sz w:val="24"/>
          <w:szCs w:val="24"/>
        </w:rPr>
        <w:t>Táto vyhláška</w:t>
      </w:r>
      <w:r w:rsidR="003113F5" w:rsidRPr="0051748F">
        <w:rPr>
          <w:rFonts w:ascii="Times New Roman" w:hAnsi="Times New Roman"/>
          <w:sz w:val="24"/>
          <w:szCs w:val="24"/>
        </w:rPr>
        <w:t xml:space="preserve"> nadobúda účinnosť 1. </w:t>
      </w:r>
      <w:r w:rsidR="002E785F">
        <w:rPr>
          <w:rFonts w:ascii="Times New Roman" w:hAnsi="Times New Roman"/>
          <w:sz w:val="24"/>
          <w:szCs w:val="24"/>
        </w:rPr>
        <w:t xml:space="preserve">decembra 2022. </w:t>
      </w:r>
    </w:p>
    <w:sectPr w:rsidR="00167052" w:rsidRPr="0051748F" w:rsidSect="00704FE4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4DF5" w14:textId="77777777" w:rsidR="009573FD" w:rsidRDefault="009573FD" w:rsidP="00AE46AE">
      <w:pPr>
        <w:spacing w:after="0" w:line="240" w:lineRule="auto"/>
      </w:pPr>
      <w:r>
        <w:separator/>
      </w:r>
    </w:p>
  </w:endnote>
  <w:endnote w:type="continuationSeparator" w:id="0">
    <w:p w14:paraId="338425C5" w14:textId="77777777" w:rsidR="009573FD" w:rsidRDefault="009573FD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C369" w14:textId="77777777" w:rsidR="00616DC3" w:rsidRDefault="00616DC3">
    <w:pPr>
      <w:pStyle w:val="Pta"/>
    </w:pPr>
  </w:p>
  <w:p w14:paraId="00853431" w14:textId="77777777" w:rsidR="00616DC3" w:rsidRDefault="00616DC3"/>
  <w:p w14:paraId="112FF340" w14:textId="77777777" w:rsidR="00616DC3" w:rsidRDefault="00616DC3"/>
  <w:p w14:paraId="7793A19C" w14:textId="77777777" w:rsidR="00616DC3" w:rsidRDefault="00616DC3"/>
  <w:p w14:paraId="75ABCE53" w14:textId="77777777"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BD73" w14:textId="520CFA65"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DB70BC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00D9" w14:textId="77777777" w:rsidR="009573FD" w:rsidRDefault="009573FD" w:rsidP="00AE46AE">
      <w:pPr>
        <w:spacing w:after="0" w:line="240" w:lineRule="auto"/>
      </w:pPr>
      <w:r>
        <w:separator/>
      </w:r>
    </w:p>
  </w:footnote>
  <w:footnote w:type="continuationSeparator" w:id="0">
    <w:p w14:paraId="07A77FDC" w14:textId="77777777" w:rsidR="009573FD" w:rsidRDefault="009573FD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E2DF" w14:textId="77777777" w:rsidR="00616DC3" w:rsidRDefault="00616DC3">
    <w:pPr>
      <w:pStyle w:val="Hlavika"/>
    </w:pPr>
  </w:p>
  <w:p w14:paraId="1E8340F5" w14:textId="77777777" w:rsidR="00616DC3" w:rsidRDefault="00616DC3"/>
  <w:p w14:paraId="2C5FB679" w14:textId="77777777" w:rsidR="00616DC3" w:rsidRDefault="00616DC3"/>
  <w:p w14:paraId="6EE804AA" w14:textId="77777777" w:rsidR="00616DC3" w:rsidRDefault="00616DC3"/>
  <w:p w14:paraId="5607DD40" w14:textId="77777777"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16F6298"/>
    <w:multiLevelType w:val="hybridMultilevel"/>
    <w:tmpl w:val="E3F6FCF2"/>
    <w:lvl w:ilvl="0" w:tplc="ECEE0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0A34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3EB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0A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209F"/>
    <w:rsid w:val="000E20B4"/>
    <w:rsid w:val="000E21C3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83A"/>
    <w:rsid w:val="000E6E14"/>
    <w:rsid w:val="000F19CA"/>
    <w:rsid w:val="000F1DAC"/>
    <w:rsid w:val="000F26A0"/>
    <w:rsid w:val="000F28FC"/>
    <w:rsid w:val="000F3E3B"/>
    <w:rsid w:val="000F42B8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2AA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C0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070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2ADD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295"/>
    <w:rsid w:val="00294607"/>
    <w:rsid w:val="0029469B"/>
    <w:rsid w:val="002949BE"/>
    <w:rsid w:val="002952D6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2E6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85F"/>
    <w:rsid w:val="002E7E4E"/>
    <w:rsid w:val="002F00A3"/>
    <w:rsid w:val="002F0274"/>
    <w:rsid w:val="002F0422"/>
    <w:rsid w:val="002F09E9"/>
    <w:rsid w:val="002F0B51"/>
    <w:rsid w:val="002F0E6F"/>
    <w:rsid w:val="002F0F22"/>
    <w:rsid w:val="002F1949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911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126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1FD3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AEB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8E1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3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4C7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48F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9C8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0BFB"/>
    <w:rsid w:val="00531C35"/>
    <w:rsid w:val="0053215A"/>
    <w:rsid w:val="0053262D"/>
    <w:rsid w:val="005326A7"/>
    <w:rsid w:val="005327BF"/>
    <w:rsid w:val="005327FA"/>
    <w:rsid w:val="00532950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610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98C"/>
    <w:rsid w:val="00575E04"/>
    <w:rsid w:val="005760D5"/>
    <w:rsid w:val="0057622C"/>
    <w:rsid w:val="005769B3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42F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72D"/>
    <w:rsid w:val="006759D6"/>
    <w:rsid w:val="00675B0A"/>
    <w:rsid w:val="00675FB2"/>
    <w:rsid w:val="006761C5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31F0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7D5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4F4C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20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538"/>
    <w:rsid w:val="007817CA"/>
    <w:rsid w:val="007818D0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B2C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AEB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4E58"/>
    <w:rsid w:val="0088505F"/>
    <w:rsid w:val="00885F94"/>
    <w:rsid w:val="008861DE"/>
    <w:rsid w:val="008874C3"/>
    <w:rsid w:val="00887C11"/>
    <w:rsid w:val="00887D4F"/>
    <w:rsid w:val="00887D8A"/>
    <w:rsid w:val="00890872"/>
    <w:rsid w:val="008909D9"/>
    <w:rsid w:val="0089118C"/>
    <w:rsid w:val="008912BC"/>
    <w:rsid w:val="00891876"/>
    <w:rsid w:val="00891F48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1199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A1E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2B8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CE0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398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3FD"/>
    <w:rsid w:val="009576CF"/>
    <w:rsid w:val="00957981"/>
    <w:rsid w:val="00957DC6"/>
    <w:rsid w:val="00960741"/>
    <w:rsid w:val="00960F28"/>
    <w:rsid w:val="00960FB8"/>
    <w:rsid w:val="00962116"/>
    <w:rsid w:val="009622FA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DA0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991"/>
    <w:rsid w:val="009C6A2E"/>
    <w:rsid w:val="009C6FB9"/>
    <w:rsid w:val="009C75FB"/>
    <w:rsid w:val="009C7784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3BA7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242"/>
    <w:rsid w:val="00A76696"/>
    <w:rsid w:val="00A76B1D"/>
    <w:rsid w:val="00A76E1F"/>
    <w:rsid w:val="00A77629"/>
    <w:rsid w:val="00A776B3"/>
    <w:rsid w:val="00A815FC"/>
    <w:rsid w:val="00A81AE6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2C9"/>
    <w:rsid w:val="00A85599"/>
    <w:rsid w:val="00A85649"/>
    <w:rsid w:val="00A856CD"/>
    <w:rsid w:val="00A85B47"/>
    <w:rsid w:val="00A85D23"/>
    <w:rsid w:val="00A85D7F"/>
    <w:rsid w:val="00A860C9"/>
    <w:rsid w:val="00A86FCC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905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21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B71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C9D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4C9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5F46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92D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3EB9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C7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6D1C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0A88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3C87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1C0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3BA"/>
    <w:rsid w:val="00CE6612"/>
    <w:rsid w:val="00CE6E20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AE5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079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8E4"/>
    <w:rsid w:val="00D53918"/>
    <w:rsid w:val="00D53955"/>
    <w:rsid w:val="00D53DC7"/>
    <w:rsid w:val="00D541A9"/>
    <w:rsid w:val="00D5468B"/>
    <w:rsid w:val="00D54B66"/>
    <w:rsid w:val="00D54E8F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2DF6"/>
    <w:rsid w:val="00D83275"/>
    <w:rsid w:val="00D833B5"/>
    <w:rsid w:val="00D8376D"/>
    <w:rsid w:val="00D83BB2"/>
    <w:rsid w:val="00D84618"/>
    <w:rsid w:val="00D8473F"/>
    <w:rsid w:val="00D84DCA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0BC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6A14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5FFF"/>
    <w:rsid w:val="00E06CE4"/>
    <w:rsid w:val="00E10185"/>
    <w:rsid w:val="00E105DB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54F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586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3B8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3F3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B76"/>
    <w:rsid w:val="00F12E79"/>
    <w:rsid w:val="00F139E0"/>
    <w:rsid w:val="00F1430C"/>
    <w:rsid w:val="00F14E37"/>
    <w:rsid w:val="00F151F2"/>
    <w:rsid w:val="00F15451"/>
    <w:rsid w:val="00F154EB"/>
    <w:rsid w:val="00F15F9A"/>
    <w:rsid w:val="00F16558"/>
    <w:rsid w:val="00F17867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60B"/>
    <w:rsid w:val="00F27968"/>
    <w:rsid w:val="00F27B3A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37D1F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422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43C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499A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85B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1F5B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3213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C17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BE4"/>
  <w15:docId w15:val="{22F1A91A-3389-489E-865A-675BF7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vlastnymat_134-2018"/>
    <f:field ref="objsubject" par="" edit="true" text=""/>
    <f:field ref="objcreatedby" par="" text="Gavalcová, Eva"/>
    <f:field ref="objcreatedat" par="" text="4.9.2019 10:00:41"/>
    <f:field ref="objchangedby" par="" text="Administrator, System"/>
    <f:field ref="objmodifiedat" par="" text="4.9.2019 10:0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76D72D-3F80-46D0-903D-13A7D05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Krausová, Katarína</cp:lastModifiedBy>
  <cp:revision>25</cp:revision>
  <cp:lastPrinted>2017-05-10T07:28:00Z</cp:lastPrinted>
  <dcterms:created xsi:type="dcterms:W3CDTF">2019-07-26T06:30:00Z</dcterms:created>
  <dcterms:modified xsi:type="dcterms:W3CDTF">2022-06-03T06:26:00Z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a dopĺňa vyhláška Ministerstva dopravy a výstavby Slovenskej republiky č. 134/2018 Z. z., ktorou sa ustanovujú podrobnosti o prevádzke vozidiel v cestnej premávke v znení vyhlášky č. .../2019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136 ods. 3 písm. d) zákona č. 106/2018 Z. z. _x000d_
o prevádzke vozidiel v cestnej premávke _x000d_
a o zmene a doplnení niektorých zákonov _x000d_
</vt:lpwstr>
  </property>
  <property fmtid="{D5CDD505-2E9C-101B-9397-08002B2CF9AE}" pid="23" name="FSC#SKEDITIONSLOVLEX@103.510:plnynazovpredpis">
    <vt:lpwstr> Vyhláška Ministerstva dopravy a výstavby Slovenskej republiky, ktorou sa mení a dopĺňa vyhláška Ministerstva dopravy a výstavby Slovenskej republiky č. 134/2018 Z. z., ktorou sa ustanovujú podrobnosti o prevádzke vozidiel v cestnej premávke v znení vyhlá</vt:lpwstr>
  </property>
  <property fmtid="{D5CDD505-2E9C-101B-9397-08002B2CF9AE}" pid="24" name="FSC#SKEDITIONSLOVLEX@103.510:plnynazovpredpis1">
    <vt:lpwstr>šky č. .../2019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23548/2019/SCDPK/70107-M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LP/2019/638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4. 9. 2019</vt:lpwstr>
  </property>
  <property fmtid="{D5CDD505-2E9C-101B-9397-08002B2CF9AE}" pid="151" name="FSC#COOSYSTEM@1.1:Container">
    <vt:lpwstr>COO.2145.1000.3.3564832</vt:lpwstr>
  </property>
  <property fmtid="{D5CDD505-2E9C-101B-9397-08002B2CF9AE}" pid="152" name="FSC#FSCFOLIO@1.1001:docpropproject">
    <vt:lpwstr/>
  </property>
</Properties>
</file>