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Príloha č. 1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 nariadeniu vlády č</w:t>
      </w:r>
      <w:r w:rsidR="008A4C91">
        <w:rPr>
          <w:rFonts w:ascii="TimesNewRomanPSMT" w:hAnsi="TimesNewRomanPSMT" w:cs="TimesNewRomanPSMT"/>
          <w:b/>
          <w:bCs/>
          <w:sz w:val="24"/>
          <w:szCs w:val="24"/>
        </w:rPr>
        <w:t>. .../</w:t>
      </w:r>
      <w:r w:rsidR="008A4C91" w:rsidRPr="004813B4">
        <w:rPr>
          <w:rFonts w:ascii="TimesNewRomanPSMT" w:hAnsi="TimesNewRomanPSMT" w:cs="TimesNewRomanPSMT"/>
          <w:b/>
          <w:bCs/>
          <w:sz w:val="24"/>
          <w:szCs w:val="24"/>
        </w:rPr>
        <w:t>2019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 xml:space="preserve"> Z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. z.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Metodika zisťovania hodnôt a parametrov do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Časť 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Dosiahnutý športový úspech v uznanom športe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1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Ak člen medzinárodnej športovej organizácie </w:t>
      </w:r>
      <w:proofErr w:type="spellStart"/>
      <w:r w:rsidRPr="00A20833">
        <w:rPr>
          <w:rFonts w:ascii="TimesNewRomanPSMT" w:hAnsi="TimesNewRomanPSMT" w:cs="TimesNewRomanPSMT"/>
          <w:sz w:val="24"/>
          <w:szCs w:val="24"/>
        </w:rPr>
        <w:t>SportAccord</w:t>
      </w:r>
      <w:proofErr w:type="spellEnd"/>
      <w:r w:rsidRPr="00A20833">
        <w:rPr>
          <w:rFonts w:ascii="TimesNewRomanPSMT" w:hAnsi="TimesNewRomanPSMT" w:cs="TimesNewRomanPSMT"/>
          <w:sz w:val="24"/>
          <w:szCs w:val="24"/>
        </w:rPr>
        <w:t xml:space="preserve"> alebo člen Medzinárodného olympijského výboru (ďalej len „svetová federácia“)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vedie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rebríček krajín a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v tomto rebríčku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je uvedená</w:t>
      </w:r>
      <w:r w:rsidRPr="00A20833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 =  PRK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D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÷ (P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KSF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×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100 %),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 </w:t>
      </w:r>
      <w:r w:rsidRPr="00A20833">
        <w:rPr>
          <w:rFonts w:ascii="TimesNewRomanPSMT" w:hAnsi="TimesNewRomanPSMT" w:cs="TimesNewRomanPSMT"/>
          <w:sz w:val="24"/>
          <w:szCs w:val="24"/>
        </w:rPr>
        <w:t>je dosiahnutý športový úspech v uznanom športe,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PRK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D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postavenie Slovenskej republiky v rebríčku krajín; pri poradí označenom intervalom má táto hodnota strednú hodnotu intervalu,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KSF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počet krajín zastúpených vo svetovej federácii.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2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Ak svetová federácia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nevedie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rebríček krajín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alebo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svetová federácia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vedie rebríček krajín, ale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v tomto rebríčku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nie je uvedená</w:t>
      </w:r>
      <w:r w:rsidRPr="00A20833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116CB2" w:rsidRPr="00116CB2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Ú =  </w:t>
      </w:r>
      <w:r w:rsidR="00116CB2">
        <w:rPr>
          <w:rFonts w:ascii="Times New Roman" w:hAnsi="Times New Roman"/>
          <w:b/>
          <w:bCs/>
          <w:sz w:val="24"/>
          <w:szCs w:val="24"/>
        </w:rPr>
        <w:t>∑</w:t>
      </w:r>
      <w:r w:rsidR="00FB2A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{( 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O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)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÷ (P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KSF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×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100 %)},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 </w:t>
      </w:r>
      <w:r w:rsidRPr="00A20833">
        <w:rPr>
          <w:rFonts w:ascii="TimesNewRomanPSMT" w:hAnsi="TimesNewRomanPSMT" w:cs="TimesNewRomanPSMT"/>
          <w:sz w:val="24"/>
          <w:szCs w:val="24"/>
        </w:rPr>
        <w:t>je dosiahnutý športový úspech v uznanom športe,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A20833">
        <w:rPr>
          <w:rFonts w:ascii="TimesNewRomanPSMT" w:hAnsi="TimesNewRomanPSMT" w:cs="TimesNewRomanPSMT"/>
          <w:sz w:val="24"/>
          <w:szCs w:val="24"/>
        </w:rPr>
        <w:t>je športový úspech v príslušnom športovom odvetví,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váha príslušného športového odvetvia v rámci uznaného športu,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KSF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počet krajín zastúpených vo svetovej federácii.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Časť B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Dosiahnutý športový úspech v individuálnom športovom odvetví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3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Ak svetová federácia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vedie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rebríček krajín v príslušnom športovom odvetví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kategórii mužov, v kategórii žien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a 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v zmiešanej kategórii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a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vo všetkých týchto rebríčkoch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je uvedená</w:t>
      </w:r>
      <w:r w:rsidRPr="00A20833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v individuálnom športovom odvetví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= (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PRK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 + (PRK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 + (PRK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lastRenderedPageBreak/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A20833">
        <w:rPr>
          <w:rFonts w:ascii="TimesNewRomanPSMT" w:hAnsi="TimesNewRomanPSMT" w:cs="TimesNewRomanPSMT"/>
          <w:sz w:val="24"/>
          <w:szCs w:val="24"/>
        </w:rPr>
        <w:t>je dosiahnutý športový úspech v príslušnom športovom odvetví,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PRK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postavenie Slovenskej republiky v rebríčku krajín v kategórii mužov; pri poradí označenom intervalom má táto hodnota strednú hodnotu intervalu,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A20833">
        <w:rPr>
          <w:rFonts w:ascii="TimesNewRomanPSMT" w:hAnsi="TimesNewRomanPSMT" w:cs="TimesNewRomanPSMT"/>
          <w:sz w:val="24"/>
          <w:szCs w:val="24"/>
        </w:rPr>
        <w:t>je váha kategórie mužov v rámci príslušného športového odvetvia,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PRK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postavenie Slovenskej republiky v rebríčku krajín v kategórii žien; pri poradí označenom intervalom má táto hodnota strednú hodnotu intervalu,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váha kategórie žien v rámci príslušného športového odvetvia,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PRK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postavenie Slovenskej republiky v rebríčku krajín v zmiešanej kategórii; pri poradí označenom intervalom má táto hodnota strednú hodnotu intervalu,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váha zmiešanej kategórie v rámci príslušného športového odvetvia.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4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Ak 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1. uznaný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individuálny šport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má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najviac jedno športové odvetvie a najviac jednu športovú disciplínu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kategórii mužov,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najviac jedno športové odvetvie a najviac jednu športovú disciplínu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v kategórii žien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a najviac jedno športové odvetvie a najviac jednu športovú disciplínu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zmiešanej kategórii,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2. svetová federácia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nevedie všetky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rebríčky krajín podľa prvého bodu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alebo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Slovenská republika v týchto rebríčkoch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nie je uvedená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3. svetová federácia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vedie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pre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všetky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existujúce kategórie podľa prvého bodu rebríčky športových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reprezentantov</w:t>
      </w:r>
      <w:r w:rsidRPr="00A20833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v individuálnom 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sa vypočíta podľa vzorca 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= (REB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 + (REB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 + (REB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A20833">
        <w:rPr>
          <w:rFonts w:ascii="TimesNewRomanPSMT" w:hAnsi="TimesNewRomanPSMT" w:cs="TimesNewRomanPSMT"/>
          <w:sz w:val="24"/>
          <w:szCs w:val="24"/>
        </w:rPr>
        <w:t>je dosiahnutý športový úspech v príslušnom športovom odvetví,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REB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postavenie Slovenskej republiky vypočítané zo súčtu postavení športových reprezentantov</w:t>
      </w:r>
      <w:r w:rsidRPr="00A20833">
        <w:rPr>
          <w:rFonts w:ascii="TimesNewRomanPSMT" w:hAnsi="TimesNewRomanPSMT" w:cs="TimesNewRomanPSMT"/>
          <w:sz w:val="24"/>
          <w:szCs w:val="24"/>
          <w:vertAlign w:val="superscript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podľa § 29 ods. 2 zákona v rebríčku krajín príslušnej športovej disciplíny oproti postaveniam športových reprezentantov iných krajín tohto rebríčka v kategórii mužov,</w:t>
      </w:r>
    </w:p>
    <w:p w:rsidR="00C01F4E" w:rsidRDefault="00C01F4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A20833">
        <w:rPr>
          <w:rFonts w:ascii="TimesNewRomanPSMT" w:hAnsi="TimesNewRomanPSMT" w:cs="TimesNewRomanPSMT"/>
          <w:sz w:val="24"/>
          <w:szCs w:val="24"/>
        </w:rPr>
        <w:t>je váha kategórie mužov v rámci príslušného športového odvetvia,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REB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postavenie Slovenskej republiky vypočítané zo súčtu postavení športových reprezentantov</w:t>
      </w:r>
      <w:r w:rsidRPr="00A20833">
        <w:rPr>
          <w:rFonts w:ascii="TimesNewRomanPSMT" w:hAnsi="TimesNewRomanPSMT" w:cs="TimesNewRomanPSMT"/>
          <w:sz w:val="24"/>
          <w:szCs w:val="24"/>
          <w:vertAlign w:val="superscript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podľa § 29 ods. 2 zákona v rebríčku krajín príslušnej športovej disciplíny oproti postaveniam športových reprezentantov iných krajín tohto rebríčka v kategórii žien,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váha kategórie žien v rámci príslušného športového odvetvia,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REB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postavenie Slovenskej republiky vypočítané zo súčtu postavení športových reprezentantov</w:t>
      </w:r>
      <w:r w:rsidRPr="00A20833">
        <w:rPr>
          <w:rFonts w:ascii="TimesNewRomanPSMT" w:hAnsi="TimesNewRomanPSMT" w:cs="TimesNewRomanPSMT"/>
          <w:sz w:val="24"/>
          <w:szCs w:val="24"/>
          <w:vertAlign w:val="superscript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podľa § 29 ods. 2 zákona v rebríčku krajín príslušnej športovej disciplíny oproti postaveniam športových reprezentantov iných krajín tohto rebríčka v zmiešanej kategórii,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váha zmiešanej kategórie v rámci príslušného športového odvetvia.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5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Ak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1. svetová federácia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nevedie všetky rebríčky krajín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podľa vzorca č. 3 ani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všetky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rebríčky športových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reprezentantov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kategórii mužov, kategórii žien a zmiešanej kategórii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alebo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2. svetová federácia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nevedie všetky rebríčky krajín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podľa vzorca č. 3,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vedie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rebríčky športových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reprezentantov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kategórii mužov, kategórii žien a zmiešanej kategórii, ak príslušná kategória existuje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a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v týchto rebríčkoch športových reprezentantov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nie je uvedená</w:t>
      </w:r>
      <w:r w:rsidRPr="00A20833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v individuálnom 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4813B4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24"/>
          <w:szCs w:val="24"/>
        </w:rPr>
      </w:pP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4813B4">
        <w:rPr>
          <w:rFonts w:ascii="TimesNewRomanPSMT" w:hAnsi="TimesNewRomanPSMT" w:cs="TimesNewRomanPSMT"/>
          <w:sz w:val="24"/>
          <w:szCs w:val="24"/>
        </w:rPr>
        <w:t xml:space="preserve">= </w:t>
      </w:r>
      <w:proofErr w:type="spellStart"/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(201</w:t>
      </w:r>
      <w:r w:rsidR="004152B8"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6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)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 xml:space="preserve"> + </w:t>
      </w:r>
      <w:proofErr w:type="spellStart"/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="004152B8"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(2017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)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 xml:space="preserve"> + </w:t>
      </w:r>
      <w:proofErr w:type="spellStart"/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="004152B8"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(2018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)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 xml:space="preserve"> + </w:t>
      </w:r>
      <w:proofErr w:type="spellStart"/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="004152B8"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(2019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)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4813B4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4813B4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4813B4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4813B4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4813B4">
        <w:rPr>
          <w:rFonts w:ascii="TimesNewRomanPSMT" w:hAnsi="TimesNewRomanPSMT" w:cs="TimesNewRomanPSMT"/>
          <w:sz w:val="24"/>
          <w:szCs w:val="24"/>
        </w:rPr>
        <w:t>je dosiahnutý športový úspech v príslušnom športovom odvetví,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(</w:t>
      </w:r>
      <w:r w:rsidR="004152B8"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2016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)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 xml:space="preserve">, </w:t>
      </w:r>
      <w:proofErr w:type="spellStart"/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(</w:t>
      </w:r>
      <w:r w:rsidR="004152B8"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2017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)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 xml:space="preserve">, </w:t>
      </w:r>
      <w:proofErr w:type="spellStart"/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(</w:t>
      </w:r>
      <w:r w:rsidR="004152B8"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2018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)</w:t>
      </w: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 xml:space="preserve"> a </w:t>
      </w:r>
      <w:proofErr w:type="spellStart"/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(</w:t>
      </w:r>
      <w:r w:rsidR="004152B8"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2019</w:t>
      </w:r>
      <w:r w:rsidRPr="004813B4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)</w:t>
      </w:r>
      <w:r w:rsidRPr="004813B4">
        <w:rPr>
          <w:rFonts w:ascii="TimesNewRomanPSMT" w:hAnsi="TimesNewRomanPSMT" w:cs="TimesNewRomanPSMT"/>
          <w:sz w:val="24"/>
          <w:szCs w:val="24"/>
        </w:rPr>
        <w:t xml:space="preserve"> sú </w:t>
      </w:r>
      <w:r w:rsidR="00D038E8" w:rsidRPr="004813B4">
        <w:rPr>
          <w:rFonts w:ascii="TimesNewRomanPSMT" w:hAnsi="TimesNewRomanPSMT" w:cs="TimesNewRomanPSMT"/>
          <w:sz w:val="24"/>
          <w:szCs w:val="24"/>
        </w:rPr>
        <w:t>súčt</w:t>
      </w:r>
      <w:r w:rsidR="00D038E8">
        <w:rPr>
          <w:rFonts w:ascii="TimesNewRomanPSMT" w:hAnsi="TimesNewRomanPSMT" w:cs="TimesNewRomanPSMT"/>
          <w:sz w:val="24"/>
          <w:szCs w:val="24"/>
        </w:rPr>
        <w:t>y maximálne rozhodujúceho počtu najlepších výsledkov dosiahnutých v rozhodujúcom období na rozhodujúcich podujatiach</w:t>
      </w:r>
      <w:r w:rsidRPr="00A20833">
        <w:rPr>
          <w:rFonts w:ascii="TimesNewRomanPSMT" w:hAnsi="TimesNewRomanPSMT" w:cs="TimesNewRomanPSMT"/>
          <w:sz w:val="24"/>
          <w:szCs w:val="24"/>
        </w:rPr>
        <w:t>, posunuté voči výsledkom na majstrovstvách sveta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= skutočný výsledok + 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MS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Rozhodujúce obdobie pre koeficienty </w:t>
      </w:r>
      <w:proofErr w:type="spellStart"/>
      <w:r w:rsidRPr="00A20833">
        <w:rPr>
          <w:rFonts w:ascii="TimesNewRomanPSMT" w:hAnsi="TimesNewRomanPSMT" w:cs="TimesNewRomanPSMT"/>
          <w:sz w:val="24"/>
          <w:szCs w:val="24"/>
        </w:rPr>
        <w:t>vysl</w:t>
      </w:r>
      <w:proofErr w:type="spellEnd"/>
      <w:r w:rsidRPr="00A20833">
        <w:rPr>
          <w:rFonts w:ascii="TimesNewRomanPSMT" w:hAnsi="TimesNewRomanPSMT" w:cs="TimesNewRomanPSMT"/>
          <w:sz w:val="24"/>
          <w:szCs w:val="24"/>
        </w:rPr>
        <w:t xml:space="preserve"> je uvedené v tabuľke č. 1. Rozhodujúce podujatia a ich posun voči výsledkom na majstrovstvách sveta (P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MS</w:t>
      </w:r>
      <w:r w:rsidRPr="00A20833">
        <w:rPr>
          <w:rFonts w:ascii="TimesNewRomanPSMT" w:hAnsi="TimesNewRomanPSMT" w:cs="TimesNewRomanPSMT"/>
          <w:sz w:val="24"/>
          <w:szCs w:val="24"/>
        </w:rPr>
        <w:t>) sú uvedené v tabuľke č. 2.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4813B4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813B4">
        <w:rPr>
          <w:rFonts w:ascii="TimesNewRomanPSMT" w:hAnsi="TimesNewRomanPSMT" w:cs="TimesNewRomanPSMT"/>
          <w:b/>
          <w:bCs/>
          <w:sz w:val="24"/>
          <w:szCs w:val="24"/>
        </w:rPr>
        <w:t>Tabuľka č. 1</w:t>
      </w:r>
    </w:p>
    <w:tbl>
      <w:tblPr>
        <w:tblW w:w="680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103"/>
      </w:tblGrid>
      <w:tr w:rsidR="0038612E" w:rsidRPr="004813B4"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612E" w:rsidRPr="004813B4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 xml:space="preserve">koeficient </w:t>
            </w:r>
            <w:proofErr w:type="spellStart"/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vysl</w:t>
            </w:r>
            <w:proofErr w:type="spellEnd"/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8612E" w:rsidRPr="004813B4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rozhodujúce obdobie</w:t>
            </w:r>
          </w:p>
        </w:tc>
      </w:tr>
      <w:tr w:rsidR="0038612E" w:rsidRPr="004813B4">
        <w:tblPrEx>
          <w:tblBorders>
            <w:top w:val="none" w:sz="0" w:space="0" w:color="auto"/>
          </w:tblBorders>
        </w:tblPrEx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612E" w:rsidRPr="004813B4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vysl</w:t>
            </w:r>
            <w:proofErr w:type="spellEnd"/>
            <w:r w:rsidR="004152B8" w:rsidRPr="004813B4">
              <w:rPr>
                <w:rFonts w:ascii="TimesNewRomanPSMT" w:hAnsi="TimesNewRomanPSMT" w:cs="TimesNewRomanPSMT"/>
                <w:sz w:val="24"/>
                <w:szCs w:val="24"/>
                <w:vertAlign w:val="subscript"/>
              </w:rPr>
              <w:t>(2016</w:t>
            </w:r>
            <w:r w:rsidRPr="004813B4">
              <w:rPr>
                <w:rFonts w:ascii="TimesNewRomanPSMT" w:hAnsi="TimesNewRomanPSMT" w:cs="TimesNewRomanPSMT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8612E" w:rsidRPr="004813B4" w:rsidRDefault="004152B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od 1. októbra 2015 do 30. septembra 2016</w:t>
            </w:r>
          </w:p>
        </w:tc>
      </w:tr>
      <w:tr w:rsidR="0038612E" w:rsidRPr="004813B4">
        <w:tblPrEx>
          <w:tblBorders>
            <w:top w:val="none" w:sz="0" w:space="0" w:color="auto"/>
          </w:tblBorders>
        </w:tblPrEx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612E" w:rsidRPr="004813B4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vysl</w:t>
            </w:r>
            <w:proofErr w:type="spellEnd"/>
            <w:r w:rsidR="004152B8" w:rsidRPr="004813B4">
              <w:rPr>
                <w:rFonts w:ascii="TimesNewRomanPSMT" w:hAnsi="TimesNewRomanPSMT" w:cs="TimesNewRomanPSMT"/>
                <w:sz w:val="24"/>
                <w:szCs w:val="24"/>
                <w:vertAlign w:val="subscript"/>
              </w:rPr>
              <w:t>(2017</w:t>
            </w:r>
            <w:r w:rsidRPr="004813B4">
              <w:rPr>
                <w:rFonts w:ascii="TimesNewRomanPSMT" w:hAnsi="TimesNewRomanPSMT" w:cs="TimesNewRomanPSMT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8612E" w:rsidRPr="004813B4" w:rsidRDefault="004152B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od 1. októbra 2016 do 30. septembra 2017</w:t>
            </w:r>
          </w:p>
        </w:tc>
      </w:tr>
      <w:tr w:rsidR="0038612E" w:rsidRPr="004813B4">
        <w:tblPrEx>
          <w:tblBorders>
            <w:top w:val="none" w:sz="0" w:space="0" w:color="auto"/>
          </w:tblBorders>
        </w:tblPrEx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612E" w:rsidRPr="004813B4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vysl</w:t>
            </w:r>
            <w:proofErr w:type="spellEnd"/>
            <w:r w:rsidR="004152B8" w:rsidRPr="004813B4">
              <w:rPr>
                <w:rFonts w:ascii="TimesNewRomanPSMT" w:hAnsi="TimesNewRomanPSMT" w:cs="TimesNewRomanPSMT"/>
                <w:sz w:val="24"/>
                <w:szCs w:val="24"/>
                <w:vertAlign w:val="subscript"/>
              </w:rPr>
              <w:t>(2018</w:t>
            </w:r>
            <w:r w:rsidRPr="004813B4">
              <w:rPr>
                <w:rFonts w:ascii="TimesNewRomanPSMT" w:hAnsi="TimesNewRomanPSMT" w:cs="TimesNewRomanPSMT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8612E" w:rsidRPr="004813B4" w:rsidRDefault="004152B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od 1. októbra 2017 do 30. septembra 2018</w:t>
            </w:r>
          </w:p>
        </w:tc>
      </w:tr>
      <w:tr w:rsidR="0038612E" w:rsidRPr="00A20833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7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612E" w:rsidRPr="004813B4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vysl</w:t>
            </w:r>
            <w:proofErr w:type="spellEnd"/>
            <w:r w:rsidR="004152B8" w:rsidRPr="004813B4">
              <w:rPr>
                <w:rFonts w:ascii="TimesNewRomanPSMT" w:hAnsi="TimesNewRomanPSMT" w:cs="TimesNewRomanPSMT"/>
                <w:sz w:val="24"/>
                <w:szCs w:val="24"/>
                <w:vertAlign w:val="subscript"/>
              </w:rPr>
              <w:t>(2019</w:t>
            </w:r>
            <w:r w:rsidRPr="004813B4">
              <w:rPr>
                <w:rFonts w:ascii="TimesNewRomanPSMT" w:hAnsi="TimesNewRomanPSMT" w:cs="TimesNewRomanPSMT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8612E" w:rsidRPr="004813B4" w:rsidRDefault="0038612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813B4">
              <w:rPr>
                <w:rFonts w:ascii="TimesNewRomanPSMT" w:hAnsi="TimesNewRomanPSMT" w:cs="TimesNewRomanPSMT"/>
                <w:sz w:val="24"/>
                <w:szCs w:val="24"/>
              </w:rPr>
              <w:t>od 1. októ</w:t>
            </w:r>
            <w:r w:rsidR="004152B8" w:rsidRPr="004813B4">
              <w:rPr>
                <w:rFonts w:ascii="TimesNewRomanPSMT" w:hAnsi="TimesNewRomanPSMT" w:cs="TimesNewRomanPSMT"/>
                <w:sz w:val="24"/>
                <w:szCs w:val="24"/>
              </w:rPr>
              <w:t>bra 2018 do 30. septembra 2019</w:t>
            </w:r>
          </w:p>
        </w:tc>
      </w:tr>
    </w:tbl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  <w:vertAlign w:val="subscript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Tabuľka č. 2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W w:w="5544" w:type="dxa"/>
        <w:tblLayout w:type="fixed"/>
        <w:tblLook w:val="0000" w:firstRow="0" w:lastRow="0" w:firstColumn="0" w:lastColumn="0" w:noHBand="0" w:noVBand="0"/>
      </w:tblPr>
      <w:tblGrid>
        <w:gridCol w:w="3782"/>
        <w:gridCol w:w="1762"/>
      </w:tblGrid>
      <w:tr w:rsidR="0038612E" w:rsidRPr="00A20833">
        <w:tc>
          <w:tcPr>
            <w:tcW w:w="3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rozhodujúce podujatia</w:t>
            </w:r>
          </w:p>
        </w:tc>
        <w:tc>
          <w:tcPr>
            <w:tcW w:w="1762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 w:rsidRPr="00A20833">
              <w:rPr>
                <w:rFonts w:ascii="TimesNewRomanPSMT" w:hAnsi="TimesNewRomanPSMT" w:cs="TimesNewRomanPSMT"/>
                <w:sz w:val="24"/>
                <w:szCs w:val="24"/>
                <w:vertAlign w:val="subscript"/>
              </w:rPr>
              <w:t>MS</w:t>
            </w:r>
          </w:p>
        </w:tc>
      </w:tr>
      <w:tr w:rsidR="0038612E" w:rsidRPr="00A20833">
        <w:tc>
          <w:tcPr>
            <w:tcW w:w="3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OH</w:t>
            </w:r>
          </w:p>
        </w:tc>
        <w:tc>
          <w:tcPr>
            <w:tcW w:w="176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-10</w:t>
            </w:r>
          </w:p>
        </w:tc>
      </w:tr>
      <w:tr w:rsidR="0038612E" w:rsidRPr="00A20833">
        <w:tc>
          <w:tcPr>
            <w:tcW w:w="3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SHNŠ , MS, SP, OHM</w:t>
            </w:r>
          </w:p>
        </w:tc>
        <w:tc>
          <w:tcPr>
            <w:tcW w:w="176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38612E" w:rsidRPr="00A20833">
        <w:tc>
          <w:tcPr>
            <w:tcW w:w="3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EH, ME, SMS, GJ</w:t>
            </w:r>
          </w:p>
        </w:tc>
        <w:tc>
          <w:tcPr>
            <w:tcW w:w="176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38612E" w:rsidRPr="00A20833">
        <w:tc>
          <w:tcPr>
            <w:tcW w:w="3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SME</w:t>
            </w:r>
          </w:p>
        </w:tc>
        <w:tc>
          <w:tcPr>
            <w:tcW w:w="176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8612E" w:rsidRPr="00A20833" w:rsidRDefault="0038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0833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</w:tr>
    </w:tbl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Vysvetlivky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OH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A20833">
        <w:rPr>
          <w:rFonts w:ascii="TimesNewRomanPSMT" w:hAnsi="TimesNewRomanPSMT" w:cs="TimesNewRomanPSMT"/>
          <w:sz w:val="24"/>
          <w:szCs w:val="24"/>
        </w:rPr>
        <w:t>olympijské hry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SHNŠ</w:t>
      </w:r>
      <w:r w:rsidRPr="00A20833">
        <w:rPr>
          <w:rFonts w:ascii="TimesNewRomanPSMT" w:hAnsi="TimesNewRomanPSMT" w:cs="TimesNewRomanPSMT"/>
          <w:sz w:val="24"/>
          <w:szCs w:val="24"/>
        </w:rPr>
        <w:tab/>
        <w:t>svetové hry neolympijských športov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MS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A20833">
        <w:rPr>
          <w:rFonts w:ascii="TimesNewRomanPSMT" w:hAnsi="TimesNewRomanPSMT" w:cs="TimesNewRomanPSMT"/>
          <w:sz w:val="24"/>
          <w:szCs w:val="24"/>
        </w:rPr>
        <w:t>majstrovstvá sveta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SP</w:t>
      </w:r>
      <w:r w:rsidRPr="00A20833">
        <w:rPr>
          <w:rFonts w:ascii="TimesNewRomanPSMT" w:hAnsi="TimesNewRomanPSMT" w:cs="TimesNewRomanPSMT"/>
          <w:sz w:val="24"/>
          <w:szCs w:val="24"/>
        </w:rPr>
        <w:tab/>
        <w:t>svetový pohár, ktorý má najmenej päť kôl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OHM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A20833">
        <w:rPr>
          <w:rFonts w:ascii="TimesNewRomanPSMT" w:hAnsi="TimesNewRomanPSMT" w:cs="TimesNewRomanPSMT"/>
          <w:sz w:val="24"/>
          <w:szCs w:val="24"/>
        </w:rPr>
        <w:t>olympijské hry mládeže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EH</w:t>
      </w:r>
      <w:r w:rsidRPr="00A20833">
        <w:rPr>
          <w:rFonts w:ascii="TimesNewRomanPSMT" w:hAnsi="TimesNewRomanPSMT" w:cs="TimesNewRomanPSMT"/>
          <w:sz w:val="24"/>
          <w:szCs w:val="24"/>
        </w:rPr>
        <w:tab/>
        <w:t>Európske hry, ktoré sú medzinárodnou športovou organizáciou príslušného športu postavené na úroveň majstrovstiev Európy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ME</w:t>
      </w:r>
      <w:r w:rsidRPr="00A20833">
        <w:rPr>
          <w:rFonts w:ascii="TimesNewRomanPSMT" w:hAnsi="TimesNewRomanPSMT" w:cs="TimesNewRomanPSMT"/>
          <w:sz w:val="24"/>
          <w:szCs w:val="24"/>
        </w:rPr>
        <w:tab/>
        <w:t>majstrovstvá Európy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SMS</w:t>
      </w:r>
      <w:r w:rsidRPr="00A20833">
        <w:rPr>
          <w:rFonts w:ascii="TimesNewRomanPSMT" w:hAnsi="TimesNewRomanPSMT" w:cs="TimesNewRomanPSMT"/>
          <w:sz w:val="24"/>
          <w:szCs w:val="24"/>
        </w:rPr>
        <w:tab/>
        <w:t>seriálové majstrovstvá sveta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GJ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A20833">
        <w:rPr>
          <w:rFonts w:ascii="TimesNewRomanPSMT" w:hAnsi="TimesNewRomanPSMT" w:cs="TimesNewRomanPSMT"/>
          <w:sz w:val="24"/>
          <w:szCs w:val="24"/>
        </w:rPr>
        <w:t xml:space="preserve">finálový turnaj Grand </w:t>
      </w:r>
      <w:proofErr w:type="spellStart"/>
      <w:r w:rsidRPr="00A20833">
        <w:rPr>
          <w:rFonts w:ascii="TimesNewRomanPSMT" w:hAnsi="TimesNewRomanPSMT" w:cs="TimesNewRomanPSMT"/>
          <w:sz w:val="24"/>
          <w:szCs w:val="24"/>
        </w:rPr>
        <w:t>Slam</w:t>
      </w:r>
      <w:proofErr w:type="spellEnd"/>
      <w:r w:rsidRPr="00A20833">
        <w:rPr>
          <w:rFonts w:ascii="TimesNewRomanPSMT" w:hAnsi="TimesNewRomanPSMT" w:cs="TimesNewRomanPSMT"/>
          <w:sz w:val="24"/>
          <w:szCs w:val="24"/>
        </w:rPr>
        <w:t xml:space="preserve"> juniorov</w:t>
      </w:r>
    </w:p>
    <w:p w:rsidR="0038612E" w:rsidRPr="00A20833" w:rsidRDefault="00386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6" w:hanging="993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SME</w:t>
      </w:r>
      <w:r w:rsidRPr="00A20833">
        <w:rPr>
          <w:rFonts w:ascii="TimesNewRomanPSMT" w:hAnsi="TimesNewRomanPSMT" w:cs="TimesNewRomanPSMT"/>
          <w:sz w:val="24"/>
          <w:szCs w:val="24"/>
        </w:rPr>
        <w:tab/>
        <w:t>seriálové majstrovstvá Európy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Po posune skutočného výsledku na hodnotu </w:t>
      </w:r>
      <w:proofErr w:type="spellStart"/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vysl</w:t>
      </w:r>
      <w:proofErr w:type="spellEnd"/>
      <w:r w:rsidRPr="00A20833">
        <w:rPr>
          <w:rFonts w:ascii="TimesNewRomanPSMT" w:hAnsi="TimesNewRomanPSMT" w:cs="TimesNewRomanPSMT"/>
          <w:sz w:val="24"/>
          <w:szCs w:val="24"/>
        </w:rPr>
        <w:t xml:space="preserve"> sa</w:t>
      </w:r>
    </w:p>
    <w:p w:rsidR="0038612E" w:rsidRPr="00A20833" w:rsidRDefault="00386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dosiahnutý výsledok uvedený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intervalom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započíta strednou hodnotou intervalu,</w:t>
      </w:r>
    </w:p>
    <w:p w:rsidR="0038612E" w:rsidRPr="00A20833" w:rsidRDefault="00386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lastRenderedPageBreak/>
        <w:t xml:space="preserve">k posunutému výsledku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pripočíta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 desať miest, ak ide o dosiahnutý výsledok v športovej disciplíne, na ktorej štartovalo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menej ako osem štartujúcich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športovcov, posádok, štafiet alebo družstiev; to neplatí, ak ide o olympijské hry alebo svetové hry neolympijských športov,</w:t>
      </w:r>
    </w:p>
    <w:p w:rsidR="0038612E" w:rsidRPr="00A20833" w:rsidRDefault="00386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dosiahnutý výsledok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nezapočíta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športovej disciplíne, na ktorej štartovalo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menej ako osem štartujúcich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športovcov, posádok, štafiet alebo družstiev na seriálových majstrovstvách Európy,</w:t>
      </w:r>
    </w:p>
    <w:p w:rsidR="0038612E" w:rsidRPr="00A20833" w:rsidRDefault="00386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dosiahnutý výsledok na svetovom pohári započíta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osobitne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 kategórii mužov,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osobitne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kategórii žien a 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osobitne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zmiešanej kategórii ako celkové výsledné poradie v celom športovom odvetví aj v každej športovej disciplíne,</w:t>
      </w:r>
    </w:p>
    <w:p w:rsidR="0038612E" w:rsidRPr="00A20833" w:rsidRDefault="00386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k posunutému výsledku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pripočíta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desať miest, ak sa na dosiahnutí výsledku podieľal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najmenej jeden športový reprezentant inej krajiny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38612E" w:rsidRPr="00A20833" w:rsidRDefault="00386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započítajú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najviac tri výsledky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jedného športovca v jednom športovom odvetví v každom rozhodujúcom období,</w:t>
      </w:r>
    </w:p>
    <w:p w:rsidR="0038612E" w:rsidRPr="00A20833" w:rsidRDefault="00386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za každý výsledok nedodaný národným športovým zväzom vo výpočte zohľadní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výsledok zodpovedajúci poslednému miestu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 počte krajín zastúpených vo svetovej federácii, ak národný športový zväz dodá za športové odvetvie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súhrnne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pre kategóriu mužov, kategóriu žien a zmiešanú kategóriu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menej výsledkov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ako rozhodujúci počet výsledkov tohto športového odvetvia.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6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Rozhodujúci počet výsledkov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RPV = </w:t>
      </w:r>
      <w:proofErr w:type="spellStart"/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int</w:t>
      </w:r>
      <w:proofErr w:type="spellEnd"/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[V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min {min (PP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UŠ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÷ 10 + 10, PP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UŠ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), 25}],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RPV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rozhodujúci počet dosiahnutých výsledkov športového odvetvia,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váha príslušného športového odvetvia v rámci uznaného športu,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UŠ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počet príležitostí získať umiestnenie počas rozhodujúceho obdobia vo všetkých športových disciplínach všetkých športových odvetví </w:t>
      </w:r>
      <w:r w:rsidR="001B1DC7">
        <w:rPr>
          <w:rFonts w:ascii="TimesNewRomanPSMT" w:hAnsi="TimesNewRomanPSMT" w:cs="TimesNewRomanPSMT"/>
          <w:sz w:val="24"/>
          <w:szCs w:val="24"/>
        </w:rPr>
        <w:t xml:space="preserve">vrátane športových odvetví s hodnotou </w:t>
      </w:r>
      <w:r w:rsidR="00BF0F88">
        <w:rPr>
          <w:rFonts w:ascii="TimesNewRomanPSMT" w:hAnsi="TimesNewRomanPSMT" w:cs="TimesNewRomanPSMT"/>
          <w:sz w:val="24"/>
          <w:szCs w:val="24"/>
        </w:rPr>
        <w:t xml:space="preserve">váhy </w:t>
      </w:r>
      <w:r w:rsidR="001B1DC7">
        <w:rPr>
          <w:rFonts w:ascii="TimesNewRomanPSMT" w:hAnsi="TimesNewRomanPSMT" w:cs="TimesNewRomanPSMT"/>
          <w:sz w:val="24"/>
          <w:szCs w:val="24"/>
        </w:rPr>
        <w:t xml:space="preserve">0 % </w:t>
      </w:r>
      <w:r w:rsidRPr="00A20833">
        <w:rPr>
          <w:rFonts w:ascii="TimesNewRomanPSMT" w:hAnsi="TimesNewRomanPSMT" w:cs="TimesNewRomanPSMT"/>
          <w:sz w:val="24"/>
          <w:szCs w:val="24"/>
        </w:rPr>
        <w:t>súhrnne za kategóriu mužov, kategóriu žien a za zmiešanú kategóriu na všetkých rozhodujúcich podujatiach uznaného športu uvedených v tabuľke č. 2 bez ohľadu na to, či na nich štartovali športoví reprezentanti podľa § 29 ods. 2 zákona.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Časť C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Dosiahnutý športový úspech v kolektívnom športovom odvetví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7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v kolektívnom športovom odvetví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= {(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 + (Ú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 + (Ú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)}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÷ (P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KSF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×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100 %),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A20833">
        <w:rPr>
          <w:rFonts w:ascii="TimesNewRomanPSMT" w:hAnsi="TimesNewRomanPSMT" w:cs="TimesNewRomanPSMT"/>
          <w:sz w:val="24"/>
          <w:szCs w:val="24"/>
        </w:rPr>
        <w:t>je dosiahnutý športový úspech v príslušnom športovom odvetví,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KM </w:t>
      </w:r>
      <w:r w:rsidRPr="00A20833">
        <w:rPr>
          <w:rFonts w:ascii="TimesNewRomanPSMT" w:hAnsi="TimesNewRomanPSMT" w:cs="TimesNewRomanPSMT"/>
          <w:sz w:val="24"/>
          <w:szCs w:val="24"/>
        </w:rPr>
        <w:t>je dosiahnutý športový úspech v príslušnom športovom odvetví v kategórii mužov,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 </w:t>
      </w:r>
      <w:r w:rsidRPr="00A20833">
        <w:rPr>
          <w:rFonts w:ascii="TimesNewRomanPSMT" w:hAnsi="TimesNewRomanPSMT" w:cs="TimesNewRomanPSMT"/>
          <w:sz w:val="24"/>
          <w:szCs w:val="24"/>
        </w:rPr>
        <w:t>je váha kategórie mužov v rámci príslušného športového odvetvia,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KŽ </w:t>
      </w:r>
      <w:r w:rsidRPr="00A20833">
        <w:rPr>
          <w:rFonts w:ascii="TimesNewRomanPSMT" w:hAnsi="TimesNewRomanPSMT" w:cs="TimesNewRomanPSMT"/>
          <w:sz w:val="24"/>
          <w:szCs w:val="24"/>
        </w:rPr>
        <w:t>je dosiahnutý športový úspech v príslušnom športovom odvetví v kategórii žien,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Ž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váha kategórie žien v rámci príslušného športového odvetvia,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KX </w:t>
      </w:r>
      <w:r w:rsidRPr="00A20833">
        <w:rPr>
          <w:rFonts w:ascii="TimesNewRomanPSMT" w:hAnsi="TimesNewRomanPSMT" w:cs="TimesNewRomanPSMT"/>
          <w:sz w:val="24"/>
          <w:szCs w:val="24"/>
        </w:rPr>
        <w:t>je dosiahnutý športový úspech v príslušnom športovom odvetví v zmiešanej kategórii,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váha zmiešanej kategórie v rámci príslušného športového odvetvia,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KSF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počet krajín zastúpených vo svetovej federácii príslušného uznaného športu.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8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Ak svetová federácia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vedie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rebríček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krajín v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kolektívnom </w:t>
      </w:r>
      <w:r w:rsidRPr="00A20833">
        <w:rPr>
          <w:rFonts w:ascii="TimesNewRomanPSMT" w:hAnsi="TimesNewRomanPSMT" w:cs="TimesNewRomanPSMT"/>
          <w:sz w:val="24"/>
          <w:szCs w:val="24"/>
        </w:rPr>
        <w:t>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v 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mužov, v kategórii žien alebo v zmiešanej kategórii,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v kolektívnom 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v príslušnej 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= REB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dosiahnutý športový úspech v príslušnom športovom odvetví v príslušnej kategórii (Ú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KM</w:t>
      </w:r>
      <w:r w:rsidRPr="00A20833">
        <w:rPr>
          <w:rFonts w:ascii="TimesNewRomanPSMT" w:hAnsi="TimesNewRomanPSMT" w:cs="TimesNewRomanPSMT"/>
          <w:sz w:val="24"/>
          <w:szCs w:val="24"/>
        </w:rPr>
        <w:t>, U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KŽ</w:t>
      </w:r>
      <w:r w:rsidRPr="00A20833">
        <w:rPr>
          <w:rFonts w:ascii="TimesNewRomanPSMT" w:hAnsi="TimesNewRomanPSMT" w:cs="TimesNewRomanPSMT"/>
          <w:sz w:val="24"/>
          <w:szCs w:val="24"/>
        </w:rPr>
        <w:t>, 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KX</w:t>
      </w:r>
      <w:r w:rsidRPr="00A20833">
        <w:rPr>
          <w:rFonts w:ascii="TimesNewRomanPSMT" w:hAnsi="TimesNewRomanPSMT" w:cs="TimesNewRomanPSMT"/>
          <w:sz w:val="24"/>
          <w:szCs w:val="24"/>
        </w:rPr>
        <w:t>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REB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postavenie Slovenskej republiky v rebríčku krajín príslušného športového odvetvia v príslušnej kategórii.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9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Ak svetová federácia príslušného uznaného športu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nevedie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rebríček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krajín v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kolektívnom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a 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mužov, kategórii žien alebo v zmiešanej kategórii a Slovenská republika sa v príslušnej kategórii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zúčastnila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na posledných majstrovstvách sveta ukončených pred podaním žiadosti,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v kolektívnom 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v príslušnej 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= M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dosiahnutý športový úspech v príslušnom športovom odvetví v príslušnej kategórii (Ú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KM</w:t>
      </w:r>
      <w:r w:rsidRPr="00A20833">
        <w:rPr>
          <w:rFonts w:ascii="TimesNewRomanPSMT" w:hAnsi="TimesNewRomanPSMT" w:cs="TimesNewRomanPSMT"/>
          <w:sz w:val="24"/>
          <w:szCs w:val="24"/>
        </w:rPr>
        <w:t>, U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KŽ</w:t>
      </w:r>
      <w:r w:rsidRPr="00A20833">
        <w:rPr>
          <w:rFonts w:ascii="TimesNewRomanPSMT" w:hAnsi="TimesNewRomanPSMT" w:cs="TimesNewRomanPSMT"/>
          <w:sz w:val="24"/>
          <w:szCs w:val="24"/>
        </w:rPr>
        <w:t>, 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KX</w:t>
      </w:r>
      <w:r w:rsidRPr="00A20833">
        <w:rPr>
          <w:rFonts w:ascii="TimesNewRomanPSMT" w:hAnsi="TimesNewRomanPSMT" w:cs="TimesNewRomanPSMT"/>
          <w:sz w:val="24"/>
          <w:szCs w:val="24"/>
        </w:rPr>
        <w:t>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postavenie Slovenskej republiky na príslušných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majstrovstvách sveta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príslušnom športovom odvetví v príslušnej kategórii; pri poradí označenom intervalom má táto hodnota strednú hodnotu intervalu.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10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Koeficient Európy je hodnota umiestnenia krajín oprávnených medzinárodnou športovou organizáciou uznaného športu organizujúcou majstrovstvá Európy zúčastniť sa na týchto majstrovstvách Európy (ďalej len „európska krajina“), na majstrovstvách sveta v príslušnom športovom odvetví a príslušnej kategórii ukončených pred podaním žiadosti voči ostatným zúčastneným krajinám, ktorá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6F044F" w:rsidRPr="006F044F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16"/>
          <w:szCs w:val="16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= {( S + 1 ) × S} ÷ {2 </w:t>
      </w:r>
      <w:r w:rsidR="00D038E8">
        <w:rPr>
          <w:rFonts w:ascii="TimesNewRomanPSMT" w:hAnsi="TimesNewRomanPSMT" w:cs="TimesNewRomanPSMT"/>
          <w:b/>
          <w:bCs/>
          <w:sz w:val="24"/>
          <w:szCs w:val="24"/>
        </w:rPr>
        <w:t>×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FB2AAB">
        <w:rPr>
          <w:rFonts w:ascii="Times New Roman" w:hAnsi="Times New Roman"/>
          <w:b/>
          <w:bCs/>
          <w:sz w:val="24"/>
          <w:szCs w:val="24"/>
        </w:rPr>
        <w:t>∑</w:t>
      </w:r>
      <w:r w:rsidR="00FB2AAB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(S + 1 - N)},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koeficient Európy,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</w:t>
      </w:r>
      <w:r w:rsidRPr="00A20833">
        <w:rPr>
          <w:rFonts w:ascii="TimesNewRomanPSMT" w:hAnsi="TimesNewRomanPSMT" w:cs="TimesNewRomanPSMT"/>
          <w:sz w:val="24"/>
          <w:szCs w:val="24"/>
        </w:rPr>
        <w:t> je počet krajín na posledných majstrovstvách sveta v príslušnom športovom odvetví a príslušnej kategórii ukončených pred podaním žiadosti,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poradie každej európskej krajiny dosiahnuté na majstrovstvách sveta v príslušnom športovom odvetví a príslušnej kategórii ukončených pred podaním žiadosti.</w:t>
      </w:r>
    </w:p>
    <w:p w:rsidR="0038612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4813B4" w:rsidRPr="00A20833" w:rsidRDefault="004813B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11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Ak</w:t>
      </w:r>
    </w:p>
    <w:p w:rsidR="0038612E" w:rsidRPr="00A20833" w:rsidRDefault="003861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svetová federácia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nevedie</w:t>
      </w:r>
      <w:r w:rsidRPr="00A20833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rebríček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krajín v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kolektívnom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športovom odvetví</w:t>
      </w:r>
      <w:r w:rsidRPr="00A20833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 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mužov, v kategórii žien alebo v zmiešanej kategórii,</w:t>
      </w:r>
    </w:p>
    <w:p w:rsidR="0038612E" w:rsidRPr="00A20833" w:rsidRDefault="003861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sa v príslušnej kategórii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nezúčastnila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na posledných majstrovstvách sveta v príslušnom športovom odvetví a príslušnej kategórii ukončených pred podaním žiadosti</w:t>
      </w:r>
      <w:r w:rsidRPr="00A20833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a</w:t>
      </w:r>
    </w:p>
    <w:p w:rsidR="0038612E" w:rsidRPr="00A20833" w:rsidRDefault="003861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sa v príslušnej kategórii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zúčastnila na kvalifikácii</w:t>
      </w:r>
      <w:r w:rsidRPr="00A20833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na posledné majstrovstvá sveta ukončené pred podaním žiadosti,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v kolektívnom 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v príslušnej 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= S + 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KVAL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dosiahnutý športový úspech v príslušnom športovom odvetví v príslušnej kategórii (Ú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KM</w:t>
      </w:r>
      <w:r w:rsidRPr="00A20833">
        <w:rPr>
          <w:rFonts w:ascii="TimesNewRomanPSMT" w:hAnsi="TimesNewRomanPSMT" w:cs="TimesNewRomanPSMT"/>
          <w:sz w:val="24"/>
          <w:szCs w:val="24"/>
        </w:rPr>
        <w:t>, U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KŽ</w:t>
      </w:r>
      <w:r w:rsidRPr="00A20833">
        <w:rPr>
          <w:rFonts w:ascii="TimesNewRomanPSMT" w:hAnsi="TimesNewRomanPSMT" w:cs="TimesNewRomanPSMT"/>
          <w:sz w:val="24"/>
          <w:szCs w:val="24"/>
        </w:rPr>
        <w:t>, 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KX</w:t>
      </w:r>
      <w:r w:rsidRPr="00A20833">
        <w:rPr>
          <w:rFonts w:ascii="TimesNewRomanPSMT" w:hAnsi="TimesNewRomanPSMT" w:cs="TimesNewRomanPSMT"/>
          <w:sz w:val="24"/>
          <w:szCs w:val="24"/>
        </w:rPr>
        <w:t>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</w:t>
      </w:r>
      <w:r w:rsidRPr="00A20833">
        <w:rPr>
          <w:rFonts w:ascii="TimesNewRomanPSMT" w:hAnsi="TimesNewRomanPSMT" w:cs="TimesNewRomanPSMT"/>
          <w:sz w:val="24"/>
          <w:szCs w:val="24"/>
        </w:rPr>
        <w:t> je počet krajín na posledných majstrovstvách sveta v príslušnom športovom odvetví a príslušnej kategórii ukončených pred podaním žiadosti,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KVAL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postavenie Slovenskej republiky v kvalifikácii na majstrovstvá sveta v príslušnom športovom odvetví a príslušnej kategórii ukončené pred podaním žiadosti po odpočítaní európskych krajín, ktoré postúpili na tieto majstrovstvá sveta</w:t>
      </w:r>
      <w:r w:rsidR="00C01F4E">
        <w:rPr>
          <w:rFonts w:ascii="TimesNewRomanPSMT" w:hAnsi="TimesNewRomanPSMT" w:cs="TimesNewRomanPSMT"/>
          <w:sz w:val="24"/>
          <w:szCs w:val="24"/>
        </w:rPr>
        <w:t>,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koeficient Európy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12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Ak</w:t>
      </w:r>
    </w:p>
    <w:p w:rsidR="0038612E" w:rsidRPr="00A20833" w:rsidRDefault="003861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svetová federácia príslušného uznaného športu</w:t>
      </w:r>
      <w:r w:rsidRPr="00A20833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nevedie</w:t>
      </w:r>
      <w:r w:rsidRPr="00A20833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rebríček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krajín v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kolektívnom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športovom odvetví</w:t>
      </w:r>
      <w:r w:rsidRPr="00A20833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 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mužov, v kategórii žien alebo v zmiešanej kategórii,</w:t>
      </w:r>
    </w:p>
    <w:p w:rsidR="0038612E" w:rsidRPr="00A20833" w:rsidRDefault="003861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sa v príslušnej kategórii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nezúčastnila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na posledných majstrovstvách sveta v príslušnom športovom odvetví a príslušnej kategórii ukončených pred podaním žiadosti</w:t>
      </w:r>
      <w:r w:rsidRPr="00A20833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a</w:t>
      </w:r>
    </w:p>
    <w:p w:rsidR="0038612E" w:rsidRPr="00A20833" w:rsidRDefault="003861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sa v príslušnej kategórii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nezúčastnila na kvalifikácii</w:t>
      </w:r>
      <w:r w:rsidRPr="00A20833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na posledné majstrovstvá sveta ukončené pred podaním žiadosti,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v kolektívnom 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v príslušnej 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= 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REB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dosiahnutý športový úspech v príslušnom športovom odvetví v príslušnej kategórii (Ú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KM</w:t>
      </w:r>
      <w:r w:rsidRPr="00A20833">
        <w:rPr>
          <w:rFonts w:ascii="TimesNewRomanPSMT" w:hAnsi="TimesNewRomanPSMT" w:cs="TimesNewRomanPSMT"/>
          <w:sz w:val="24"/>
          <w:szCs w:val="24"/>
        </w:rPr>
        <w:t>, U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KŽ</w:t>
      </w:r>
      <w:r w:rsidRPr="00A20833">
        <w:rPr>
          <w:rFonts w:ascii="TimesNewRomanPSMT" w:hAnsi="TimesNewRomanPSMT" w:cs="TimesNewRomanPSMT"/>
          <w:sz w:val="24"/>
          <w:szCs w:val="24"/>
        </w:rPr>
        <w:t>, 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KX</w:t>
      </w:r>
      <w:r w:rsidRPr="00A20833">
        <w:rPr>
          <w:rFonts w:ascii="TimesNewRomanPSMT" w:hAnsi="TimesNewRomanPSMT" w:cs="TimesNewRomanPSMT"/>
          <w:sz w:val="24"/>
          <w:szCs w:val="24"/>
        </w:rPr>
        <w:t>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REB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postavenie Slovenskej republiky v rebríčku medzinárodnej športovej organizácie uznaného športu organizujúcej majstrovstvá Európy pre príslušné športové odvetvie a príslušnú kategóriu</w:t>
      </w:r>
      <w:r w:rsidR="00C01F4E">
        <w:rPr>
          <w:rFonts w:ascii="TimesNewRomanPSMT" w:hAnsi="TimesNewRomanPSMT" w:cs="TimesNewRomanPSMT"/>
          <w:sz w:val="24"/>
          <w:szCs w:val="24"/>
        </w:rPr>
        <w:t>,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koeficient Európy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13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Ak </w:t>
      </w:r>
      <w:r w:rsidR="006F45C5">
        <w:rPr>
          <w:rFonts w:ascii="TimesNewRomanPSMT" w:hAnsi="TimesNewRomanPSMT" w:cs="TimesNewRomanPSMT"/>
          <w:sz w:val="24"/>
          <w:szCs w:val="24"/>
        </w:rPr>
        <w:t>sa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Slovenská republika</w:t>
      </w:r>
      <w:r w:rsidR="006F45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nezúčastnila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na posledných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majstrovstvách sveta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príslušnom športovom odvetví a príslušnej kategórii ukončených pred podaním žiadosti 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kvalifikácia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na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majstrovstvá sveta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ukončené pred podaním žiadosti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sa neorganizovala</w:t>
      </w:r>
      <w:r w:rsidRPr="00A20833">
        <w:rPr>
          <w:rFonts w:ascii="TimesNewRomanPSMT" w:hAnsi="TimesNewRomanPSMT" w:cs="TimesNewRomanPSMT"/>
          <w:sz w:val="24"/>
          <w:szCs w:val="24"/>
        </w:rPr>
        <w:t>,</w:t>
      </w:r>
      <w:r w:rsidR="006F45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dosiahnutý športový úspech v kolektívnom 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v príslušnej 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= 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ME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dosiahnutý športový úspech v príslušnom športovom odvetví v príslušnej kategórii (Ú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KM</w:t>
      </w:r>
      <w:r w:rsidRPr="00A20833">
        <w:rPr>
          <w:rFonts w:ascii="TimesNewRomanPSMT" w:hAnsi="TimesNewRomanPSMT" w:cs="TimesNewRomanPSMT"/>
          <w:sz w:val="24"/>
          <w:szCs w:val="24"/>
        </w:rPr>
        <w:t>, U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KŽ</w:t>
      </w:r>
      <w:r w:rsidRPr="00A20833">
        <w:rPr>
          <w:rFonts w:ascii="TimesNewRomanPSMT" w:hAnsi="TimesNewRomanPSMT" w:cs="TimesNewRomanPSMT"/>
          <w:sz w:val="24"/>
          <w:szCs w:val="24"/>
        </w:rPr>
        <w:t>, 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KX</w:t>
      </w:r>
      <w:r w:rsidRPr="00A20833">
        <w:rPr>
          <w:rFonts w:ascii="TimesNewRomanPSMT" w:hAnsi="TimesNewRomanPSMT" w:cs="TimesNewRomanPSMT"/>
          <w:sz w:val="24"/>
          <w:szCs w:val="24"/>
        </w:rPr>
        <w:t>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ME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postavenie Slovenskej republiky na posledných majstrovstvách Európy v príslušnom športovom odvetví a príslušnej kategórii ukončených pred podaním žiadosti</w:t>
      </w:r>
      <w:r w:rsidR="00C01F4E">
        <w:rPr>
          <w:rFonts w:ascii="TimesNewRomanPSMT" w:hAnsi="TimesNewRomanPSMT" w:cs="TimesNewRomanPSMT"/>
          <w:sz w:val="24"/>
          <w:szCs w:val="24"/>
        </w:rPr>
        <w:t>,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koeficient Európy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14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Ak </w:t>
      </w:r>
    </w:p>
    <w:p w:rsidR="0038612E" w:rsidRPr="00A20833" w:rsidRDefault="003861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sa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nezúčastnila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na posledných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majstrovstvách sveta </w:t>
      </w:r>
      <w:r w:rsidRPr="00A20833">
        <w:rPr>
          <w:rFonts w:ascii="TimesNewRomanPSMT" w:hAnsi="TimesNewRomanPSMT" w:cs="TimesNewRomanPSMT"/>
          <w:sz w:val="24"/>
          <w:szCs w:val="24"/>
        </w:rPr>
        <w:t>v príslušnom športovom odvetví a príslušnej kategórii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ukončených pred podaním žiadosti</w:t>
      </w:r>
      <w:r w:rsidRPr="00A20833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A20833" w:rsidRDefault="003861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kvalifikácia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na majstrovstvá sveta ukončené pred podaním žiadosti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sa neorganizovala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a</w:t>
      </w:r>
    </w:p>
    <w:p w:rsidR="0038612E" w:rsidRPr="00A20833" w:rsidRDefault="003861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Slovenská republika sa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nezúčastnila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na posledných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majstrovstvách Európy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v príslušnom športovom odvetví a príslušnej kategórii ukončených pred podaním žiadosti,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dosiahnutý športový úspech v kolektívnom športovom odvetví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v príslušnej kategórii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sa vypočíta podľa vzorca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= SE + 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KVAL(E)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× 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Ú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dosiahnutý športový úspech v príslušnom športovom odvetví v príslušnej kategórii (Ú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KM</w:t>
      </w:r>
      <w:r w:rsidRPr="00A20833">
        <w:rPr>
          <w:rFonts w:ascii="TimesNewRomanPSMT" w:hAnsi="TimesNewRomanPSMT" w:cs="TimesNewRomanPSMT"/>
          <w:sz w:val="24"/>
          <w:szCs w:val="24"/>
        </w:rPr>
        <w:t>, U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KŽ</w:t>
      </w:r>
      <w:r w:rsidRPr="00A20833">
        <w:rPr>
          <w:rFonts w:ascii="TimesNewRomanPSMT" w:hAnsi="TimesNewRomanPSMT" w:cs="TimesNewRomanPSMT"/>
          <w:sz w:val="24"/>
          <w:szCs w:val="24"/>
        </w:rPr>
        <w:t>, Ú</w:t>
      </w:r>
      <w:r w:rsidRPr="00A20833">
        <w:rPr>
          <w:rFonts w:ascii="TimesNewRomanPSMT" w:hAnsi="TimesNewRomanPSMT" w:cs="TimesNewRomanPSMT"/>
          <w:sz w:val="24"/>
          <w:szCs w:val="24"/>
          <w:vertAlign w:val="subscript"/>
        </w:rPr>
        <w:t>KX</w:t>
      </w:r>
      <w:r w:rsidRPr="00A20833">
        <w:rPr>
          <w:rFonts w:ascii="TimesNewRomanPSMT" w:hAnsi="TimesNewRomanPSMT" w:cs="TimesNewRomanPSMT"/>
          <w:sz w:val="24"/>
          <w:szCs w:val="24"/>
        </w:rPr>
        <w:t>),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SE</w:t>
      </w:r>
      <w:r w:rsidRPr="00A20833">
        <w:rPr>
          <w:rFonts w:ascii="TimesNewRomanPSMT" w:hAnsi="TimesNewRomanPSMT" w:cs="TimesNewRomanPSMT"/>
          <w:sz w:val="24"/>
          <w:szCs w:val="24"/>
        </w:rPr>
        <w:t> je súčet krajín, ktoré sa zúčastnili na posledných majstrovstvách sveta v príslušnom športovom odvetví a príslušnej kategórii ukončených pred podaním žiadosti, a krajín, ktoré sa zúčastnili na posledných majstrovstvách Európy v príslušnom športovom odvetví a príslušnej kategórii ukončených pred podaním žiadosti; ak sa príslušná krajina zúčastnila na oboch významných súťažiach, v súčte sa zohľadní len raz,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KVAL(E)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postavenie Slovenskej republiky v kvalifikácii na majstrovstvá Európy v príslušnom športovom odvetví a príslušnej kategórii ukončené pred podaním žiadosti, po odpočítaní európskych krajín, ktoré postúpili na majstrovstvá sveta v príslušnom športovom odvetví a príslušnej kategórii ukončené pred podaním žiadosti</w:t>
      </w:r>
      <w:r w:rsidR="00C01F4E">
        <w:rPr>
          <w:rFonts w:ascii="TimesNewRomanPSMT" w:hAnsi="TimesNewRomanPSMT" w:cs="TimesNewRomanPSMT"/>
          <w:sz w:val="24"/>
          <w:szCs w:val="24"/>
        </w:rPr>
        <w:t>,</w:t>
      </w:r>
    </w:p>
    <w:p w:rsidR="00C01F4E" w:rsidRPr="00A20833" w:rsidRDefault="00C01F4E" w:rsidP="00C01F4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K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EUR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sz w:val="24"/>
          <w:szCs w:val="24"/>
        </w:rPr>
        <w:t>je koeficient Európy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Časť D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VÁHY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15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Súčet váh športových odvetví jedného uznaného športu </w:t>
      </w:r>
      <w:r w:rsidR="00116CB2">
        <w:rPr>
          <w:rFonts w:ascii="TimesNewRomanPSMT" w:hAnsi="TimesNewRomanPSMT" w:cs="TimesNewRomanPSMT"/>
          <w:sz w:val="24"/>
          <w:szCs w:val="24"/>
        </w:rPr>
        <w:t>musí spĺňať podmienku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16CB2" w:rsidRPr="00116CB2" w:rsidRDefault="00116CB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∑</w:t>
      </w:r>
      <w:r w:rsidR="0038612E"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V</w:t>
      </w:r>
      <w:r w:rsidR="0038612E"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O </w:t>
      </w:r>
      <w:r w:rsidR="0038612E" w:rsidRPr="00A20833">
        <w:rPr>
          <w:rFonts w:ascii="TimesNewRomanPSMT" w:hAnsi="TimesNewRomanPSMT" w:cs="TimesNewRomanPSMT"/>
          <w:b/>
          <w:bCs/>
          <w:sz w:val="24"/>
          <w:szCs w:val="24"/>
        </w:rPr>
        <w:t>= 100 %,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O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</w:t>
      </w:r>
      <w:r w:rsidR="00F87330">
        <w:rPr>
          <w:rFonts w:ascii="TimesNewRomanPSMT" w:hAnsi="TimesNewRomanPSMT" w:cs="TimesNewRomanPSMT"/>
          <w:sz w:val="24"/>
          <w:szCs w:val="24"/>
        </w:rPr>
        <w:t xml:space="preserve">hodnota </w:t>
      </w:r>
      <w:r w:rsidRPr="00A20833">
        <w:rPr>
          <w:rFonts w:ascii="TimesNewRomanPSMT" w:hAnsi="TimesNewRomanPSMT" w:cs="TimesNewRomanPSMT"/>
          <w:sz w:val="24"/>
          <w:szCs w:val="24"/>
        </w:rPr>
        <w:t>váh</w:t>
      </w:r>
      <w:r w:rsidR="00F87330">
        <w:rPr>
          <w:rFonts w:ascii="TimesNewRomanPSMT" w:hAnsi="TimesNewRomanPSMT" w:cs="TimesNewRomanPSMT"/>
          <w:sz w:val="24"/>
          <w:szCs w:val="24"/>
        </w:rPr>
        <w:t>y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príslušného športového odvetvia v rámci uznaného športu určená národným športovým zväzom </w:t>
      </w:r>
      <w:r w:rsidR="00F87330" w:rsidRPr="00F87330">
        <w:rPr>
          <w:rFonts w:ascii="TimesNewRomanPSMT" w:hAnsi="TimesNewRomanPSMT" w:cs="TimesNewRomanPSMT"/>
          <w:sz w:val="24"/>
          <w:szCs w:val="24"/>
        </w:rPr>
        <w:t xml:space="preserve">zaokrúhlená na celé percentá 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so zohľadnením medzinárodného záujmu </w:t>
      </w:r>
      <w:r w:rsidRPr="00A20833">
        <w:rPr>
          <w:rFonts w:ascii="TimesNewRomanPSMT" w:hAnsi="TimesNewRomanPSMT" w:cs="TimesNewRomanPSMT"/>
          <w:sz w:val="24"/>
          <w:szCs w:val="24"/>
        </w:rPr>
        <w:lastRenderedPageBreak/>
        <w:t>o príslušné športové odvetvie, domáceho záujmu o príslušné športové odvetvie a počtu aktívnych športovcov s príslušnosťou k príslušnému národnému športovému zväzu v príslušnom športovom odvetví</w:t>
      </w:r>
      <w:r w:rsidR="00ED2991">
        <w:rPr>
          <w:rFonts w:ascii="TimesNewRomanPSMT" w:hAnsi="TimesNewRomanPSMT" w:cs="TimesNewRomanPSMT"/>
          <w:sz w:val="24"/>
          <w:szCs w:val="24"/>
        </w:rPr>
        <w:t>;</w:t>
      </w:r>
      <w:r w:rsidR="00F87330">
        <w:rPr>
          <w:rFonts w:ascii="TimesNewRomanPSMT" w:hAnsi="TimesNewRomanPSMT" w:cs="TimesNewRomanPSMT"/>
          <w:sz w:val="24"/>
          <w:szCs w:val="24"/>
        </w:rPr>
        <w:t xml:space="preserve"> </w:t>
      </w:r>
      <w:r w:rsidR="00ED2991">
        <w:rPr>
          <w:rFonts w:ascii="TimesNewRomanPSMT" w:hAnsi="TimesNewRomanPSMT" w:cs="TimesNewRomanPSMT"/>
          <w:sz w:val="24"/>
          <w:szCs w:val="24"/>
        </w:rPr>
        <w:t>a</w:t>
      </w:r>
      <w:r w:rsidR="00F87330" w:rsidRPr="00F87330">
        <w:rPr>
          <w:rFonts w:ascii="TimesNewRomanPSMT" w:hAnsi="TimesNewRomanPSMT" w:cs="TimesNewRomanPSMT"/>
          <w:sz w:val="24"/>
          <w:szCs w:val="24"/>
        </w:rPr>
        <w:t xml:space="preserve">k </w:t>
      </w:r>
      <w:r w:rsidR="00F87330">
        <w:rPr>
          <w:rFonts w:ascii="TimesNewRomanPSMT" w:hAnsi="TimesNewRomanPSMT" w:cs="TimesNewRomanPSMT"/>
          <w:sz w:val="24"/>
          <w:szCs w:val="24"/>
        </w:rPr>
        <w:t>aspoň jed</w:t>
      </w:r>
      <w:r w:rsidR="00ED2991">
        <w:rPr>
          <w:rFonts w:ascii="TimesNewRomanPSMT" w:hAnsi="TimesNewRomanPSMT" w:cs="TimesNewRomanPSMT"/>
          <w:sz w:val="24"/>
          <w:szCs w:val="24"/>
        </w:rPr>
        <w:t>e</w:t>
      </w:r>
      <w:r w:rsidR="00F87330">
        <w:rPr>
          <w:rFonts w:ascii="TimesNewRomanPSMT" w:hAnsi="TimesNewRomanPSMT" w:cs="TimesNewRomanPSMT"/>
          <w:sz w:val="24"/>
          <w:szCs w:val="24"/>
        </w:rPr>
        <w:t xml:space="preserve">n </w:t>
      </w:r>
      <w:r w:rsidR="006F45C5">
        <w:rPr>
          <w:rFonts w:ascii="TimesNewRomanPSMT" w:hAnsi="TimesNewRomanPSMT" w:cs="TimesNewRomanPSMT"/>
          <w:sz w:val="24"/>
          <w:szCs w:val="24"/>
        </w:rPr>
        <w:t xml:space="preserve">z </w:t>
      </w:r>
      <w:r w:rsidR="00ED2991">
        <w:rPr>
          <w:rFonts w:ascii="TimesNewRomanPSMT" w:hAnsi="TimesNewRomanPSMT" w:cs="TimesNewRomanPSMT"/>
          <w:sz w:val="24"/>
          <w:szCs w:val="24"/>
        </w:rPr>
        <w:t xml:space="preserve">týchto </w:t>
      </w:r>
      <w:r w:rsidR="00F87330" w:rsidRPr="00F87330">
        <w:rPr>
          <w:rFonts w:ascii="TimesNewRomanPSMT" w:hAnsi="TimesNewRomanPSMT" w:cs="TimesNewRomanPSMT"/>
          <w:sz w:val="24"/>
          <w:szCs w:val="24"/>
        </w:rPr>
        <w:t>parametrov</w:t>
      </w:r>
      <w:r w:rsidR="00ED2991">
        <w:rPr>
          <w:rFonts w:ascii="TimesNewRomanPSMT" w:hAnsi="TimesNewRomanPSMT" w:cs="TimesNewRomanPSMT"/>
          <w:sz w:val="24"/>
          <w:szCs w:val="24"/>
        </w:rPr>
        <w:t xml:space="preserve"> má hodnotu </w:t>
      </w:r>
      <w:r w:rsidR="00F87330">
        <w:rPr>
          <w:rFonts w:ascii="TimesNewRomanPSMT" w:hAnsi="TimesNewRomanPSMT" w:cs="TimesNewRomanPSMT"/>
          <w:sz w:val="24"/>
          <w:szCs w:val="24"/>
        </w:rPr>
        <w:t>vyšš</w:t>
      </w:r>
      <w:r w:rsidR="00ED2991">
        <w:rPr>
          <w:rFonts w:ascii="TimesNewRomanPSMT" w:hAnsi="TimesNewRomanPSMT" w:cs="TimesNewRomanPSMT"/>
          <w:sz w:val="24"/>
          <w:szCs w:val="24"/>
        </w:rPr>
        <w:t>iu</w:t>
      </w:r>
      <w:r w:rsidR="00F87330">
        <w:rPr>
          <w:rFonts w:ascii="TimesNewRomanPSMT" w:hAnsi="TimesNewRomanPSMT" w:cs="TimesNewRomanPSMT"/>
          <w:sz w:val="24"/>
          <w:szCs w:val="24"/>
        </w:rPr>
        <w:t xml:space="preserve"> ako</w:t>
      </w:r>
      <w:r w:rsidR="00F87330" w:rsidRPr="00F87330">
        <w:rPr>
          <w:rFonts w:ascii="TimesNewRomanPSMT" w:hAnsi="TimesNewRomanPSMT" w:cs="TimesNewRomanPSMT"/>
          <w:sz w:val="24"/>
          <w:szCs w:val="24"/>
        </w:rPr>
        <w:t xml:space="preserve"> nul</w:t>
      </w:r>
      <w:r w:rsidR="00F87330">
        <w:rPr>
          <w:rFonts w:ascii="TimesNewRomanPSMT" w:hAnsi="TimesNewRomanPSMT" w:cs="TimesNewRomanPSMT"/>
          <w:sz w:val="24"/>
          <w:szCs w:val="24"/>
        </w:rPr>
        <w:t>a</w:t>
      </w:r>
      <w:r w:rsidR="00F87330" w:rsidRPr="00F87330">
        <w:rPr>
          <w:rFonts w:ascii="TimesNewRomanPSMT" w:hAnsi="TimesNewRomanPSMT" w:cs="TimesNewRomanPSMT"/>
          <w:sz w:val="24"/>
          <w:szCs w:val="24"/>
        </w:rPr>
        <w:t xml:space="preserve">, hodnota váhy príslušného športového odvetvia v rámci uznaného športu </w:t>
      </w:r>
      <w:r w:rsidR="00ED2991">
        <w:rPr>
          <w:rFonts w:ascii="TimesNewRomanPSMT" w:hAnsi="TimesNewRomanPSMT" w:cs="TimesNewRomanPSMT"/>
          <w:sz w:val="24"/>
          <w:szCs w:val="24"/>
        </w:rPr>
        <w:t>nemôže byť</w:t>
      </w:r>
      <w:r w:rsidR="00F87330" w:rsidRPr="00F87330">
        <w:rPr>
          <w:rFonts w:ascii="TimesNewRomanPSMT" w:hAnsi="TimesNewRomanPSMT" w:cs="TimesNewRomanPSMT"/>
          <w:sz w:val="24"/>
          <w:szCs w:val="24"/>
        </w:rPr>
        <w:t xml:space="preserve"> 0 %</w:t>
      </w:r>
      <w:r w:rsidR="00ED2991">
        <w:rPr>
          <w:rFonts w:ascii="TimesNewRomanPSMT" w:hAnsi="TimesNewRomanPSMT" w:cs="TimesNewRomanPSMT"/>
          <w:sz w:val="24"/>
          <w:szCs w:val="24"/>
        </w:rPr>
        <w:t>.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</w:t>
      </w:r>
      <w:r w:rsidR="00ED2991">
        <w:rPr>
          <w:rFonts w:ascii="TimesNewRomanPSMT" w:hAnsi="TimesNewRomanPSMT" w:cs="TimesNewRomanPSMT"/>
          <w:sz w:val="24"/>
          <w:szCs w:val="24"/>
        </w:rPr>
        <w:t>Š</w:t>
      </w:r>
      <w:r w:rsidR="00ED2991" w:rsidRPr="00A20833">
        <w:rPr>
          <w:rFonts w:ascii="TimesNewRomanPSMT" w:hAnsi="TimesNewRomanPSMT" w:cs="TimesNewRomanPSMT"/>
          <w:sz w:val="24"/>
          <w:szCs w:val="24"/>
        </w:rPr>
        <w:t xml:space="preserve">portové </w:t>
      </w:r>
      <w:r w:rsidRPr="00A20833">
        <w:rPr>
          <w:rFonts w:ascii="TimesNewRomanPSMT" w:hAnsi="TimesNewRomanPSMT" w:cs="TimesNewRomanPSMT"/>
          <w:sz w:val="24"/>
          <w:szCs w:val="24"/>
        </w:rPr>
        <w:t>odvetvia, ktorých hodnoty váh sú spomedzi všetkých športových odvetví príslušného športu na štvrtom až poslednom mieste v poradí, sa vo výpočte zohľadňujú ako jedno spoločné športové odvetvie</w:t>
      </w:r>
      <w:r w:rsidR="00F87330">
        <w:rPr>
          <w:rFonts w:ascii="TimesNewRomanPSMT" w:hAnsi="TimesNewRomanPSMT" w:cs="TimesNewRomanPSMT"/>
          <w:sz w:val="24"/>
          <w:szCs w:val="24"/>
        </w:rPr>
        <w:t xml:space="preserve"> </w:t>
      </w:r>
      <w:r w:rsidR="00F87330" w:rsidRPr="00F87330">
        <w:rPr>
          <w:rFonts w:ascii="TimesNewRomanPSMT" w:hAnsi="TimesNewRomanPSMT" w:cs="TimesNewRomanPSMT"/>
          <w:sz w:val="24"/>
          <w:szCs w:val="24"/>
        </w:rPr>
        <w:t>a hodnoty váh týchto odvetví sa sčítavajú</w:t>
      </w:r>
      <w:r w:rsidRPr="00A20833">
        <w:rPr>
          <w:rFonts w:ascii="TimesNewRomanPSMT" w:hAnsi="TimesNewRomanPSMT" w:cs="TimesNewRomanPSMT"/>
          <w:sz w:val="24"/>
          <w:szCs w:val="24"/>
        </w:rPr>
        <w:t>.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Vzorec č. 16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 xml:space="preserve">Súčet váh kategórie mužov, kategórie žien a zmiešanej kategórie </w:t>
      </w:r>
      <w:r w:rsidR="00116CB2">
        <w:rPr>
          <w:rFonts w:ascii="TimesNewRomanPSMT" w:hAnsi="TimesNewRomanPSMT" w:cs="TimesNewRomanPSMT"/>
          <w:sz w:val="24"/>
          <w:szCs w:val="24"/>
        </w:rPr>
        <w:t>musí spĺňať podmienku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116CB2" w:rsidRPr="00116CB2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16"/>
          <w:szCs w:val="16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116CB2">
        <w:rPr>
          <w:rFonts w:ascii="Times New Roman" w:hAnsi="Times New Roman"/>
          <w:b/>
          <w:bCs/>
          <w:sz w:val="24"/>
          <w:szCs w:val="24"/>
        </w:rPr>
        <w:t>∑</w:t>
      </w:r>
      <w:r w:rsidR="00C339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K </w:t>
      </w: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= 100 %,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A20833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A20833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A20833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K</w:t>
      </w:r>
      <w:r w:rsidRPr="00A20833">
        <w:rPr>
          <w:rFonts w:ascii="TimesNewRomanPSMT" w:hAnsi="TimesNewRomanPSMT" w:cs="TimesNewRomanPSMT"/>
          <w:sz w:val="24"/>
          <w:szCs w:val="24"/>
        </w:rPr>
        <w:t xml:space="preserve"> je váha kategórie mužov, kategórie žien alebo zmiešanej kategórie  príslušného športového odvetvia určená národným športovým zväzom so zohľadnením medzinárodného záujmu o príslušnú kategóriu, domáceho záujmu o príslušnú kategóriu a počtu aktívnych športovcov s príslušnosťou k príslušnému národnému športovému zväzu, ktorí súťažia v príslušnej kategórii.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 w:rsidRPr="00A20833">
        <w:rPr>
          <w:rFonts w:ascii="TimesNewRomanPSMT" w:hAnsi="TimesNewRomanPSMT" w:cs="TimesNewRomanPSMT"/>
          <w:sz w:val="24"/>
          <w:szCs w:val="24"/>
        </w:rPr>
        <w:br w:type="page"/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Príloha č. 2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k nariadeniu vlády č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</w:rPr>
        <w:t>. .../2019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Z. z.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Metodika výpočtu príspevku uznanému športu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F055AE" w:rsidRDefault="00FE00F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Vzorce č</w:t>
      </w:r>
      <w:r w:rsidR="0038612E" w:rsidRPr="00F055AE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1a, 1b, 1c, 1</w:t>
      </w:r>
      <w:r w:rsidR="0038612E" w:rsidRPr="00F055AE">
        <w:rPr>
          <w:rFonts w:ascii="TimesNewRomanPSMT" w:hAnsi="TimesNewRomanPSMT" w:cs="TimesNewRomanPSMT"/>
          <w:b/>
          <w:bCs/>
          <w:sz w:val="24"/>
          <w:szCs w:val="24"/>
        </w:rPr>
        <w:t>d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sz w:val="24"/>
          <w:szCs w:val="24"/>
        </w:rPr>
        <w:t>Prepočítaný podiel prísp</w:t>
      </w:r>
      <w:r w:rsidR="008A4C91" w:rsidRPr="00F055AE">
        <w:rPr>
          <w:rFonts w:ascii="TimesNewRomanPSMT" w:hAnsi="TimesNewRomanPSMT" w:cs="TimesNewRomanPSMT"/>
          <w:sz w:val="24"/>
          <w:szCs w:val="24"/>
        </w:rPr>
        <w:t>evku uznanému športu na rok 2020</w:t>
      </w:r>
      <w:r w:rsidRPr="00F055AE">
        <w:rPr>
          <w:rFonts w:ascii="TimesNewRomanPSMT" w:hAnsi="TimesNewRomanPSMT" w:cs="TimesNewRomanPSMT"/>
          <w:sz w:val="24"/>
          <w:szCs w:val="24"/>
        </w:rPr>
        <w:t xml:space="preserve"> sa vypočíta podľa vzorcov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38612E" w:rsidRPr="00445679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445679">
        <w:rPr>
          <w:rFonts w:ascii="TimesNewRomanPSMT" w:hAnsi="TimesNewRomanPSMT" w:cs="TimesNewRomanPSMT"/>
          <w:sz w:val="24"/>
          <w:szCs w:val="24"/>
        </w:rPr>
        <w:t>vzorec č</w:t>
      </w:r>
      <w:r w:rsidR="008A4C91" w:rsidRPr="00445679">
        <w:rPr>
          <w:rFonts w:ascii="TimesNewRomanPSMT" w:hAnsi="TimesNewRomanPSMT" w:cs="TimesNewRomanPSMT"/>
          <w:sz w:val="24"/>
          <w:szCs w:val="24"/>
        </w:rPr>
        <w:t>. 1</w:t>
      </w:r>
      <w:r w:rsidRPr="00445679">
        <w:rPr>
          <w:rFonts w:ascii="TimesNewRomanPSMT" w:hAnsi="TimesNewRomanPSMT" w:cs="TimesNewRomanPSMT"/>
          <w:sz w:val="24"/>
          <w:szCs w:val="24"/>
        </w:rPr>
        <w:t>a: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 P</w:t>
      </w:r>
      <w:r w:rsidR="008A4C91"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 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= </w:t>
      </w:r>
      <w:r w:rsidR="00116CB2" w:rsidRPr="00445679">
        <w:rPr>
          <w:rFonts w:ascii="TimesNewRomanPSMT" w:hAnsi="TimesNewRomanPSMT" w:cs="TimesNewRomanPSMT"/>
          <w:b/>
          <w:bCs/>
          <w:sz w:val="24"/>
          <w:szCs w:val="24"/>
        </w:rPr>
        <w:t>min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(</w:t>
      </w:r>
      <w:r w:rsidR="00116CB2"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P; 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="008A4C91"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P2019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 × 1</w:t>
      </w:r>
      <w:r w:rsidR="00116CB2" w:rsidRPr="00445679">
        <w:rPr>
          <w:rFonts w:ascii="TimesNewRomanPSMT" w:hAnsi="TimesNewRomanPSMT" w:cs="TimesNewRomanPSMT"/>
          <w:b/>
          <w:bCs/>
          <w:sz w:val="24"/>
          <w:szCs w:val="24"/>
        </w:rPr>
        <w:t>,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2), ak P</w:t>
      </w:r>
      <w:r w:rsidR="008A4C91"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P2019 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&gt; 1 ‰,</w:t>
      </w:r>
    </w:p>
    <w:p w:rsidR="0038612E" w:rsidRPr="00445679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445679">
        <w:rPr>
          <w:rFonts w:ascii="TimesNewRomanPSMT" w:hAnsi="TimesNewRomanPSMT" w:cs="TimesNewRomanPSMT"/>
          <w:sz w:val="24"/>
          <w:szCs w:val="24"/>
        </w:rPr>
        <w:t>vzorec č</w:t>
      </w:r>
      <w:r w:rsidR="008A4C91" w:rsidRPr="00445679">
        <w:rPr>
          <w:rFonts w:ascii="TimesNewRomanPSMT" w:hAnsi="TimesNewRomanPSMT" w:cs="TimesNewRomanPSMT"/>
          <w:sz w:val="24"/>
          <w:szCs w:val="24"/>
        </w:rPr>
        <w:t>. 1</w:t>
      </w:r>
      <w:r w:rsidRPr="00445679">
        <w:rPr>
          <w:rFonts w:ascii="TimesNewRomanPSMT" w:hAnsi="TimesNewRomanPSMT" w:cs="TimesNewRomanPSMT"/>
          <w:sz w:val="24"/>
          <w:szCs w:val="24"/>
        </w:rPr>
        <w:t>b: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 P</w:t>
      </w:r>
      <w:r w:rsidR="008A4C91"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 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= </w:t>
      </w:r>
      <w:r w:rsidR="00116CB2" w:rsidRPr="00445679">
        <w:rPr>
          <w:rFonts w:ascii="TimesNewRomanPSMT" w:hAnsi="TimesNewRomanPSMT" w:cs="TimesNewRomanPSMT"/>
          <w:b/>
          <w:bCs/>
          <w:sz w:val="24"/>
          <w:szCs w:val="24"/>
        </w:rPr>
        <w:t>min(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="00116CB2" w:rsidRPr="00445679">
        <w:rPr>
          <w:rFonts w:ascii="TimesNewRomanPSMT" w:hAnsi="TimesNewRomanPSMT" w:cs="TimesNewRomanPSMT"/>
          <w:b/>
          <w:bCs/>
          <w:sz w:val="24"/>
          <w:szCs w:val="24"/>
        </w:rPr>
        <w:t>;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 1,2 ‰</w:t>
      </w:r>
      <w:r w:rsidR="00116CB2" w:rsidRPr="00445679">
        <w:rPr>
          <w:rFonts w:ascii="TimesNewRomanPSMT" w:hAnsi="TimesNewRomanPSMT" w:cs="TimesNewRomanPSMT"/>
          <w:b/>
          <w:bCs/>
          <w:sz w:val="24"/>
          <w:szCs w:val="24"/>
        </w:rPr>
        <w:t>)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, ak P</w:t>
      </w:r>
      <w:r w:rsidR="008A4C91"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P2019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 ≤ 1 ‰,</w:t>
      </w:r>
    </w:p>
    <w:p w:rsidR="0038612E" w:rsidRPr="00445679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445679">
        <w:rPr>
          <w:rFonts w:ascii="TimesNewRomanPSMT" w:hAnsi="TimesNewRomanPSMT" w:cs="TimesNewRomanPSMT"/>
          <w:sz w:val="24"/>
          <w:szCs w:val="24"/>
        </w:rPr>
        <w:t>vzorec č. 1c: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 P</w:t>
      </w:r>
      <w:r w:rsidR="008A4C91"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 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= </w:t>
      </w:r>
      <w:r w:rsidR="00116CB2" w:rsidRPr="00445679">
        <w:rPr>
          <w:rFonts w:ascii="TimesNewRomanPSMT" w:hAnsi="TimesNewRomanPSMT" w:cs="TimesNewRomanPSMT"/>
          <w:b/>
          <w:bCs/>
          <w:sz w:val="24"/>
          <w:szCs w:val="24"/>
        </w:rPr>
        <w:t>max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(</w:t>
      </w:r>
      <w:r w:rsidR="00116CB2" w:rsidRPr="00445679">
        <w:rPr>
          <w:rFonts w:ascii="TimesNewRomanPSMT" w:hAnsi="TimesNewRomanPSMT" w:cs="TimesNewRomanPSMT"/>
          <w:b/>
          <w:bCs/>
          <w:sz w:val="24"/>
          <w:szCs w:val="24"/>
        </w:rPr>
        <w:t>P;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="008A4C91"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P2019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 × </w:t>
      </w:r>
      <w:r w:rsidR="00116CB2" w:rsidRPr="00445679">
        <w:rPr>
          <w:rFonts w:ascii="TimesNewRomanPSMT" w:hAnsi="TimesNewRomanPSMT" w:cs="TimesNewRomanPSMT"/>
          <w:b/>
          <w:bCs/>
          <w:sz w:val="24"/>
          <w:szCs w:val="24"/>
        </w:rPr>
        <w:t>0,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9),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445679">
        <w:rPr>
          <w:rFonts w:ascii="TimesNewRomanPSMT" w:hAnsi="TimesNewRomanPSMT" w:cs="TimesNewRomanPSMT"/>
          <w:sz w:val="24"/>
          <w:szCs w:val="24"/>
        </w:rPr>
        <w:t>vzorec č</w:t>
      </w:r>
      <w:r w:rsidR="008A4C91" w:rsidRPr="00445679">
        <w:rPr>
          <w:rFonts w:ascii="TimesNewRomanPSMT" w:hAnsi="TimesNewRomanPSMT" w:cs="TimesNewRomanPSMT"/>
          <w:sz w:val="24"/>
          <w:szCs w:val="24"/>
        </w:rPr>
        <w:t>. 1</w:t>
      </w:r>
      <w:r w:rsidRPr="00445679">
        <w:rPr>
          <w:rFonts w:ascii="TimesNewRomanPSMT" w:hAnsi="TimesNewRomanPSMT" w:cs="TimesNewRomanPSMT"/>
          <w:sz w:val="24"/>
          <w:szCs w:val="24"/>
        </w:rPr>
        <w:t>d: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 xml:space="preserve"> P</w:t>
      </w:r>
      <w:r w:rsidR="008A4C91"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445679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 </w:t>
      </w:r>
      <w:r w:rsidRPr="00445679">
        <w:rPr>
          <w:rFonts w:ascii="TimesNewRomanPSMT" w:hAnsi="TimesNewRomanPSMT" w:cs="TimesNewRomanPSMT"/>
          <w:b/>
          <w:bCs/>
          <w:sz w:val="24"/>
          <w:szCs w:val="24"/>
        </w:rPr>
        <w:t>= P vo všetkých ostatných prípadoch,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P </w:t>
      </w:r>
      <w:r w:rsidRPr="00F055AE">
        <w:rPr>
          <w:rFonts w:ascii="TimesNewRomanPSMT" w:hAnsi="TimesNewRomanPSMT" w:cs="TimesNewRomanPSMT"/>
          <w:sz w:val="24"/>
          <w:szCs w:val="24"/>
        </w:rPr>
        <w:t>je podiel športu podľa prílohy č. 3 zákona,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F055AE">
        <w:rPr>
          <w:rFonts w:ascii="TimesNewRomanPSMT" w:hAnsi="TimesNewRomanPSMT" w:cs="TimesNewRomanPSMT"/>
          <w:sz w:val="24"/>
          <w:szCs w:val="24"/>
        </w:rPr>
        <w:t>je prepočítaný podiel prísp</w:t>
      </w:r>
      <w:r w:rsidR="008A4C91" w:rsidRPr="00F055AE">
        <w:rPr>
          <w:rFonts w:ascii="TimesNewRomanPSMT" w:hAnsi="TimesNewRomanPSMT" w:cs="TimesNewRomanPSMT"/>
          <w:sz w:val="24"/>
          <w:szCs w:val="24"/>
        </w:rPr>
        <w:t>evku uznanému športu na rok 2020</w:t>
      </w:r>
      <w:r w:rsidRPr="00F055AE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P2019</w:t>
      </w:r>
      <w:r w:rsidRPr="00F055AE">
        <w:rPr>
          <w:rFonts w:ascii="TimesNewRomanPSMT" w:hAnsi="TimesNewRomanPSMT" w:cs="TimesNewRomanPSMT"/>
          <w:sz w:val="24"/>
          <w:szCs w:val="24"/>
        </w:rPr>
        <w:t xml:space="preserve"> je podiel prísp</w:t>
      </w:r>
      <w:r w:rsidR="008A4C91" w:rsidRPr="00F055AE">
        <w:rPr>
          <w:rFonts w:ascii="TimesNewRomanPSMT" w:hAnsi="TimesNewRomanPSMT" w:cs="TimesNewRomanPSMT"/>
          <w:sz w:val="24"/>
          <w:szCs w:val="24"/>
        </w:rPr>
        <w:t>evku uznanému športu na rok 2019</w:t>
      </w:r>
      <w:r w:rsidRPr="00F055AE">
        <w:rPr>
          <w:rFonts w:ascii="TimesNewRomanPSMT" w:hAnsi="TimesNewRomanPSMT" w:cs="TimesNewRomanPSMT"/>
          <w:sz w:val="24"/>
          <w:szCs w:val="24"/>
        </w:rPr>
        <w:t>.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F055AE" w:rsidRDefault="00FE00F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Vzorce č</w:t>
      </w:r>
      <w:r w:rsidR="0038612E"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6E0CD9" w:rsidRPr="00F055AE">
        <w:rPr>
          <w:rFonts w:ascii="TimesNewRomanPSMT" w:hAnsi="TimesNewRomanPSMT" w:cs="TimesNewRomanPSMT"/>
          <w:b/>
          <w:bCs/>
          <w:sz w:val="24"/>
          <w:szCs w:val="24"/>
        </w:rPr>
        <w:t>a</w:t>
      </w:r>
      <w:r w:rsidR="0038612E"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, 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6E0CD9" w:rsidRPr="00F055AE">
        <w:rPr>
          <w:rFonts w:ascii="TimesNewRomanPSMT" w:hAnsi="TimesNewRomanPSMT" w:cs="TimesNewRomanPSMT"/>
          <w:b/>
          <w:bCs/>
          <w:sz w:val="24"/>
          <w:szCs w:val="24"/>
        </w:rPr>
        <w:t>b</w:t>
      </w:r>
      <w:r w:rsidR="0038612E"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, 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6E0CD9" w:rsidRPr="00F055AE">
        <w:rPr>
          <w:rFonts w:ascii="TimesNewRomanPSMT" w:hAnsi="TimesNewRomanPSMT" w:cs="TimesNewRomanPSMT"/>
          <w:b/>
          <w:bCs/>
          <w:sz w:val="24"/>
          <w:szCs w:val="24"/>
        </w:rPr>
        <w:t>c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sz w:val="24"/>
          <w:szCs w:val="24"/>
        </w:rPr>
        <w:t>Prísp</w:t>
      </w:r>
      <w:r w:rsidR="008A4C91" w:rsidRPr="00F055AE">
        <w:rPr>
          <w:rFonts w:ascii="TimesNewRomanPSMT" w:hAnsi="TimesNewRomanPSMT" w:cs="TimesNewRomanPSMT"/>
          <w:sz w:val="24"/>
          <w:szCs w:val="24"/>
        </w:rPr>
        <w:t>evok uznanému športu na rok 2020</w:t>
      </w:r>
      <w:r w:rsidRPr="00F055AE">
        <w:rPr>
          <w:rFonts w:ascii="TimesNewRomanPSMT" w:hAnsi="TimesNewRomanPSMT" w:cs="TimesNewRomanPSMT"/>
          <w:sz w:val="24"/>
          <w:szCs w:val="24"/>
        </w:rPr>
        <w:t xml:space="preserve"> sa vypočíta podľa vzorcov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F055AE">
        <w:rPr>
          <w:rFonts w:ascii="TimesNewRomanPSMT" w:hAnsi="TimesNewRomanPSMT" w:cs="TimesNewRomanPSMT"/>
          <w:sz w:val="24"/>
          <w:szCs w:val="24"/>
        </w:rPr>
        <w:t xml:space="preserve">vzorec č. </w:t>
      </w:r>
      <w:r w:rsidR="008A4C91" w:rsidRPr="00F055AE">
        <w:rPr>
          <w:rFonts w:ascii="TimesNewRomanPSMT" w:hAnsi="TimesNewRomanPSMT" w:cs="TimesNewRomanPSMT"/>
          <w:sz w:val="24"/>
          <w:szCs w:val="24"/>
        </w:rPr>
        <w:t>2</w:t>
      </w:r>
      <w:r w:rsidR="006E0CD9" w:rsidRPr="00F055AE">
        <w:rPr>
          <w:rFonts w:ascii="TimesNewRomanPSMT" w:hAnsi="TimesNewRomanPSMT" w:cs="TimesNewRomanPSMT"/>
          <w:sz w:val="24"/>
          <w:szCs w:val="24"/>
        </w:rPr>
        <w:t>a</w:t>
      </w:r>
      <w:r w:rsidRPr="00F055AE">
        <w:rPr>
          <w:rFonts w:ascii="TimesNewRomanPSMT" w:hAnsi="TimesNewRomanPSMT" w:cs="TimesNewRomanPSMT"/>
          <w:sz w:val="24"/>
          <w:szCs w:val="24"/>
        </w:rPr>
        <w:t>: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S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= (P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÷ </w:t>
      </w:r>
      <w:r w:rsidR="00C339CF" w:rsidRPr="00F055AE">
        <w:rPr>
          <w:rFonts w:ascii="Times New Roman" w:hAnsi="Times New Roman"/>
          <w:b/>
          <w:bCs/>
          <w:sz w:val="24"/>
          <w:szCs w:val="24"/>
        </w:rPr>
        <w:t>∑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P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 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× 100 %) × CS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</w:pPr>
      <w:r w:rsidRPr="00F055AE">
        <w:rPr>
          <w:rFonts w:ascii="TimesNewRomanPSMT" w:hAnsi="TimesNewRomanPSMT" w:cs="TimesNewRomanPSMT"/>
          <w:sz w:val="24"/>
          <w:szCs w:val="24"/>
        </w:rPr>
        <w:t xml:space="preserve">vzorec č. </w:t>
      </w:r>
      <w:r w:rsidR="008A4C91" w:rsidRPr="00F055AE">
        <w:rPr>
          <w:rFonts w:ascii="TimesNewRomanPSMT" w:hAnsi="TimesNewRomanPSMT" w:cs="TimesNewRomanPSMT"/>
          <w:sz w:val="24"/>
          <w:szCs w:val="24"/>
        </w:rPr>
        <w:t>2</w:t>
      </w:r>
      <w:r w:rsidR="006E0CD9" w:rsidRPr="00F055AE">
        <w:rPr>
          <w:rFonts w:ascii="TimesNewRomanPSMT" w:hAnsi="TimesNewRomanPSMT" w:cs="TimesNewRomanPSMT"/>
          <w:sz w:val="24"/>
          <w:szCs w:val="24"/>
        </w:rPr>
        <w:t>b</w:t>
      </w:r>
      <w:r w:rsidRPr="00F055AE">
        <w:rPr>
          <w:rFonts w:ascii="TimesNewRomanPSMT" w:hAnsi="TimesNewRomanPSMT" w:cs="TimesNewRomanPSMT"/>
          <w:sz w:val="24"/>
          <w:szCs w:val="24"/>
        </w:rPr>
        <w:t>: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S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= 15 % × CS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, ak</w:t>
      </w:r>
      <w:r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 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S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&gt; 1</w:t>
      </w:r>
      <w:bookmarkStart w:id="0" w:name="_GoBack"/>
      <w:bookmarkEnd w:id="0"/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5 % × CS</w:t>
      </w:r>
      <w:r w:rsidR="008A4C91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1B5B01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 w:rsidRPr="001B5B01">
        <w:rPr>
          <w:rFonts w:ascii="TimesNewRomanPSMT" w:hAnsi="TimesNewRomanPSMT" w:cs="TimesNewRomanPSMT"/>
          <w:sz w:val="24"/>
          <w:szCs w:val="24"/>
        </w:rPr>
        <w:t xml:space="preserve">vzorec č. </w:t>
      </w:r>
      <w:r w:rsidR="008A4C91" w:rsidRPr="001B5B01">
        <w:rPr>
          <w:rFonts w:ascii="TimesNewRomanPSMT" w:hAnsi="TimesNewRomanPSMT" w:cs="TimesNewRomanPSMT"/>
          <w:sz w:val="24"/>
          <w:szCs w:val="24"/>
        </w:rPr>
        <w:t>2</w:t>
      </w:r>
      <w:r w:rsidR="006E0CD9" w:rsidRPr="001B5B01">
        <w:rPr>
          <w:rFonts w:ascii="TimesNewRomanPSMT" w:hAnsi="TimesNewRomanPSMT" w:cs="TimesNewRomanPSMT"/>
          <w:sz w:val="24"/>
          <w:szCs w:val="24"/>
        </w:rPr>
        <w:t>c</w:t>
      </w:r>
      <w:r w:rsidRPr="001B5B01">
        <w:rPr>
          <w:rFonts w:ascii="TimesNewRomanPSMT" w:hAnsi="TimesNewRomanPSMT" w:cs="TimesNewRomanPSMT"/>
          <w:sz w:val="24"/>
          <w:szCs w:val="24"/>
        </w:rPr>
        <w:t>:</w:t>
      </w:r>
      <w:r w:rsidRPr="001B5B01">
        <w:rPr>
          <w:rFonts w:ascii="TimesNewRomanPSMT" w:hAnsi="TimesNewRomanPSMT" w:cs="TimesNewRomanPSMT"/>
          <w:b/>
          <w:bCs/>
          <w:sz w:val="24"/>
          <w:szCs w:val="24"/>
        </w:rPr>
        <w:t xml:space="preserve"> S</w:t>
      </w:r>
      <w:r w:rsidR="008A4C91" w:rsidRPr="001B5B01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1B5B01">
        <w:rPr>
          <w:rFonts w:ascii="TimesNewRomanPSMT" w:hAnsi="TimesNewRomanPSMT" w:cs="TimesNewRomanPSMT"/>
          <w:b/>
          <w:bCs/>
          <w:sz w:val="24"/>
          <w:szCs w:val="24"/>
        </w:rPr>
        <w:t xml:space="preserve"> = </w:t>
      </w:r>
      <w:r w:rsidR="00445679" w:rsidRPr="001B5B01">
        <w:rPr>
          <w:rFonts w:ascii="TimesNewRomanPSMT" w:hAnsi="TimesNewRomanPSMT" w:cs="TimesNewRomanPSMT"/>
          <w:b/>
          <w:bCs/>
          <w:sz w:val="24"/>
          <w:szCs w:val="24"/>
        </w:rPr>
        <w:t>30</w:t>
      </w:r>
      <w:r w:rsidRPr="001B5B01">
        <w:rPr>
          <w:rFonts w:ascii="TimesNewRomanPSMT" w:hAnsi="TimesNewRomanPSMT" w:cs="TimesNewRomanPSMT"/>
          <w:b/>
          <w:bCs/>
          <w:sz w:val="24"/>
          <w:szCs w:val="24"/>
        </w:rPr>
        <w:t> 000 eur, ak S</w:t>
      </w:r>
      <w:r w:rsidR="008A4C91" w:rsidRPr="001B5B01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1B5B01">
        <w:rPr>
          <w:rFonts w:ascii="TimesNewRomanPSMT" w:hAnsi="TimesNewRomanPSMT" w:cs="TimesNewRomanPSMT"/>
          <w:b/>
          <w:bCs/>
          <w:sz w:val="24"/>
          <w:szCs w:val="24"/>
        </w:rPr>
        <w:t xml:space="preserve"> &lt; </w:t>
      </w:r>
      <w:r w:rsidR="00445679" w:rsidRPr="001B5B01">
        <w:rPr>
          <w:rFonts w:ascii="TimesNewRomanPSMT" w:hAnsi="TimesNewRomanPSMT" w:cs="TimesNewRomanPSMT"/>
          <w:b/>
          <w:bCs/>
          <w:sz w:val="24"/>
          <w:szCs w:val="24"/>
        </w:rPr>
        <w:t>30</w:t>
      </w:r>
      <w:r w:rsidRPr="001B5B01">
        <w:rPr>
          <w:rFonts w:ascii="TimesNewRomanPSMT" w:hAnsi="TimesNewRomanPSMT" w:cs="TimesNewRomanPSMT"/>
          <w:b/>
          <w:bCs/>
          <w:sz w:val="24"/>
          <w:szCs w:val="24"/>
        </w:rPr>
        <w:t> 000 eur,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S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F055AE">
        <w:rPr>
          <w:rFonts w:ascii="TimesNewRomanPSMT" w:hAnsi="TimesNewRomanPSMT" w:cs="TimesNewRomanPSMT"/>
          <w:sz w:val="24"/>
          <w:szCs w:val="24"/>
        </w:rPr>
        <w:t>je suma prísp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evku uznanému športu na rok 2020</w:t>
      </w:r>
      <w:r w:rsidRPr="00F055AE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F055AE">
        <w:rPr>
          <w:rFonts w:ascii="TimesNewRomanPSMT" w:hAnsi="TimesNewRomanPSMT" w:cs="TimesNewRomanPSMT"/>
          <w:sz w:val="24"/>
          <w:szCs w:val="24"/>
        </w:rPr>
        <w:t>je prepočítaný podiel prísp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evku uznanému športu na rok 2020</w:t>
      </w:r>
      <w:r w:rsidRPr="00F055AE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CS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sz w:val="24"/>
          <w:szCs w:val="24"/>
        </w:rPr>
        <w:t xml:space="preserve"> je celková suma určená na rozdelenie na prísp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evky uznaným športom na rok 2020</w:t>
      </w:r>
      <w:r w:rsidRPr="00F055AE">
        <w:rPr>
          <w:rFonts w:ascii="TimesNewRomanPSMT" w:hAnsi="TimesNewRomanPSMT" w:cs="TimesNewRomanPSMT"/>
          <w:sz w:val="24"/>
          <w:szCs w:val="24"/>
        </w:rPr>
        <w:t>.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8612E" w:rsidRPr="00F055AE" w:rsidRDefault="00FE00F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Vzorec č</w:t>
      </w:r>
      <w:r w:rsidR="0038612E"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</w:rPr>
        <w:t>3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sz w:val="24"/>
          <w:szCs w:val="24"/>
        </w:rPr>
        <w:t xml:space="preserve">Uznanému športu, ktorému </w:t>
      </w:r>
      <w:r w:rsidR="006642D1" w:rsidRPr="00F055AE">
        <w:rPr>
          <w:rFonts w:ascii="TimesNewRomanPSMT" w:hAnsi="TimesNewRomanPSMT" w:cs="TimesNewRomanPSMT"/>
          <w:sz w:val="24"/>
          <w:szCs w:val="24"/>
        </w:rPr>
        <w:t>nemožno</w:t>
      </w:r>
      <w:r w:rsidRPr="00F055AE">
        <w:rPr>
          <w:rFonts w:ascii="TimesNewRomanPSMT" w:hAnsi="TimesNewRomanPSMT" w:cs="TimesNewRomanPSMT"/>
          <w:sz w:val="24"/>
          <w:szCs w:val="24"/>
        </w:rPr>
        <w:t xml:space="preserve"> vypočítať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 xml:space="preserve"> príspevok na rok 2020</w:t>
      </w:r>
      <w:r w:rsidRPr="00F055AE">
        <w:rPr>
          <w:rFonts w:ascii="TimesNewRomanPSMT" w:hAnsi="TimesNewRomanPSMT" w:cs="TimesNewRomanPSMT"/>
          <w:sz w:val="24"/>
          <w:szCs w:val="24"/>
        </w:rPr>
        <w:t xml:space="preserve"> podľa vzorca č. 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2</w:t>
      </w:r>
      <w:r w:rsidR="006E0CD9" w:rsidRPr="00F055AE">
        <w:rPr>
          <w:rFonts w:ascii="TimesNewRomanPSMT" w:hAnsi="TimesNewRomanPSMT" w:cs="TimesNewRomanPSMT"/>
          <w:sz w:val="24"/>
          <w:szCs w:val="24"/>
        </w:rPr>
        <w:t>a</w:t>
      </w:r>
      <w:r w:rsidRPr="00F055AE">
        <w:rPr>
          <w:rFonts w:ascii="TimesNewRomanPSMT" w:hAnsi="TimesNewRomanPSMT" w:cs="TimesNewRomanPSMT"/>
          <w:sz w:val="24"/>
          <w:szCs w:val="24"/>
        </w:rPr>
        <w:t xml:space="preserve">, 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2</w:t>
      </w:r>
      <w:r w:rsidR="006E0CD9" w:rsidRPr="00F055AE">
        <w:rPr>
          <w:rFonts w:ascii="TimesNewRomanPSMT" w:hAnsi="TimesNewRomanPSMT" w:cs="TimesNewRomanPSMT"/>
          <w:sz w:val="24"/>
          <w:szCs w:val="24"/>
        </w:rPr>
        <w:t xml:space="preserve">b </w:t>
      </w:r>
      <w:r w:rsidRPr="00F055AE">
        <w:rPr>
          <w:rFonts w:ascii="TimesNewRomanPSMT" w:hAnsi="TimesNewRomanPSMT" w:cs="TimesNewRomanPSMT"/>
          <w:sz w:val="24"/>
          <w:szCs w:val="24"/>
        </w:rPr>
        <w:t xml:space="preserve">alebo vzorca č. 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2</w:t>
      </w:r>
      <w:r w:rsidR="006E0CD9" w:rsidRPr="00F055AE">
        <w:rPr>
          <w:rFonts w:ascii="TimesNewRomanPSMT" w:hAnsi="TimesNewRomanPSMT" w:cs="TimesNewRomanPSMT"/>
          <w:sz w:val="24"/>
          <w:szCs w:val="24"/>
        </w:rPr>
        <w:t>c</w:t>
      </w:r>
      <w:r w:rsidRPr="00F055AE">
        <w:rPr>
          <w:rFonts w:ascii="TimesNewRomanPSMT" w:hAnsi="TimesNewRomanPSMT" w:cs="TimesNewRomanPSMT"/>
          <w:sz w:val="24"/>
          <w:szCs w:val="24"/>
        </w:rPr>
        <w:t>, sa tento príspevok vypočíta podľa vzorca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6F044F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S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= (P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÷ </w:t>
      </w:r>
      <w:r w:rsidR="00C339CF" w:rsidRPr="00F055AE">
        <w:rPr>
          <w:rFonts w:ascii="Times New Roman" w:hAnsi="Times New Roman"/>
          <w:b/>
          <w:bCs/>
          <w:sz w:val="24"/>
          <w:szCs w:val="24"/>
        </w:rPr>
        <w:t>∑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P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 xml:space="preserve"> 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× 100 %) × CS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</w:pP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sz w:val="24"/>
          <w:szCs w:val="24"/>
        </w:rPr>
        <w:t>kde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S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F055AE">
        <w:rPr>
          <w:rFonts w:ascii="TimesNewRomanPSMT" w:hAnsi="TimesNewRomanPSMT" w:cs="TimesNewRomanPSMT"/>
          <w:sz w:val="24"/>
          <w:szCs w:val="24"/>
        </w:rPr>
        <w:t>je suma prísp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evku uznanému športu na rok 2020</w:t>
      </w:r>
      <w:r w:rsidRPr="00F055AE">
        <w:rPr>
          <w:rFonts w:ascii="TimesNewRomanPSMT" w:hAnsi="TimesNewRomanPSMT" w:cs="TimesNewRomanPSMT"/>
          <w:sz w:val="24"/>
          <w:szCs w:val="24"/>
        </w:rPr>
        <w:t>,</w:t>
      </w:r>
    </w:p>
    <w:p w:rsidR="0038612E" w:rsidRPr="00F055A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P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P2020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F055AE">
        <w:rPr>
          <w:rFonts w:ascii="TimesNewRomanPSMT" w:hAnsi="TimesNewRomanPSMT" w:cs="TimesNewRomanPSMT"/>
          <w:sz w:val="24"/>
          <w:szCs w:val="24"/>
        </w:rPr>
        <w:t>je prepočítaný podiel prísp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evku uznanému športu na rok 2020</w:t>
      </w:r>
      <w:r w:rsidRPr="00F055AE">
        <w:rPr>
          <w:rFonts w:ascii="TimesNewRomanPSMT" w:hAnsi="TimesNewRomanPSMT" w:cs="TimesNewRomanPSMT"/>
          <w:sz w:val="24"/>
          <w:szCs w:val="24"/>
        </w:rPr>
        <w:t>,</w:t>
      </w:r>
    </w:p>
    <w:p w:rsidR="0038612E" w:rsidRDefault="003861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>CS</w:t>
      </w:r>
      <w:r w:rsidR="00BC409A"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b/>
          <w:bCs/>
          <w:sz w:val="24"/>
          <w:szCs w:val="24"/>
          <w:vertAlign w:val="subscript"/>
        </w:rPr>
        <w:t>X</w:t>
      </w:r>
      <w:r w:rsidRPr="00F055A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F055AE">
        <w:rPr>
          <w:rFonts w:ascii="TimesNewRomanPSMT" w:hAnsi="TimesNewRomanPSMT" w:cs="TimesNewRomanPSMT"/>
          <w:sz w:val="24"/>
          <w:szCs w:val="24"/>
        </w:rPr>
        <w:t>je zostatok hodnoty CS</w:t>
      </w:r>
      <w:r w:rsidR="00A062B9">
        <w:rPr>
          <w:rFonts w:ascii="TimesNewRomanPSMT" w:hAnsi="TimesNewRomanPSMT" w:cs="TimesNewRomanPSMT"/>
          <w:sz w:val="24"/>
          <w:szCs w:val="24"/>
          <w:vertAlign w:val="subscript"/>
        </w:rPr>
        <w:t>2020</w:t>
      </w:r>
      <w:r w:rsidRPr="00F055AE">
        <w:rPr>
          <w:rFonts w:ascii="TimesNewRomanPSMT" w:hAnsi="TimesNewRomanPSMT" w:cs="TimesNewRomanPSMT"/>
          <w:sz w:val="24"/>
          <w:szCs w:val="24"/>
        </w:rPr>
        <w:t xml:space="preserve">, ktorá nebola rozdelená podľa vzorcov č. 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2</w:t>
      </w:r>
      <w:r w:rsidR="00F2291F" w:rsidRPr="00F055AE">
        <w:rPr>
          <w:rFonts w:ascii="TimesNewRomanPSMT" w:hAnsi="TimesNewRomanPSMT" w:cs="TimesNewRomanPSMT"/>
          <w:sz w:val="24"/>
          <w:szCs w:val="24"/>
        </w:rPr>
        <w:t xml:space="preserve">a </w:t>
      </w:r>
      <w:r w:rsidRPr="00F055AE">
        <w:rPr>
          <w:rFonts w:ascii="TimesNewRomanPSMT" w:hAnsi="TimesNewRomanPSMT" w:cs="TimesNewRomanPSMT"/>
          <w:sz w:val="24"/>
          <w:szCs w:val="24"/>
        </w:rPr>
        <w:t>až </w:t>
      </w:r>
      <w:r w:rsidR="00BC409A" w:rsidRPr="00F055AE">
        <w:rPr>
          <w:rFonts w:ascii="TimesNewRomanPSMT" w:hAnsi="TimesNewRomanPSMT" w:cs="TimesNewRomanPSMT"/>
          <w:sz w:val="24"/>
          <w:szCs w:val="24"/>
        </w:rPr>
        <w:t>2</w:t>
      </w:r>
      <w:r w:rsidR="00F2291F" w:rsidRPr="00F055AE">
        <w:rPr>
          <w:rFonts w:ascii="TimesNewRomanPSMT" w:hAnsi="TimesNewRomanPSMT" w:cs="TimesNewRomanPSMT"/>
          <w:sz w:val="24"/>
          <w:szCs w:val="24"/>
        </w:rPr>
        <w:t>c</w:t>
      </w:r>
      <w:r w:rsidRPr="00F055AE">
        <w:rPr>
          <w:rFonts w:ascii="TimesNewRomanPSMT" w:hAnsi="TimesNewRomanPSMT" w:cs="TimesNewRomanPSMT"/>
          <w:sz w:val="24"/>
          <w:szCs w:val="24"/>
        </w:rPr>
        <w:t>.</w:t>
      </w:r>
    </w:p>
    <w:sectPr w:rsidR="0038612E">
      <w:pgSz w:w="11900" w:h="16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E1"/>
    <w:rsid w:val="00116CB2"/>
    <w:rsid w:val="00190801"/>
    <w:rsid w:val="001B1DC7"/>
    <w:rsid w:val="001B5B01"/>
    <w:rsid w:val="002508E1"/>
    <w:rsid w:val="002B129B"/>
    <w:rsid w:val="002F18BD"/>
    <w:rsid w:val="0038612E"/>
    <w:rsid w:val="00397654"/>
    <w:rsid w:val="004152B8"/>
    <w:rsid w:val="00445679"/>
    <w:rsid w:val="004813B4"/>
    <w:rsid w:val="00570FE4"/>
    <w:rsid w:val="006642D1"/>
    <w:rsid w:val="006E0CD9"/>
    <w:rsid w:val="006F044F"/>
    <w:rsid w:val="006F45C5"/>
    <w:rsid w:val="008A4C91"/>
    <w:rsid w:val="00984DA5"/>
    <w:rsid w:val="00A062B9"/>
    <w:rsid w:val="00A20833"/>
    <w:rsid w:val="00A91418"/>
    <w:rsid w:val="00BC409A"/>
    <w:rsid w:val="00BF0F88"/>
    <w:rsid w:val="00C01F4E"/>
    <w:rsid w:val="00C339CF"/>
    <w:rsid w:val="00CB4582"/>
    <w:rsid w:val="00CD509B"/>
    <w:rsid w:val="00D038E8"/>
    <w:rsid w:val="00ED2991"/>
    <w:rsid w:val="00F055AE"/>
    <w:rsid w:val="00F2291F"/>
    <w:rsid w:val="00F55170"/>
    <w:rsid w:val="00F87330"/>
    <w:rsid w:val="00FB2AAB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1DDDB0-AED8-4546-BB6A-3F23BCB5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8752-26F3-4891-9032-8ADD6F5C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Strečanský</dc:creator>
  <cp:keywords/>
  <dc:description/>
  <cp:lastModifiedBy>Strmenská Andrea</cp:lastModifiedBy>
  <cp:revision>10</cp:revision>
  <cp:lastPrinted>2019-08-14T11:25:00Z</cp:lastPrinted>
  <dcterms:created xsi:type="dcterms:W3CDTF">2019-07-11T06:32:00Z</dcterms:created>
  <dcterms:modified xsi:type="dcterms:W3CDTF">2019-08-14T11:25:00Z</dcterms:modified>
</cp:coreProperties>
</file>