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600" w:firstRow="0" w:lastRow="0" w:firstColumn="0" w:lastColumn="0" w:noHBand="1" w:noVBand="1"/>
      </w:tblPr>
      <w:tblGrid>
        <w:gridCol w:w="751"/>
        <w:gridCol w:w="2694"/>
        <w:gridCol w:w="710"/>
        <w:gridCol w:w="710"/>
        <w:gridCol w:w="992"/>
        <w:gridCol w:w="4537"/>
        <w:gridCol w:w="1274"/>
        <w:gridCol w:w="2415"/>
        <w:gridCol w:w="6"/>
      </w:tblGrid>
      <w:tr w:rsidR="003B5455" w:rsidRPr="00F917E8" w:rsidTr="00773CFC">
        <w:trPr>
          <w:gridAfter w:val="1"/>
          <w:wAfter w:w="2" w:type="pct"/>
          <w:trHeight w:val="567"/>
        </w:trPr>
        <w:tc>
          <w:tcPr>
            <w:tcW w:w="4998" w:type="pct"/>
            <w:gridSpan w:val="8"/>
            <w:tcBorders>
              <w:top w:val="single" w:sz="4" w:space="0" w:color="auto"/>
              <w:left w:val="single" w:sz="12" w:space="0" w:color="auto"/>
              <w:bottom w:val="single" w:sz="4" w:space="0" w:color="auto"/>
              <w:right w:val="single" w:sz="12" w:space="0" w:color="auto"/>
            </w:tcBorders>
            <w:vAlign w:val="center"/>
          </w:tcPr>
          <w:p w:rsidR="001D3146" w:rsidRDefault="003B5455" w:rsidP="001D3146">
            <w:pPr>
              <w:pStyle w:val="Odsekzoznamu"/>
              <w:autoSpaceDE w:val="0"/>
              <w:autoSpaceDN w:val="0"/>
              <w:jc w:val="center"/>
              <w:rPr>
                <w:rFonts w:ascii="Times New Roman" w:hAnsi="Times New Roman"/>
                <w:b/>
                <w:sz w:val="20"/>
                <w:szCs w:val="20"/>
              </w:rPr>
            </w:pPr>
            <w:r w:rsidRPr="003B5455">
              <w:rPr>
                <w:rFonts w:ascii="Times New Roman" w:hAnsi="Times New Roman"/>
                <w:b/>
                <w:sz w:val="20"/>
                <w:szCs w:val="20"/>
              </w:rPr>
              <w:t>TABUĽKA ZHODY</w:t>
            </w:r>
          </w:p>
          <w:p w:rsidR="001D3146" w:rsidRPr="003B5455" w:rsidRDefault="001D3146" w:rsidP="001D3146">
            <w:pPr>
              <w:pStyle w:val="Odsekzoznamu"/>
              <w:autoSpaceDE w:val="0"/>
              <w:autoSpaceDN w:val="0"/>
              <w:jc w:val="center"/>
              <w:rPr>
                <w:rFonts w:ascii="Times New Roman" w:hAnsi="Times New Roman"/>
                <w:b/>
                <w:bCs/>
                <w:sz w:val="20"/>
                <w:szCs w:val="20"/>
              </w:rPr>
            </w:pPr>
            <w:r w:rsidRPr="005D1114">
              <w:rPr>
                <w:rFonts w:ascii="Times New Roman" w:hAnsi="Times New Roman"/>
                <w:b/>
                <w:sz w:val="20"/>
                <w:szCs w:val="20"/>
              </w:rPr>
              <w:t>návrhu právneho predpisu s právom Európskej únie</w:t>
            </w:r>
          </w:p>
        </w:tc>
      </w:tr>
      <w:tr w:rsidR="003B5455" w:rsidRPr="00F917E8" w:rsidTr="00773CFC">
        <w:trPr>
          <w:gridAfter w:val="1"/>
          <w:wAfter w:w="2" w:type="pct"/>
          <w:trHeight w:val="567"/>
        </w:trPr>
        <w:tc>
          <w:tcPr>
            <w:tcW w:w="1223" w:type="pct"/>
            <w:gridSpan w:val="2"/>
            <w:tcBorders>
              <w:top w:val="single" w:sz="4" w:space="0" w:color="auto"/>
              <w:left w:val="single" w:sz="12" w:space="0" w:color="auto"/>
              <w:bottom w:val="single" w:sz="4" w:space="0" w:color="auto"/>
              <w:right w:val="single" w:sz="12" w:space="0" w:color="auto"/>
            </w:tcBorders>
            <w:vAlign w:val="center"/>
          </w:tcPr>
          <w:p w:rsidR="003B5455" w:rsidRPr="00F917E8" w:rsidRDefault="003B5455" w:rsidP="00745E17">
            <w:pPr>
              <w:autoSpaceDE w:val="0"/>
              <w:autoSpaceDN w:val="0"/>
              <w:spacing w:before="0"/>
              <w:jc w:val="center"/>
              <w:rPr>
                <w:b/>
                <w:bCs/>
                <w:sz w:val="20"/>
                <w:szCs w:val="20"/>
              </w:rPr>
            </w:pPr>
            <w:r w:rsidRPr="00F917E8">
              <w:rPr>
                <w:b/>
                <w:bCs/>
                <w:sz w:val="20"/>
                <w:szCs w:val="20"/>
              </w:rPr>
              <w:t>Smernica Európskeho parlamentu a Rady 2014/32/EÚ z 26. februára 2014 o harmonizácii právnych predpisov členských štátov týkajúcich sa sprístupnenia meradiel na trhu (prepracované znenie)</w:t>
            </w:r>
          </w:p>
        </w:tc>
        <w:tc>
          <w:tcPr>
            <w:tcW w:w="3775" w:type="pct"/>
            <w:gridSpan w:val="6"/>
            <w:tcBorders>
              <w:top w:val="single" w:sz="4" w:space="0" w:color="auto"/>
              <w:left w:val="single" w:sz="12" w:space="0" w:color="auto"/>
              <w:bottom w:val="single" w:sz="4" w:space="0" w:color="auto"/>
              <w:right w:val="single" w:sz="12" w:space="0" w:color="auto"/>
            </w:tcBorders>
            <w:vAlign w:val="center"/>
          </w:tcPr>
          <w:p w:rsidR="00B53C45" w:rsidRDefault="00392DAA" w:rsidP="00392DAA">
            <w:pPr>
              <w:numPr>
                <w:ilvl w:val="0"/>
                <w:numId w:val="94"/>
              </w:numPr>
              <w:autoSpaceDE w:val="0"/>
              <w:autoSpaceDN w:val="0"/>
              <w:spacing w:before="0"/>
              <w:rPr>
                <w:b/>
                <w:bCs/>
                <w:sz w:val="20"/>
                <w:szCs w:val="20"/>
              </w:rPr>
            </w:pPr>
            <w:r w:rsidRPr="00392DAA">
              <w:rPr>
                <w:b/>
                <w:bCs/>
                <w:sz w:val="20"/>
                <w:szCs w:val="20"/>
              </w:rPr>
              <w:t>Návrh nariadenia</w:t>
            </w:r>
            <w:r w:rsidR="003B5455" w:rsidRPr="00392DAA">
              <w:rPr>
                <w:b/>
                <w:bCs/>
                <w:sz w:val="20"/>
                <w:szCs w:val="20"/>
              </w:rPr>
              <w:t xml:space="preserve"> vlády Slovenskej republiky</w:t>
            </w:r>
            <w:r>
              <w:rPr>
                <w:b/>
                <w:bCs/>
                <w:sz w:val="20"/>
                <w:szCs w:val="20"/>
              </w:rPr>
              <w:t>,</w:t>
            </w:r>
            <w:r w:rsidR="003B5455" w:rsidRPr="00392DAA">
              <w:rPr>
                <w:b/>
                <w:bCs/>
                <w:sz w:val="20"/>
                <w:szCs w:val="20"/>
              </w:rPr>
              <w:t xml:space="preserve"> </w:t>
            </w:r>
            <w:r w:rsidRPr="00392DAA">
              <w:rPr>
                <w:b/>
                <w:bCs/>
                <w:sz w:val="20"/>
                <w:szCs w:val="20"/>
              </w:rPr>
              <w:t xml:space="preserve">ktorým sa mení a dopĺňa nariadenie vlády Slovenskej republiky </w:t>
            </w:r>
          </w:p>
          <w:p w:rsidR="003B5455" w:rsidRPr="00392DAA" w:rsidRDefault="00392DAA" w:rsidP="005D1114">
            <w:pPr>
              <w:autoSpaceDE w:val="0"/>
              <w:autoSpaceDN w:val="0"/>
              <w:spacing w:before="0"/>
              <w:ind w:left="720"/>
              <w:rPr>
                <w:b/>
                <w:bCs/>
                <w:sz w:val="20"/>
                <w:szCs w:val="20"/>
              </w:rPr>
            </w:pPr>
            <w:r w:rsidRPr="00392DAA">
              <w:rPr>
                <w:b/>
                <w:bCs/>
                <w:sz w:val="20"/>
                <w:szCs w:val="20"/>
              </w:rPr>
              <w:t>č. 145/2016 Z. z. o sprístupňovaní meradiel na trhu</w:t>
            </w:r>
            <w:r w:rsidR="003B5455" w:rsidRPr="00392DAA">
              <w:rPr>
                <w:b/>
                <w:bCs/>
                <w:sz w:val="20"/>
                <w:szCs w:val="20"/>
              </w:rPr>
              <w:t>.</w:t>
            </w:r>
          </w:p>
          <w:p w:rsidR="003B5455" w:rsidRDefault="003B5455" w:rsidP="003B5455">
            <w:pPr>
              <w:numPr>
                <w:ilvl w:val="0"/>
                <w:numId w:val="94"/>
              </w:numPr>
              <w:autoSpaceDE w:val="0"/>
              <w:autoSpaceDN w:val="0"/>
              <w:spacing w:before="0"/>
              <w:rPr>
                <w:b/>
                <w:bCs/>
                <w:sz w:val="20"/>
                <w:szCs w:val="20"/>
              </w:rPr>
            </w:pPr>
            <w:r w:rsidRPr="003B5455">
              <w:rPr>
                <w:b/>
                <w:bCs/>
                <w:sz w:val="20"/>
                <w:szCs w:val="20"/>
              </w:rPr>
              <w:t>Nariadenie vlády Slovenskej republiky č. 145/2016 o sprístupňovaní meradiel na trhu.</w:t>
            </w:r>
          </w:p>
          <w:p w:rsidR="003B5455" w:rsidRDefault="003B5455" w:rsidP="003B5455">
            <w:pPr>
              <w:numPr>
                <w:ilvl w:val="0"/>
                <w:numId w:val="94"/>
              </w:numPr>
              <w:autoSpaceDE w:val="0"/>
              <w:autoSpaceDN w:val="0"/>
              <w:spacing w:before="0"/>
              <w:rPr>
                <w:b/>
                <w:bCs/>
                <w:sz w:val="20"/>
                <w:szCs w:val="20"/>
              </w:rPr>
            </w:pPr>
            <w:r w:rsidRPr="003B5455">
              <w:rPr>
                <w:b/>
                <w:bCs/>
                <w:sz w:val="20"/>
                <w:szCs w:val="20"/>
              </w:rPr>
              <w:t xml:space="preserve">Zákon č. 56/2018 Z. z. o posudzovaní zhody výrobku, sprístupňovaní určeného výrobku na trhu a o zmene </w:t>
            </w:r>
            <w:r w:rsidRPr="003B5455">
              <w:rPr>
                <w:b/>
                <w:bCs/>
                <w:sz w:val="20"/>
                <w:szCs w:val="20"/>
              </w:rPr>
              <w:br/>
              <w:t>a doplnení niektorých zákonov</w:t>
            </w:r>
            <w:bookmarkStart w:id="0" w:name="_GoBack"/>
            <w:bookmarkEnd w:id="0"/>
          </w:p>
          <w:p w:rsidR="003B5455" w:rsidRDefault="003B5455" w:rsidP="003B5455">
            <w:pPr>
              <w:numPr>
                <w:ilvl w:val="0"/>
                <w:numId w:val="94"/>
              </w:numPr>
              <w:autoSpaceDE w:val="0"/>
              <w:autoSpaceDN w:val="0"/>
              <w:spacing w:before="0"/>
              <w:rPr>
                <w:b/>
                <w:bCs/>
                <w:sz w:val="20"/>
                <w:szCs w:val="20"/>
              </w:rPr>
            </w:pPr>
            <w:r w:rsidRPr="003B5455">
              <w:rPr>
                <w:b/>
                <w:bCs/>
                <w:sz w:val="20"/>
                <w:szCs w:val="20"/>
              </w:rPr>
              <w:t>Zákon č. 157/2018 Z. z. o metrológii a o zmene a doplnení niektorých zákonov.</w:t>
            </w:r>
          </w:p>
          <w:p w:rsidR="003B5455" w:rsidRDefault="003B5455" w:rsidP="003B5455">
            <w:pPr>
              <w:numPr>
                <w:ilvl w:val="0"/>
                <w:numId w:val="94"/>
              </w:numPr>
              <w:autoSpaceDE w:val="0"/>
              <w:autoSpaceDN w:val="0"/>
              <w:spacing w:before="0"/>
              <w:rPr>
                <w:b/>
                <w:bCs/>
                <w:sz w:val="20"/>
                <w:szCs w:val="20"/>
              </w:rPr>
            </w:pPr>
            <w:r w:rsidRPr="003B5455">
              <w:rPr>
                <w:b/>
                <w:bCs/>
                <w:sz w:val="20"/>
                <w:szCs w:val="20"/>
              </w:rPr>
              <w:t xml:space="preserve">Zákon č. 211/2000 Z. z. o slobodnom prístupe k informáciám a o zmene a doplnení niektorých zákonov (zákon </w:t>
            </w:r>
            <w:r w:rsidRPr="003B5455">
              <w:rPr>
                <w:b/>
                <w:bCs/>
                <w:sz w:val="20"/>
                <w:szCs w:val="20"/>
              </w:rPr>
              <w:br/>
              <w:t>o slobode informácií) v znení neskorších predpisov.</w:t>
            </w:r>
          </w:p>
          <w:p w:rsidR="003B5455" w:rsidRDefault="003B5455" w:rsidP="003B5455">
            <w:pPr>
              <w:numPr>
                <w:ilvl w:val="0"/>
                <w:numId w:val="94"/>
              </w:numPr>
              <w:autoSpaceDE w:val="0"/>
              <w:autoSpaceDN w:val="0"/>
              <w:spacing w:before="0"/>
              <w:rPr>
                <w:b/>
                <w:bCs/>
                <w:sz w:val="20"/>
                <w:szCs w:val="20"/>
              </w:rPr>
            </w:pPr>
            <w:r w:rsidRPr="003B5455">
              <w:rPr>
                <w:b/>
                <w:bCs/>
                <w:sz w:val="20"/>
                <w:szCs w:val="20"/>
              </w:rPr>
              <w:t>Zákon č. 575/2001 Z. z. o organizácii činnosti vlády a organizácii ústrednej štátnej správy v znení neskorších predpisov</w:t>
            </w:r>
            <w:r w:rsidRPr="00F917E8">
              <w:t xml:space="preserve"> </w:t>
            </w:r>
            <w:r w:rsidRPr="003B5455">
              <w:rPr>
                <w:b/>
                <w:bCs/>
                <w:sz w:val="20"/>
                <w:szCs w:val="20"/>
              </w:rPr>
              <w:t>v znení neskorších predpisov.</w:t>
            </w:r>
          </w:p>
          <w:p w:rsidR="003B5455" w:rsidRDefault="003B5455" w:rsidP="003B5455">
            <w:pPr>
              <w:numPr>
                <w:ilvl w:val="0"/>
                <w:numId w:val="94"/>
              </w:numPr>
              <w:autoSpaceDE w:val="0"/>
              <w:autoSpaceDN w:val="0"/>
              <w:spacing w:before="0"/>
              <w:rPr>
                <w:b/>
                <w:bCs/>
                <w:sz w:val="20"/>
                <w:szCs w:val="20"/>
              </w:rPr>
            </w:pPr>
            <w:r w:rsidRPr="003B5455">
              <w:rPr>
                <w:b/>
                <w:bCs/>
                <w:sz w:val="20"/>
                <w:szCs w:val="20"/>
              </w:rPr>
              <w:t xml:space="preserve">Zákon č. 250/2007 Z. z. o ochrane spotrebiteľa a o zmene zákona Slovenskej národnej rady č. 372/1990 Zb. </w:t>
            </w:r>
            <w:r w:rsidRPr="003B5455">
              <w:rPr>
                <w:b/>
                <w:bCs/>
                <w:sz w:val="20"/>
                <w:szCs w:val="20"/>
              </w:rPr>
              <w:br/>
              <w:t>o priestupkoch v znení neskorších predpisov.</w:t>
            </w:r>
          </w:p>
          <w:p w:rsidR="003B5455" w:rsidRDefault="003B5455" w:rsidP="003B5455">
            <w:pPr>
              <w:numPr>
                <w:ilvl w:val="0"/>
                <w:numId w:val="94"/>
              </w:numPr>
              <w:autoSpaceDE w:val="0"/>
              <w:autoSpaceDN w:val="0"/>
              <w:spacing w:before="0"/>
              <w:rPr>
                <w:b/>
                <w:bCs/>
                <w:sz w:val="20"/>
                <w:szCs w:val="20"/>
              </w:rPr>
            </w:pPr>
            <w:r w:rsidRPr="003B5455">
              <w:rPr>
                <w:b/>
                <w:bCs/>
                <w:sz w:val="20"/>
                <w:szCs w:val="20"/>
              </w:rPr>
              <w:t>Zákon č. 55/2017 Z. z. o štátnej službe a o zmene a doplnení niektorých zákonov</w:t>
            </w:r>
          </w:p>
          <w:p w:rsidR="003B5455" w:rsidRPr="00773CFC" w:rsidRDefault="003B5455" w:rsidP="00773CFC">
            <w:pPr>
              <w:numPr>
                <w:ilvl w:val="0"/>
                <w:numId w:val="94"/>
              </w:numPr>
              <w:autoSpaceDE w:val="0"/>
              <w:autoSpaceDN w:val="0"/>
              <w:spacing w:before="0"/>
              <w:rPr>
                <w:b/>
                <w:bCs/>
                <w:sz w:val="20"/>
                <w:szCs w:val="20"/>
              </w:rPr>
            </w:pPr>
            <w:r w:rsidRPr="003B5455">
              <w:rPr>
                <w:b/>
                <w:bCs/>
                <w:sz w:val="20"/>
                <w:szCs w:val="20"/>
              </w:rPr>
              <w:t>Nariadenie vlády Slovenskej republiky č. 404/2007 Z. z. o všeobecnej bezpečnosti výrobkov.</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3</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4</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Zarkazkladnhotextu"/>
              <w:autoSpaceDE w:val="0"/>
              <w:autoSpaceDN w:val="0"/>
              <w:spacing w:after="0" w:line="240" w:lineRule="exact"/>
              <w:rPr>
                <w:b w:val="0"/>
                <w:bCs w:val="0"/>
                <w:sz w:val="20"/>
                <w:szCs w:val="20"/>
              </w:rPr>
            </w:pPr>
            <w:r w:rsidRPr="00F917E8">
              <w:rPr>
                <w:b w:val="0"/>
                <w:bCs w:val="0"/>
                <w:sz w:val="20"/>
                <w:szCs w:val="20"/>
              </w:rPr>
              <w:t>5</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Zarkazkladnhotextu"/>
              <w:autoSpaceDE w:val="0"/>
              <w:autoSpaceDN w:val="0"/>
              <w:spacing w:after="0" w:line="240" w:lineRule="exact"/>
              <w:rPr>
                <w:b w:val="0"/>
                <w:bCs w:val="0"/>
                <w:sz w:val="20"/>
                <w:szCs w:val="20"/>
              </w:rPr>
            </w:pPr>
            <w:r w:rsidRPr="00F917E8">
              <w:rPr>
                <w:b w:val="0"/>
                <w:bCs w:val="0"/>
                <w:sz w:val="20"/>
                <w:szCs w:val="20"/>
              </w:rPr>
              <w:t>6</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7</w:t>
            </w:r>
          </w:p>
        </w:tc>
        <w:tc>
          <w:tcPr>
            <w:tcW w:w="859" w:type="pct"/>
            <w:gridSpan w:val="2"/>
            <w:tcBorders>
              <w:top w:val="single" w:sz="4" w:space="0" w:color="auto"/>
              <w:left w:val="single" w:sz="4" w:space="0" w:color="auto"/>
              <w:bottom w:val="single" w:sz="4" w:space="0" w:color="auto"/>
            </w:tcBorders>
          </w:tcPr>
          <w:p w:rsidR="003B5455" w:rsidRPr="00F917E8" w:rsidRDefault="003B5455" w:rsidP="009B7B1F">
            <w:pPr>
              <w:autoSpaceDE w:val="0"/>
              <w:autoSpaceDN w:val="0"/>
              <w:spacing w:before="0"/>
              <w:jc w:val="center"/>
              <w:rPr>
                <w:sz w:val="20"/>
                <w:szCs w:val="20"/>
              </w:rPr>
            </w:pPr>
            <w:r w:rsidRPr="00F917E8">
              <w:rPr>
                <w:sz w:val="20"/>
                <w:szCs w:val="20"/>
              </w:rPr>
              <w:t>8</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87569" w:rsidRDefault="003B5455" w:rsidP="00721E45">
            <w:pPr>
              <w:pStyle w:val="Normlny0"/>
              <w:rPr>
                <w:b/>
              </w:rPr>
            </w:pPr>
            <w:r w:rsidRPr="00F87569">
              <w:rPr>
                <w:b/>
              </w:rPr>
              <w:t>Článok</w:t>
            </w:r>
          </w:p>
          <w:p w:rsidR="003B5455" w:rsidRPr="00F87569" w:rsidRDefault="003B5455" w:rsidP="00721E45">
            <w:pPr>
              <w:pStyle w:val="Normlny0"/>
              <w:rPr>
                <w:b/>
              </w:rPr>
            </w:pPr>
            <w:r w:rsidRPr="00F87569">
              <w:rPr>
                <w:b/>
              </w:rPr>
              <w:t>(Č, O,</w:t>
            </w:r>
          </w:p>
          <w:p w:rsidR="003B5455" w:rsidRPr="00F87569" w:rsidRDefault="003B5455" w:rsidP="00721E45">
            <w:pPr>
              <w:pStyle w:val="Normlny0"/>
              <w:rPr>
                <w:b/>
              </w:rPr>
            </w:pPr>
            <w:r w:rsidRPr="00F87569">
              <w:rPr>
                <w:b/>
              </w:rPr>
              <w:t>V, P)</w:t>
            </w:r>
          </w:p>
        </w:tc>
        <w:tc>
          <w:tcPr>
            <w:tcW w:w="956" w:type="pct"/>
            <w:tcBorders>
              <w:top w:val="single" w:sz="4" w:space="0" w:color="auto"/>
              <w:left w:val="single" w:sz="4" w:space="0" w:color="auto"/>
              <w:bottom w:val="single" w:sz="4" w:space="0" w:color="auto"/>
              <w:right w:val="single" w:sz="4" w:space="0" w:color="auto"/>
            </w:tcBorders>
          </w:tcPr>
          <w:p w:rsidR="003B5455" w:rsidRPr="00F87569" w:rsidRDefault="003B5455" w:rsidP="00721E45">
            <w:pPr>
              <w:pStyle w:val="Normlny0"/>
              <w:jc w:val="center"/>
              <w:rPr>
                <w:b/>
              </w:rPr>
            </w:pPr>
            <w:r w:rsidRPr="00F87569">
              <w:rPr>
                <w:b/>
              </w:rPr>
              <w:t>Text</w:t>
            </w:r>
          </w:p>
        </w:tc>
        <w:tc>
          <w:tcPr>
            <w:tcW w:w="252" w:type="pct"/>
            <w:tcBorders>
              <w:top w:val="single" w:sz="4" w:space="0" w:color="auto"/>
              <w:left w:val="single" w:sz="4" w:space="0" w:color="auto"/>
              <w:bottom w:val="single" w:sz="4" w:space="0" w:color="auto"/>
              <w:right w:val="single" w:sz="12" w:space="0" w:color="auto"/>
            </w:tcBorders>
          </w:tcPr>
          <w:p w:rsidR="003B5455" w:rsidRPr="00F87569" w:rsidRDefault="003B5455" w:rsidP="00721E45">
            <w:pPr>
              <w:pStyle w:val="Normlny0"/>
              <w:jc w:val="center"/>
              <w:rPr>
                <w:b/>
              </w:rPr>
            </w:pPr>
            <w:r w:rsidRPr="00F87569">
              <w:rPr>
                <w:b/>
              </w:rPr>
              <w:t>Spôsob transp.</w:t>
            </w:r>
          </w:p>
          <w:p w:rsidR="003B5455" w:rsidRPr="00F87569" w:rsidRDefault="003B5455" w:rsidP="00721E45">
            <w:pPr>
              <w:pStyle w:val="Normlny0"/>
              <w:jc w:val="center"/>
              <w:rPr>
                <w:b/>
              </w:rPr>
            </w:pPr>
            <w:r w:rsidRPr="00F87569">
              <w:rPr>
                <w:b/>
              </w:rPr>
              <w:t>(N, O, D, n.a.)</w:t>
            </w:r>
          </w:p>
        </w:tc>
        <w:tc>
          <w:tcPr>
            <w:tcW w:w="252" w:type="pct"/>
            <w:tcBorders>
              <w:top w:val="single" w:sz="4" w:space="0" w:color="auto"/>
              <w:left w:val="nil"/>
              <w:bottom w:val="single" w:sz="4" w:space="0" w:color="auto"/>
              <w:right w:val="single" w:sz="4" w:space="0" w:color="auto"/>
            </w:tcBorders>
          </w:tcPr>
          <w:p w:rsidR="003B5455" w:rsidRPr="00F87569" w:rsidRDefault="003B5455" w:rsidP="00721E45">
            <w:pPr>
              <w:pStyle w:val="Normlny0"/>
              <w:jc w:val="center"/>
              <w:rPr>
                <w:b/>
              </w:rPr>
            </w:pPr>
            <w:r w:rsidRPr="00F87569">
              <w:rPr>
                <w:b/>
              </w:rPr>
              <w:t>Číslo</w:t>
            </w:r>
          </w:p>
        </w:tc>
        <w:tc>
          <w:tcPr>
            <w:tcW w:w="352" w:type="pct"/>
            <w:tcBorders>
              <w:top w:val="single" w:sz="4" w:space="0" w:color="auto"/>
              <w:left w:val="single" w:sz="4" w:space="0" w:color="auto"/>
              <w:bottom w:val="single" w:sz="4" w:space="0" w:color="auto"/>
              <w:right w:val="single" w:sz="4" w:space="0" w:color="auto"/>
            </w:tcBorders>
          </w:tcPr>
          <w:p w:rsidR="003B5455" w:rsidRPr="00F87569" w:rsidRDefault="003B5455" w:rsidP="00721E45">
            <w:pPr>
              <w:pStyle w:val="Normlny0"/>
              <w:jc w:val="center"/>
              <w:rPr>
                <w:b/>
              </w:rPr>
            </w:pPr>
            <w:r w:rsidRPr="00F87569">
              <w:rPr>
                <w:b/>
              </w:rPr>
              <w:t>Článok (Č, §, O, V, P)</w:t>
            </w:r>
          </w:p>
        </w:tc>
        <w:tc>
          <w:tcPr>
            <w:tcW w:w="1610" w:type="pct"/>
            <w:tcBorders>
              <w:top w:val="single" w:sz="4" w:space="0" w:color="auto"/>
              <w:left w:val="single" w:sz="4" w:space="0" w:color="auto"/>
              <w:bottom w:val="single" w:sz="4" w:space="0" w:color="auto"/>
              <w:right w:val="single" w:sz="4" w:space="0" w:color="auto"/>
            </w:tcBorders>
          </w:tcPr>
          <w:p w:rsidR="003B5455" w:rsidRPr="00F87569" w:rsidRDefault="003B5455" w:rsidP="00721E45">
            <w:pPr>
              <w:pStyle w:val="Normlny0"/>
              <w:jc w:val="center"/>
              <w:rPr>
                <w:b/>
              </w:rPr>
            </w:pPr>
            <w:r w:rsidRPr="00F87569">
              <w:rPr>
                <w:b/>
              </w:rPr>
              <w:t>Text</w:t>
            </w:r>
          </w:p>
        </w:tc>
        <w:tc>
          <w:tcPr>
            <w:tcW w:w="452" w:type="pct"/>
            <w:tcBorders>
              <w:top w:val="single" w:sz="4" w:space="0" w:color="auto"/>
              <w:left w:val="single" w:sz="4" w:space="0" w:color="auto"/>
              <w:bottom w:val="single" w:sz="4" w:space="0" w:color="auto"/>
              <w:right w:val="single" w:sz="4" w:space="0" w:color="auto"/>
            </w:tcBorders>
          </w:tcPr>
          <w:p w:rsidR="003B5455" w:rsidRPr="00F87569" w:rsidRDefault="003B5455" w:rsidP="00721E45">
            <w:pPr>
              <w:pStyle w:val="Normlny0"/>
              <w:jc w:val="center"/>
              <w:rPr>
                <w:b/>
              </w:rPr>
            </w:pPr>
            <w:r w:rsidRPr="00F87569">
              <w:rPr>
                <w:b/>
              </w:rPr>
              <w:t>Zhoda</w:t>
            </w:r>
          </w:p>
        </w:tc>
        <w:tc>
          <w:tcPr>
            <w:tcW w:w="859" w:type="pct"/>
            <w:gridSpan w:val="2"/>
            <w:tcBorders>
              <w:top w:val="single" w:sz="4" w:space="0" w:color="auto"/>
              <w:left w:val="single" w:sz="4" w:space="0" w:color="auto"/>
              <w:bottom w:val="single" w:sz="4" w:space="0" w:color="auto"/>
            </w:tcBorders>
          </w:tcPr>
          <w:p w:rsidR="003B5455" w:rsidRPr="00F87569" w:rsidRDefault="003B5455" w:rsidP="00721E45">
            <w:pPr>
              <w:pStyle w:val="Normlny0"/>
              <w:rPr>
                <w:b/>
              </w:rPr>
            </w:pPr>
            <w:r w:rsidRPr="00F87569">
              <w:rPr>
                <w:b/>
              </w:rPr>
              <w:t>Poznámky</w:t>
            </w:r>
          </w:p>
          <w:p w:rsidR="003B5455" w:rsidRPr="00F87569" w:rsidRDefault="003B5455" w:rsidP="00721E45">
            <w:pPr>
              <w:pStyle w:val="Normlny0"/>
              <w:rPr>
                <w:b/>
              </w:rPr>
            </w:pPr>
            <w:r w:rsidRPr="00F87569">
              <w:rPr>
                <w:b/>
              </w:rPr>
              <w:t>(pri návrhu predpisu – predpokladaný dátum účinnosti**)</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54735A">
            <w:pPr>
              <w:autoSpaceDE w:val="0"/>
              <w:autoSpaceDN w:val="0"/>
              <w:spacing w:before="0"/>
              <w:jc w:val="center"/>
              <w:rPr>
                <w:sz w:val="20"/>
                <w:szCs w:val="20"/>
              </w:rPr>
            </w:pPr>
            <w:r w:rsidRPr="00F917E8">
              <w:rPr>
                <w:sz w:val="20"/>
                <w:szCs w:val="20"/>
              </w:rPr>
              <w:t>Č: 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Táto smernica stanovuje požiadavky, ktoré musia spĺňať meradlá na účely ich sprístupnenia na trhu a/alebo uvedenia do používania pre merania uvedené v článku 3 ods. 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4D6CF2">
            <w:pPr>
              <w:autoSpaceDE w:val="0"/>
              <w:autoSpaceDN w:val="0"/>
              <w:spacing w:before="0"/>
              <w:jc w:val="center"/>
              <w:rPr>
                <w:sz w:val="20"/>
                <w:szCs w:val="20"/>
              </w:rPr>
            </w:pPr>
            <w:r w:rsidRPr="00F917E8">
              <w:rPr>
                <w:sz w:val="20"/>
                <w:szCs w:val="20"/>
              </w:rPr>
              <w:t>1</w:t>
            </w:r>
          </w:p>
          <w:p w:rsidR="003B5455" w:rsidRPr="00F917E8" w:rsidRDefault="003B5455" w:rsidP="004D6CF2">
            <w:pPr>
              <w:autoSpaceDE w:val="0"/>
              <w:autoSpaceDN w:val="0"/>
              <w:spacing w:before="0"/>
              <w:jc w:val="center"/>
              <w:rPr>
                <w:sz w:val="20"/>
                <w:szCs w:val="20"/>
              </w:rPr>
            </w:pPr>
          </w:p>
          <w:p w:rsidR="003B5455" w:rsidRPr="00F917E8" w:rsidRDefault="003B5455" w:rsidP="004D6CF2">
            <w:pPr>
              <w:autoSpaceDE w:val="0"/>
              <w:autoSpaceDN w:val="0"/>
              <w:spacing w:before="0"/>
              <w:jc w:val="center"/>
              <w:rPr>
                <w:sz w:val="20"/>
                <w:szCs w:val="20"/>
              </w:rPr>
            </w:pPr>
          </w:p>
          <w:p w:rsidR="003B5455" w:rsidRPr="00F917E8" w:rsidRDefault="003B5455" w:rsidP="004D6CF2">
            <w:pPr>
              <w:autoSpaceDE w:val="0"/>
              <w:autoSpaceDN w:val="0"/>
              <w:spacing w:before="0"/>
              <w:jc w:val="center"/>
              <w:rPr>
                <w:sz w:val="20"/>
                <w:szCs w:val="20"/>
              </w:rPr>
            </w:pPr>
          </w:p>
          <w:p w:rsidR="003B5455" w:rsidRPr="00F917E8" w:rsidRDefault="003B5455" w:rsidP="004D6CF2">
            <w:pPr>
              <w:autoSpaceDE w:val="0"/>
              <w:autoSpaceDN w:val="0"/>
              <w:spacing w:before="0"/>
              <w:jc w:val="center"/>
              <w:rPr>
                <w:sz w:val="20"/>
                <w:szCs w:val="20"/>
              </w:rPr>
            </w:pPr>
          </w:p>
          <w:p w:rsidR="003B5455" w:rsidRPr="00F917E8" w:rsidRDefault="00392DAA" w:rsidP="004D6CF2">
            <w:pPr>
              <w:autoSpaceDE w:val="0"/>
              <w:autoSpaceDN w:val="0"/>
              <w:spacing w:before="0"/>
              <w:jc w:val="center"/>
              <w:rPr>
                <w:sz w:val="20"/>
                <w:szCs w:val="20"/>
              </w:rPr>
            </w:pPr>
            <w:r>
              <w:rPr>
                <w:sz w:val="20"/>
                <w:szCs w:val="20"/>
              </w:rPr>
              <w:t>2</w:t>
            </w:r>
          </w:p>
          <w:p w:rsidR="003B5455" w:rsidRDefault="003B5455" w:rsidP="004D6CF2">
            <w:pPr>
              <w:autoSpaceDE w:val="0"/>
              <w:autoSpaceDN w:val="0"/>
              <w:spacing w:before="0"/>
              <w:jc w:val="center"/>
              <w:rPr>
                <w:sz w:val="20"/>
                <w:szCs w:val="20"/>
              </w:rPr>
            </w:pPr>
          </w:p>
          <w:p w:rsidR="003B5455" w:rsidRDefault="003B5455" w:rsidP="004D6CF2">
            <w:pPr>
              <w:autoSpaceDE w:val="0"/>
              <w:autoSpaceDN w:val="0"/>
              <w:spacing w:before="0"/>
              <w:jc w:val="center"/>
              <w:rPr>
                <w:sz w:val="20"/>
                <w:szCs w:val="20"/>
              </w:rPr>
            </w:pPr>
          </w:p>
          <w:p w:rsidR="003B5455" w:rsidRDefault="003B5455" w:rsidP="004D6CF2">
            <w:pPr>
              <w:autoSpaceDE w:val="0"/>
              <w:autoSpaceDN w:val="0"/>
              <w:spacing w:before="0"/>
              <w:jc w:val="center"/>
              <w:rPr>
                <w:sz w:val="20"/>
                <w:szCs w:val="20"/>
              </w:rPr>
            </w:pPr>
          </w:p>
          <w:p w:rsidR="003B5455" w:rsidRPr="00F917E8" w:rsidRDefault="003B5455" w:rsidP="004D6CF2">
            <w:pPr>
              <w:autoSpaceDE w:val="0"/>
              <w:autoSpaceDN w:val="0"/>
              <w:spacing w:before="0"/>
              <w:jc w:val="center"/>
              <w:rPr>
                <w:sz w:val="20"/>
                <w:szCs w:val="20"/>
              </w:rPr>
            </w:pPr>
          </w:p>
          <w:p w:rsidR="003B5455" w:rsidRPr="00F917E8" w:rsidRDefault="003B5455" w:rsidP="004D6CF2">
            <w:pPr>
              <w:autoSpaceDE w:val="0"/>
              <w:autoSpaceDN w:val="0"/>
              <w:spacing w:before="0"/>
              <w:jc w:val="center"/>
              <w:rPr>
                <w:sz w:val="20"/>
                <w:szCs w:val="20"/>
              </w:rPr>
            </w:pPr>
            <w:r w:rsidRPr="00F917E8">
              <w:rPr>
                <w:sz w:val="20"/>
                <w:szCs w:val="20"/>
              </w:rPr>
              <w:t>4</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w:t>
            </w:r>
          </w:p>
          <w:p w:rsidR="003B5455" w:rsidRPr="00F917E8" w:rsidRDefault="003B5455" w:rsidP="00721E45">
            <w:pPr>
              <w:autoSpaceDE w:val="0"/>
              <w:autoSpaceDN w:val="0"/>
              <w:spacing w:before="0"/>
              <w:jc w:val="center"/>
              <w:rPr>
                <w:sz w:val="20"/>
                <w:szCs w:val="20"/>
              </w:rPr>
            </w:pPr>
            <w:r w:rsidRPr="00F917E8">
              <w:rPr>
                <w:sz w:val="20"/>
                <w:szCs w:val="20"/>
              </w:rPr>
              <w:t>O: 1</w:t>
            </w:r>
          </w:p>
          <w:p w:rsidR="003B5455" w:rsidRDefault="003B5455" w:rsidP="00721E45">
            <w:pPr>
              <w:autoSpaceDE w:val="0"/>
              <w:autoSpaceDN w:val="0"/>
              <w:spacing w:before="0"/>
              <w:jc w:val="center"/>
              <w:rPr>
                <w:sz w:val="20"/>
                <w:szCs w:val="20"/>
              </w:rPr>
            </w:pPr>
            <w:r w:rsidRPr="00F917E8">
              <w:rPr>
                <w:sz w:val="20"/>
                <w:szCs w:val="20"/>
              </w:rPr>
              <w:t xml:space="preserve">P: a) </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 1 O:1 P: b),</w:t>
            </w:r>
            <w:r w:rsidRPr="00F917E8">
              <w:rPr>
                <w:sz w:val="20"/>
                <w:szCs w:val="20"/>
              </w:rPr>
              <w:t>c)</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 xml:space="preserve">§ 2 P: c) </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E1A25">
            <w:pPr>
              <w:spacing w:before="0"/>
              <w:rPr>
                <w:sz w:val="20"/>
                <w:szCs w:val="20"/>
              </w:rPr>
            </w:pPr>
            <w:r w:rsidRPr="00F917E8">
              <w:rPr>
                <w:sz w:val="20"/>
                <w:szCs w:val="20"/>
              </w:rPr>
              <w:t>(1) Toto nariadenie vlády upravuje</w:t>
            </w:r>
          </w:p>
          <w:p w:rsidR="003B5455" w:rsidRDefault="003B5455" w:rsidP="006E1A25">
            <w:pPr>
              <w:spacing w:before="0"/>
              <w:rPr>
                <w:sz w:val="20"/>
                <w:szCs w:val="20"/>
              </w:rPr>
            </w:pPr>
            <w:r w:rsidRPr="00F917E8">
              <w:rPr>
                <w:sz w:val="20"/>
                <w:szCs w:val="20"/>
              </w:rPr>
              <w:t>a) základné požiadavky  na meradlo</w:t>
            </w:r>
            <w:r w:rsidRPr="00F917E8">
              <w:rPr>
                <w:sz w:val="20"/>
                <w:szCs w:val="20"/>
                <w:vertAlign w:val="superscript"/>
              </w:rPr>
              <w:t>1</w:t>
            </w:r>
            <w:r w:rsidRPr="00F917E8">
              <w:rPr>
                <w:sz w:val="20"/>
                <w:szCs w:val="20"/>
              </w:rPr>
              <w:t>)</w:t>
            </w:r>
            <w:r>
              <w:rPr>
                <w:sz w:val="20"/>
                <w:szCs w:val="20"/>
              </w:rPr>
              <w:t xml:space="preserve"> </w:t>
            </w:r>
            <w:r w:rsidRPr="00F87569">
              <w:rPr>
                <w:sz w:val="20"/>
                <w:szCs w:val="20"/>
              </w:rPr>
              <w:t>uvedené v odseku 2,</w:t>
            </w:r>
            <w:r w:rsidRPr="00F917E8">
              <w:rPr>
                <w:sz w:val="20"/>
                <w:szCs w:val="20"/>
              </w:rPr>
              <w:t xml:space="preserve"> ktoré je určeným výrobkom,</w:t>
            </w:r>
            <w:r w:rsidRPr="00F917E8">
              <w:rPr>
                <w:sz w:val="20"/>
                <w:szCs w:val="20"/>
                <w:vertAlign w:val="superscript"/>
              </w:rPr>
              <w:t>1a</w:t>
            </w:r>
            <w:r w:rsidRPr="00F917E8">
              <w:rPr>
                <w:sz w:val="20"/>
                <w:szCs w:val="20"/>
              </w:rPr>
              <w:t>)</w:t>
            </w:r>
          </w:p>
          <w:p w:rsidR="003B5455" w:rsidRDefault="003B5455" w:rsidP="006E1A25">
            <w:pPr>
              <w:spacing w:before="0"/>
              <w:rPr>
                <w:sz w:val="20"/>
                <w:szCs w:val="20"/>
              </w:rPr>
            </w:pPr>
          </w:p>
          <w:p w:rsidR="003B5455" w:rsidRPr="00F917E8" w:rsidRDefault="003B5455" w:rsidP="006E1A25">
            <w:pPr>
              <w:spacing w:before="0"/>
              <w:rPr>
                <w:sz w:val="20"/>
                <w:szCs w:val="20"/>
              </w:rPr>
            </w:pPr>
          </w:p>
          <w:p w:rsidR="003B5455" w:rsidRPr="00F917E8" w:rsidRDefault="003B5455" w:rsidP="006E1A25">
            <w:pPr>
              <w:spacing w:before="0"/>
              <w:rPr>
                <w:sz w:val="20"/>
                <w:szCs w:val="20"/>
              </w:rPr>
            </w:pPr>
            <w:r w:rsidRPr="00F917E8">
              <w:rPr>
                <w:sz w:val="20"/>
                <w:szCs w:val="20"/>
              </w:rPr>
              <w:t>b) postupy posudzovania zhody</w:t>
            </w:r>
            <w:r w:rsidRPr="00F917E8">
              <w:rPr>
                <w:sz w:val="20"/>
                <w:szCs w:val="20"/>
                <w:vertAlign w:val="superscript"/>
              </w:rPr>
              <w:t>2</w:t>
            </w:r>
            <w:r w:rsidRPr="00F917E8">
              <w:rPr>
                <w:sz w:val="20"/>
                <w:szCs w:val="20"/>
              </w:rPr>
              <w:t>) meradla,</w:t>
            </w:r>
          </w:p>
          <w:p w:rsidR="003B5455" w:rsidRPr="00F917E8" w:rsidRDefault="003B5455" w:rsidP="006E1A25">
            <w:pPr>
              <w:spacing w:before="0"/>
              <w:rPr>
                <w:sz w:val="20"/>
                <w:szCs w:val="20"/>
              </w:rPr>
            </w:pPr>
            <w:r w:rsidRPr="00F917E8">
              <w:rPr>
                <w:sz w:val="20"/>
                <w:szCs w:val="20"/>
              </w:rPr>
              <w:t>c) práva a povinnosti výrobcu,</w:t>
            </w:r>
            <w:r w:rsidRPr="00F917E8">
              <w:rPr>
                <w:sz w:val="20"/>
                <w:szCs w:val="20"/>
                <w:vertAlign w:val="superscript"/>
              </w:rPr>
              <w:t>3</w:t>
            </w:r>
            <w:r w:rsidRPr="00F917E8">
              <w:rPr>
                <w:sz w:val="20"/>
                <w:szCs w:val="20"/>
              </w:rPr>
              <w:t>) splnomocneného zástupcu,</w:t>
            </w:r>
            <w:r w:rsidRPr="00F917E8">
              <w:rPr>
                <w:sz w:val="20"/>
                <w:szCs w:val="20"/>
                <w:vertAlign w:val="superscript"/>
              </w:rPr>
              <w:t>4</w:t>
            </w:r>
            <w:r w:rsidRPr="00F917E8">
              <w:rPr>
                <w:sz w:val="20"/>
                <w:szCs w:val="20"/>
              </w:rPr>
              <w:t>) dovozcu</w:t>
            </w:r>
            <w:r w:rsidRPr="00F917E8">
              <w:rPr>
                <w:sz w:val="20"/>
                <w:szCs w:val="20"/>
                <w:vertAlign w:val="superscript"/>
              </w:rPr>
              <w:t>5</w:t>
            </w:r>
            <w:r w:rsidRPr="00F917E8">
              <w:rPr>
                <w:sz w:val="20"/>
                <w:szCs w:val="20"/>
              </w:rPr>
              <w:t>) a distribútora</w:t>
            </w:r>
            <w:r w:rsidRPr="00F917E8">
              <w:rPr>
                <w:sz w:val="20"/>
                <w:szCs w:val="20"/>
                <w:vertAlign w:val="superscript"/>
              </w:rPr>
              <w:t>6</w:t>
            </w:r>
            <w:r w:rsidRPr="00F917E8">
              <w:rPr>
                <w:sz w:val="20"/>
                <w:szCs w:val="20"/>
              </w:rPr>
              <w:t>) meradiel,</w:t>
            </w:r>
          </w:p>
          <w:p w:rsidR="003B5455" w:rsidRDefault="003B5455" w:rsidP="006E1A25">
            <w:pPr>
              <w:spacing w:before="0"/>
              <w:rPr>
                <w:sz w:val="20"/>
                <w:szCs w:val="20"/>
              </w:rPr>
            </w:pPr>
          </w:p>
          <w:p w:rsidR="003B5455" w:rsidRPr="00F917E8" w:rsidRDefault="003B5455" w:rsidP="006E1A25">
            <w:pPr>
              <w:spacing w:before="0"/>
              <w:rPr>
                <w:sz w:val="20"/>
                <w:szCs w:val="20"/>
              </w:rPr>
            </w:pPr>
          </w:p>
          <w:p w:rsidR="003B5455" w:rsidRDefault="003B5455">
            <w:pPr>
              <w:spacing w:before="0"/>
              <w:rPr>
                <w:sz w:val="20"/>
                <w:szCs w:val="20"/>
              </w:rPr>
            </w:pPr>
            <w:r w:rsidRPr="00F917E8">
              <w:rPr>
                <w:sz w:val="20"/>
                <w:szCs w:val="20"/>
              </w:rPr>
              <w:t>c)meradlom materializovaná miera alebo zariadenie používané na realizáciu meraní, samostatné alebo v spojení s jedným prídavným zariadením alebo s viacerými prídavnými zariadeniami,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9853A0">
            <w:pPr>
              <w:pStyle w:val="Textpoznmkypodiarou"/>
              <w:tabs>
                <w:tab w:val="clear" w:pos="567"/>
                <w:tab w:val="left" w:pos="99"/>
              </w:tabs>
              <w:ind w:left="99" w:hanging="99"/>
              <w:jc w:val="both"/>
              <w:rPr>
                <w:sz w:val="20"/>
                <w:lang w:eastAsia="en-US"/>
              </w:rPr>
            </w:pPr>
            <w:r w:rsidRPr="00F917E8">
              <w:rPr>
                <w:sz w:val="20"/>
                <w:vertAlign w:val="superscript"/>
                <w:lang w:eastAsia="en-US"/>
              </w:rPr>
              <w:t>1</w:t>
            </w:r>
            <w:r w:rsidRPr="00F917E8">
              <w:rPr>
                <w:sz w:val="20"/>
                <w:lang w:eastAsia="en-US"/>
              </w:rPr>
              <w:t>) § 2 písm. c) zákona č. 157/2018 Z. z. o metrológii a o zmene a doplnení niektorých zákonov</w:t>
            </w:r>
          </w:p>
          <w:p w:rsidR="003B5455" w:rsidRPr="00F917E8" w:rsidRDefault="003B5455" w:rsidP="009853A0">
            <w:pPr>
              <w:pStyle w:val="Textpoznmkypodiarou"/>
              <w:tabs>
                <w:tab w:val="clear" w:pos="567"/>
                <w:tab w:val="left" w:pos="99"/>
              </w:tabs>
              <w:ind w:left="99" w:hanging="99"/>
              <w:jc w:val="both"/>
              <w:rPr>
                <w:sz w:val="20"/>
              </w:rPr>
            </w:pPr>
            <w:r w:rsidRPr="00F917E8">
              <w:rPr>
                <w:sz w:val="20"/>
                <w:vertAlign w:val="superscript"/>
                <w:lang w:eastAsia="en-US"/>
              </w:rPr>
              <w:footnoteRef/>
            </w:r>
            <w:r w:rsidRPr="00F917E8">
              <w:rPr>
                <w:sz w:val="20"/>
                <w:vertAlign w:val="superscript"/>
                <w:lang w:eastAsia="en-US"/>
              </w:rPr>
              <w:t>a</w:t>
            </w:r>
            <w:r w:rsidRPr="00F917E8">
              <w:rPr>
                <w:sz w:val="20"/>
                <w:lang w:eastAsia="en-US"/>
              </w:rPr>
              <w:t xml:space="preserve">) </w:t>
            </w:r>
            <w:r w:rsidRPr="00F917E8">
              <w:rPr>
                <w:color w:val="231F20"/>
                <w:sz w:val="20"/>
              </w:rPr>
              <w:t>§ 4 ods. 1 zákona č. 56/2018 Z. z. o posudzovaní zhody výrobku, sprístupňovaní určeného výrobku na trhu a o zmene a doplnení niektorých zákonov.</w:t>
            </w:r>
          </w:p>
          <w:p w:rsidR="003B5455" w:rsidRPr="00F917E8" w:rsidRDefault="003B5455" w:rsidP="006E1A25">
            <w:pPr>
              <w:autoSpaceDE w:val="0"/>
              <w:autoSpaceDN w:val="0"/>
              <w:adjustRightInd w:val="0"/>
              <w:spacing w:before="0"/>
              <w:jc w:val="left"/>
              <w:rPr>
                <w:color w:val="231F20"/>
                <w:sz w:val="20"/>
                <w:szCs w:val="20"/>
                <w:lang w:eastAsia="en-US"/>
              </w:rPr>
            </w:pPr>
            <w:r w:rsidRPr="00F917E8">
              <w:rPr>
                <w:sz w:val="20"/>
                <w:szCs w:val="20"/>
                <w:vertAlign w:val="superscript"/>
                <w:lang w:eastAsia="en-US"/>
              </w:rPr>
              <w:t>2</w:t>
            </w:r>
            <w:r w:rsidRPr="00F917E8">
              <w:rPr>
                <w:sz w:val="20"/>
                <w:szCs w:val="20"/>
                <w:lang w:eastAsia="en-US"/>
              </w:rPr>
              <w:t xml:space="preserve">) </w:t>
            </w:r>
            <w:r w:rsidRPr="00F917E8">
              <w:rPr>
                <w:color w:val="231F20"/>
                <w:sz w:val="20"/>
                <w:szCs w:val="20"/>
                <w:lang w:eastAsia="en-US"/>
              </w:rPr>
              <w:t xml:space="preserve">Čl. 2 ods. 12 nariadenia Európskeho parlamentu a Rady (ES) č. 765/2008 z 9. júla 2008, ktorým sa stanovujú požiadavky </w:t>
            </w:r>
            <w:r w:rsidRPr="00F917E8">
              <w:rPr>
                <w:color w:val="231F20"/>
                <w:sz w:val="20"/>
                <w:szCs w:val="20"/>
                <w:lang w:eastAsia="en-US"/>
              </w:rPr>
              <w:lastRenderedPageBreak/>
              <w:t>akreditácie a dohľadu nad trhom v súvislosti s uvádzaním výrobkov na trh a ktorým sa zrušuje nariadenie (EHS) č. 339/93 (Ú. v. EÚ L 218, 13. 8. 2008).</w:t>
            </w:r>
          </w:p>
          <w:p w:rsidR="003B5455" w:rsidRPr="00F917E8" w:rsidRDefault="003B5455" w:rsidP="006E1A25">
            <w:pPr>
              <w:spacing w:before="0"/>
              <w:jc w:val="left"/>
              <w:rPr>
                <w:sz w:val="20"/>
                <w:szCs w:val="20"/>
                <w:lang w:eastAsia="en-US"/>
              </w:rPr>
            </w:pPr>
            <w:r w:rsidRPr="00F917E8">
              <w:rPr>
                <w:sz w:val="20"/>
                <w:szCs w:val="20"/>
                <w:vertAlign w:val="superscript"/>
                <w:lang w:eastAsia="en-US"/>
              </w:rPr>
              <w:t>3</w:t>
            </w:r>
            <w:r w:rsidRPr="00F917E8">
              <w:rPr>
                <w:sz w:val="20"/>
                <w:szCs w:val="20"/>
                <w:lang w:eastAsia="en-US"/>
              </w:rPr>
              <w:t xml:space="preserve">) </w:t>
            </w:r>
            <w:r w:rsidRPr="00F917E8">
              <w:rPr>
                <w:color w:val="231F20"/>
                <w:sz w:val="20"/>
                <w:szCs w:val="20"/>
                <w:lang w:eastAsia="en-US"/>
              </w:rPr>
              <w:t>Čl. 2 ods. 3 nariadenia (ES) č. 765/2008.</w:t>
            </w:r>
          </w:p>
          <w:p w:rsidR="003B5455" w:rsidRPr="00F917E8" w:rsidRDefault="003B5455" w:rsidP="006E1A25">
            <w:pPr>
              <w:spacing w:before="0"/>
              <w:jc w:val="left"/>
              <w:rPr>
                <w:sz w:val="20"/>
                <w:szCs w:val="20"/>
                <w:lang w:eastAsia="en-US"/>
              </w:rPr>
            </w:pPr>
            <w:r w:rsidRPr="00F917E8">
              <w:rPr>
                <w:sz w:val="20"/>
                <w:szCs w:val="20"/>
                <w:vertAlign w:val="superscript"/>
                <w:lang w:eastAsia="en-US"/>
              </w:rPr>
              <w:t>4</w:t>
            </w:r>
            <w:r w:rsidRPr="00F917E8">
              <w:rPr>
                <w:sz w:val="20"/>
                <w:szCs w:val="20"/>
                <w:lang w:eastAsia="en-US"/>
              </w:rPr>
              <w:t xml:space="preserve">) Čl. 2 ods. 4 nariadenia (ES) č. 765/2008. </w:t>
            </w:r>
          </w:p>
          <w:p w:rsidR="003B5455" w:rsidRPr="00F917E8" w:rsidRDefault="003B5455" w:rsidP="006E1A25">
            <w:pPr>
              <w:spacing w:before="0"/>
              <w:jc w:val="left"/>
              <w:rPr>
                <w:sz w:val="20"/>
                <w:szCs w:val="20"/>
                <w:lang w:eastAsia="en-US"/>
              </w:rPr>
            </w:pPr>
            <w:r w:rsidRPr="00F917E8">
              <w:rPr>
                <w:sz w:val="20"/>
                <w:szCs w:val="20"/>
                <w:vertAlign w:val="superscript"/>
                <w:lang w:eastAsia="en-US"/>
              </w:rPr>
              <w:t>5</w:t>
            </w:r>
            <w:r w:rsidRPr="00F917E8">
              <w:rPr>
                <w:sz w:val="20"/>
                <w:szCs w:val="20"/>
                <w:lang w:eastAsia="en-US"/>
              </w:rPr>
              <w:t xml:space="preserve">) </w:t>
            </w:r>
            <w:r w:rsidRPr="00F917E8">
              <w:rPr>
                <w:color w:val="231F20"/>
                <w:sz w:val="20"/>
                <w:szCs w:val="20"/>
                <w:lang w:eastAsia="en-US"/>
              </w:rPr>
              <w:t>Čl. 2 ods. 5 nariadenia (ES) č. 765/2008.</w:t>
            </w:r>
          </w:p>
          <w:p w:rsidR="003B5455" w:rsidRPr="00F917E8" w:rsidRDefault="003B5455" w:rsidP="006E1A25">
            <w:pPr>
              <w:spacing w:before="0"/>
              <w:jc w:val="left"/>
              <w:rPr>
                <w:sz w:val="20"/>
                <w:szCs w:val="20"/>
                <w:lang w:eastAsia="en-US"/>
              </w:rPr>
            </w:pPr>
            <w:r w:rsidRPr="00F917E8">
              <w:rPr>
                <w:sz w:val="20"/>
                <w:szCs w:val="20"/>
                <w:vertAlign w:val="superscript"/>
                <w:lang w:eastAsia="en-US"/>
              </w:rPr>
              <w:t>6</w:t>
            </w:r>
            <w:r w:rsidRPr="00F917E8">
              <w:rPr>
                <w:sz w:val="20"/>
                <w:szCs w:val="20"/>
                <w:lang w:eastAsia="en-US"/>
              </w:rPr>
              <w:t xml:space="preserve">) </w:t>
            </w:r>
            <w:r w:rsidRPr="00F917E8">
              <w:rPr>
                <w:color w:val="231F20"/>
                <w:sz w:val="20"/>
                <w:szCs w:val="20"/>
                <w:lang w:eastAsia="en-US"/>
              </w:rPr>
              <w:t>Čl. 2 ods. 6 nariadenia (ES) č. 765/2008.</w:t>
            </w:r>
          </w:p>
          <w:p w:rsidR="003B5455" w:rsidRPr="00F917E8" w:rsidRDefault="003B5455" w:rsidP="00A72AD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lastRenderedPageBreak/>
              <w:t>Č:2</w:t>
            </w:r>
          </w:p>
          <w:p w:rsidR="003B5455" w:rsidRPr="00F917E8" w:rsidRDefault="003B5455" w:rsidP="00721E45">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Táto smernica sa vzťahuje na meradlá vymedzené v osobitných prílohách pre druhy meradiel III až XII (ďalej len „osobitné prílohy pre meradlá“), ktoré sa týkajú vodomerov (MI-001), plynomerov a prepočítavačov objemu (MI-002), elektromerov (MI-003), meračov tepla (MI-004), meracích zostáv na kontinu</w:t>
            </w:r>
            <w:r w:rsidRPr="00F917E8">
              <w:rPr>
                <w:rFonts w:ascii="Times New Roman" w:hAnsi="Times New Roman"/>
                <w:color w:val="19161B"/>
                <w:sz w:val="20"/>
                <w:szCs w:val="20"/>
              </w:rPr>
              <w:softHyphen/>
              <w:t>álne a dynamické meranie pretečeného množstva kvapalín okrem vody (MI-005), váh s automatickou činnosťou (MI- 006), taxametrov (MI-007), materializovaných mier (MI-008), meradiel rozmerov (MI-009) a analyzátorov výfukových plynov (MI-010).</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4D6CF2">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w:t>
            </w:r>
          </w:p>
          <w:p w:rsidR="003B5455" w:rsidRPr="00F917E8" w:rsidRDefault="003B5455" w:rsidP="00721E45">
            <w:pPr>
              <w:autoSpaceDE w:val="0"/>
              <w:autoSpaceDN w:val="0"/>
              <w:spacing w:before="0"/>
              <w:jc w:val="center"/>
              <w:rPr>
                <w:sz w:val="20"/>
                <w:szCs w:val="20"/>
              </w:rPr>
            </w:pPr>
            <w:r w:rsidRPr="00F917E8">
              <w:rPr>
                <w:sz w:val="20"/>
                <w:szCs w:val="20"/>
              </w:rPr>
              <w:t>O: 2</w:t>
            </w:r>
          </w:p>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431B9F" w:rsidRDefault="003B5455" w:rsidP="00F87569">
            <w:pPr>
              <w:spacing w:before="0"/>
              <w:rPr>
                <w:sz w:val="20"/>
                <w:szCs w:val="20"/>
              </w:rPr>
            </w:pPr>
            <w:r w:rsidRPr="00431B9F">
              <w:rPr>
                <w:sz w:val="20"/>
                <w:szCs w:val="20"/>
              </w:rPr>
              <w:t>(2)Toto nariadenie vlády sa vzťahuje na druhy meradiel, ktorými sú</w:t>
            </w:r>
          </w:p>
          <w:p w:rsidR="003B5455" w:rsidRPr="00431B9F" w:rsidRDefault="003B5455" w:rsidP="00665DCD">
            <w:pPr>
              <w:spacing w:before="0"/>
              <w:rPr>
                <w:sz w:val="20"/>
                <w:szCs w:val="20"/>
              </w:rPr>
            </w:pPr>
            <w:r w:rsidRPr="00431B9F">
              <w:rPr>
                <w:sz w:val="20"/>
                <w:szCs w:val="20"/>
              </w:rPr>
              <w:t>a)vodomer uvedený v </w:t>
            </w:r>
            <w:hyperlink r:id="rId9" w:anchor="prilohy.priloha-priloha_c_3_k_nariadeniu_vlady_c_145_2016_z_z" w:tooltip="Odkaz na predpis alebo ustanovenie" w:history="1">
              <w:r w:rsidRPr="00F87569">
                <w:rPr>
                  <w:sz w:val="20"/>
                  <w:szCs w:val="20"/>
                </w:rPr>
                <w:t>prílohe č. 3</w:t>
              </w:r>
            </w:hyperlink>
            <w:r w:rsidRPr="00431B9F">
              <w:rPr>
                <w:sz w:val="20"/>
                <w:szCs w:val="20"/>
              </w:rPr>
              <w:t> (MI-001),</w:t>
            </w:r>
          </w:p>
          <w:p w:rsidR="003B5455" w:rsidRPr="00431B9F" w:rsidRDefault="003B5455" w:rsidP="00665DCD">
            <w:pPr>
              <w:spacing w:before="0"/>
              <w:rPr>
                <w:sz w:val="20"/>
                <w:szCs w:val="20"/>
              </w:rPr>
            </w:pPr>
            <w:r w:rsidRPr="00431B9F">
              <w:rPr>
                <w:sz w:val="20"/>
                <w:szCs w:val="20"/>
              </w:rPr>
              <w:t>b)plynomer uvedený v </w:t>
            </w:r>
            <w:hyperlink r:id="rId10" w:anchor="prilohy.priloha-priloha_c_4_k_nariadeniu_vlady_c_145_2016_z_z" w:tooltip="Odkaz na predpis alebo ustanovenie" w:history="1">
              <w:r w:rsidRPr="00F87569">
                <w:rPr>
                  <w:sz w:val="20"/>
                  <w:szCs w:val="20"/>
                </w:rPr>
                <w:t>prílohe č. 4</w:t>
              </w:r>
            </w:hyperlink>
            <w:r w:rsidRPr="00431B9F">
              <w:rPr>
                <w:sz w:val="20"/>
                <w:szCs w:val="20"/>
              </w:rPr>
              <w:t> (MI-002),</w:t>
            </w:r>
          </w:p>
          <w:p w:rsidR="003B5455" w:rsidRPr="00431B9F" w:rsidRDefault="003B5455" w:rsidP="00665DCD">
            <w:pPr>
              <w:spacing w:before="0"/>
              <w:rPr>
                <w:sz w:val="20"/>
                <w:szCs w:val="20"/>
              </w:rPr>
            </w:pPr>
            <w:r w:rsidRPr="00431B9F">
              <w:rPr>
                <w:sz w:val="20"/>
                <w:szCs w:val="20"/>
              </w:rPr>
              <w:t>c)prepočítavač objemu plynu uvedený v </w:t>
            </w:r>
            <w:hyperlink r:id="rId11" w:anchor="prilohy.priloha-priloha_c_4_k_nariadeniu_vlady_c_145_2016_z_z" w:tooltip="Odkaz na predpis alebo ustanovenie" w:history="1">
              <w:r w:rsidRPr="00F87569">
                <w:rPr>
                  <w:sz w:val="20"/>
                  <w:szCs w:val="20"/>
                </w:rPr>
                <w:t>prílohe č. 4</w:t>
              </w:r>
            </w:hyperlink>
            <w:r w:rsidRPr="00431B9F">
              <w:rPr>
                <w:sz w:val="20"/>
                <w:szCs w:val="20"/>
              </w:rPr>
              <w:t> (MI-002),</w:t>
            </w:r>
          </w:p>
          <w:p w:rsidR="003B5455" w:rsidRPr="00431B9F" w:rsidRDefault="003B5455" w:rsidP="00665DCD">
            <w:pPr>
              <w:spacing w:before="0"/>
              <w:rPr>
                <w:sz w:val="20"/>
                <w:szCs w:val="20"/>
              </w:rPr>
            </w:pPr>
            <w:r w:rsidRPr="00431B9F">
              <w:rPr>
                <w:sz w:val="20"/>
                <w:szCs w:val="20"/>
              </w:rPr>
              <w:t>d)elektromer na meranie činnej elektrickej energie uvedený v </w:t>
            </w:r>
            <w:hyperlink r:id="rId12" w:anchor="prilohy.priloha-priloha_c_5_k_nariadeniu_vlady_c_145_2016_z_z" w:tooltip="Odkaz na predpis alebo ustanovenie" w:history="1">
              <w:r w:rsidRPr="00F87569">
                <w:rPr>
                  <w:sz w:val="20"/>
                  <w:szCs w:val="20"/>
                </w:rPr>
                <w:t>prílohe č. 5</w:t>
              </w:r>
            </w:hyperlink>
            <w:r w:rsidRPr="00431B9F">
              <w:rPr>
                <w:sz w:val="20"/>
                <w:szCs w:val="20"/>
              </w:rPr>
              <w:t> (MI-003),</w:t>
            </w:r>
          </w:p>
          <w:p w:rsidR="003B5455" w:rsidRPr="00431B9F" w:rsidRDefault="003B5455" w:rsidP="00665DCD">
            <w:pPr>
              <w:spacing w:before="0"/>
              <w:rPr>
                <w:sz w:val="20"/>
                <w:szCs w:val="20"/>
              </w:rPr>
            </w:pPr>
            <w:r w:rsidRPr="00431B9F">
              <w:rPr>
                <w:sz w:val="20"/>
                <w:szCs w:val="20"/>
              </w:rPr>
              <w:t>e)merač tepla uvedený v </w:t>
            </w:r>
            <w:hyperlink r:id="rId13" w:anchor="prilohy.priloha-priloha_c_6_k_nariadeniu_vlady_c_145_2016_z_z" w:tooltip="Odkaz na predpis alebo ustanovenie" w:history="1">
              <w:r w:rsidRPr="00F87569">
                <w:rPr>
                  <w:sz w:val="20"/>
                  <w:szCs w:val="20"/>
                </w:rPr>
                <w:t>prílohe č. 6</w:t>
              </w:r>
            </w:hyperlink>
            <w:r w:rsidRPr="00431B9F">
              <w:rPr>
                <w:sz w:val="20"/>
                <w:szCs w:val="20"/>
              </w:rPr>
              <w:t> (MI-004),</w:t>
            </w:r>
          </w:p>
          <w:p w:rsidR="003B5455" w:rsidRPr="00431B9F" w:rsidRDefault="003B5455" w:rsidP="00665DCD">
            <w:pPr>
              <w:spacing w:before="0"/>
              <w:rPr>
                <w:sz w:val="20"/>
                <w:szCs w:val="20"/>
              </w:rPr>
            </w:pPr>
            <w:r w:rsidRPr="00431B9F">
              <w:rPr>
                <w:sz w:val="20"/>
                <w:szCs w:val="20"/>
              </w:rPr>
              <w:t>f)meracia zostava na kontinuálne a dynamické meranie množstva kvapaliny okrem vody uvedená v </w:t>
            </w:r>
            <w:hyperlink r:id="rId14" w:anchor="prilohy.priloha-priloha_c_7_k_nariadeniu_vlady_c_145_2016_z_z" w:tooltip="Odkaz na predpis alebo ustanovenie" w:history="1">
              <w:r w:rsidRPr="00F87569">
                <w:rPr>
                  <w:sz w:val="20"/>
                  <w:szCs w:val="20"/>
                </w:rPr>
                <w:t>prílohe č. 7</w:t>
              </w:r>
            </w:hyperlink>
            <w:r w:rsidRPr="00431B9F">
              <w:rPr>
                <w:sz w:val="20"/>
                <w:szCs w:val="20"/>
              </w:rPr>
              <w:t> (MI-005),</w:t>
            </w:r>
          </w:p>
          <w:p w:rsidR="003B5455" w:rsidRPr="00431B9F" w:rsidRDefault="003B5455" w:rsidP="00665DCD">
            <w:pPr>
              <w:spacing w:before="0"/>
              <w:rPr>
                <w:sz w:val="20"/>
                <w:szCs w:val="20"/>
              </w:rPr>
            </w:pPr>
            <w:r w:rsidRPr="00431B9F">
              <w:rPr>
                <w:sz w:val="20"/>
                <w:szCs w:val="20"/>
              </w:rPr>
              <w:t>g)kontrolné váhy s automatickou činnosťou uvedené v </w:t>
            </w:r>
            <w:hyperlink r:id="rId15" w:anchor="prilohy.priloha-priloha_c_8_k_nariadeniu_vlady_c_145_2016_z_z" w:tooltip="Odkaz na predpis alebo ustanovenie" w:history="1">
              <w:r w:rsidRPr="00F87569">
                <w:rPr>
                  <w:sz w:val="20"/>
                  <w:szCs w:val="20"/>
                </w:rPr>
                <w:t>prílohe č. 8</w:t>
              </w:r>
            </w:hyperlink>
            <w:r w:rsidRPr="00431B9F">
              <w:rPr>
                <w:sz w:val="20"/>
                <w:szCs w:val="20"/>
              </w:rPr>
              <w:t> (MI-006),</w:t>
            </w:r>
          </w:p>
          <w:p w:rsidR="003B5455" w:rsidRPr="00431B9F" w:rsidRDefault="003B5455" w:rsidP="00665DCD">
            <w:pPr>
              <w:spacing w:before="0"/>
              <w:rPr>
                <w:sz w:val="20"/>
                <w:szCs w:val="20"/>
              </w:rPr>
            </w:pPr>
            <w:r w:rsidRPr="00431B9F">
              <w:rPr>
                <w:sz w:val="20"/>
                <w:szCs w:val="20"/>
              </w:rPr>
              <w:t>h)plniace váhy s automatickou činnosťou uvedené v </w:t>
            </w:r>
            <w:hyperlink r:id="rId16" w:anchor="prilohy.priloha-priloha_c_8_k_nariadeniu_vlady_c_145_2016_z_z" w:tooltip="Odkaz na predpis alebo ustanovenie" w:history="1">
              <w:r w:rsidRPr="00F87569">
                <w:rPr>
                  <w:sz w:val="20"/>
                  <w:szCs w:val="20"/>
                </w:rPr>
                <w:t>prílohe č. 8</w:t>
              </w:r>
            </w:hyperlink>
            <w:r w:rsidRPr="00431B9F">
              <w:rPr>
                <w:sz w:val="20"/>
                <w:szCs w:val="20"/>
              </w:rPr>
              <w:t> (MI-006),</w:t>
            </w:r>
          </w:p>
          <w:p w:rsidR="003B5455" w:rsidRPr="00431B9F" w:rsidRDefault="003B5455" w:rsidP="00665DCD">
            <w:pPr>
              <w:spacing w:before="0"/>
              <w:rPr>
                <w:sz w:val="20"/>
                <w:szCs w:val="20"/>
              </w:rPr>
            </w:pPr>
            <w:r w:rsidRPr="00431B9F">
              <w:rPr>
                <w:sz w:val="20"/>
                <w:szCs w:val="20"/>
              </w:rPr>
              <w:t>i)diskontinuálne sčítavacie váhy uvedené v </w:t>
            </w:r>
            <w:hyperlink r:id="rId17" w:anchor="prilohy.priloha-priloha_c_8_k_nariadeniu_vlady_c_145_2016_z_z" w:tooltip="Odkaz na predpis alebo ustanovenie" w:history="1">
              <w:r w:rsidRPr="00F87569">
                <w:rPr>
                  <w:sz w:val="20"/>
                  <w:szCs w:val="20"/>
                </w:rPr>
                <w:t>prílohe č. 8</w:t>
              </w:r>
            </w:hyperlink>
            <w:r w:rsidRPr="00431B9F">
              <w:rPr>
                <w:sz w:val="20"/>
                <w:szCs w:val="20"/>
              </w:rPr>
              <w:t> (MI-006),</w:t>
            </w:r>
          </w:p>
          <w:p w:rsidR="003B5455" w:rsidRPr="00431B9F" w:rsidRDefault="003B5455" w:rsidP="00665DCD">
            <w:pPr>
              <w:spacing w:before="0"/>
              <w:rPr>
                <w:sz w:val="20"/>
                <w:szCs w:val="20"/>
              </w:rPr>
            </w:pPr>
            <w:r w:rsidRPr="00431B9F">
              <w:rPr>
                <w:sz w:val="20"/>
                <w:szCs w:val="20"/>
              </w:rPr>
              <w:t>j)kontinuálne sčítavacie váhy uvedené v </w:t>
            </w:r>
            <w:hyperlink r:id="rId18" w:anchor="prilohy.priloha-priloha_c_8_k_nariadeniu_vlady_c_145_2016_z_z" w:tooltip="Odkaz na predpis alebo ustanovenie" w:history="1">
              <w:r w:rsidRPr="00F87569">
                <w:rPr>
                  <w:sz w:val="20"/>
                  <w:szCs w:val="20"/>
                </w:rPr>
                <w:t>prílohe č. 8</w:t>
              </w:r>
            </w:hyperlink>
            <w:r w:rsidRPr="00431B9F">
              <w:rPr>
                <w:sz w:val="20"/>
                <w:szCs w:val="20"/>
              </w:rPr>
              <w:t> (MI-006),</w:t>
            </w:r>
          </w:p>
          <w:p w:rsidR="003B5455" w:rsidRPr="00431B9F" w:rsidRDefault="003B5455" w:rsidP="00665DCD">
            <w:pPr>
              <w:spacing w:before="0"/>
              <w:rPr>
                <w:sz w:val="20"/>
                <w:szCs w:val="20"/>
              </w:rPr>
            </w:pPr>
            <w:r w:rsidRPr="00431B9F">
              <w:rPr>
                <w:sz w:val="20"/>
                <w:szCs w:val="20"/>
              </w:rPr>
              <w:t>k)mostové váhy s automatickou činnosťou pre koľajové vozidlá uvedené v </w:t>
            </w:r>
            <w:hyperlink r:id="rId19" w:anchor="prilohy.priloha-priloha_c_8_k_nariadeniu_vlady_c_145_2016_z_z" w:tooltip="Odkaz na predpis alebo ustanovenie" w:history="1">
              <w:r w:rsidRPr="00F87569">
                <w:rPr>
                  <w:sz w:val="20"/>
                  <w:szCs w:val="20"/>
                </w:rPr>
                <w:t>prílohe č. 8</w:t>
              </w:r>
            </w:hyperlink>
            <w:r w:rsidRPr="00431B9F">
              <w:rPr>
                <w:sz w:val="20"/>
                <w:szCs w:val="20"/>
              </w:rPr>
              <w:t> (MI-006),</w:t>
            </w:r>
          </w:p>
          <w:p w:rsidR="003B5455" w:rsidRPr="00431B9F" w:rsidRDefault="003B5455" w:rsidP="00665DCD">
            <w:pPr>
              <w:spacing w:before="0"/>
              <w:rPr>
                <w:sz w:val="20"/>
                <w:szCs w:val="20"/>
              </w:rPr>
            </w:pPr>
            <w:r w:rsidRPr="00431B9F">
              <w:rPr>
                <w:sz w:val="20"/>
                <w:szCs w:val="20"/>
              </w:rPr>
              <w:t>l)taxameter uvedený v </w:t>
            </w:r>
            <w:hyperlink r:id="rId20" w:anchor="prilohy.priloha-priloha_c_9_k_nariadeniu_vlady_c_145_2016_z_z" w:tooltip="Odkaz na predpis alebo ustanovenie" w:history="1">
              <w:r w:rsidRPr="00F87569">
                <w:rPr>
                  <w:sz w:val="20"/>
                  <w:szCs w:val="20"/>
                </w:rPr>
                <w:t>prílohe č. 9</w:t>
              </w:r>
            </w:hyperlink>
            <w:r w:rsidRPr="00431B9F">
              <w:rPr>
                <w:sz w:val="20"/>
                <w:szCs w:val="20"/>
              </w:rPr>
              <w:t> (MI-007),</w:t>
            </w:r>
          </w:p>
          <w:p w:rsidR="003B5455" w:rsidRPr="00431B9F" w:rsidRDefault="003B5455" w:rsidP="00665DCD">
            <w:pPr>
              <w:spacing w:before="0"/>
              <w:rPr>
                <w:sz w:val="20"/>
                <w:szCs w:val="20"/>
              </w:rPr>
            </w:pPr>
            <w:r w:rsidRPr="00431B9F">
              <w:rPr>
                <w:sz w:val="20"/>
                <w:szCs w:val="20"/>
              </w:rPr>
              <w:lastRenderedPageBreak/>
              <w:t>m)materializovaná dĺžková miera uvedená v </w:t>
            </w:r>
            <w:hyperlink r:id="rId21" w:anchor="prilohy.priloha-priloha_c_10_k_nariadeniu_vlady_c_145_2016_z_z" w:tooltip="Odkaz na predpis alebo ustanovenie" w:history="1">
              <w:r w:rsidRPr="00F87569">
                <w:rPr>
                  <w:sz w:val="20"/>
                  <w:szCs w:val="20"/>
                </w:rPr>
                <w:t>prílohe č. 10</w:t>
              </w:r>
            </w:hyperlink>
            <w:r w:rsidRPr="00431B9F">
              <w:rPr>
                <w:sz w:val="20"/>
                <w:szCs w:val="20"/>
              </w:rPr>
              <w:t> (MI-008),</w:t>
            </w:r>
          </w:p>
          <w:p w:rsidR="003B5455" w:rsidRPr="00431B9F" w:rsidRDefault="003B5455" w:rsidP="00665DCD">
            <w:pPr>
              <w:spacing w:before="0"/>
              <w:rPr>
                <w:sz w:val="20"/>
                <w:szCs w:val="20"/>
              </w:rPr>
            </w:pPr>
            <w:r w:rsidRPr="00431B9F">
              <w:rPr>
                <w:sz w:val="20"/>
                <w:szCs w:val="20"/>
              </w:rPr>
              <w:t>n)výčapná nádoba uvedená v </w:t>
            </w:r>
            <w:hyperlink r:id="rId22" w:anchor="prilohy.priloha-priloha_c_10_k_nariadeniu_vlady_c_145_2016_z_z" w:tooltip="Odkaz na predpis alebo ustanovenie" w:history="1">
              <w:r w:rsidRPr="00F87569">
                <w:rPr>
                  <w:sz w:val="20"/>
                  <w:szCs w:val="20"/>
                </w:rPr>
                <w:t>prílohe č. 10</w:t>
              </w:r>
            </w:hyperlink>
            <w:r w:rsidRPr="00431B9F">
              <w:rPr>
                <w:sz w:val="20"/>
                <w:szCs w:val="20"/>
              </w:rPr>
              <w:t> (MI-008),</w:t>
            </w:r>
          </w:p>
          <w:p w:rsidR="003B5455" w:rsidRPr="00431B9F" w:rsidRDefault="003B5455" w:rsidP="00665DCD">
            <w:pPr>
              <w:spacing w:before="0"/>
              <w:rPr>
                <w:sz w:val="20"/>
                <w:szCs w:val="20"/>
              </w:rPr>
            </w:pPr>
            <w:r w:rsidRPr="00431B9F">
              <w:rPr>
                <w:sz w:val="20"/>
                <w:szCs w:val="20"/>
              </w:rPr>
              <w:t>o)meradlo na meranie dĺžky uvedené v </w:t>
            </w:r>
            <w:hyperlink r:id="rId23" w:anchor="prilohy.priloha-priloha_c_11_k_nariadeniu_vlady_c_145_2016_z_z" w:tooltip="Odkaz na predpis alebo ustanovenie" w:history="1">
              <w:r w:rsidRPr="00431B9F">
                <w:rPr>
                  <w:sz w:val="20"/>
                  <w:szCs w:val="20"/>
                </w:rPr>
                <w:t>prílohe č. 11</w:t>
              </w:r>
            </w:hyperlink>
            <w:r w:rsidRPr="00431B9F">
              <w:rPr>
                <w:sz w:val="20"/>
                <w:szCs w:val="20"/>
              </w:rPr>
              <w:t> (MI-009),</w:t>
            </w:r>
          </w:p>
          <w:p w:rsidR="003B5455" w:rsidRPr="00431B9F" w:rsidRDefault="003B5455" w:rsidP="00665DCD">
            <w:pPr>
              <w:spacing w:before="0"/>
              <w:rPr>
                <w:sz w:val="20"/>
                <w:szCs w:val="20"/>
              </w:rPr>
            </w:pPr>
            <w:r w:rsidRPr="00431B9F">
              <w:rPr>
                <w:sz w:val="20"/>
                <w:szCs w:val="20"/>
              </w:rPr>
              <w:t>p)meradlo na meranie plošného obsahu uvedené v </w:t>
            </w:r>
            <w:hyperlink r:id="rId24" w:anchor="prilohy.priloha-priloha_c_11_k_nariadeniu_vlady_c_145_2016_z_z" w:tooltip="Odkaz na predpis alebo ustanovenie" w:history="1">
              <w:r w:rsidRPr="00F87569">
                <w:rPr>
                  <w:sz w:val="20"/>
                  <w:szCs w:val="20"/>
                </w:rPr>
                <w:t>prílohe č. 11</w:t>
              </w:r>
            </w:hyperlink>
            <w:r w:rsidRPr="00431B9F">
              <w:rPr>
                <w:sz w:val="20"/>
                <w:szCs w:val="20"/>
              </w:rPr>
              <w:t> (MI-009),</w:t>
            </w:r>
          </w:p>
          <w:p w:rsidR="003B5455" w:rsidRPr="00431B9F" w:rsidRDefault="003B5455" w:rsidP="00665DCD">
            <w:pPr>
              <w:spacing w:before="0"/>
              <w:rPr>
                <w:sz w:val="20"/>
                <w:szCs w:val="20"/>
              </w:rPr>
            </w:pPr>
            <w:r w:rsidRPr="00431B9F">
              <w:rPr>
                <w:sz w:val="20"/>
                <w:szCs w:val="20"/>
              </w:rPr>
              <w:t>q)meradlo na meranie viacerých rozmerov uvedené v </w:t>
            </w:r>
            <w:hyperlink r:id="rId25" w:anchor="prilohy.priloha-priloha_c_11_k_nariadeniu_vlady_c_145_2016_z_z" w:tooltip="Odkaz na predpis alebo ustanovenie" w:history="1">
              <w:r w:rsidRPr="00F87569">
                <w:rPr>
                  <w:sz w:val="20"/>
                  <w:szCs w:val="20"/>
                </w:rPr>
                <w:t>prílohe č. 11</w:t>
              </w:r>
            </w:hyperlink>
            <w:r w:rsidRPr="00431B9F">
              <w:rPr>
                <w:sz w:val="20"/>
                <w:szCs w:val="20"/>
              </w:rPr>
              <w:t> (MI-009) a</w:t>
            </w:r>
          </w:p>
          <w:p w:rsidR="003B5455" w:rsidRPr="00431B9F" w:rsidRDefault="003B5455" w:rsidP="00665DCD">
            <w:pPr>
              <w:spacing w:before="0"/>
              <w:rPr>
                <w:sz w:val="20"/>
                <w:szCs w:val="20"/>
              </w:rPr>
            </w:pPr>
            <w:r w:rsidRPr="00431B9F">
              <w:rPr>
                <w:sz w:val="20"/>
                <w:szCs w:val="20"/>
              </w:rPr>
              <w:t>r)analyzátor výfukových plynov uvedený v </w:t>
            </w:r>
            <w:hyperlink r:id="rId26" w:anchor="prilohy.priloha-priloha_c_12_k_nariadeniu_vlady_c_145_2016_z_z" w:tooltip="Odkaz na predpis alebo ustanovenie" w:history="1">
              <w:r w:rsidRPr="00F87569">
                <w:rPr>
                  <w:sz w:val="20"/>
                  <w:szCs w:val="20"/>
                </w:rPr>
                <w:t>prílohe č. 12</w:t>
              </w:r>
            </w:hyperlink>
            <w:r w:rsidRPr="00431B9F">
              <w:rPr>
                <w:sz w:val="20"/>
                <w:szCs w:val="20"/>
              </w:rPr>
              <w:t> (MI-010).</w:t>
            </w:r>
          </w:p>
          <w:p w:rsidR="003B5455" w:rsidRPr="00431B9F" w:rsidRDefault="003B5455" w:rsidP="006E1A25">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lastRenderedPageBreak/>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A72AD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lastRenderedPageBreak/>
              <w:t>Č:2</w:t>
            </w:r>
          </w:p>
          <w:p w:rsidR="003B5455" w:rsidRPr="00F917E8" w:rsidRDefault="003B5455" w:rsidP="00721E45">
            <w:pPr>
              <w:autoSpaceDE w:val="0"/>
              <w:autoSpaceDN w:val="0"/>
              <w:spacing w:before="0"/>
              <w:jc w:val="center"/>
              <w:rPr>
                <w:sz w:val="20"/>
                <w:szCs w:val="20"/>
              </w:rPr>
            </w:pPr>
            <w:r w:rsidRPr="00F917E8">
              <w:rPr>
                <w:sz w:val="20"/>
                <w:szCs w:val="20"/>
              </w:rPr>
              <w:t>O:2</w:t>
            </w:r>
          </w:p>
          <w:p w:rsidR="003B5455" w:rsidRPr="00F917E8" w:rsidRDefault="003B5455" w:rsidP="00721E45">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Táto smernica je osobitnou smernicou v súvislosti s požiadavkami na elektromagnetickú odolnosť v zmysle článku 2 ods. 3 smernice Európskeho parlamentu a Rady 2014/30/EÚ (</w:t>
            </w:r>
            <w:r w:rsidRPr="00F917E8">
              <w:rPr>
                <w:color w:val="19161B"/>
                <w:vertAlign w:val="superscript"/>
              </w:rPr>
              <w:t>1</w:t>
            </w:r>
            <w:r w:rsidRPr="00F917E8">
              <w:rPr>
                <w:color w:val="19161B"/>
              </w:rPr>
              <w:t>). Uvedená smernica sa naďalej uplatňuje, pokiaľ ide o požiadavky na emisie.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92DAA"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w:t>
            </w:r>
          </w:p>
          <w:p w:rsidR="003B5455" w:rsidRPr="00F917E8" w:rsidRDefault="003B5455" w:rsidP="00721E45">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Pr="00F87569" w:rsidRDefault="003B5455" w:rsidP="00F87569">
            <w:pPr>
              <w:pStyle w:val="odsek"/>
              <w:keepNext w:val="0"/>
              <w:spacing w:before="0" w:after="0"/>
              <w:ind w:firstLine="0"/>
              <w:rPr>
                <w:sz w:val="20"/>
                <w:szCs w:val="20"/>
              </w:rPr>
            </w:pPr>
            <w:r w:rsidRPr="00431B9F">
              <w:rPr>
                <w:sz w:val="20"/>
                <w:szCs w:val="20"/>
              </w:rPr>
              <w:t xml:space="preserve"> </w:t>
            </w:r>
            <w:r w:rsidRPr="00F87569">
              <w:rPr>
                <w:sz w:val="20"/>
                <w:szCs w:val="20"/>
              </w:rPr>
              <w:t>(3)Na požiadavky na elektromagnetickú odolnosť meradla sa nevzťahuje osobitný predpis,</w:t>
            </w:r>
            <w:hyperlink r:id="rId27" w:anchor="poznamky.poznamka-9" w:tooltip="Odkaz na predpis alebo ustanovenie" w:history="1">
              <w:r w:rsidRPr="00F87569">
                <w:rPr>
                  <w:sz w:val="20"/>
                  <w:szCs w:val="20"/>
                </w:rPr>
                <w:t>9)</w:t>
              </w:r>
            </w:hyperlink>
            <w:r w:rsidRPr="00F87569">
              <w:rPr>
                <w:sz w:val="20"/>
                <w:szCs w:val="20"/>
              </w:rPr>
              <w:t xml:space="preserve"> okrem požiadaviek na emisie.</w:t>
            </w:r>
          </w:p>
          <w:p w:rsidR="003B5455" w:rsidRPr="00431B9F" w:rsidRDefault="003B5455" w:rsidP="0043210B">
            <w:pPr>
              <w:pStyle w:val="odsek"/>
              <w:keepNext w:val="0"/>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1640CC">
            <w:pPr>
              <w:autoSpaceDE w:val="0"/>
              <w:autoSpaceDN w:val="0"/>
              <w:spacing w:before="0"/>
              <w:jc w:val="left"/>
              <w:rPr>
                <w:sz w:val="20"/>
                <w:szCs w:val="20"/>
              </w:rPr>
            </w:pPr>
            <w:r w:rsidRPr="00F917E8">
              <w:rPr>
                <w:rStyle w:val="Odkaznapoznmkupodiarou"/>
                <w:b w:val="0"/>
                <w:sz w:val="20"/>
              </w:rPr>
              <w:t>9</w:t>
            </w:r>
            <w:r w:rsidRPr="00F917E8">
              <w:rPr>
                <w:sz w:val="20"/>
              </w:rPr>
              <w:t xml:space="preserve">) § 1 ods. 4 nariadenia vlády Slovenskej republiky č. </w:t>
            </w:r>
            <w:r>
              <w:rPr>
                <w:sz w:val="20"/>
              </w:rPr>
              <w:t>127/</w:t>
            </w:r>
            <w:r w:rsidRPr="00F917E8">
              <w:rPr>
                <w:sz w:val="20"/>
              </w:rPr>
              <w:t>2016 Z. z. o elektromagnetickej kompatibilite.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F2E54">
            <w:pPr>
              <w:autoSpaceDE w:val="0"/>
              <w:autoSpaceDN w:val="0"/>
              <w:spacing w:before="0"/>
              <w:jc w:val="center"/>
              <w:rPr>
                <w:sz w:val="20"/>
                <w:szCs w:val="20"/>
              </w:rPr>
            </w:pPr>
            <w:r w:rsidRPr="00F917E8">
              <w:rPr>
                <w:sz w:val="20"/>
                <w:szCs w:val="20"/>
              </w:rPr>
              <w:t>Č:3</w:t>
            </w:r>
          </w:p>
          <w:p w:rsidR="003B5455" w:rsidRPr="00F917E8" w:rsidRDefault="003B5455" w:rsidP="004F2E5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87569">
            <w:pPr>
              <w:spacing w:before="0"/>
              <w:rPr>
                <w:color w:val="19161B"/>
                <w:sz w:val="20"/>
                <w:szCs w:val="20"/>
              </w:rPr>
            </w:pPr>
            <w:r w:rsidRPr="00F87569">
              <w:rPr>
                <w:rFonts w:hint="eastAsia"/>
                <w:sz w:val="20"/>
                <w:szCs w:val="20"/>
              </w:rPr>
              <w:t>Č</w:t>
            </w:r>
            <w:r w:rsidRPr="00F87569">
              <w:rPr>
                <w:sz w:val="20"/>
                <w:szCs w:val="20"/>
              </w:rPr>
              <w:t xml:space="preserve">lenské </w:t>
            </w:r>
            <w:r w:rsidRPr="00F87569">
              <w:rPr>
                <w:rFonts w:hint="eastAsia"/>
                <w:sz w:val="20"/>
                <w:szCs w:val="20"/>
              </w:rPr>
              <w:t>š</w:t>
            </w:r>
            <w:r w:rsidRPr="00F87569">
              <w:rPr>
                <w:sz w:val="20"/>
                <w:szCs w:val="20"/>
              </w:rPr>
              <w:t>táty môžu, ak to považujú za opodstatnené, nariadi</w:t>
            </w:r>
            <w:r w:rsidRPr="00F87569">
              <w:rPr>
                <w:rFonts w:hint="eastAsia"/>
                <w:sz w:val="20"/>
                <w:szCs w:val="20"/>
              </w:rPr>
              <w:t>ť</w:t>
            </w:r>
            <w:r w:rsidRPr="00F87569">
              <w:rPr>
                <w:sz w:val="20"/>
                <w:szCs w:val="20"/>
              </w:rPr>
              <w:t xml:space="preserve"> používanie meradiel pri meraniach z dôvodu verejného záujmu, ochrany verejného zdravia, verejnej bezpe</w:t>
            </w:r>
            <w:r w:rsidRPr="00F87569">
              <w:rPr>
                <w:rFonts w:hint="eastAsia"/>
                <w:sz w:val="20"/>
                <w:szCs w:val="20"/>
              </w:rPr>
              <w:t>č</w:t>
            </w:r>
            <w:r w:rsidRPr="00F87569">
              <w:rPr>
                <w:sz w:val="20"/>
                <w:szCs w:val="20"/>
              </w:rPr>
              <w:t xml:space="preserve">nosti, verejného poriadku, ochrany </w:t>
            </w:r>
            <w:r w:rsidRPr="00F87569">
              <w:rPr>
                <w:rFonts w:hint="eastAsia"/>
                <w:sz w:val="20"/>
                <w:szCs w:val="20"/>
              </w:rPr>
              <w:t>ž</w:t>
            </w:r>
            <w:r w:rsidRPr="00F87569">
              <w:rPr>
                <w:sz w:val="20"/>
                <w:szCs w:val="20"/>
              </w:rPr>
              <w:t>ivotného prostredia, ochrany spotrebite</w:t>
            </w:r>
            <w:r w:rsidRPr="00F87569">
              <w:rPr>
                <w:rFonts w:hint="eastAsia"/>
                <w:sz w:val="20"/>
                <w:szCs w:val="20"/>
              </w:rPr>
              <w:t>ľ</w:t>
            </w:r>
            <w:r w:rsidRPr="00F87569">
              <w:rPr>
                <w:sz w:val="20"/>
                <w:szCs w:val="20"/>
              </w:rPr>
              <w:t>a, ur</w:t>
            </w:r>
            <w:r w:rsidRPr="00F87569">
              <w:rPr>
                <w:rFonts w:hint="eastAsia"/>
                <w:sz w:val="20"/>
                <w:szCs w:val="20"/>
              </w:rPr>
              <w:t>č</w:t>
            </w:r>
            <w:r w:rsidRPr="00F87569">
              <w:rPr>
                <w:sz w:val="20"/>
                <w:szCs w:val="20"/>
              </w:rPr>
              <w:t>ovania daní a ciel a v záujme obchodovania v súlade s dobrými mravmi.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Pr>
                <w:sz w:val="20"/>
                <w:szCs w:val="20"/>
              </w:rPr>
              <w:t>D</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4</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3C1BAF">
            <w:pPr>
              <w:autoSpaceDE w:val="0"/>
              <w:autoSpaceDN w:val="0"/>
              <w:spacing w:before="0"/>
              <w:jc w:val="center"/>
              <w:rPr>
                <w:sz w:val="20"/>
                <w:szCs w:val="20"/>
              </w:rPr>
            </w:pPr>
            <w:r w:rsidRPr="00F917E8">
              <w:rPr>
                <w:sz w:val="20"/>
                <w:szCs w:val="20"/>
              </w:rPr>
              <w:t>§ 1</w:t>
            </w:r>
          </w:p>
          <w:p w:rsidR="003B5455" w:rsidRPr="00F917E8" w:rsidRDefault="003B5455" w:rsidP="003C1BAF">
            <w:pPr>
              <w:autoSpaceDE w:val="0"/>
              <w:autoSpaceDN w:val="0"/>
              <w:spacing w:before="0"/>
              <w:jc w:val="center"/>
              <w:rPr>
                <w:sz w:val="20"/>
                <w:szCs w:val="20"/>
              </w:rPr>
            </w:pPr>
            <w:r w:rsidRPr="00F917E8">
              <w:rPr>
                <w:sz w:val="20"/>
                <w:szCs w:val="20"/>
              </w:rPr>
              <w:t>O: 4</w:t>
            </w: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p>
          <w:p w:rsidR="003B5455" w:rsidRPr="00F917E8" w:rsidRDefault="003B5455" w:rsidP="003C1BAF">
            <w:pPr>
              <w:autoSpaceDE w:val="0"/>
              <w:autoSpaceDN w:val="0"/>
              <w:spacing w:before="0"/>
              <w:jc w:val="center"/>
              <w:rPr>
                <w:sz w:val="20"/>
                <w:szCs w:val="20"/>
              </w:rPr>
            </w:pPr>
            <w:r w:rsidRPr="00F917E8">
              <w:rPr>
                <w:sz w:val="20"/>
                <w:szCs w:val="20"/>
              </w:rPr>
              <w:t xml:space="preserve">§ 2 P: h) </w:t>
            </w:r>
          </w:p>
        </w:tc>
        <w:tc>
          <w:tcPr>
            <w:tcW w:w="1610" w:type="pct"/>
            <w:tcBorders>
              <w:top w:val="single" w:sz="4" w:space="0" w:color="auto"/>
              <w:left w:val="single" w:sz="4" w:space="0" w:color="auto"/>
              <w:bottom w:val="single" w:sz="4" w:space="0" w:color="auto"/>
              <w:right w:val="single" w:sz="4" w:space="0" w:color="auto"/>
            </w:tcBorders>
          </w:tcPr>
          <w:p w:rsidR="003B5455" w:rsidRPr="00F87569" w:rsidRDefault="003B5455" w:rsidP="00F87569">
            <w:pPr>
              <w:spacing w:before="0"/>
              <w:rPr>
                <w:sz w:val="20"/>
                <w:szCs w:val="20"/>
              </w:rPr>
            </w:pPr>
            <w:r w:rsidRPr="001640CC">
              <w:rPr>
                <w:sz w:val="20"/>
                <w:szCs w:val="20"/>
              </w:rPr>
              <w:t>(</w:t>
            </w:r>
            <w:r w:rsidRPr="00F87569">
              <w:rPr>
                <w:sz w:val="20"/>
                <w:szCs w:val="20"/>
              </w:rPr>
              <w:t>4)Meradlo uvedené v odseku 2 sa používa ako určené meradlo</w:t>
            </w:r>
            <w:r>
              <w:rPr>
                <w:sz w:val="20"/>
                <w:szCs w:val="20"/>
              </w:rPr>
              <w:t>9a</w:t>
            </w:r>
            <w:r w:rsidRPr="00F87569">
              <w:rPr>
                <w:sz w:val="20"/>
                <w:szCs w:val="20"/>
              </w:rPr>
              <w:t>)  pri meraniach z dôvodu ochrany verejného záujmu, z dôvodu ochrany zdravia obyvateľstva, z dôvodu ochrany bezpečnosti, z dôvodu ochrany verejného poriadku, z dôvodu ochrany životného prostredia, z dôvodu ochrany spotrebiteľa, pri určovaní daní a ciel alebo v obchodných vzťahoch v súlade s dobrými mravmi.</w:t>
            </w:r>
          </w:p>
          <w:p w:rsidR="003B5455" w:rsidRPr="00F917E8" w:rsidRDefault="003B5455" w:rsidP="00F87569">
            <w:pPr>
              <w:pStyle w:val="Odsekzoznamu"/>
              <w:spacing w:before="60" w:after="60" w:line="240" w:lineRule="auto"/>
              <w:ind w:left="0"/>
              <w:jc w:val="both"/>
              <w:rPr>
                <w:sz w:val="20"/>
                <w:szCs w:val="20"/>
              </w:rPr>
            </w:pPr>
          </w:p>
          <w:p w:rsidR="003B5455" w:rsidRPr="00F917E8" w:rsidRDefault="003B5455" w:rsidP="001640CC">
            <w:pPr>
              <w:spacing w:before="0"/>
              <w:rPr>
                <w:sz w:val="20"/>
                <w:szCs w:val="20"/>
              </w:rPr>
            </w:pPr>
            <w:r w:rsidRPr="00F917E8">
              <w:rPr>
                <w:sz w:val="20"/>
                <w:szCs w:val="20"/>
              </w:rPr>
              <w:t>h)určeným meradlom meradlo určené na povinnú metrologickú kontrolu alebo na posúdenie zhody,1)</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r w:rsidRPr="00E43CC5">
              <w:rPr>
                <w:sz w:val="20"/>
                <w:szCs w:val="20"/>
                <w:vertAlign w:val="superscript"/>
              </w:rPr>
              <w:t>9a</w:t>
            </w:r>
            <w:r w:rsidRPr="00F917E8">
              <w:rPr>
                <w:sz w:val="20"/>
                <w:szCs w:val="20"/>
              </w:rPr>
              <w:t>) § 2 písm. h) zákona č. 157/2018 Z. z.</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F2E54">
            <w:pPr>
              <w:autoSpaceDE w:val="0"/>
              <w:autoSpaceDN w:val="0"/>
              <w:spacing w:before="0"/>
              <w:jc w:val="center"/>
              <w:rPr>
                <w:sz w:val="20"/>
                <w:szCs w:val="20"/>
              </w:rPr>
            </w:pPr>
            <w:r w:rsidRPr="00F917E8">
              <w:rPr>
                <w:sz w:val="20"/>
                <w:szCs w:val="20"/>
              </w:rPr>
              <w:t>Č:3</w:t>
            </w:r>
          </w:p>
          <w:p w:rsidR="003B5455" w:rsidRPr="00F917E8" w:rsidRDefault="003B5455" w:rsidP="0054735A">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rPr>
                <w:rFonts w:ascii="Times New Roman" w:hAnsi="Times New Roman"/>
                <w:color w:val="19161B"/>
                <w:sz w:val="20"/>
                <w:szCs w:val="20"/>
              </w:rPr>
            </w:pPr>
            <w:r w:rsidRPr="00F917E8">
              <w:rPr>
                <w:rFonts w:ascii="Times New Roman" w:hAnsi="Times New Roman"/>
                <w:color w:val="19161B"/>
                <w:sz w:val="20"/>
                <w:szCs w:val="20"/>
              </w:rPr>
              <w:t>Ak členské štáty nenariadia takéto používanie, oznámia svoje dôvody Komisii a ostatným členským štátom.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4</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D309D7">
            <w:pPr>
              <w:spacing w:before="0"/>
              <w:rPr>
                <w:sz w:val="20"/>
                <w:szCs w:val="20"/>
              </w:rPr>
            </w:pPr>
            <w:r w:rsidRPr="00F917E8">
              <w:rPr>
                <w:sz w:val="20"/>
                <w:szCs w:val="20"/>
              </w:rPr>
              <w:t>§ 11</w:t>
            </w:r>
          </w:p>
          <w:p w:rsidR="003B5455" w:rsidRPr="00F917E8" w:rsidRDefault="003B5455" w:rsidP="00D309D7">
            <w:pPr>
              <w:spacing w:before="0"/>
              <w:rPr>
                <w:sz w:val="20"/>
                <w:szCs w:val="20"/>
              </w:rPr>
            </w:pPr>
            <w:r w:rsidRPr="00F917E8">
              <w:rPr>
                <w:sz w:val="20"/>
                <w:szCs w:val="20"/>
              </w:rPr>
              <w:t>Určené meradlo</w:t>
            </w:r>
          </w:p>
          <w:p w:rsidR="003B5455" w:rsidRPr="00F917E8" w:rsidRDefault="003B5455" w:rsidP="00EA1689">
            <w:pPr>
              <w:spacing w:before="0"/>
              <w:rPr>
                <w:sz w:val="20"/>
                <w:szCs w:val="20"/>
              </w:rPr>
            </w:pPr>
            <w:r>
              <w:rPr>
                <w:sz w:val="20"/>
                <w:szCs w:val="20"/>
              </w:rPr>
              <w:t xml:space="preserve">(1) </w:t>
            </w:r>
            <w:r w:rsidRPr="00F917E8">
              <w:rPr>
                <w:sz w:val="20"/>
                <w:szCs w:val="20"/>
              </w:rPr>
              <w:t>O zaradení meradla do skupiny určených meradiel rozhoduje účel jeho použitia a používanie</w:t>
            </w:r>
          </w:p>
          <w:p w:rsidR="003B5455" w:rsidRPr="00F917E8" w:rsidRDefault="003B5455" w:rsidP="00EA1689">
            <w:pPr>
              <w:spacing w:before="0"/>
              <w:rPr>
                <w:sz w:val="20"/>
                <w:szCs w:val="20"/>
              </w:rPr>
            </w:pPr>
            <w:r w:rsidRPr="00F917E8">
              <w:rPr>
                <w:sz w:val="20"/>
                <w:szCs w:val="20"/>
              </w:rPr>
              <w:t>a) pri meraniach súvisiacich s platbami,</w:t>
            </w:r>
          </w:p>
          <w:p w:rsidR="003B5455" w:rsidRPr="00F917E8" w:rsidRDefault="003B5455" w:rsidP="00EA1689">
            <w:pPr>
              <w:spacing w:before="0"/>
              <w:rPr>
                <w:sz w:val="20"/>
                <w:szCs w:val="20"/>
              </w:rPr>
            </w:pPr>
            <w:r w:rsidRPr="00F917E8">
              <w:rPr>
                <w:sz w:val="20"/>
                <w:szCs w:val="20"/>
              </w:rPr>
              <w:t>b) pri ochrane zdravia, bezpečnosti, majetku a životného prostredia,</w:t>
            </w:r>
          </w:p>
          <w:p w:rsidR="003B5455" w:rsidRPr="00F917E8" w:rsidRDefault="003B5455" w:rsidP="00EA1689">
            <w:pPr>
              <w:spacing w:before="0"/>
              <w:rPr>
                <w:sz w:val="20"/>
                <w:szCs w:val="20"/>
              </w:rPr>
            </w:pPr>
            <w:r w:rsidRPr="00F917E8">
              <w:rPr>
                <w:sz w:val="20"/>
                <w:szCs w:val="20"/>
              </w:rPr>
              <w:t>c) pri príprave spotrebiteľského balenia,</w:t>
            </w:r>
          </w:p>
          <w:p w:rsidR="003B5455" w:rsidRPr="00F917E8" w:rsidRDefault="003B5455" w:rsidP="00EA1689">
            <w:pPr>
              <w:spacing w:before="0"/>
              <w:rPr>
                <w:sz w:val="20"/>
                <w:szCs w:val="20"/>
              </w:rPr>
            </w:pPr>
            <w:r w:rsidRPr="00F917E8">
              <w:rPr>
                <w:sz w:val="20"/>
                <w:szCs w:val="20"/>
              </w:rPr>
              <w:t>d) v iných oblastiach verejného života, kde môžu vzniknúť konfliktné záujmy na výsledku merania alebo kde nesprávne výsledky merania môžu poškodiť záujmy fyzických osôb, právnických osôb alebo spoločnosti alebo</w:t>
            </w:r>
          </w:p>
          <w:p w:rsidR="003B5455" w:rsidRPr="00F917E8" w:rsidRDefault="003B5455" w:rsidP="00EA1689">
            <w:pPr>
              <w:spacing w:before="0"/>
              <w:rPr>
                <w:sz w:val="20"/>
                <w:szCs w:val="20"/>
              </w:rPr>
            </w:pPr>
            <w:r w:rsidRPr="00F917E8">
              <w:rPr>
                <w:sz w:val="20"/>
                <w:szCs w:val="20"/>
              </w:rPr>
              <w:t>e) pri meraniach, ak tak ustanovujú osobitné predpisy</w:t>
            </w:r>
            <w:r w:rsidRPr="00F917E8">
              <w:rPr>
                <w:sz w:val="20"/>
                <w:szCs w:val="20"/>
                <w:vertAlign w:val="superscript"/>
              </w:rPr>
              <w:t>4</w:t>
            </w:r>
            <w:r w:rsidRPr="00F917E8">
              <w:rPr>
                <w:sz w:val="20"/>
                <w:szCs w:val="20"/>
              </w:rPr>
              <w:t xml:space="preserve">). </w:t>
            </w:r>
          </w:p>
          <w:p w:rsidR="003B5455" w:rsidRPr="00F917E8" w:rsidRDefault="003B5455" w:rsidP="00EA1689">
            <w:pPr>
              <w:spacing w:before="0"/>
              <w:rPr>
                <w:sz w:val="20"/>
                <w:szCs w:val="20"/>
              </w:rPr>
            </w:pPr>
            <w:r w:rsidRPr="00F917E8">
              <w:rPr>
                <w:sz w:val="20"/>
                <w:szCs w:val="20"/>
              </w:rPr>
              <w:t>(2) Meranie súvisiace s platbami je najmä meranie</w:t>
            </w:r>
          </w:p>
          <w:p w:rsidR="003B5455" w:rsidRPr="00F917E8" w:rsidRDefault="003B5455" w:rsidP="00EA1689">
            <w:pPr>
              <w:spacing w:before="0"/>
              <w:rPr>
                <w:sz w:val="20"/>
                <w:szCs w:val="20"/>
              </w:rPr>
            </w:pPr>
            <w:r w:rsidRPr="00F917E8">
              <w:rPr>
                <w:sz w:val="20"/>
                <w:szCs w:val="20"/>
              </w:rPr>
              <w:t>a) v obchodných vzťahoch,</w:t>
            </w:r>
          </w:p>
          <w:p w:rsidR="003B5455" w:rsidRPr="00F917E8" w:rsidRDefault="003B5455" w:rsidP="00EA1689">
            <w:pPr>
              <w:spacing w:before="0"/>
              <w:rPr>
                <w:sz w:val="20"/>
                <w:szCs w:val="20"/>
              </w:rPr>
            </w:pPr>
            <w:r w:rsidRPr="00F917E8">
              <w:rPr>
                <w:sz w:val="20"/>
                <w:szCs w:val="20"/>
              </w:rPr>
              <w:t>b) na určovanie ceny pri priamom predaji spotrebiteľovi alebo</w:t>
            </w:r>
          </w:p>
          <w:p w:rsidR="003B5455" w:rsidRPr="00F917E8" w:rsidRDefault="003B5455" w:rsidP="00EA1689">
            <w:pPr>
              <w:spacing w:before="0"/>
              <w:rPr>
                <w:sz w:val="20"/>
                <w:szCs w:val="20"/>
              </w:rPr>
            </w:pPr>
            <w:r w:rsidRPr="00F917E8">
              <w:rPr>
                <w:sz w:val="20"/>
                <w:szCs w:val="20"/>
              </w:rPr>
              <w:t>c) na účely výpočtu ceny, poplatkov, taríf, cla, daní, zvýhodnení, pokút, náhrad, odškodnenia, poistenia alebo podobných typov platieb.</w:t>
            </w:r>
          </w:p>
          <w:p w:rsidR="003B5455" w:rsidRPr="00F917E8" w:rsidRDefault="003B5455" w:rsidP="00EA1689">
            <w:pPr>
              <w:spacing w:before="0"/>
              <w:rPr>
                <w:sz w:val="20"/>
                <w:szCs w:val="20"/>
              </w:rPr>
            </w:pPr>
            <w:r w:rsidRPr="00F917E8">
              <w:rPr>
                <w:sz w:val="20"/>
                <w:szCs w:val="20"/>
              </w:rPr>
              <w:t>(3) Bez vykonania metrologickej kontroly alebo posúdenia zhody</w:t>
            </w:r>
            <w:r w:rsidRPr="00F917E8">
              <w:rPr>
                <w:sz w:val="20"/>
                <w:szCs w:val="20"/>
                <w:vertAlign w:val="superscript"/>
              </w:rPr>
              <w:t>5</w:t>
            </w:r>
            <w:r w:rsidRPr="00F917E8">
              <w:rPr>
                <w:sz w:val="20"/>
                <w:szCs w:val="20"/>
              </w:rPr>
              <w:t>) sa určené meradlo nesmie uviesť na trh a používať.</w:t>
            </w:r>
          </w:p>
          <w:p w:rsidR="003B5455" w:rsidRPr="00F917E8" w:rsidRDefault="003B5455" w:rsidP="00AF48A7">
            <w:pPr>
              <w:spacing w:before="0"/>
              <w:rPr>
                <w:sz w:val="20"/>
                <w:szCs w:val="20"/>
              </w:rPr>
            </w:pPr>
            <w:r w:rsidRPr="00F917E8">
              <w:rPr>
                <w:sz w:val="20"/>
                <w:szCs w:val="20"/>
              </w:rPr>
              <w:t>(4) Pri používaní určeného meradla na účel podľa odsekov 1 a 2 je hodnotou meranej veličiny hodnota materializovanej miery alebo hodnota indikovaná určeným meradlom.</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D309D7">
            <w:pPr>
              <w:autoSpaceDE w:val="0"/>
              <w:autoSpaceDN w:val="0"/>
              <w:spacing w:before="0"/>
              <w:jc w:val="left"/>
              <w:rPr>
                <w:sz w:val="20"/>
                <w:szCs w:val="20"/>
              </w:rPr>
            </w:pPr>
            <w:r w:rsidRPr="00F917E8">
              <w:rPr>
                <w:sz w:val="20"/>
                <w:szCs w:val="20"/>
                <w:vertAlign w:val="superscript"/>
              </w:rPr>
              <w:t>4</w:t>
            </w:r>
            <w:r w:rsidRPr="00F917E8">
              <w:rPr>
                <w:sz w:val="20"/>
                <w:szCs w:val="20"/>
              </w:rPr>
              <w:t>) Napríklad § 8 ods. 6 zákona č. 135/1961 Zb. o pozemných komunikáciách (cestný zákon) v znení neskorších predpisov.</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F2E54">
            <w:pPr>
              <w:autoSpaceDE w:val="0"/>
              <w:autoSpaceDN w:val="0"/>
              <w:spacing w:before="0"/>
              <w:jc w:val="center"/>
              <w:rPr>
                <w:sz w:val="20"/>
                <w:szCs w:val="20"/>
              </w:rPr>
            </w:pPr>
            <w:r w:rsidRPr="00F917E8">
              <w:rPr>
                <w:sz w:val="20"/>
                <w:szCs w:val="20"/>
              </w:rPr>
              <w:t>Č:4</w:t>
            </w:r>
          </w:p>
          <w:p w:rsidR="003B5455" w:rsidRPr="00F917E8" w:rsidRDefault="003B5455" w:rsidP="004F2E5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rPr>
                <w:rFonts w:ascii="Times New Roman" w:hAnsi="Times New Roman"/>
                <w:color w:val="19161B"/>
                <w:sz w:val="20"/>
                <w:szCs w:val="20"/>
              </w:rPr>
            </w:pPr>
            <w:r w:rsidRPr="00F917E8">
              <w:rPr>
                <w:rFonts w:ascii="Times New Roman" w:hAnsi="Times New Roman"/>
                <w:color w:val="19161B"/>
                <w:sz w:val="20"/>
                <w:szCs w:val="20"/>
              </w:rPr>
              <w:t>Na účely tejto smernice sa uplatňuje toto vymedzenie pojmov:</w:t>
            </w:r>
          </w:p>
          <w:p w:rsidR="003B5455" w:rsidRPr="00F917E8" w:rsidRDefault="003B5455" w:rsidP="00F96B7C">
            <w:pPr>
              <w:spacing w:before="0"/>
              <w:rPr>
                <w:sz w:val="20"/>
                <w:szCs w:val="20"/>
              </w:rPr>
            </w:pPr>
          </w:p>
          <w:p w:rsidR="003B5455" w:rsidRPr="00F917E8" w:rsidRDefault="003B5455" w:rsidP="0054735A">
            <w:pPr>
              <w:spacing w:before="0"/>
              <w:rPr>
                <w:color w:val="000000"/>
                <w:sz w:val="20"/>
                <w:szCs w:val="20"/>
              </w:rPr>
            </w:pPr>
            <w:r w:rsidRPr="00F917E8">
              <w:rPr>
                <w:color w:val="19161B"/>
                <w:sz w:val="20"/>
                <w:szCs w:val="20"/>
              </w:rPr>
              <w:t>„meradlo“ je akékoľvek zariadenie alebo systém s meracou funkciou, na ktoré sa vzťahuje článok 2 ods. 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4</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 xml:space="preserve">§ </w:t>
            </w:r>
            <w:r>
              <w:rPr>
                <w:sz w:val="20"/>
                <w:szCs w:val="20"/>
              </w:rPr>
              <w:t>1</w:t>
            </w:r>
          </w:p>
          <w:p w:rsidR="003B5455" w:rsidRPr="00F917E8" w:rsidRDefault="003B5455" w:rsidP="00721E45">
            <w:pPr>
              <w:autoSpaceDE w:val="0"/>
              <w:autoSpaceDN w:val="0"/>
              <w:spacing w:before="0"/>
              <w:jc w:val="center"/>
              <w:rPr>
                <w:sz w:val="20"/>
                <w:szCs w:val="20"/>
              </w:rPr>
            </w:pPr>
            <w:r>
              <w:rPr>
                <w:sz w:val="20"/>
                <w:szCs w:val="20"/>
              </w:rPr>
              <w:t xml:space="preserve">O:1 </w:t>
            </w:r>
          </w:p>
          <w:p w:rsidR="003B5455" w:rsidRDefault="003B5455" w:rsidP="00D35406">
            <w:pPr>
              <w:autoSpaceDE w:val="0"/>
              <w:autoSpaceDN w:val="0"/>
              <w:spacing w:before="0"/>
              <w:jc w:val="center"/>
              <w:rPr>
                <w:sz w:val="20"/>
                <w:szCs w:val="20"/>
              </w:rPr>
            </w:pPr>
            <w:r w:rsidRPr="00F917E8">
              <w:rPr>
                <w:sz w:val="20"/>
                <w:szCs w:val="20"/>
              </w:rPr>
              <w:t xml:space="preserve">P: </w:t>
            </w:r>
            <w:r>
              <w:rPr>
                <w:sz w:val="20"/>
                <w:szCs w:val="20"/>
              </w:rPr>
              <w:t>a</w:t>
            </w:r>
            <w:r w:rsidRPr="00F917E8">
              <w:rPr>
                <w:sz w:val="20"/>
                <w:szCs w:val="20"/>
              </w:rPr>
              <w:t>)</w:t>
            </w:r>
          </w:p>
          <w:p w:rsidR="003B5455" w:rsidRDefault="003B5455" w:rsidP="00D35406">
            <w:pPr>
              <w:autoSpaceDE w:val="0"/>
              <w:autoSpaceDN w:val="0"/>
              <w:spacing w:before="0"/>
              <w:jc w:val="center"/>
              <w:rPr>
                <w:sz w:val="20"/>
                <w:szCs w:val="20"/>
              </w:rPr>
            </w:pPr>
          </w:p>
          <w:p w:rsidR="003B5455" w:rsidRDefault="003B5455" w:rsidP="00D35406">
            <w:pPr>
              <w:autoSpaceDE w:val="0"/>
              <w:autoSpaceDN w:val="0"/>
              <w:spacing w:before="0"/>
              <w:jc w:val="center"/>
              <w:rPr>
                <w:sz w:val="20"/>
                <w:szCs w:val="20"/>
              </w:rPr>
            </w:pPr>
            <w:r>
              <w:rPr>
                <w:sz w:val="20"/>
                <w:szCs w:val="20"/>
              </w:rPr>
              <w:t>§ 2 P:c)</w:t>
            </w:r>
          </w:p>
          <w:p w:rsidR="003B5455" w:rsidRPr="00F917E8" w:rsidRDefault="003B5455" w:rsidP="00D354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87569" w:rsidRDefault="003B5455" w:rsidP="00F87569">
            <w:pPr>
              <w:spacing w:before="0"/>
              <w:rPr>
                <w:sz w:val="20"/>
                <w:szCs w:val="20"/>
              </w:rPr>
            </w:pPr>
            <w:r>
              <w:rPr>
                <w:sz w:val="20"/>
                <w:szCs w:val="20"/>
              </w:rPr>
              <w:t>(1)</w:t>
            </w:r>
            <w:r w:rsidRPr="00F87569">
              <w:rPr>
                <w:sz w:val="20"/>
                <w:szCs w:val="20"/>
              </w:rPr>
              <w:t>Toto nariadenie vlády upravuje</w:t>
            </w:r>
          </w:p>
          <w:p w:rsidR="003B5455" w:rsidRPr="00F87569" w:rsidRDefault="00392DAA" w:rsidP="00F87569">
            <w:pPr>
              <w:spacing w:before="0"/>
              <w:rPr>
                <w:sz w:val="20"/>
                <w:szCs w:val="20"/>
              </w:rPr>
            </w:pPr>
            <w:r>
              <w:rPr>
                <w:sz w:val="20"/>
                <w:szCs w:val="20"/>
              </w:rPr>
              <w:t xml:space="preserve">a) </w:t>
            </w:r>
            <w:r w:rsidR="003B5455" w:rsidRPr="00F87569">
              <w:rPr>
                <w:sz w:val="20"/>
                <w:szCs w:val="20"/>
              </w:rPr>
              <w:t>základné požiadavky na meradl</w:t>
            </w:r>
            <w:r w:rsidR="003B5455">
              <w:rPr>
                <w:sz w:val="20"/>
                <w:szCs w:val="20"/>
              </w:rPr>
              <w:t>o1</w:t>
            </w:r>
            <w:r w:rsidR="003B5455" w:rsidRPr="00F87569">
              <w:rPr>
                <w:sz w:val="20"/>
                <w:szCs w:val="20"/>
              </w:rPr>
              <w:t xml:space="preserve">) </w:t>
            </w:r>
            <w:r w:rsidR="003B5455" w:rsidRPr="00BD75F4">
              <w:rPr>
                <w:sz w:val="20"/>
                <w:szCs w:val="20"/>
              </w:rPr>
              <w:t>uvedené v odseku 2,</w:t>
            </w:r>
            <w:r w:rsidR="003B5455">
              <w:rPr>
                <w:sz w:val="20"/>
                <w:szCs w:val="20"/>
              </w:rPr>
              <w:t xml:space="preserve"> </w:t>
            </w:r>
            <w:r w:rsidR="003B5455" w:rsidRPr="00F87569">
              <w:rPr>
                <w:sz w:val="20"/>
                <w:szCs w:val="20"/>
              </w:rPr>
              <w:t>ktoré je určeným výrobkom,</w:t>
            </w:r>
            <w:r w:rsidR="003B5455">
              <w:rPr>
                <w:sz w:val="20"/>
                <w:szCs w:val="20"/>
              </w:rPr>
              <w:t>1a</w:t>
            </w:r>
            <w:r w:rsidR="003B5455" w:rsidRPr="00F87569">
              <w:rPr>
                <w:sz w:val="20"/>
                <w:szCs w:val="20"/>
              </w:rPr>
              <w:t>)</w:t>
            </w:r>
          </w:p>
          <w:p w:rsidR="003B5455" w:rsidRDefault="003B5455" w:rsidP="00366E67">
            <w:pPr>
              <w:spacing w:before="0"/>
              <w:rPr>
                <w:sz w:val="20"/>
                <w:szCs w:val="20"/>
              </w:rPr>
            </w:pPr>
          </w:p>
          <w:p w:rsidR="003B5455" w:rsidRDefault="003B5455" w:rsidP="00366E67">
            <w:pPr>
              <w:spacing w:before="0"/>
              <w:rPr>
                <w:sz w:val="20"/>
                <w:szCs w:val="20"/>
              </w:rPr>
            </w:pPr>
            <w:r w:rsidRPr="00F87569">
              <w:rPr>
                <w:sz w:val="20"/>
                <w:szCs w:val="20"/>
              </w:rPr>
              <w:t>Na účely tohto zákona sa rozumie</w:t>
            </w:r>
          </w:p>
          <w:p w:rsidR="003B5455" w:rsidRPr="00F87569" w:rsidRDefault="003B5455" w:rsidP="00F87569">
            <w:pPr>
              <w:spacing w:before="0"/>
              <w:rPr>
                <w:sz w:val="20"/>
                <w:szCs w:val="20"/>
              </w:rPr>
            </w:pPr>
            <w:r w:rsidRPr="00F87569">
              <w:rPr>
                <w:sz w:val="20"/>
                <w:szCs w:val="20"/>
              </w:rPr>
              <w:t>c)meradlom materializovaná miera alebo zariadenie používané na realizáciu meraní, samostatné alebo v spojení s jedným prídavným zariadením alebo s viacerými prídavnými zariadeniami,</w:t>
            </w:r>
          </w:p>
          <w:p w:rsidR="003B5455" w:rsidRPr="00F917E8" w:rsidRDefault="003B5455" w:rsidP="00366E67">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F2E54">
            <w:pPr>
              <w:autoSpaceDE w:val="0"/>
              <w:autoSpaceDN w:val="0"/>
              <w:spacing w:before="0"/>
              <w:jc w:val="center"/>
              <w:rPr>
                <w:sz w:val="20"/>
                <w:szCs w:val="20"/>
              </w:rPr>
            </w:pPr>
            <w:r w:rsidRPr="00F917E8">
              <w:rPr>
                <w:sz w:val="20"/>
                <w:szCs w:val="20"/>
              </w:rPr>
              <w:t>Č:4</w:t>
            </w:r>
          </w:p>
          <w:p w:rsidR="003B5455" w:rsidRPr="00F917E8" w:rsidRDefault="003B5455" w:rsidP="004F2E54">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„podzostava“ je technické zariadenie, uvádzané ako také v osobitných prílohách pre meradlá, ktoré pracuje samo</w:t>
            </w:r>
            <w:r w:rsidRPr="00F917E8">
              <w:rPr>
                <w:rFonts w:ascii="Times New Roman" w:hAnsi="Times New Roman"/>
                <w:color w:val="19161B"/>
                <w:sz w:val="20"/>
                <w:szCs w:val="20"/>
              </w:rPr>
              <w:softHyphen/>
              <w:t>statne a tvorí meradlo spoločne s ostatnými podzostavami, s ktorými je kompatibilné, alebo s meradlom, s ktorým je kompatibilné;</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D35406">
            <w:pPr>
              <w:autoSpaceDE w:val="0"/>
              <w:autoSpaceDN w:val="0"/>
              <w:spacing w:before="0"/>
              <w:jc w:val="center"/>
              <w:rPr>
                <w:sz w:val="20"/>
                <w:szCs w:val="20"/>
              </w:rPr>
            </w:pPr>
            <w:r w:rsidRPr="00F917E8">
              <w:rPr>
                <w:sz w:val="20"/>
                <w:szCs w:val="20"/>
              </w:rPr>
              <w:t>§ 2</w:t>
            </w:r>
          </w:p>
          <w:p w:rsidR="003B5455" w:rsidRPr="00F917E8" w:rsidRDefault="003B5455" w:rsidP="00D35406">
            <w:pPr>
              <w:autoSpaceDE w:val="0"/>
              <w:autoSpaceDN w:val="0"/>
              <w:spacing w:before="0"/>
              <w:jc w:val="center"/>
              <w:rPr>
                <w:sz w:val="20"/>
                <w:szCs w:val="20"/>
              </w:rPr>
            </w:pPr>
            <w:r w:rsidRPr="00F917E8">
              <w:rPr>
                <w:sz w:val="20"/>
                <w:szCs w:val="20"/>
              </w:rPr>
              <w:t xml:space="preserve">P: </w:t>
            </w:r>
            <w:r>
              <w:rPr>
                <w:sz w:val="20"/>
                <w:szCs w:val="20"/>
              </w:rPr>
              <w:t>a</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B5455" w:rsidRPr="00D35406" w:rsidRDefault="003B5455" w:rsidP="00F87569">
            <w:pPr>
              <w:rPr>
                <w:color w:val="19161B"/>
                <w:sz w:val="20"/>
                <w:szCs w:val="20"/>
              </w:rPr>
            </w:pPr>
            <w:r>
              <w:rPr>
                <w:color w:val="19161B"/>
                <w:sz w:val="20"/>
                <w:szCs w:val="20"/>
              </w:rPr>
              <w:t>a</w:t>
            </w:r>
            <w:r w:rsidRPr="00F87569">
              <w:rPr>
                <w:color w:val="19161B"/>
                <w:sz w:val="20"/>
                <w:szCs w:val="20"/>
              </w:rPr>
              <w:t xml:space="preserve">) </w:t>
            </w:r>
            <w:r w:rsidRPr="00D35406">
              <w:rPr>
                <w:color w:val="19161B"/>
                <w:sz w:val="20"/>
                <w:szCs w:val="20"/>
              </w:rPr>
              <w:t>podzostavou technické zariadenie, ktoré funguje samostatne a tvorí meradlo spoločne s ostatnými podzostavami, s ktorými je kompatibilné alebo s meradlom, s ktorým je kompatibilné,</w:t>
            </w:r>
          </w:p>
          <w:p w:rsidR="003B5455" w:rsidRPr="00F917E8" w:rsidRDefault="003B5455" w:rsidP="001640CC">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F2E54">
            <w:pPr>
              <w:autoSpaceDE w:val="0"/>
              <w:autoSpaceDN w:val="0"/>
              <w:spacing w:before="0"/>
              <w:jc w:val="center"/>
              <w:rPr>
                <w:sz w:val="20"/>
                <w:szCs w:val="20"/>
              </w:rPr>
            </w:pPr>
            <w:r w:rsidRPr="00F917E8">
              <w:rPr>
                <w:sz w:val="20"/>
                <w:szCs w:val="20"/>
              </w:rPr>
              <w:t>Č:4</w:t>
            </w:r>
          </w:p>
          <w:p w:rsidR="003B5455" w:rsidRPr="00F917E8" w:rsidRDefault="003B5455" w:rsidP="0054735A">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„metrologická kontrola“ je kontrola meraní v oblastiach, v ktorých sa meradlo používa, z dôvodov verejného záujmu, ochrany verejného zdravia, verejnej bezpečnosti, verejného poriadku, ochrany životného prostredia, určo</w:t>
            </w:r>
            <w:r w:rsidRPr="00F917E8">
              <w:rPr>
                <w:rFonts w:ascii="Times New Roman" w:hAnsi="Times New Roman"/>
                <w:color w:val="19161B"/>
                <w:sz w:val="20"/>
                <w:szCs w:val="20"/>
              </w:rPr>
              <w:softHyphen/>
              <w:t>vania daní a poplatkov, ochrany spotrebiteľa a v záujme obchodovania v súlade s dobrými mravmi;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6E1A25">
            <w:pPr>
              <w:autoSpaceDE w:val="0"/>
              <w:autoSpaceDN w:val="0"/>
              <w:spacing w:before="0"/>
              <w:jc w:val="center"/>
              <w:rPr>
                <w:sz w:val="20"/>
                <w:szCs w:val="20"/>
              </w:rPr>
            </w:pPr>
            <w:r w:rsidRPr="00F917E8">
              <w:rPr>
                <w:sz w:val="20"/>
                <w:szCs w:val="20"/>
              </w:rPr>
              <w:t>§ 2</w:t>
            </w:r>
          </w:p>
          <w:p w:rsidR="003B5455" w:rsidRPr="00F917E8" w:rsidRDefault="003B5455" w:rsidP="00D35406">
            <w:pPr>
              <w:autoSpaceDE w:val="0"/>
              <w:autoSpaceDN w:val="0"/>
              <w:spacing w:before="0"/>
              <w:jc w:val="center"/>
              <w:rPr>
                <w:b/>
                <w:sz w:val="20"/>
                <w:szCs w:val="20"/>
              </w:rPr>
            </w:pPr>
            <w:r w:rsidRPr="00F917E8">
              <w:rPr>
                <w:sz w:val="20"/>
                <w:szCs w:val="20"/>
              </w:rPr>
              <w:t xml:space="preserve">P: </w:t>
            </w:r>
            <w:r>
              <w:rPr>
                <w:sz w:val="20"/>
                <w:szCs w:val="20"/>
              </w:rPr>
              <w:t>b</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B5455" w:rsidRPr="00D35406" w:rsidRDefault="003B5455" w:rsidP="00F87569">
            <w:pPr>
              <w:pStyle w:val="odsek"/>
              <w:spacing w:after="0"/>
              <w:ind w:firstLine="0"/>
              <w:rPr>
                <w:sz w:val="20"/>
                <w:szCs w:val="20"/>
              </w:rPr>
            </w:pPr>
            <w:r>
              <w:rPr>
                <w:sz w:val="20"/>
                <w:szCs w:val="20"/>
              </w:rPr>
              <w:t>b)</w:t>
            </w:r>
            <w:r w:rsidRPr="00F917E8">
              <w:rPr>
                <w:sz w:val="20"/>
                <w:szCs w:val="20"/>
              </w:rPr>
              <w:t xml:space="preserve"> </w:t>
            </w:r>
            <w:r w:rsidRPr="00D35406">
              <w:rPr>
                <w:sz w:val="20"/>
                <w:szCs w:val="20"/>
              </w:rPr>
              <w:t>metrologickou kontrolou kontrola meradla pred jeho uvedením na trh a počas používania meradla  v oblasti, v ktorej sa meradlo používa podľa § 1 ods. 4,</w:t>
            </w:r>
          </w:p>
          <w:p w:rsidR="003B5455" w:rsidRPr="00F917E8" w:rsidRDefault="003B5455" w:rsidP="00366E67">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637BD">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7A1A5F">
            <w:pPr>
              <w:autoSpaceDE w:val="0"/>
              <w:autoSpaceDN w:val="0"/>
              <w:spacing w:before="0"/>
              <w:jc w:val="center"/>
              <w:rPr>
                <w:sz w:val="20"/>
                <w:szCs w:val="20"/>
              </w:rPr>
            </w:pPr>
            <w:r w:rsidRPr="00F917E8">
              <w:rPr>
                <w:sz w:val="20"/>
                <w:szCs w:val="20"/>
              </w:rPr>
              <w:t>Č:4</w:t>
            </w:r>
          </w:p>
          <w:p w:rsidR="003B5455" w:rsidRPr="00F917E8" w:rsidRDefault="003B5455" w:rsidP="007A1A5F">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„normatívny dokument“ je dokument obsahujúci technické špecifikácie prijaté Medzinárodnou organizáciou pre legálnu metrológiu;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6E1A25">
            <w:pPr>
              <w:autoSpaceDE w:val="0"/>
              <w:autoSpaceDN w:val="0"/>
              <w:spacing w:before="0"/>
              <w:jc w:val="center"/>
              <w:rPr>
                <w:sz w:val="20"/>
                <w:szCs w:val="20"/>
              </w:rPr>
            </w:pPr>
            <w:r w:rsidRPr="00F917E8">
              <w:rPr>
                <w:sz w:val="20"/>
                <w:szCs w:val="20"/>
              </w:rPr>
              <w:t>§ 2</w:t>
            </w:r>
          </w:p>
          <w:p w:rsidR="003B5455" w:rsidRPr="00F917E8" w:rsidRDefault="003B5455" w:rsidP="00D35406">
            <w:pPr>
              <w:autoSpaceDE w:val="0"/>
              <w:autoSpaceDN w:val="0"/>
              <w:spacing w:before="0"/>
              <w:jc w:val="center"/>
              <w:rPr>
                <w:sz w:val="20"/>
                <w:szCs w:val="20"/>
              </w:rPr>
            </w:pPr>
            <w:r w:rsidRPr="00F917E8">
              <w:rPr>
                <w:sz w:val="20"/>
                <w:szCs w:val="20"/>
              </w:rPr>
              <w:t xml:space="preserve">P: </w:t>
            </w:r>
            <w:r>
              <w:rPr>
                <w:sz w:val="20"/>
                <w:szCs w:val="20"/>
              </w:rPr>
              <w:t>c</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2637BD">
            <w:pPr>
              <w:pStyle w:val="odsek"/>
              <w:spacing w:before="0" w:after="0"/>
              <w:ind w:firstLine="0"/>
              <w:rPr>
                <w:sz w:val="20"/>
                <w:szCs w:val="20"/>
              </w:rPr>
            </w:pPr>
            <w:r>
              <w:rPr>
                <w:sz w:val="20"/>
                <w:szCs w:val="20"/>
              </w:rPr>
              <w:t>c</w:t>
            </w:r>
            <w:r w:rsidRPr="00F917E8">
              <w:rPr>
                <w:sz w:val="20"/>
                <w:szCs w:val="20"/>
              </w:rPr>
              <w:t>) normatívnym dokumentom dokument obsahujúci technické špecifikácie prijaté Medzinárodnou organizáciou pre legálnu metrológiu, na ktorý a na ktorého časti bol uverejnený odkaz v Úradnom vestníku Európskej únie,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637BD">
            <w:pPr>
              <w:autoSpaceDE w:val="0"/>
              <w:autoSpaceDN w:val="0"/>
              <w:spacing w:before="0"/>
              <w:jc w:val="left"/>
              <w:rPr>
                <w:sz w:val="20"/>
                <w:szCs w:val="20"/>
              </w:rPr>
            </w:pPr>
          </w:p>
        </w:tc>
      </w:tr>
      <w:tr w:rsidR="00773CFC" w:rsidRPr="00F917E8" w:rsidTr="00773CFC">
        <w:trPr>
          <w:trHeight w:val="1610"/>
        </w:trPr>
        <w:tc>
          <w:tcPr>
            <w:tcW w:w="267" w:type="pct"/>
            <w:tcBorders>
              <w:top w:val="single" w:sz="4" w:space="0" w:color="auto"/>
              <w:left w:val="single" w:sz="12" w:space="0" w:color="auto"/>
              <w:right w:val="single" w:sz="4" w:space="0" w:color="auto"/>
            </w:tcBorders>
          </w:tcPr>
          <w:p w:rsidR="003B5455" w:rsidRPr="00F917E8" w:rsidRDefault="003B5455" w:rsidP="00B2337B">
            <w:pPr>
              <w:autoSpaceDE w:val="0"/>
              <w:autoSpaceDN w:val="0"/>
              <w:spacing w:before="0"/>
              <w:jc w:val="center"/>
              <w:rPr>
                <w:sz w:val="20"/>
                <w:szCs w:val="20"/>
              </w:rPr>
            </w:pPr>
            <w:r w:rsidRPr="00F917E8">
              <w:rPr>
                <w:sz w:val="20"/>
                <w:szCs w:val="20"/>
              </w:rPr>
              <w:t>Č:4</w:t>
            </w:r>
          </w:p>
          <w:p w:rsidR="003B5455" w:rsidRPr="00F917E8" w:rsidRDefault="003B5455" w:rsidP="00B2337B">
            <w:pPr>
              <w:autoSpaceDE w:val="0"/>
              <w:autoSpaceDN w:val="0"/>
              <w:spacing w:before="0"/>
              <w:jc w:val="center"/>
              <w:rPr>
                <w:sz w:val="20"/>
                <w:szCs w:val="20"/>
              </w:rPr>
            </w:pPr>
            <w:r w:rsidRPr="00F917E8">
              <w:rPr>
                <w:sz w:val="20"/>
                <w:szCs w:val="20"/>
              </w:rPr>
              <w:t>O:5-6</w:t>
            </w:r>
          </w:p>
        </w:tc>
        <w:tc>
          <w:tcPr>
            <w:tcW w:w="956" w:type="pct"/>
            <w:tcBorders>
              <w:top w:val="single" w:sz="4" w:space="0" w:color="auto"/>
              <w:left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5. „sprístupnenie na trhu“ je každá dodávka meradla určeného na distribúciu alebo používanie na trhu Únie v rámci obchodnej činnosti, či už odplatne, alebo bezodplatne;</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6. „uvedenie na trh“ je prvé sprístupnenie meradla na trhu Únie;</w:t>
            </w:r>
          </w:p>
        </w:tc>
        <w:tc>
          <w:tcPr>
            <w:tcW w:w="252" w:type="pct"/>
            <w:tcBorders>
              <w:top w:val="single" w:sz="4" w:space="0" w:color="auto"/>
              <w:left w:val="single" w:sz="4" w:space="0" w:color="auto"/>
              <w:right w:val="single" w:sz="12" w:space="0" w:color="auto"/>
            </w:tcBorders>
          </w:tcPr>
          <w:p w:rsidR="003B5455" w:rsidRPr="00F917E8" w:rsidRDefault="003B5455" w:rsidP="003A3381">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6E1A25">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2637BD">
            <w:pPr>
              <w:pStyle w:val="odsek"/>
              <w:spacing w:before="0" w:after="0"/>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3A3381">
            <w:pPr>
              <w:autoSpaceDE w:val="0"/>
              <w:autoSpaceDN w:val="0"/>
              <w:spacing w:before="0"/>
              <w:jc w:val="center"/>
              <w:rPr>
                <w:sz w:val="20"/>
                <w:szCs w:val="20"/>
              </w:rPr>
            </w:pPr>
            <w:r>
              <w:rPr>
                <w:sz w:val="20"/>
                <w:szCs w:val="20"/>
              </w:rPr>
              <w:t>Ú</w:t>
            </w:r>
          </w:p>
        </w:tc>
        <w:tc>
          <w:tcPr>
            <w:tcW w:w="859" w:type="pct"/>
            <w:gridSpan w:val="2"/>
            <w:tcBorders>
              <w:top w:val="single" w:sz="4" w:space="0" w:color="auto"/>
              <w:left w:val="single" w:sz="4" w:space="0" w:color="auto"/>
            </w:tcBorders>
          </w:tcPr>
          <w:p w:rsidR="003B5455" w:rsidRPr="00F917E8" w:rsidRDefault="003B5455" w:rsidP="002637BD">
            <w:pPr>
              <w:autoSpaceDE w:val="0"/>
              <w:autoSpaceDN w:val="0"/>
              <w:spacing w:before="0"/>
              <w:jc w:val="left"/>
              <w:rPr>
                <w:sz w:val="20"/>
                <w:szCs w:val="20"/>
              </w:rPr>
            </w:pPr>
            <w:r w:rsidRPr="00F917E8">
              <w:rPr>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3A3381">
            <w:pPr>
              <w:autoSpaceDE w:val="0"/>
              <w:autoSpaceDN w:val="0"/>
              <w:spacing w:before="0"/>
              <w:jc w:val="center"/>
              <w:rPr>
                <w:sz w:val="20"/>
                <w:szCs w:val="20"/>
              </w:rPr>
            </w:pPr>
            <w:r w:rsidRPr="00F917E8">
              <w:rPr>
                <w:sz w:val="20"/>
                <w:szCs w:val="20"/>
              </w:rPr>
              <w:t>Č:4</w:t>
            </w:r>
          </w:p>
          <w:p w:rsidR="003B5455" w:rsidRPr="00F917E8" w:rsidRDefault="003B5455" w:rsidP="003A3381">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„uvedenie do používania“ je prvé použitie meradla určeného pre konečného užívateľa na účely, na ktoré bolo určené;</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3A3381">
            <w:pPr>
              <w:autoSpaceDE w:val="0"/>
              <w:autoSpaceDN w:val="0"/>
              <w:spacing w:before="0"/>
              <w:jc w:val="center"/>
              <w:rPr>
                <w:sz w:val="20"/>
                <w:szCs w:val="20"/>
              </w:rPr>
            </w:pPr>
            <w:r w:rsidRPr="00F917E8">
              <w:rPr>
                <w:sz w:val="20"/>
                <w:szCs w:val="20"/>
              </w:rPr>
              <w:t xml:space="preserve">§ </w:t>
            </w:r>
            <w:r>
              <w:rPr>
                <w:sz w:val="20"/>
                <w:szCs w:val="20"/>
              </w:rPr>
              <w:t>5</w:t>
            </w:r>
          </w:p>
          <w:p w:rsidR="003B5455" w:rsidRPr="00F917E8" w:rsidRDefault="003B5455" w:rsidP="003A3381">
            <w:pPr>
              <w:autoSpaceDE w:val="0"/>
              <w:autoSpaceDN w:val="0"/>
              <w:spacing w:before="0"/>
              <w:jc w:val="center"/>
              <w:rPr>
                <w:sz w:val="20"/>
                <w:szCs w:val="20"/>
              </w:rPr>
            </w:pPr>
            <w:r>
              <w:rPr>
                <w:sz w:val="20"/>
                <w:szCs w:val="20"/>
              </w:rPr>
              <w:t>O: 1</w:t>
            </w:r>
          </w:p>
          <w:p w:rsidR="003B5455" w:rsidRDefault="003B5455" w:rsidP="003A3381">
            <w:pPr>
              <w:autoSpaceDE w:val="0"/>
              <w:autoSpaceDN w:val="0"/>
              <w:spacing w:before="0"/>
              <w:jc w:val="center"/>
              <w:rPr>
                <w:sz w:val="20"/>
                <w:szCs w:val="20"/>
              </w:rPr>
            </w:pPr>
            <w:r w:rsidRPr="00F917E8">
              <w:rPr>
                <w:sz w:val="20"/>
                <w:szCs w:val="20"/>
              </w:rPr>
              <w:t xml:space="preserve">P: </w:t>
            </w:r>
            <w:r>
              <w:rPr>
                <w:sz w:val="20"/>
                <w:szCs w:val="20"/>
              </w:rPr>
              <w:t>a</w:t>
            </w:r>
            <w:r w:rsidRPr="00F917E8">
              <w:rPr>
                <w:sz w:val="20"/>
                <w:szCs w:val="20"/>
              </w:rPr>
              <w:t>)</w:t>
            </w:r>
          </w:p>
          <w:p w:rsidR="003B5455" w:rsidRDefault="003B5455" w:rsidP="003A3381">
            <w:pPr>
              <w:autoSpaceDE w:val="0"/>
              <w:autoSpaceDN w:val="0"/>
              <w:spacing w:before="0"/>
              <w:jc w:val="center"/>
              <w:rPr>
                <w:sz w:val="20"/>
                <w:szCs w:val="20"/>
              </w:rPr>
            </w:pPr>
          </w:p>
          <w:p w:rsidR="003B5455" w:rsidRDefault="003B5455" w:rsidP="003A3381">
            <w:pPr>
              <w:autoSpaceDE w:val="0"/>
              <w:autoSpaceDN w:val="0"/>
              <w:spacing w:before="0"/>
              <w:jc w:val="center"/>
              <w:rPr>
                <w:sz w:val="20"/>
                <w:szCs w:val="20"/>
              </w:rPr>
            </w:pPr>
          </w:p>
          <w:p w:rsidR="003B5455" w:rsidRDefault="003B5455" w:rsidP="003A3381">
            <w:pPr>
              <w:autoSpaceDE w:val="0"/>
              <w:autoSpaceDN w:val="0"/>
              <w:spacing w:before="0"/>
              <w:jc w:val="center"/>
              <w:rPr>
                <w:sz w:val="20"/>
                <w:szCs w:val="20"/>
              </w:rPr>
            </w:pPr>
            <w:r>
              <w:rPr>
                <w:sz w:val="20"/>
                <w:szCs w:val="20"/>
              </w:rPr>
              <w:t>§ 2</w:t>
            </w:r>
          </w:p>
          <w:p w:rsidR="003B5455" w:rsidRPr="00F917E8" w:rsidRDefault="003B5455" w:rsidP="003A3381">
            <w:pPr>
              <w:autoSpaceDE w:val="0"/>
              <w:autoSpaceDN w:val="0"/>
              <w:spacing w:before="0"/>
              <w:jc w:val="center"/>
              <w:rPr>
                <w:sz w:val="20"/>
                <w:szCs w:val="20"/>
              </w:rPr>
            </w:pPr>
            <w:r>
              <w:rPr>
                <w:sz w:val="20"/>
                <w:szCs w:val="20"/>
              </w:rPr>
              <w:t>P: h)</w:t>
            </w:r>
          </w:p>
        </w:tc>
        <w:tc>
          <w:tcPr>
            <w:tcW w:w="1610" w:type="pct"/>
            <w:tcBorders>
              <w:top w:val="single" w:sz="4" w:space="0" w:color="auto"/>
              <w:left w:val="single" w:sz="4" w:space="0" w:color="auto"/>
              <w:bottom w:val="single" w:sz="4" w:space="0" w:color="auto"/>
              <w:right w:val="single" w:sz="4" w:space="0" w:color="auto"/>
            </w:tcBorders>
          </w:tcPr>
          <w:p w:rsidR="003B5455" w:rsidRPr="00D35406" w:rsidRDefault="003B5455" w:rsidP="00F87569">
            <w:pPr>
              <w:pStyle w:val="odsek"/>
              <w:spacing w:after="0"/>
              <w:ind w:firstLine="0"/>
              <w:rPr>
                <w:sz w:val="20"/>
                <w:szCs w:val="20"/>
              </w:rPr>
            </w:pPr>
            <w:r>
              <w:rPr>
                <w:sz w:val="20"/>
                <w:szCs w:val="20"/>
              </w:rPr>
              <w:t>(1)</w:t>
            </w:r>
            <w:r w:rsidRPr="00D35406">
              <w:rPr>
                <w:sz w:val="20"/>
                <w:szCs w:val="20"/>
              </w:rPr>
              <w:t xml:space="preserve">Ak meradlo spĺňa základné požiadavky </w:t>
            </w:r>
          </w:p>
          <w:p w:rsidR="003B5455" w:rsidRDefault="003B5455" w:rsidP="00F87569">
            <w:pPr>
              <w:pStyle w:val="odsek"/>
              <w:spacing w:after="0"/>
              <w:ind w:firstLine="0"/>
              <w:rPr>
                <w:sz w:val="20"/>
                <w:szCs w:val="20"/>
              </w:rPr>
            </w:pPr>
            <w:r>
              <w:rPr>
                <w:sz w:val="20"/>
                <w:szCs w:val="20"/>
              </w:rPr>
              <w:t xml:space="preserve">a) </w:t>
            </w:r>
            <w:r w:rsidRPr="00D35406">
              <w:rPr>
                <w:sz w:val="20"/>
                <w:szCs w:val="20"/>
              </w:rPr>
              <w:t>môže byť sprístupnené na trhu</w:t>
            </w:r>
            <w:r>
              <w:rPr>
                <w:sz w:val="20"/>
                <w:szCs w:val="20"/>
              </w:rPr>
              <w:t>10</w:t>
            </w:r>
            <w:r w:rsidRPr="00D35406">
              <w:rPr>
                <w:sz w:val="20"/>
                <w:szCs w:val="20"/>
              </w:rPr>
              <w:t>) alebo uvedené do používania,</w:t>
            </w:r>
            <w:r>
              <w:rPr>
                <w:sz w:val="20"/>
                <w:szCs w:val="20"/>
              </w:rPr>
              <w:t>10a</w:t>
            </w:r>
            <w:r w:rsidRPr="00D35406">
              <w:rPr>
                <w:sz w:val="20"/>
                <w:szCs w:val="20"/>
              </w:rPr>
              <w:t xml:space="preserve">) </w:t>
            </w:r>
          </w:p>
          <w:p w:rsidR="003B5455" w:rsidRDefault="003B5455" w:rsidP="00F87569">
            <w:pPr>
              <w:pStyle w:val="odsek"/>
              <w:spacing w:after="0"/>
              <w:ind w:firstLine="0"/>
              <w:rPr>
                <w:sz w:val="20"/>
                <w:szCs w:val="20"/>
              </w:rPr>
            </w:pPr>
          </w:p>
          <w:p w:rsidR="003B5455" w:rsidRPr="00F87569" w:rsidRDefault="003B5455" w:rsidP="00F87569">
            <w:pPr>
              <w:pStyle w:val="odsek"/>
              <w:spacing w:after="0"/>
              <w:ind w:firstLine="0"/>
              <w:rPr>
                <w:sz w:val="20"/>
                <w:szCs w:val="20"/>
              </w:rPr>
            </w:pPr>
            <w:r w:rsidRPr="00F87569">
              <w:rPr>
                <w:sz w:val="20"/>
                <w:szCs w:val="20"/>
              </w:rPr>
              <w:t>h)uvedením do používania je uvedenie určeného výrobku na trh, keď určený výrobok prvýkrát prechádza odplatne alebo bezodplatne do fázy užívania na určený účel koncovým používateľom,</w:t>
            </w:r>
          </w:p>
          <w:p w:rsidR="003B5455" w:rsidRPr="00D35406" w:rsidRDefault="003B5455" w:rsidP="00F87569">
            <w:pPr>
              <w:pStyle w:val="odsek"/>
              <w:spacing w:after="0"/>
              <w:ind w:firstLine="0"/>
              <w:rPr>
                <w:sz w:val="20"/>
                <w:szCs w:val="20"/>
              </w:rPr>
            </w:pPr>
          </w:p>
          <w:p w:rsidR="003B5455" w:rsidRPr="00F917E8" w:rsidRDefault="003B5455" w:rsidP="002637BD">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637BD">
            <w:pPr>
              <w:autoSpaceDE w:val="0"/>
              <w:autoSpaceDN w:val="0"/>
              <w:spacing w:before="0"/>
              <w:jc w:val="left"/>
              <w:rPr>
                <w:sz w:val="20"/>
                <w:szCs w:val="20"/>
              </w:rPr>
            </w:pPr>
            <w:r>
              <w:rPr>
                <w:sz w:val="20"/>
                <w:szCs w:val="20"/>
              </w:rPr>
              <w:t>10a)</w:t>
            </w:r>
            <w:r w:rsidRPr="00960DAD">
              <w:t xml:space="preserve"> </w:t>
            </w:r>
            <w:r w:rsidRPr="00F87569">
              <w:rPr>
                <w:sz w:val="20"/>
                <w:szCs w:val="20"/>
              </w:rPr>
              <w:t>§ 2 písm. h) zákona č. 56/2018 Z. z.</w:t>
            </w:r>
          </w:p>
        </w:tc>
      </w:tr>
      <w:tr w:rsidR="00773CFC" w:rsidRPr="00F917E8" w:rsidTr="00773CFC">
        <w:trPr>
          <w:trHeight w:val="5527"/>
        </w:trPr>
        <w:tc>
          <w:tcPr>
            <w:tcW w:w="267" w:type="pct"/>
            <w:tcBorders>
              <w:top w:val="single" w:sz="4" w:space="0" w:color="auto"/>
              <w:left w:val="single" w:sz="12" w:space="0" w:color="auto"/>
              <w:right w:val="single" w:sz="4" w:space="0" w:color="auto"/>
            </w:tcBorders>
          </w:tcPr>
          <w:p w:rsidR="003B5455" w:rsidRPr="00F917E8" w:rsidRDefault="003B5455" w:rsidP="0054735A">
            <w:pPr>
              <w:autoSpaceDE w:val="0"/>
              <w:autoSpaceDN w:val="0"/>
              <w:spacing w:before="0"/>
              <w:jc w:val="center"/>
              <w:rPr>
                <w:sz w:val="20"/>
                <w:szCs w:val="20"/>
              </w:rPr>
            </w:pPr>
            <w:r w:rsidRPr="00F917E8">
              <w:rPr>
                <w:sz w:val="20"/>
                <w:szCs w:val="20"/>
              </w:rPr>
              <w:t>Č:4</w:t>
            </w:r>
          </w:p>
          <w:p w:rsidR="003B5455" w:rsidRPr="00F917E8" w:rsidRDefault="003B5455" w:rsidP="00B2337B">
            <w:pPr>
              <w:autoSpaceDE w:val="0"/>
              <w:autoSpaceDN w:val="0"/>
              <w:spacing w:before="0"/>
              <w:jc w:val="center"/>
              <w:rPr>
                <w:sz w:val="20"/>
                <w:szCs w:val="20"/>
              </w:rPr>
            </w:pPr>
            <w:r w:rsidRPr="00F917E8">
              <w:rPr>
                <w:sz w:val="20"/>
                <w:szCs w:val="20"/>
              </w:rPr>
              <w:t>O:8-22</w:t>
            </w:r>
          </w:p>
        </w:tc>
        <w:tc>
          <w:tcPr>
            <w:tcW w:w="956" w:type="pct"/>
            <w:tcBorders>
              <w:top w:val="single" w:sz="4" w:space="0" w:color="auto"/>
              <w:left w:val="single" w:sz="4" w:space="0" w:color="auto"/>
              <w:right w:val="single" w:sz="4" w:space="0" w:color="auto"/>
            </w:tcBorders>
          </w:tcPr>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8. „výrobca“ je každá fyzická alebo právnická osoba, ktorá vyrába meradlo alebo si necháva meradlo navrhnúť alebo vyrobiť a uvádza také meradlo na trh pod svojím menom alebo ochrannou známkou alebo ho uvádza do používania na svoje vlastné účely;</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sz w:val="20"/>
                <w:szCs w:val="20"/>
              </w:rPr>
              <w:t>9. „splnomocnený zástupca“ je každá fyzická alebo právnická osoba usadená v Únii, ktorá dostala písomné splnomocnenie od výrobcu konať v jeho mene pri konkrétnych úlohách;</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10. „dovozca“ je každá fyzická alebo právnická osoba usadená v Únii, ktorá uvádza meradlo z tretej krajiny na trh Únie;</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11. „distribútor“ je každá fyzická alebo právnická osoba v dodá</w:t>
            </w:r>
            <w:r w:rsidRPr="00F917E8">
              <w:rPr>
                <w:rFonts w:ascii="Times New Roman" w:hAnsi="Times New Roman"/>
                <w:color w:val="19161B"/>
                <w:sz w:val="20"/>
                <w:szCs w:val="20"/>
              </w:rPr>
              <w:softHyphen/>
              <w:t>vateľskom reťazci okrem výrobcu alebo dovozcu, ktorá sprístupňuje meradlo na trhu;</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12. „hospodárske subjekty“ sú výrobca, splnomocnený zástupca, dovozca a distribútor;</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13. „technická špecifikácia“ je dokument, ktorý stanovuje tech</w:t>
            </w:r>
            <w:r w:rsidRPr="00F917E8">
              <w:rPr>
                <w:rFonts w:ascii="Times New Roman" w:hAnsi="Times New Roman"/>
                <w:color w:val="19161B"/>
                <w:sz w:val="20"/>
                <w:szCs w:val="20"/>
              </w:rPr>
              <w:softHyphen/>
              <w:t>nické požiadavky, ktoré musí meradlo spĺňať;</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14. „harmonizovaná norma“ je harmonizovaná norma vyme</w:t>
            </w:r>
            <w:r w:rsidRPr="00F917E8">
              <w:rPr>
                <w:rFonts w:ascii="Times New Roman" w:hAnsi="Times New Roman"/>
                <w:color w:val="19161B"/>
                <w:sz w:val="20"/>
                <w:szCs w:val="20"/>
              </w:rPr>
              <w:softHyphen/>
              <w:t>dzená v článku 2 bode 1 písm. c) nariadenia (EÚ) č. 1025/2012;</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15. „akreditácia“ je akreditácia vymedzená v článku 2 bode 10 nariadenia (ES) č. 765/2008;</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16. „vnútroštátny akreditačný orgán“ je vnútroštátny akredi</w:t>
            </w:r>
            <w:r w:rsidRPr="00F917E8">
              <w:rPr>
                <w:rFonts w:ascii="Times New Roman" w:hAnsi="Times New Roman"/>
                <w:color w:val="19161B"/>
                <w:sz w:val="20"/>
                <w:szCs w:val="20"/>
              </w:rPr>
              <w:softHyphen/>
              <w:t>tačný orgán vymedzený v článku 2 bode 11 nariadenia (ES) č. 765/2008;</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17. „posudzovanie zhody“ je postup preukázania, či boli splnené základné požiadavky tejto smernice týkajúce sa meradla;</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18. „orgán posudzovania zhody“ je subjekt vykonávajúci činnosti posudzovania zhody vrátane kalibrácie, skúšania, certifikácie a kontroly;</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19. „spätné prevzatie“ je každé opatrenie, ktorého cieľom je dosiahnutie vrátenia meradla, ktoré sa už sprístupnilo konečnému užívateľovi;</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20. „stiahnutie z trhu“ je každé opatrenie, ktorého cieľom je zabrániť sprístupneniu meradla v dodávateľskom reťazci na trhu;</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21. „harmonizačné právne predpisy Únie“ sú všetky právne predpisy Únie, ktorými sa harmonizujú podmienky uvádzania výrobkov na trh;</w:t>
            </w:r>
          </w:p>
          <w:p w:rsidR="003B5455" w:rsidRPr="00F917E8" w:rsidRDefault="003B5455" w:rsidP="0054735A">
            <w:pPr>
              <w:pStyle w:val="CM4"/>
              <w:jc w:val="both"/>
              <w:rPr>
                <w:rFonts w:ascii="Times New Roman" w:hAnsi="Times New Roman"/>
                <w:color w:val="19161B"/>
                <w:sz w:val="20"/>
                <w:szCs w:val="20"/>
              </w:rPr>
            </w:pPr>
            <w:r w:rsidRPr="00F917E8">
              <w:rPr>
                <w:rFonts w:ascii="Times New Roman" w:hAnsi="Times New Roman"/>
                <w:color w:val="19161B"/>
                <w:sz w:val="20"/>
                <w:szCs w:val="20"/>
              </w:rPr>
              <w:t>22. „označenie CE“ je označenie, ktorým výrobca preukazuje, že meradlo je v zhode s uplatniteľnými požiadavkami stanovenými v harmonizačných právnych predpisoch Únie týkajúcich sa jeho umiestňovania.</w:t>
            </w:r>
          </w:p>
        </w:tc>
        <w:tc>
          <w:tcPr>
            <w:tcW w:w="252" w:type="pct"/>
            <w:tcBorders>
              <w:top w:val="single" w:sz="4" w:space="0" w:color="auto"/>
              <w:left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3A3381">
            <w:pPr>
              <w:pStyle w:val="odsek"/>
              <w:spacing w:before="0" w:after="0"/>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tcBorders>
          </w:tcPr>
          <w:p w:rsidR="003B5455" w:rsidRPr="00F917E8" w:rsidRDefault="003B5455" w:rsidP="002637BD">
            <w:pPr>
              <w:autoSpaceDE w:val="0"/>
              <w:autoSpaceDN w:val="0"/>
              <w:spacing w:before="0"/>
              <w:jc w:val="left"/>
              <w:rPr>
                <w:sz w:val="20"/>
                <w:szCs w:val="20"/>
              </w:rPr>
            </w:pPr>
            <w:r w:rsidRPr="00F917E8">
              <w:rPr>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C2BF4">
            <w:pPr>
              <w:autoSpaceDE w:val="0"/>
              <w:autoSpaceDN w:val="0"/>
              <w:spacing w:before="0"/>
              <w:jc w:val="center"/>
              <w:rPr>
                <w:sz w:val="20"/>
                <w:szCs w:val="20"/>
              </w:rPr>
            </w:pPr>
            <w:r w:rsidRPr="00F917E8">
              <w:rPr>
                <w:sz w:val="20"/>
                <w:szCs w:val="20"/>
              </w:rPr>
              <w:t>Č:5</w:t>
            </w:r>
          </w:p>
          <w:p w:rsidR="003B5455" w:rsidRPr="00F917E8" w:rsidRDefault="003B5455" w:rsidP="001C2BF4">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F2A7C">
            <w:pPr>
              <w:pStyle w:val="CM4"/>
              <w:jc w:val="both"/>
              <w:rPr>
                <w:rFonts w:ascii="Times New Roman" w:hAnsi="Times New Roman"/>
                <w:color w:val="19161B"/>
                <w:sz w:val="20"/>
                <w:szCs w:val="20"/>
              </w:rPr>
            </w:pPr>
            <w:r w:rsidRPr="00F917E8">
              <w:rPr>
                <w:rFonts w:ascii="Times New Roman" w:hAnsi="Times New Roman"/>
                <w:color w:val="19161B"/>
                <w:sz w:val="20"/>
                <w:szCs w:val="20"/>
              </w:rPr>
              <w:t>Ak osobitné prílohy pre meradlá stanovujú základné požiadavky na podzostavy, táto smernica sa uplatňuje primerane na tieto podzostavy.</w:t>
            </w:r>
          </w:p>
          <w:p w:rsidR="003B5455" w:rsidRPr="00F917E8" w:rsidRDefault="003B5455" w:rsidP="00BF2A7C">
            <w:pPr>
              <w:pStyle w:val="CM4"/>
              <w:jc w:val="both"/>
              <w:rPr>
                <w:rFonts w:ascii="Times New Roman" w:hAnsi="Times New Roman"/>
                <w:color w:val="19161B"/>
                <w:sz w:val="20"/>
                <w:szCs w:val="20"/>
              </w:rPr>
            </w:pPr>
          </w:p>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Podzostavy a meradlá sa môžu na účely preukázania zhody posudzovať nezávisle a samostatne.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92DAA"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3</w:t>
            </w:r>
          </w:p>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105EE8">
            <w:pPr>
              <w:tabs>
                <w:tab w:val="left" w:pos="426"/>
              </w:tabs>
              <w:spacing w:after="120"/>
              <w:rPr>
                <w:sz w:val="20"/>
              </w:rPr>
            </w:pPr>
            <w:r w:rsidRPr="00F87569">
              <w:rPr>
                <w:sz w:val="20"/>
              </w:rPr>
              <w:t xml:space="preserve">Podzostava a meradlo sa môžu na účely preukázania zhody posudzovať nezávisle a samostatne; ak sú </w:t>
            </w:r>
            <w:r>
              <w:rPr>
                <w:sz w:val="20"/>
              </w:rPr>
              <w:t>podľa príloh</w:t>
            </w:r>
            <w:r w:rsidRPr="00431B9F">
              <w:rPr>
                <w:sz w:val="20"/>
              </w:rPr>
              <w:t xml:space="preserve"> č. 3 až 12 </w:t>
            </w:r>
            <w:r w:rsidRPr="00F87569">
              <w:rPr>
                <w:sz w:val="20"/>
              </w:rPr>
              <w:t>ustanovené základné požiadavky na podzostavu, postupuje sa primerane podľa tohto nariadenia vlády.</w:t>
            </w:r>
          </w:p>
          <w:p w:rsidR="003B5455" w:rsidRPr="00F917E8" w:rsidRDefault="003B5455" w:rsidP="007A1A5F">
            <w:pPr>
              <w:pStyle w:val="odsek"/>
              <w:spacing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92763">
            <w:pPr>
              <w:autoSpaceDE w:val="0"/>
              <w:autoSpaceDN w:val="0"/>
              <w:spacing w:before="0"/>
              <w:jc w:val="center"/>
              <w:rPr>
                <w:sz w:val="20"/>
                <w:szCs w:val="20"/>
              </w:rPr>
            </w:pPr>
            <w:r w:rsidRPr="00F917E8">
              <w:rPr>
                <w:sz w:val="20"/>
                <w:szCs w:val="20"/>
              </w:rPr>
              <w:t>Č:6</w:t>
            </w:r>
          </w:p>
          <w:p w:rsidR="003B5455" w:rsidRPr="00F917E8" w:rsidRDefault="003B5455" w:rsidP="00A92763">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F2A7C">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spĺňať základné požiadavky stanovené v prílohe I a v osobitnej prílohe pre meradlá.</w:t>
            </w:r>
          </w:p>
          <w:p w:rsidR="003B5455" w:rsidRPr="00F917E8" w:rsidRDefault="003B5455" w:rsidP="00BF2A7C">
            <w:pPr>
              <w:pStyle w:val="CM4"/>
              <w:jc w:val="both"/>
              <w:rPr>
                <w:rFonts w:ascii="Times New Roman" w:hAnsi="Times New Roman"/>
                <w:color w:val="19161B"/>
                <w:sz w:val="20"/>
                <w:szCs w:val="20"/>
              </w:rPr>
            </w:pPr>
          </w:p>
          <w:p w:rsidR="003B5455" w:rsidRPr="00F917E8" w:rsidRDefault="003B5455" w:rsidP="00BF2A7C">
            <w:pPr>
              <w:pStyle w:val="CM4"/>
              <w:jc w:val="both"/>
              <w:rPr>
                <w:rFonts w:ascii="Times New Roman" w:hAnsi="Times New Roman"/>
                <w:color w:val="19161B"/>
                <w:sz w:val="20"/>
                <w:szCs w:val="20"/>
              </w:rPr>
            </w:pPr>
            <w:r w:rsidRPr="00F917E8">
              <w:rPr>
                <w:rFonts w:ascii="Times New Roman" w:hAnsi="Times New Roman"/>
                <w:color w:val="19161B"/>
                <w:sz w:val="20"/>
                <w:szCs w:val="20"/>
              </w:rPr>
              <w:t>Ak je to potrebné pre správne používanie meradla, môže členský štát požadovať, aby údaje uvedené v prílohe I bode 9 alebo v príslušných osobitných prílohách pre meradlá boli k dispozícii v jazyku, ktorý je ľahko zrozumiteľný konečným užívateľom podľa určenia členského štátu, v ktorom sa meradlo sprístupňuje na trhu.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4</w:t>
            </w:r>
          </w:p>
          <w:p w:rsidR="003B5455" w:rsidRPr="00F917E8" w:rsidRDefault="003B5455" w:rsidP="009D166F">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87569" w:rsidRDefault="003B5455" w:rsidP="00F87569">
            <w:pPr>
              <w:pStyle w:val="odsek"/>
              <w:spacing w:before="0"/>
              <w:ind w:firstLine="0"/>
              <w:rPr>
                <w:sz w:val="20"/>
                <w:szCs w:val="20"/>
              </w:rPr>
            </w:pPr>
            <w:r w:rsidRPr="00F87569">
              <w:rPr>
                <w:sz w:val="20"/>
                <w:szCs w:val="20"/>
              </w:rPr>
              <w:t>(1)Meradlo musí spĺňať základné požiadavky, ktoré sú uvedené</w:t>
            </w:r>
          </w:p>
          <w:p w:rsidR="003B5455" w:rsidRPr="00F87569" w:rsidRDefault="003B5455" w:rsidP="00F87569">
            <w:pPr>
              <w:pStyle w:val="odsek"/>
              <w:spacing w:before="0"/>
              <w:ind w:firstLine="0"/>
              <w:rPr>
                <w:sz w:val="20"/>
                <w:szCs w:val="20"/>
              </w:rPr>
            </w:pPr>
            <w:r w:rsidRPr="00F87569">
              <w:rPr>
                <w:sz w:val="20"/>
                <w:szCs w:val="20"/>
              </w:rPr>
              <w:t>a)v </w:t>
            </w:r>
            <w:hyperlink r:id="rId28" w:anchor="prilohy.priloha-priloha_c_1_k_nariadeniu_vlady_c_145_2016_z_z" w:tooltip="Odkaz na predpis alebo ustanovenie" w:history="1">
              <w:r w:rsidRPr="00F87569">
                <w:rPr>
                  <w:sz w:val="20"/>
                  <w:szCs w:val="20"/>
                </w:rPr>
                <w:t>prílohe č. 1</w:t>
              </w:r>
            </w:hyperlink>
            <w:r w:rsidRPr="00F87569">
              <w:rPr>
                <w:sz w:val="20"/>
                <w:szCs w:val="20"/>
              </w:rPr>
              <w:t> a</w:t>
            </w:r>
          </w:p>
          <w:p w:rsidR="003B5455" w:rsidRPr="00F87569" w:rsidRDefault="003B5455" w:rsidP="00F87569">
            <w:pPr>
              <w:pStyle w:val="odsek"/>
              <w:spacing w:before="0"/>
              <w:ind w:firstLine="0"/>
              <w:rPr>
                <w:sz w:val="20"/>
                <w:szCs w:val="20"/>
              </w:rPr>
            </w:pPr>
            <w:r w:rsidRPr="00F87569">
              <w:rPr>
                <w:sz w:val="20"/>
                <w:szCs w:val="20"/>
              </w:rPr>
              <w:t>b)podľa druhu meradla pre</w:t>
            </w:r>
          </w:p>
          <w:p w:rsidR="003B5455" w:rsidRPr="00F87569" w:rsidRDefault="003B5455" w:rsidP="00F87569">
            <w:pPr>
              <w:pStyle w:val="odsek"/>
              <w:spacing w:before="0"/>
              <w:ind w:firstLine="0"/>
              <w:rPr>
                <w:sz w:val="20"/>
                <w:szCs w:val="20"/>
              </w:rPr>
            </w:pPr>
            <w:r w:rsidRPr="00F87569">
              <w:rPr>
                <w:sz w:val="20"/>
                <w:szCs w:val="20"/>
              </w:rPr>
              <w:t>1.vodomer v </w:t>
            </w:r>
            <w:hyperlink r:id="rId29" w:anchor="prilohy.priloha-priloha_c_3_k_nariadeniu_vlady_c_145_2016_z_z" w:tooltip="Odkaz na predpis alebo ustanovenie" w:history="1">
              <w:r w:rsidRPr="00F87569">
                <w:rPr>
                  <w:sz w:val="20"/>
                  <w:szCs w:val="20"/>
                </w:rPr>
                <w:t>prílohe č. 3</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2.plynomer v </w:t>
            </w:r>
            <w:hyperlink r:id="rId30" w:anchor="prilohy.priloha-priloha_c_4_k_nariadeniu_vlady_c_145_2016_z_z" w:tooltip="Odkaz na predpis alebo ustanovenie" w:history="1">
              <w:r w:rsidRPr="00F87569">
                <w:rPr>
                  <w:sz w:val="20"/>
                  <w:szCs w:val="20"/>
                </w:rPr>
                <w:t>prílohe č. 4</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3.prepočítavač objemu plynu v </w:t>
            </w:r>
            <w:hyperlink r:id="rId31" w:anchor="prilohy.priloha-priloha_c_4_k_nariadeniu_vlady_c_145_2016_z_z" w:tooltip="Odkaz na predpis alebo ustanovenie" w:history="1">
              <w:r w:rsidRPr="00F87569">
                <w:rPr>
                  <w:sz w:val="20"/>
                  <w:szCs w:val="20"/>
                </w:rPr>
                <w:t>prílohe č. 4</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4.elektromer na meranie činnej elektrickej energie v </w:t>
            </w:r>
            <w:hyperlink r:id="rId32" w:anchor="prilohy.priloha-priloha_c_5_k_nariadeniu_vlady_c_145_2016_z_z" w:tooltip="Odkaz na predpis alebo ustanovenie" w:history="1">
              <w:r w:rsidRPr="00F87569">
                <w:rPr>
                  <w:sz w:val="20"/>
                  <w:szCs w:val="20"/>
                </w:rPr>
                <w:t>prílohe č. 5</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5.merač tepla v </w:t>
            </w:r>
            <w:hyperlink r:id="rId33" w:anchor="prilohy.priloha-priloha_c_6_k_nariadeniu_vlady_c_145_2016_z_z" w:tooltip="Odkaz na predpis alebo ustanovenie" w:history="1">
              <w:r w:rsidRPr="00F87569">
                <w:rPr>
                  <w:sz w:val="20"/>
                  <w:szCs w:val="20"/>
                </w:rPr>
                <w:t>prílohe č. 6</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6.meraciu zostavu na kontinuálne a dynamické meranie množstva kvapaliny okrem vody v </w:t>
            </w:r>
            <w:hyperlink r:id="rId34" w:anchor="prilohy.priloha-priloha_c_7_k_nariadeniu_vlady_c_145_2016_z_z" w:tooltip="Odkaz na predpis alebo ustanovenie" w:history="1">
              <w:r w:rsidRPr="00F87569">
                <w:rPr>
                  <w:sz w:val="20"/>
                  <w:szCs w:val="20"/>
                </w:rPr>
                <w:t>prílohe č. 7</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7.kontrolné váhy s automatickou činnosťou v </w:t>
            </w:r>
            <w:hyperlink r:id="rId35" w:anchor="prilohy.priloha-priloha_c_8_k_nariadeniu_vlady_c_145_2016_z_z" w:tooltip="Odkaz na predpis alebo ustanovenie" w:history="1">
              <w:r w:rsidRPr="00F87569">
                <w:rPr>
                  <w:sz w:val="20"/>
                  <w:szCs w:val="20"/>
                </w:rPr>
                <w:t>prílohe č. 8</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8.plniace váhy s automatickou činnosťou v </w:t>
            </w:r>
            <w:hyperlink r:id="rId36" w:anchor="prilohy.priloha-priloha_c_8_k_nariadeniu_vlady_c_145_2016_z_z" w:tooltip="Odkaz na predpis alebo ustanovenie" w:history="1">
              <w:r w:rsidRPr="00F87569">
                <w:rPr>
                  <w:sz w:val="20"/>
                  <w:szCs w:val="20"/>
                </w:rPr>
                <w:t>prílohe č. 8</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9.diskontinuálne sčítavacie váhy v </w:t>
            </w:r>
            <w:hyperlink r:id="rId37" w:anchor="prilohy.priloha-priloha_c_8_k_nariadeniu_vlady_c_145_2016_z_z" w:tooltip="Odkaz na predpis alebo ustanovenie" w:history="1">
              <w:r w:rsidRPr="00F87569">
                <w:rPr>
                  <w:sz w:val="20"/>
                  <w:szCs w:val="20"/>
                </w:rPr>
                <w:t>prílohe č. 8</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10.kontinuálne sčítavacie váhy v </w:t>
            </w:r>
            <w:hyperlink r:id="rId38" w:anchor="prilohy.priloha-priloha_c_8_k_nariadeniu_vlady_c_145_2016_z_z" w:tooltip="Odkaz na predpis alebo ustanovenie" w:history="1">
              <w:r w:rsidRPr="00F87569">
                <w:rPr>
                  <w:sz w:val="20"/>
                  <w:szCs w:val="20"/>
                </w:rPr>
                <w:t>prílohe č. 8</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11.mostové váhy s automatickou činnosťou pre koľajové vozidlá v </w:t>
            </w:r>
            <w:hyperlink r:id="rId39" w:anchor="prilohy.priloha-priloha_c_8_k_nariadeniu_vlady_c_145_2016_z_z" w:tooltip="Odkaz na predpis alebo ustanovenie" w:history="1">
              <w:r w:rsidRPr="00F87569">
                <w:rPr>
                  <w:sz w:val="20"/>
                  <w:szCs w:val="20"/>
                </w:rPr>
                <w:t>prílohe č. 8</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12.taxameter v </w:t>
            </w:r>
            <w:hyperlink r:id="rId40" w:anchor="prilohy.priloha-priloha_c_9_k_nariadeniu_vlady_c_145_2016_z_z" w:tooltip="Odkaz na predpis alebo ustanovenie" w:history="1">
              <w:r w:rsidRPr="00F87569">
                <w:rPr>
                  <w:sz w:val="20"/>
                  <w:szCs w:val="20"/>
                </w:rPr>
                <w:t>prílohe č. 9</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13.materializovanú dĺžkovú mieru v </w:t>
            </w:r>
            <w:hyperlink r:id="rId41" w:anchor="prilohy.priloha-priloha_c_10_k_nariadeniu_vlady_c_145_2016_z_z" w:tooltip="Odkaz na predpis alebo ustanovenie" w:history="1">
              <w:r w:rsidRPr="00F87569">
                <w:rPr>
                  <w:sz w:val="20"/>
                  <w:szCs w:val="20"/>
                </w:rPr>
                <w:t>prílohe č. 10</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14.výčapnú nádobu v </w:t>
            </w:r>
            <w:hyperlink r:id="rId42" w:anchor="prilohy.priloha-priloha_c_10_k_nariadeniu_vlady_c_145_2016_z_z" w:tooltip="Odkaz na predpis alebo ustanovenie" w:history="1">
              <w:r w:rsidRPr="00F87569">
                <w:rPr>
                  <w:sz w:val="20"/>
                  <w:szCs w:val="20"/>
                </w:rPr>
                <w:t>prílohe č. 10</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15.meradlo na meranie dĺžky v </w:t>
            </w:r>
            <w:hyperlink r:id="rId43" w:anchor="prilohy.priloha-priloha_c_11_k_nariadeniu_vlady_c_145_2016_z_z" w:tooltip="Odkaz na predpis alebo ustanovenie" w:history="1">
              <w:r w:rsidRPr="00F87569">
                <w:rPr>
                  <w:sz w:val="20"/>
                  <w:szCs w:val="20"/>
                </w:rPr>
                <w:t>prílohe č. 11</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16.meradlo na meranie plošného obsahu v </w:t>
            </w:r>
            <w:hyperlink r:id="rId44" w:anchor="prilohy.priloha-priloha_c_11_k_nariadeniu_vlady_c_145_2016_z_z" w:tooltip="Odkaz na predpis alebo ustanovenie" w:history="1">
              <w:r w:rsidRPr="00F87569">
                <w:rPr>
                  <w:sz w:val="20"/>
                  <w:szCs w:val="20"/>
                </w:rPr>
                <w:t>prílohe č. 11</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17.meradlo na meranie viacerých rozmerov v </w:t>
            </w:r>
            <w:hyperlink r:id="rId45" w:anchor="prilohy.priloha-priloha_c_11_k_nariadeniu_vlady_c_145_2016_z_z" w:tooltip="Odkaz na predpis alebo ustanovenie" w:history="1">
              <w:r w:rsidRPr="00F87569">
                <w:rPr>
                  <w:sz w:val="20"/>
                  <w:szCs w:val="20"/>
                </w:rPr>
                <w:t>prílohe č. 11</w:t>
              </w:r>
            </w:hyperlink>
            <w:r w:rsidRPr="00F87569">
              <w:rPr>
                <w:sz w:val="20"/>
                <w:szCs w:val="20"/>
              </w:rPr>
              <w:t>,</w:t>
            </w:r>
          </w:p>
          <w:p w:rsidR="003B5455" w:rsidRPr="00F87569" w:rsidRDefault="003B5455" w:rsidP="00F87569">
            <w:pPr>
              <w:pStyle w:val="odsek"/>
              <w:spacing w:before="0"/>
              <w:ind w:firstLine="0"/>
              <w:rPr>
                <w:sz w:val="20"/>
                <w:szCs w:val="20"/>
              </w:rPr>
            </w:pPr>
            <w:r w:rsidRPr="00F87569">
              <w:rPr>
                <w:sz w:val="20"/>
                <w:szCs w:val="20"/>
              </w:rPr>
              <w:t>18.analyzátor výfukových plynov v </w:t>
            </w:r>
            <w:hyperlink r:id="rId46" w:anchor="prilohy.priloha-priloha_c_12_k_nariadeniu_vlady_c_145_2016_z_z" w:tooltip="Odkaz na predpis alebo ustanovenie" w:history="1">
              <w:r w:rsidRPr="00F87569">
                <w:rPr>
                  <w:sz w:val="20"/>
                  <w:szCs w:val="20"/>
                </w:rPr>
                <w:t>prílohe č. 12</w:t>
              </w:r>
            </w:hyperlink>
            <w:r w:rsidRPr="00F87569">
              <w:rPr>
                <w:sz w:val="20"/>
                <w:szCs w:val="20"/>
              </w:rPr>
              <w:t>.</w:t>
            </w:r>
          </w:p>
          <w:p w:rsidR="003B5455" w:rsidRPr="00F917E8" w:rsidRDefault="003B5455" w:rsidP="00F87569">
            <w:pPr>
              <w:pStyle w:val="odsek"/>
              <w:ind w:firstLine="0"/>
            </w:pPr>
            <w:r w:rsidRPr="00F87569">
              <w:rPr>
                <w:sz w:val="20"/>
                <w:szCs w:val="20"/>
              </w:rPr>
              <w:t>(2)Ak je to potrebné na zabezpečenie správneho používania meradla, možno požadovať informácie uvedené v prílohe č. 1 deviatom bode alebo informácie uvedené v </w:t>
            </w:r>
            <w:hyperlink r:id="rId47" w:anchor="prilohy.priloha-priloha_c_3_k_nariadeniu_vlady_c_145_2016_z_z" w:tooltip="Odkaz na predpis alebo ustanovenie" w:history="1">
              <w:r w:rsidRPr="00F87569">
                <w:rPr>
                  <w:sz w:val="20"/>
                  <w:szCs w:val="20"/>
                </w:rPr>
                <w:t>prílohách č. 3 až 12</w:t>
              </w:r>
            </w:hyperlink>
            <w:r w:rsidRPr="00F87569">
              <w:rPr>
                <w:sz w:val="20"/>
                <w:szCs w:val="20"/>
              </w:rPr>
              <w:t> v štátnom jazyku, ktoré sú jednoznačné a zrozumiteľné pre konečného používateľa.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92763">
            <w:pPr>
              <w:autoSpaceDE w:val="0"/>
              <w:autoSpaceDN w:val="0"/>
              <w:spacing w:before="0"/>
              <w:jc w:val="center"/>
              <w:rPr>
                <w:sz w:val="20"/>
                <w:szCs w:val="20"/>
              </w:rPr>
            </w:pPr>
            <w:r w:rsidRPr="00F917E8">
              <w:rPr>
                <w:sz w:val="20"/>
                <w:szCs w:val="20"/>
              </w:rPr>
              <w:t>Č:7</w:t>
            </w:r>
          </w:p>
          <w:p w:rsidR="003B5455" w:rsidRPr="00F917E8" w:rsidRDefault="003B5455" w:rsidP="00A92763">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nesmú z dôvodov obsiahnutých v tejto smernici brániť sprístupneniu na trhu a/alebo uvedeniu do používania meradiel, ktoré spĺňajú požiadavky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2</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12ACA">
            <w:pPr>
              <w:autoSpaceDE w:val="0"/>
              <w:autoSpaceDN w:val="0"/>
              <w:spacing w:before="0"/>
              <w:jc w:val="center"/>
              <w:rPr>
                <w:sz w:val="20"/>
                <w:szCs w:val="20"/>
              </w:rPr>
            </w:pPr>
            <w:r w:rsidRPr="00F917E8">
              <w:rPr>
                <w:sz w:val="20"/>
                <w:szCs w:val="20"/>
              </w:rPr>
              <w:t>§ 5</w:t>
            </w:r>
          </w:p>
          <w:p w:rsidR="003B5455" w:rsidRPr="00F917E8" w:rsidRDefault="003B5455" w:rsidP="00712ACA">
            <w:pPr>
              <w:autoSpaceDE w:val="0"/>
              <w:autoSpaceDN w:val="0"/>
              <w:spacing w:before="0"/>
              <w:jc w:val="center"/>
              <w:rPr>
                <w:sz w:val="20"/>
                <w:szCs w:val="20"/>
              </w:rPr>
            </w:pPr>
            <w:r w:rsidRPr="00F917E8">
              <w:rPr>
                <w:sz w:val="20"/>
                <w:szCs w:val="20"/>
              </w:rPr>
              <w:t>O: 1</w:t>
            </w:r>
          </w:p>
          <w:p w:rsidR="003B5455" w:rsidRPr="00F917E8" w:rsidRDefault="003B5455" w:rsidP="00712ACA">
            <w:pPr>
              <w:autoSpaceDE w:val="0"/>
              <w:autoSpaceDN w:val="0"/>
              <w:spacing w:before="0"/>
              <w:jc w:val="center"/>
              <w:rPr>
                <w:sz w:val="20"/>
                <w:szCs w:val="20"/>
              </w:rPr>
            </w:pPr>
          </w:p>
          <w:p w:rsidR="003B5455" w:rsidRPr="00F917E8" w:rsidRDefault="003B5455" w:rsidP="00712ACA">
            <w:pPr>
              <w:autoSpaceDE w:val="0"/>
              <w:autoSpaceDN w:val="0"/>
              <w:spacing w:before="0"/>
              <w:jc w:val="center"/>
              <w:rPr>
                <w:sz w:val="20"/>
                <w:szCs w:val="20"/>
              </w:rPr>
            </w:pPr>
          </w:p>
          <w:p w:rsidR="003B5455" w:rsidRDefault="003B5455" w:rsidP="009D166F">
            <w:pPr>
              <w:autoSpaceDE w:val="0"/>
              <w:autoSpaceDN w:val="0"/>
              <w:spacing w:before="0"/>
              <w:jc w:val="center"/>
              <w:rPr>
                <w:sz w:val="20"/>
                <w:szCs w:val="20"/>
              </w:rPr>
            </w:pPr>
            <w:r>
              <w:rPr>
                <w:sz w:val="20"/>
                <w:szCs w:val="20"/>
              </w:rPr>
              <w:t xml:space="preserve"> 5</w:t>
            </w:r>
          </w:p>
          <w:p w:rsidR="003B5455" w:rsidRDefault="003B5455" w:rsidP="009D166F">
            <w:pPr>
              <w:autoSpaceDE w:val="0"/>
              <w:autoSpaceDN w:val="0"/>
              <w:spacing w:before="0"/>
              <w:jc w:val="center"/>
              <w:rPr>
                <w:sz w:val="20"/>
                <w:szCs w:val="20"/>
              </w:rPr>
            </w:pPr>
            <w:r>
              <w:rPr>
                <w:sz w:val="20"/>
                <w:szCs w:val="20"/>
              </w:rPr>
              <w:t>O: 1</w:t>
            </w:r>
          </w:p>
          <w:p w:rsidR="003B5455" w:rsidRPr="00F917E8" w:rsidRDefault="003B5455" w:rsidP="009D166F">
            <w:pPr>
              <w:autoSpaceDE w:val="0"/>
              <w:autoSpaceDN w:val="0"/>
              <w:spacing w:before="0"/>
              <w:jc w:val="center"/>
              <w:rPr>
                <w:sz w:val="20"/>
                <w:szCs w:val="20"/>
              </w:rPr>
            </w:pPr>
            <w:r>
              <w:rPr>
                <w:sz w:val="20"/>
                <w:szCs w:val="20"/>
              </w:rPr>
              <w:t>P: b</w:t>
            </w:r>
          </w:p>
          <w:p w:rsidR="003B5455" w:rsidRDefault="003B5455" w:rsidP="00712ACA">
            <w:pPr>
              <w:autoSpaceDE w:val="0"/>
              <w:autoSpaceDN w:val="0"/>
              <w:spacing w:before="0"/>
              <w:jc w:val="center"/>
              <w:rPr>
                <w:sz w:val="20"/>
                <w:szCs w:val="20"/>
              </w:rPr>
            </w:pPr>
          </w:p>
          <w:p w:rsidR="003B5455" w:rsidRPr="00F917E8" w:rsidRDefault="003B5455" w:rsidP="00712ACA">
            <w:pPr>
              <w:autoSpaceDE w:val="0"/>
              <w:autoSpaceDN w:val="0"/>
              <w:spacing w:before="0"/>
              <w:jc w:val="center"/>
              <w:rPr>
                <w:sz w:val="20"/>
                <w:szCs w:val="20"/>
              </w:rPr>
            </w:pPr>
            <w:r w:rsidRPr="00F917E8">
              <w:rPr>
                <w:sz w:val="20"/>
                <w:szCs w:val="20"/>
              </w:rPr>
              <w:t xml:space="preserve">§ 2 P: h) </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D4911">
            <w:pPr>
              <w:pStyle w:val="odsek"/>
              <w:spacing w:before="0"/>
              <w:ind w:firstLine="0"/>
              <w:rPr>
                <w:sz w:val="20"/>
                <w:szCs w:val="20"/>
              </w:rPr>
            </w:pPr>
            <w:r w:rsidRPr="00F917E8">
              <w:rPr>
                <w:sz w:val="20"/>
                <w:szCs w:val="20"/>
              </w:rPr>
              <w:t xml:space="preserve">(1) Ak meradlo spĺňa základné požiadavky </w:t>
            </w:r>
          </w:p>
          <w:p w:rsidR="003B5455" w:rsidRDefault="003B5455" w:rsidP="009D4911">
            <w:pPr>
              <w:pStyle w:val="odsek"/>
              <w:spacing w:before="0"/>
              <w:ind w:firstLine="0"/>
              <w:rPr>
                <w:sz w:val="20"/>
                <w:szCs w:val="20"/>
              </w:rPr>
            </w:pPr>
            <w:r w:rsidRPr="00F917E8">
              <w:rPr>
                <w:sz w:val="20"/>
                <w:szCs w:val="20"/>
              </w:rPr>
              <w:t>a) môže byť sprístupnené na trhu,</w:t>
            </w:r>
            <w:r w:rsidRPr="00F917E8">
              <w:rPr>
                <w:sz w:val="20"/>
                <w:szCs w:val="20"/>
                <w:vertAlign w:val="superscript"/>
              </w:rPr>
              <w:t>10</w:t>
            </w:r>
            <w:r w:rsidRPr="00F917E8">
              <w:rPr>
                <w:sz w:val="20"/>
                <w:szCs w:val="20"/>
              </w:rPr>
              <w:t xml:space="preserve">) alebo uvedené do používania </w:t>
            </w:r>
            <w:r w:rsidRPr="00F917E8">
              <w:rPr>
                <w:sz w:val="20"/>
                <w:szCs w:val="20"/>
                <w:vertAlign w:val="superscript"/>
              </w:rPr>
              <w:t>10a</w:t>
            </w:r>
            <w:r w:rsidRPr="00F917E8">
              <w:rPr>
                <w:sz w:val="20"/>
                <w:szCs w:val="20"/>
              </w:rPr>
              <w:t>),</w:t>
            </w:r>
          </w:p>
          <w:p w:rsidR="003B5455" w:rsidRPr="00F917E8" w:rsidRDefault="003B5455" w:rsidP="009D4911">
            <w:pPr>
              <w:pStyle w:val="odsek"/>
              <w:spacing w:before="0"/>
              <w:ind w:firstLine="0"/>
              <w:rPr>
                <w:sz w:val="20"/>
                <w:szCs w:val="20"/>
              </w:rPr>
            </w:pPr>
          </w:p>
          <w:p w:rsidR="003B5455" w:rsidRPr="00F917E8" w:rsidRDefault="003B5455" w:rsidP="009D4911">
            <w:pPr>
              <w:pStyle w:val="odsek"/>
              <w:spacing w:before="0" w:after="0"/>
              <w:ind w:firstLine="0"/>
              <w:rPr>
                <w:sz w:val="20"/>
                <w:szCs w:val="20"/>
              </w:rPr>
            </w:pPr>
            <w:r w:rsidRPr="00F917E8">
              <w:rPr>
                <w:sz w:val="20"/>
                <w:szCs w:val="20"/>
              </w:rPr>
              <w:t>b) nesmie sa brániť jeho sprístupňovaniu na trhu alebo uvedeniu do používania.</w:t>
            </w:r>
          </w:p>
          <w:p w:rsidR="003B5455" w:rsidRDefault="003B5455" w:rsidP="009D4911">
            <w:pPr>
              <w:pStyle w:val="odsek"/>
              <w:spacing w:before="0" w:after="0"/>
              <w:ind w:firstLine="0"/>
              <w:rPr>
                <w:sz w:val="20"/>
                <w:szCs w:val="20"/>
              </w:rPr>
            </w:pPr>
          </w:p>
          <w:p w:rsidR="003B5455" w:rsidRPr="00F87569" w:rsidRDefault="003B5455" w:rsidP="00F87569">
            <w:pPr>
              <w:pStyle w:val="odsek"/>
              <w:spacing w:before="0" w:after="0"/>
              <w:ind w:firstLine="0"/>
              <w:rPr>
                <w:sz w:val="20"/>
                <w:szCs w:val="20"/>
              </w:rPr>
            </w:pPr>
            <w:r w:rsidRPr="00F87569">
              <w:rPr>
                <w:sz w:val="20"/>
                <w:szCs w:val="20"/>
              </w:rPr>
              <w:t>h)uvedením do používania je uvedenie určeného výrobku na trh, keď určený výrobok prvýkrát prechádza odplatne alebo bezodplatne do fázy užívania na určený účel koncovým používateľom,</w:t>
            </w:r>
          </w:p>
          <w:p w:rsidR="003B5455" w:rsidRPr="00F917E8" w:rsidRDefault="003B5455" w:rsidP="00F87569">
            <w:pPr>
              <w:pStyle w:val="odsek"/>
              <w:spacing w:before="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sz w:val="20"/>
              </w:rPr>
            </w:pPr>
            <w:r w:rsidRPr="00C44DFA">
              <w:rPr>
                <w:rStyle w:val="Odkaznapoznmkupodiarou"/>
                <w:sz w:val="20"/>
              </w:rPr>
              <w:footnoteRef/>
            </w:r>
            <w:r w:rsidRPr="00C44DFA">
              <w:rPr>
                <w:b w:val="0"/>
                <w:sz w:val="20"/>
                <w:vertAlign w:val="superscript"/>
              </w:rPr>
              <w:t>0</w:t>
            </w:r>
            <w:r w:rsidRPr="00F917E8">
              <w:rPr>
                <w:b w:val="0"/>
                <w:sz w:val="20"/>
              </w:rPr>
              <w:t>) Čl. 2 ods. 1 nariadenia (ES) č. 765/2008.</w:t>
            </w:r>
          </w:p>
          <w:p w:rsidR="003B5455" w:rsidRPr="00F917E8" w:rsidRDefault="003B5455" w:rsidP="008D6D0F">
            <w:pPr>
              <w:rPr>
                <w:b/>
                <w:bCs/>
              </w:rPr>
            </w:pPr>
            <w:r w:rsidRPr="00C44DFA">
              <w:rPr>
                <w:vertAlign w:val="superscript"/>
              </w:rPr>
              <w:t>10a</w:t>
            </w:r>
            <w:r w:rsidRPr="00C44DFA">
              <w:rPr>
                <w:bCs/>
                <w:sz w:val="20"/>
              </w:rPr>
              <w:t>) § 2 písm. h) zákona č. 56/2018 Z. z.</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92763">
            <w:pPr>
              <w:autoSpaceDE w:val="0"/>
              <w:autoSpaceDN w:val="0"/>
              <w:spacing w:before="0"/>
              <w:jc w:val="center"/>
              <w:rPr>
                <w:sz w:val="20"/>
                <w:szCs w:val="20"/>
              </w:rPr>
            </w:pPr>
            <w:r w:rsidRPr="00F917E8">
              <w:rPr>
                <w:sz w:val="20"/>
                <w:szCs w:val="20"/>
              </w:rPr>
              <w:t>Č:7</w:t>
            </w:r>
          </w:p>
          <w:p w:rsidR="003B5455" w:rsidRPr="00F917E8" w:rsidRDefault="003B5455" w:rsidP="00A92763">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D6F57">
            <w:pPr>
              <w:pStyle w:val="tl10ptPodaokraja"/>
              <w:autoSpaceDE/>
              <w:autoSpaceDN/>
              <w:ind w:right="63"/>
            </w:pPr>
            <w:r w:rsidRPr="00F917E8">
              <w:rPr>
                <w:color w:val="19161B"/>
              </w:rPr>
              <w:t>Členské štáty prijmú všetky primerané opatrenia, aby sa zabezpečilo sprístupnenie meradiel na trhu a/alebo ich uvedenie do používania len vtedy, ak spĺňajú požiadavky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2</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D4911">
            <w:pPr>
              <w:autoSpaceDE w:val="0"/>
              <w:autoSpaceDN w:val="0"/>
              <w:spacing w:before="0"/>
              <w:jc w:val="center"/>
              <w:rPr>
                <w:sz w:val="20"/>
                <w:szCs w:val="20"/>
              </w:rPr>
            </w:pPr>
            <w:r w:rsidRPr="00F917E8">
              <w:rPr>
                <w:sz w:val="20"/>
                <w:szCs w:val="20"/>
              </w:rPr>
              <w:t>§ 5</w:t>
            </w:r>
          </w:p>
          <w:p w:rsidR="003B5455" w:rsidRPr="00F917E8" w:rsidRDefault="003B5455" w:rsidP="009D4911">
            <w:pPr>
              <w:autoSpaceDE w:val="0"/>
              <w:autoSpaceDN w:val="0"/>
              <w:spacing w:before="0"/>
              <w:jc w:val="center"/>
              <w:rPr>
                <w:sz w:val="20"/>
                <w:szCs w:val="20"/>
              </w:rPr>
            </w:pPr>
            <w:r w:rsidRPr="00F917E8">
              <w:rPr>
                <w:sz w:val="20"/>
                <w:szCs w:val="20"/>
              </w:rPr>
              <w:t>O: 1</w:t>
            </w:r>
          </w:p>
          <w:p w:rsidR="003B5455" w:rsidRDefault="003B5455" w:rsidP="009D4911">
            <w:pPr>
              <w:autoSpaceDE w:val="0"/>
              <w:autoSpaceDN w:val="0"/>
              <w:spacing w:before="0"/>
              <w:jc w:val="center"/>
              <w:rPr>
                <w:sz w:val="20"/>
                <w:szCs w:val="20"/>
              </w:rPr>
            </w:pPr>
          </w:p>
          <w:p w:rsidR="003B5455" w:rsidRDefault="003B5455" w:rsidP="009D4911">
            <w:pPr>
              <w:autoSpaceDE w:val="0"/>
              <w:autoSpaceDN w:val="0"/>
              <w:spacing w:before="0"/>
              <w:jc w:val="center"/>
              <w:rPr>
                <w:sz w:val="20"/>
                <w:szCs w:val="20"/>
              </w:rPr>
            </w:pPr>
          </w:p>
          <w:p w:rsidR="003B5455" w:rsidRPr="00F917E8" w:rsidRDefault="003B5455" w:rsidP="009D4911">
            <w:pPr>
              <w:autoSpaceDE w:val="0"/>
              <w:autoSpaceDN w:val="0"/>
              <w:spacing w:before="0"/>
              <w:jc w:val="center"/>
              <w:rPr>
                <w:sz w:val="20"/>
                <w:szCs w:val="20"/>
              </w:rPr>
            </w:pPr>
          </w:p>
          <w:p w:rsidR="003B5455" w:rsidRDefault="003B5455" w:rsidP="009D4911">
            <w:pPr>
              <w:autoSpaceDE w:val="0"/>
              <w:autoSpaceDN w:val="0"/>
              <w:spacing w:before="0"/>
              <w:jc w:val="center"/>
              <w:rPr>
                <w:sz w:val="20"/>
                <w:szCs w:val="20"/>
              </w:rPr>
            </w:pPr>
            <w:r>
              <w:rPr>
                <w:sz w:val="20"/>
                <w:szCs w:val="20"/>
              </w:rPr>
              <w:t>§ 5</w:t>
            </w:r>
          </w:p>
          <w:p w:rsidR="003B5455" w:rsidRDefault="003B5455" w:rsidP="009D4911">
            <w:pPr>
              <w:autoSpaceDE w:val="0"/>
              <w:autoSpaceDN w:val="0"/>
              <w:spacing w:before="0"/>
              <w:jc w:val="center"/>
              <w:rPr>
                <w:sz w:val="20"/>
                <w:szCs w:val="20"/>
              </w:rPr>
            </w:pPr>
            <w:r>
              <w:rPr>
                <w:sz w:val="20"/>
                <w:szCs w:val="20"/>
              </w:rPr>
              <w:t>O: 1</w:t>
            </w:r>
          </w:p>
          <w:p w:rsidR="003B5455" w:rsidRPr="00F917E8" w:rsidRDefault="003B5455" w:rsidP="009D4911">
            <w:pPr>
              <w:autoSpaceDE w:val="0"/>
              <w:autoSpaceDN w:val="0"/>
              <w:spacing w:before="0"/>
              <w:jc w:val="center"/>
              <w:rPr>
                <w:sz w:val="20"/>
                <w:szCs w:val="20"/>
              </w:rPr>
            </w:pPr>
            <w:r>
              <w:rPr>
                <w:sz w:val="20"/>
                <w:szCs w:val="20"/>
              </w:rPr>
              <w:t>P: b)</w:t>
            </w:r>
          </w:p>
          <w:p w:rsidR="003B5455" w:rsidRPr="00F917E8" w:rsidRDefault="003B5455" w:rsidP="009D4911">
            <w:pPr>
              <w:autoSpaceDE w:val="0"/>
              <w:autoSpaceDN w:val="0"/>
              <w:spacing w:before="0"/>
              <w:jc w:val="center"/>
              <w:rPr>
                <w:sz w:val="20"/>
                <w:szCs w:val="20"/>
              </w:rPr>
            </w:pPr>
          </w:p>
          <w:p w:rsidR="003B5455" w:rsidRPr="00F917E8" w:rsidRDefault="003B5455" w:rsidP="009D4911">
            <w:pPr>
              <w:autoSpaceDE w:val="0"/>
              <w:autoSpaceDN w:val="0"/>
              <w:spacing w:before="0"/>
              <w:jc w:val="center"/>
              <w:rPr>
                <w:sz w:val="20"/>
                <w:szCs w:val="20"/>
              </w:rPr>
            </w:pPr>
            <w:r w:rsidRPr="00F917E8">
              <w:rPr>
                <w:sz w:val="20"/>
                <w:szCs w:val="20"/>
              </w:rPr>
              <w:t>§ 2 P: h)</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14EBA">
            <w:pPr>
              <w:pStyle w:val="odsek"/>
              <w:spacing w:before="0"/>
              <w:ind w:firstLine="0"/>
              <w:rPr>
                <w:sz w:val="20"/>
                <w:szCs w:val="20"/>
              </w:rPr>
            </w:pPr>
            <w:r w:rsidRPr="00F917E8">
              <w:rPr>
                <w:sz w:val="20"/>
                <w:szCs w:val="20"/>
              </w:rPr>
              <w:t xml:space="preserve">(1) Ak meradlo spĺňa základné požiadavky </w:t>
            </w:r>
          </w:p>
          <w:p w:rsidR="003B5455" w:rsidRDefault="003B5455" w:rsidP="00614EBA">
            <w:pPr>
              <w:pStyle w:val="odsek"/>
              <w:spacing w:before="0"/>
              <w:ind w:firstLine="0"/>
              <w:rPr>
                <w:sz w:val="20"/>
                <w:szCs w:val="20"/>
              </w:rPr>
            </w:pPr>
            <w:r w:rsidRPr="00F917E8">
              <w:rPr>
                <w:sz w:val="20"/>
                <w:szCs w:val="20"/>
              </w:rPr>
              <w:t>a) môže byť sprístupnené na trhu,</w:t>
            </w:r>
            <w:r w:rsidRPr="00F917E8">
              <w:rPr>
                <w:sz w:val="20"/>
                <w:szCs w:val="20"/>
                <w:vertAlign w:val="superscript"/>
              </w:rPr>
              <w:t>10</w:t>
            </w:r>
            <w:r w:rsidRPr="00F917E8">
              <w:rPr>
                <w:sz w:val="20"/>
                <w:szCs w:val="20"/>
              </w:rPr>
              <w:t>) alebo uvedené do používania</w:t>
            </w:r>
            <w:r w:rsidRPr="00F917E8">
              <w:rPr>
                <w:sz w:val="20"/>
                <w:szCs w:val="20"/>
                <w:vertAlign w:val="superscript"/>
              </w:rPr>
              <w:t>10a</w:t>
            </w:r>
            <w:r w:rsidRPr="00F917E8">
              <w:rPr>
                <w:sz w:val="20"/>
                <w:szCs w:val="20"/>
              </w:rPr>
              <w:t>),</w:t>
            </w:r>
          </w:p>
          <w:p w:rsidR="003B5455" w:rsidRPr="00F917E8" w:rsidRDefault="003B5455" w:rsidP="00614EBA">
            <w:pPr>
              <w:pStyle w:val="odsek"/>
              <w:spacing w:before="0"/>
              <w:ind w:firstLine="0"/>
              <w:rPr>
                <w:sz w:val="20"/>
                <w:szCs w:val="20"/>
              </w:rPr>
            </w:pPr>
          </w:p>
          <w:p w:rsidR="003B5455" w:rsidRPr="00F917E8" w:rsidRDefault="003B5455" w:rsidP="00614EBA">
            <w:pPr>
              <w:pStyle w:val="odsek"/>
              <w:spacing w:before="0"/>
              <w:ind w:firstLine="0"/>
              <w:rPr>
                <w:sz w:val="20"/>
                <w:szCs w:val="20"/>
              </w:rPr>
            </w:pPr>
            <w:r w:rsidRPr="00F917E8">
              <w:rPr>
                <w:sz w:val="20"/>
                <w:szCs w:val="20"/>
              </w:rPr>
              <w:t>b) nesmie sa brániť jeho sprístupňovaniu na trhu alebo uvedeniu do používania.</w:t>
            </w:r>
          </w:p>
          <w:p w:rsidR="003B5455" w:rsidRDefault="003B5455" w:rsidP="008D6D0F">
            <w:pPr>
              <w:pStyle w:val="odsek"/>
              <w:spacing w:before="0"/>
              <w:ind w:firstLine="0"/>
              <w:rPr>
                <w:sz w:val="20"/>
                <w:szCs w:val="20"/>
              </w:rPr>
            </w:pPr>
          </w:p>
          <w:p w:rsidR="003B5455" w:rsidRDefault="003B5455" w:rsidP="008D6D0F">
            <w:pPr>
              <w:pStyle w:val="odsek"/>
              <w:spacing w:before="0"/>
              <w:ind w:firstLine="0"/>
              <w:rPr>
                <w:sz w:val="20"/>
                <w:szCs w:val="20"/>
              </w:rPr>
            </w:pPr>
          </w:p>
          <w:p w:rsidR="003B5455" w:rsidRPr="00F87569" w:rsidRDefault="003B5455" w:rsidP="00F87569">
            <w:pPr>
              <w:pStyle w:val="odsek"/>
              <w:spacing w:before="0"/>
              <w:ind w:firstLine="0"/>
              <w:rPr>
                <w:sz w:val="20"/>
                <w:szCs w:val="20"/>
              </w:rPr>
            </w:pPr>
            <w:r w:rsidRPr="00F87569">
              <w:rPr>
                <w:sz w:val="20"/>
                <w:szCs w:val="20"/>
              </w:rPr>
              <w:t>h)uvedením do používania je uvedenie určeného výrobku na trh, keď určený výrobok prvýkrát prechádza odplatne alebo bezodplatne do fázy užívania na určený účel koncovým používateľom,</w:t>
            </w:r>
          </w:p>
          <w:p w:rsidR="003B5455" w:rsidRPr="00F917E8" w:rsidRDefault="003B5455" w:rsidP="009D166F">
            <w:pPr>
              <w:pStyle w:val="odsek"/>
              <w:spacing w:before="0"/>
              <w:ind w:firstLine="0"/>
              <w:rPr>
                <w:sz w:val="20"/>
                <w:szCs w:val="20"/>
              </w:rPr>
            </w:pPr>
            <w:r w:rsidRPr="00F917E8" w:rsidDel="009D166F">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D6F57">
            <w:pPr>
              <w:autoSpaceDE w:val="0"/>
              <w:autoSpaceDN w:val="0"/>
              <w:spacing w:before="0"/>
              <w:jc w:val="center"/>
              <w:rPr>
                <w:sz w:val="20"/>
                <w:szCs w:val="20"/>
              </w:rPr>
            </w:pPr>
            <w:r w:rsidRPr="00F917E8">
              <w:rPr>
                <w:sz w:val="20"/>
                <w:szCs w:val="20"/>
              </w:rPr>
              <w:t>Č:7</w:t>
            </w:r>
          </w:p>
          <w:p w:rsidR="003B5455" w:rsidRPr="00F917E8" w:rsidRDefault="003B5455" w:rsidP="009D6F57">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Členský štát môže požadovať, aby meradlo spĺňalo požiadavky na jeho uvedenie do používania, ktoré sú opodstatnené miestnymi klimatickými podmienkami. V takom prípade si členský štát musí zvoliť primeranú hornú a dolnú hranicu teploty podľa tabuľky 1 v prílohe I a môže špecifikovať aj podmienky pre vlhkosť (s kondenzáciou alebo bez nej) a predpokladané umiestnenie meradla pre použitie v otvorenom alebo uzavretom priestore.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Pr>
                <w:sz w:val="20"/>
                <w:szCs w:val="20"/>
              </w:rPr>
              <w:t>D</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12ACA">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2637BD">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D6F57">
            <w:pPr>
              <w:autoSpaceDE w:val="0"/>
              <w:autoSpaceDN w:val="0"/>
              <w:spacing w:before="0"/>
              <w:jc w:val="center"/>
              <w:rPr>
                <w:sz w:val="20"/>
                <w:szCs w:val="20"/>
              </w:rPr>
            </w:pPr>
            <w:r w:rsidRPr="00F917E8">
              <w:rPr>
                <w:sz w:val="20"/>
                <w:szCs w:val="20"/>
              </w:rPr>
              <w:t>Č:7</w:t>
            </w:r>
          </w:p>
          <w:p w:rsidR="003B5455" w:rsidRPr="00F917E8" w:rsidRDefault="003B5455" w:rsidP="009D6F57">
            <w:pPr>
              <w:autoSpaceDE w:val="0"/>
              <w:autoSpaceDN w:val="0"/>
              <w:spacing w:before="0"/>
              <w:jc w:val="center"/>
              <w:rPr>
                <w:sz w:val="20"/>
                <w:szCs w:val="20"/>
              </w:rPr>
            </w:pPr>
            <w:r w:rsidRPr="00F917E8">
              <w:rPr>
                <w:sz w:val="20"/>
                <w:szCs w:val="20"/>
              </w:rPr>
              <w:t>O:4</w:t>
            </w:r>
          </w:p>
          <w:p w:rsidR="003B5455" w:rsidRPr="00F917E8" w:rsidRDefault="003B5455" w:rsidP="009D6F57">
            <w:pPr>
              <w:autoSpaceDE w:val="0"/>
              <w:autoSpaceDN w:val="0"/>
              <w:spacing w:before="0"/>
              <w:jc w:val="center"/>
              <w:rPr>
                <w:sz w:val="20"/>
                <w:szCs w:val="20"/>
              </w:rPr>
            </w:pPr>
            <w:r w:rsidRPr="00F917E8">
              <w:rPr>
                <w:sz w:val="20"/>
                <w:szCs w:val="20"/>
              </w:rPr>
              <w:t>P: a) – b)</w:t>
            </w:r>
          </w:p>
        </w:tc>
        <w:tc>
          <w:tcPr>
            <w:tcW w:w="956" w:type="pct"/>
            <w:tcBorders>
              <w:top w:val="single" w:sz="4" w:space="0" w:color="auto"/>
              <w:left w:val="single" w:sz="4" w:space="0" w:color="auto"/>
              <w:bottom w:val="single" w:sz="4" w:space="0" w:color="auto"/>
              <w:right w:val="single" w:sz="4" w:space="0" w:color="auto"/>
            </w:tcBorders>
          </w:tcPr>
          <w:p w:rsidR="003B5455" w:rsidRPr="00831F0D" w:rsidRDefault="003B5455" w:rsidP="00965869">
            <w:pPr>
              <w:pStyle w:val="CM4"/>
              <w:ind w:left="708"/>
              <w:jc w:val="both"/>
              <w:rPr>
                <w:rFonts w:ascii="Times New Roman" w:hAnsi="Times New Roman"/>
                <w:color w:val="19161B"/>
                <w:sz w:val="20"/>
                <w:szCs w:val="20"/>
              </w:rPr>
            </w:pPr>
            <w:r w:rsidRPr="00831F0D">
              <w:rPr>
                <w:rFonts w:ascii="Times New Roman" w:hAnsi="Times New Roman"/>
                <w:color w:val="19161B"/>
                <w:sz w:val="20"/>
                <w:szCs w:val="20"/>
              </w:rPr>
              <w:t>Ak sú pre meradlo definované rôzne triedy presnosti:</w:t>
            </w:r>
          </w:p>
          <w:p w:rsidR="003B5455" w:rsidRPr="00831F0D" w:rsidRDefault="003B5455" w:rsidP="00A4125C">
            <w:pPr>
              <w:pStyle w:val="tl10ptPodaokraja"/>
              <w:numPr>
                <w:ilvl w:val="0"/>
                <w:numId w:val="5"/>
              </w:numPr>
              <w:autoSpaceDE/>
              <w:autoSpaceDN/>
              <w:ind w:left="227" w:right="62" w:hanging="227"/>
              <w:rPr>
                <w:color w:val="19161B"/>
              </w:rPr>
            </w:pPr>
            <w:r w:rsidRPr="00F87569">
              <w:rPr>
                <w:color w:val="19161B"/>
              </w:rPr>
              <w:t>triedy presnosti, ktoré sa majú používať pri osobitných apli</w:t>
            </w:r>
            <w:r w:rsidRPr="00F87569">
              <w:rPr>
                <w:color w:val="19161B"/>
              </w:rPr>
              <w:softHyphen/>
              <w:t>káciách môžu byť uvedené v osobitných prílohách pre meradlá pod hlavičkou Uvedenie do používania;</w:t>
            </w:r>
          </w:p>
          <w:p w:rsidR="003B5455" w:rsidRPr="00831F0D" w:rsidRDefault="003B5455" w:rsidP="00A4125C">
            <w:pPr>
              <w:pStyle w:val="tl10ptPodaokraja"/>
              <w:numPr>
                <w:ilvl w:val="0"/>
                <w:numId w:val="5"/>
              </w:numPr>
              <w:autoSpaceDE/>
              <w:autoSpaceDN/>
              <w:ind w:left="227" w:right="62" w:hanging="227"/>
            </w:pPr>
            <w:r w:rsidRPr="00F87569">
              <w:rPr>
                <w:color w:val="19161B"/>
              </w:rPr>
              <w:t>b) vo všetkých ostatných prípadoch členský štát môže určiť, ktoré triedy presnosti sa v rámci definovaných tried majú používať v osobitných aplikáciách pod podmienkou, že na svojom území umožní používanie všetkých tried presnosti.</w:t>
            </w:r>
          </w:p>
          <w:p w:rsidR="003B5455" w:rsidRPr="00831F0D" w:rsidRDefault="003B5455" w:rsidP="00965869">
            <w:pPr>
              <w:pStyle w:val="tl10ptPodaokraja"/>
              <w:autoSpaceDE/>
              <w:autoSpaceDN/>
              <w:ind w:left="227" w:right="62"/>
            </w:pPr>
          </w:p>
          <w:p w:rsidR="003B5455" w:rsidRPr="00831F0D" w:rsidRDefault="003B5455" w:rsidP="00965869">
            <w:pPr>
              <w:pStyle w:val="tl10ptPodaokraja"/>
              <w:autoSpaceDE/>
              <w:autoSpaceDN/>
              <w:ind w:right="62"/>
            </w:pPr>
            <w:r w:rsidRPr="00F87569">
              <w:rPr>
                <w:color w:val="19161B"/>
              </w:rPr>
              <w:t>Na účely písmena a) alebo b) sa môžu použiť meradlá s vyššou triedou presnosti podľa výberu vlastníka.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D5E2A">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67AE7">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4471C">
            <w:pPr>
              <w:autoSpaceDE w:val="0"/>
              <w:autoSpaceDN w:val="0"/>
              <w:spacing w:before="0"/>
              <w:jc w:val="center"/>
              <w:rPr>
                <w:sz w:val="20"/>
                <w:szCs w:val="20"/>
              </w:rPr>
            </w:pPr>
            <w:r w:rsidRPr="00F917E8">
              <w:rPr>
                <w:sz w:val="20"/>
                <w:szCs w:val="20"/>
              </w:rPr>
              <w:t>Č:7</w:t>
            </w:r>
          </w:p>
          <w:p w:rsidR="003B5455" w:rsidRPr="00F917E8" w:rsidRDefault="003B5455" w:rsidP="00C4471C">
            <w:pPr>
              <w:autoSpaceDE w:val="0"/>
              <w:autoSpaceDN w:val="0"/>
              <w:spacing w:before="0"/>
              <w:jc w:val="center"/>
              <w:rPr>
                <w:sz w:val="20"/>
                <w:szCs w:val="20"/>
              </w:rPr>
            </w:pPr>
            <w:r w:rsidRPr="00F917E8">
              <w:rPr>
                <w:sz w:val="20"/>
                <w:szCs w:val="20"/>
              </w:rPr>
              <w:t>O:5</w:t>
            </w:r>
          </w:p>
          <w:p w:rsidR="003B5455" w:rsidRPr="00F917E8" w:rsidRDefault="003B5455" w:rsidP="00965869">
            <w:pPr>
              <w:autoSpaceDE w:val="0"/>
              <w:autoSpaceDN w:val="0"/>
              <w:spacing w:before="0"/>
              <w:jc w:val="left"/>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Na obchodných veľtrhoch, výstavách, prezentáciách alebo podobných podujatiach nesmú členské štáty brániť prezentácii meradiel, ktoré nie sú v zhode s touto smernicou, za predpokladu, že na nich bude zreteľne vyznačené, že nie sú v zhode, a že až do dosiahnutia ich zhody ich nie je možné sprístupniť na trhu a/alebo uviesť do používania.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D5E2A">
            <w:pPr>
              <w:autoSpaceDE w:val="0"/>
              <w:autoSpaceDN w:val="0"/>
              <w:spacing w:before="0"/>
              <w:jc w:val="center"/>
              <w:rPr>
                <w:sz w:val="20"/>
                <w:szCs w:val="20"/>
              </w:rPr>
            </w:pPr>
            <w:r w:rsidRPr="00F917E8">
              <w:rPr>
                <w:sz w:val="20"/>
                <w:szCs w:val="20"/>
              </w:rPr>
              <w:t>§ 5</w:t>
            </w:r>
          </w:p>
          <w:p w:rsidR="003B5455" w:rsidRPr="00F917E8" w:rsidRDefault="003B5455" w:rsidP="009D5E2A">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943A1">
            <w:pPr>
              <w:pStyle w:val="odsek"/>
              <w:spacing w:before="0" w:after="0"/>
              <w:ind w:firstLine="0"/>
              <w:rPr>
                <w:sz w:val="20"/>
                <w:szCs w:val="20"/>
              </w:rPr>
            </w:pPr>
            <w:r w:rsidRPr="00F917E8">
              <w:rPr>
                <w:sz w:val="20"/>
                <w:szCs w:val="20"/>
              </w:rPr>
              <w:t>(2) Na obchodných veľtrhoch, výstavách, prezentáciách alebo podobných podujatiach sa nesmie brániť prezentácii meradla, ktoré nie je v zhode s týmto nariadením vlády, za predpokladu, že je na ňom zreteľne vyznačené, že nie je v zhode, a že až do dosiahnutia jeho zhody ho nie je možné sprístupniť na trhu alebo uviesť do používania.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4471C">
            <w:pPr>
              <w:autoSpaceDE w:val="0"/>
              <w:autoSpaceDN w:val="0"/>
              <w:spacing w:before="0"/>
              <w:jc w:val="center"/>
              <w:rPr>
                <w:sz w:val="20"/>
                <w:szCs w:val="20"/>
              </w:rPr>
            </w:pPr>
            <w:r w:rsidRPr="00F917E8">
              <w:rPr>
                <w:sz w:val="20"/>
                <w:szCs w:val="20"/>
              </w:rPr>
              <w:t>Č:8</w:t>
            </w:r>
          </w:p>
          <w:p w:rsidR="003B5455" w:rsidRPr="00F917E8" w:rsidRDefault="003B5455" w:rsidP="00C4471C">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Výrobcovia pri umiestňovaní svojich meradiel na trh a/alebo pri ich uvádzaní do použitia zabezpečia, aby tieto prístroje boli navrhnuté a vyrobené v súlade so základnými požiadavkami stanovenými v prílohe I a v príslušných osobitných prílohách pre meradlá.</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r>
              <w:rPr>
                <w:sz w:val="20"/>
                <w:szCs w:val="20"/>
              </w:rPr>
              <w:t>3</w:t>
            </w:r>
          </w:p>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6</w:t>
            </w:r>
          </w:p>
          <w:p w:rsidR="003B5455" w:rsidRDefault="003B5455">
            <w:pPr>
              <w:autoSpaceDE w:val="0"/>
              <w:autoSpaceDN w:val="0"/>
              <w:spacing w:before="0"/>
              <w:jc w:val="center"/>
              <w:rPr>
                <w:sz w:val="20"/>
                <w:szCs w:val="20"/>
              </w:rPr>
            </w:pPr>
            <w:r>
              <w:rPr>
                <w:sz w:val="20"/>
                <w:szCs w:val="20"/>
              </w:rPr>
              <w:t>O: 1</w:t>
            </w: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r>
              <w:rPr>
                <w:sz w:val="20"/>
                <w:szCs w:val="20"/>
              </w:rPr>
              <w:t xml:space="preserve">§ 5 </w:t>
            </w:r>
            <w:r>
              <w:rPr>
                <w:sz w:val="20"/>
                <w:szCs w:val="20"/>
              </w:rPr>
              <w:br/>
              <w:t>O: 1</w:t>
            </w:r>
          </w:p>
          <w:p w:rsidR="003B5455" w:rsidRPr="00F917E8" w:rsidRDefault="003B5455">
            <w:pPr>
              <w:autoSpaceDE w:val="0"/>
              <w:autoSpaceDN w:val="0"/>
              <w:spacing w:before="0"/>
              <w:jc w:val="center"/>
              <w:rPr>
                <w:sz w:val="20"/>
                <w:szCs w:val="20"/>
              </w:rPr>
            </w:pPr>
            <w:r>
              <w:rPr>
                <w:sz w:val="20"/>
                <w:szCs w:val="20"/>
              </w:rPr>
              <w:t>P: a)</w:t>
            </w:r>
          </w:p>
        </w:tc>
        <w:tc>
          <w:tcPr>
            <w:tcW w:w="1610" w:type="pct"/>
            <w:tcBorders>
              <w:top w:val="single" w:sz="4" w:space="0" w:color="auto"/>
              <w:left w:val="single" w:sz="4" w:space="0" w:color="auto"/>
              <w:bottom w:val="single" w:sz="4" w:space="0" w:color="auto"/>
              <w:right w:val="single" w:sz="4" w:space="0" w:color="auto"/>
            </w:tcBorders>
          </w:tcPr>
          <w:p w:rsidR="003B5455" w:rsidRDefault="00B33B89">
            <w:pPr>
              <w:pStyle w:val="odsek"/>
              <w:spacing w:before="0" w:after="0"/>
              <w:ind w:firstLine="0"/>
              <w:rPr>
                <w:sz w:val="20"/>
                <w:szCs w:val="20"/>
              </w:rPr>
            </w:pPr>
            <w:r w:rsidRPr="00B33B89">
              <w:rPr>
                <w:sz w:val="20"/>
                <w:szCs w:val="20"/>
              </w:rPr>
              <w:t>(1)</w:t>
            </w:r>
            <w:r w:rsidRPr="00B33B89">
              <w:rPr>
                <w:sz w:val="20"/>
                <w:szCs w:val="20"/>
              </w:rPr>
              <w:tab/>
              <w:t>Výrobca je okrem povinností podľa § 5 ods. 1 písm. a) až e), i) až k), m) až o) zákona č. 56/2018 Z. z. o posudzovaní zhody výrobku, sprístupňovaní určeného výrobku na trhu a o zmene a doplnení niektorých zákonov (ďalej len „zákon“) povinný pred uvedením meradla na trh</w:t>
            </w:r>
            <w:r w:rsidR="00D90EAF">
              <w:rPr>
                <w:sz w:val="20"/>
                <w:szCs w:val="20"/>
              </w:rPr>
              <w:t>11)</w:t>
            </w:r>
          </w:p>
          <w:p w:rsidR="003B5455" w:rsidRDefault="003B5455">
            <w:pPr>
              <w:pStyle w:val="odsek"/>
              <w:spacing w:before="0" w:after="0"/>
              <w:ind w:firstLine="0"/>
              <w:rPr>
                <w:sz w:val="20"/>
                <w:szCs w:val="20"/>
              </w:rPr>
            </w:pPr>
          </w:p>
          <w:p w:rsidR="003B5455" w:rsidRPr="00F0563B" w:rsidRDefault="003B5455" w:rsidP="00F87569">
            <w:pPr>
              <w:pStyle w:val="odsek"/>
              <w:spacing w:before="0"/>
              <w:ind w:firstLine="0"/>
              <w:rPr>
                <w:sz w:val="20"/>
                <w:szCs w:val="20"/>
              </w:rPr>
            </w:pPr>
            <w:r w:rsidRPr="00F0563B">
              <w:rPr>
                <w:sz w:val="20"/>
                <w:szCs w:val="20"/>
              </w:rPr>
              <w:t>(1)Výrobca je povinný</w:t>
            </w:r>
          </w:p>
          <w:p w:rsidR="003B5455" w:rsidRPr="00F917E8" w:rsidRDefault="003B5455">
            <w:pPr>
              <w:pStyle w:val="odsek"/>
              <w:spacing w:before="0" w:after="0"/>
              <w:ind w:firstLine="0"/>
              <w:rPr>
                <w:sz w:val="20"/>
                <w:szCs w:val="20"/>
              </w:rPr>
            </w:pPr>
            <w:r w:rsidRPr="00F0563B">
              <w:rPr>
                <w:sz w:val="20"/>
                <w:szCs w:val="20"/>
              </w:rPr>
              <w:t>a)zabezpečiť pred uvedením určeného výrobku na trh, aby bol určený výrobok navrhnutý a vyrobený podľa základných požiadaviek,</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EC5321">
            <w:pPr>
              <w:pStyle w:val="Textpoznmkypodiarou"/>
              <w:tabs>
                <w:tab w:val="clear" w:pos="567"/>
                <w:tab w:val="left" w:pos="241"/>
              </w:tabs>
              <w:ind w:left="241" w:hanging="241"/>
              <w:rPr>
                <w:sz w:val="20"/>
              </w:rPr>
            </w:pPr>
            <w:r w:rsidRPr="00F917E8">
              <w:rPr>
                <w:rStyle w:val="Odkaznapoznmkupodiarou"/>
                <w:b w:val="0"/>
                <w:sz w:val="20"/>
              </w:rPr>
              <w:footnoteRef/>
            </w:r>
            <w:r w:rsidRPr="00F917E8">
              <w:rPr>
                <w:sz w:val="20"/>
                <w:vertAlign w:val="superscript"/>
              </w:rPr>
              <w:t>1</w:t>
            </w:r>
            <w:r w:rsidRPr="00F917E8">
              <w:rPr>
                <w:sz w:val="20"/>
              </w:rPr>
              <w:t xml:space="preserve">) Čl. 2 ods. 2 nariadenia (ES) č. 765/2008. </w:t>
            </w:r>
          </w:p>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91ED5">
            <w:pPr>
              <w:autoSpaceDE w:val="0"/>
              <w:autoSpaceDN w:val="0"/>
              <w:spacing w:before="0"/>
              <w:jc w:val="center"/>
              <w:rPr>
                <w:sz w:val="20"/>
                <w:szCs w:val="20"/>
              </w:rPr>
            </w:pPr>
            <w:r w:rsidRPr="00F917E8">
              <w:rPr>
                <w:sz w:val="20"/>
                <w:szCs w:val="20"/>
              </w:rPr>
              <w:t>Č:8</w:t>
            </w:r>
          </w:p>
          <w:p w:rsidR="003B5455" w:rsidRPr="00F917E8" w:rsidRDefault="003B5455" w:rsidP="00491ED5">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491ED5">
            <w:pPr>
              <w:pStyle w:val="tl10ptPodaokraja"/>
              <w:autoSpaceDE/>
              <w:autoSpaceDN/>
              <w:ind w:right="63"/>
              <w:rPr>
                <w:color w:val="19161B"/>
              </w:rPr>
            </w:pPr>
            <w:r w:rsidRPr="00F917E8">
              <w:rPr>
                <w:color w:val="19161B"/>
              </w:rPr>
              <w:t>Výrobcovia vypracujú technickú dokumentáciu uvedenú v článku 18 a vykonajú alebo nechajú vykonať príslušný postup posúdenia zhody uvedený v článku 17.</w:t>
            </w:r>
          </w:p>
          <w:p w:rsidR="003B5455" w:rsidRPr="00F917E8" w:rsidRDefault="003B5455" w:rsidP="00491ED5">
            <w:pPr>
              <w:pStyle w:val="tl10ptPodaokraja"/>
              <w:autoSpaceDE/>
              <w:autoSpaceDN/>
              <w:ind w:right="63"/>
              <w:rPr>
                <w:color w:val="19161B"/>
              </w:rPr>
            </w:pPr>
          </w:p>
          <w:p w:rsidR="003B5455" w:rsidRPr="00F917E8" w:rsidRDefault="003B5455" w:rsidP="00F96B7C">
            <w:pPr>
              <w:pStyle w:val="tl10ptPodaokraja"/>
              <w:autoSpaceDE/>
              <w:autoSpaceDN/>
              <w:ind w:right="63"/>
            </w:pPr>
            <w:r w:rsidRPr="00F917E8">
              <w:rPr>
                <w:color w:val="19161B"/>
              </w:rPr>
              <w:t>Ak sa týmto postupom posudzovania zhody preukáže, že meradlo spĺňa uplatniteľné požiadavky stanovené v tejto smernici, výrobcovia vydajú EÚ vyhlásenie o zhode a umiestnia označenie CE a doplnkové metrologické označenie.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9D5E2A">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 6</w:t>
            </w:r>
          </w:p>
          <w:p w:rsidR="003B5455" w:rsidRPr="00F917E8" w:rsidRDefault="003B5455" w:rsidP="00721E45">
            <w:pPr>
              <w:autoSpaceDE w:val="0"/>
              <w:autoSpaceDN w:val="0"/>
              <w:spacing w:before="0"/>
              <w:jc w:val="center"/>
              <w:rPr>
                <w:sz w:val="20"/>
                <w:szCs w:val="20"/>
              </w:rPr>
            </w:pPr>
            <w:r>
              <w:rPr>
                <w:sz w:val="20"/>
                <w:szCs w:val="20"/>
              </w:rPr>
              <w:t>O: 1</w:t>
            </w:r>
          </w:p>
          <w:p w:rsidR="003B5455" w:rsidRPr="00F917E8" w:rsidRDefault="003B5455">
            <w:pPr>
              <w:autoSpaceDE w:val="0"/>
              <w:autoSpaceDN w:val="0"/>
              <w:spacing w:before="0"/>
              <w:jc w:val="center"/>
              <w:rPr>
                <w:sz w:val="20"/>
                <w:szCs w:val="20"/>
              </w:rPr>
            </w:pPr>
            <w:r w:rsidRPr="00F917E8">
              <w:rPr>
                <w:sz w:val="20"/>
                <w:szCs w:val="20"/>
              </w:rPr>
              <w:t xml:space="preserve">P: </w:t>
            </w:r>
            <w:r>
              <w:rPr>
                <w:sz w:val="20"/>
                <w:szCs w:val="20"/>
              </w:rPr>
              <w:t>a</w:t>
            </w:r>
            <w:r w:rsidRPr="00F917E8">
              <w:rPr>
                <w:sz w:val="20"/>
                <w:szCs w:val="20"/>
              </w:rPr>
              <w:t xml:space="preserve">) – </w:t>
            </w:r>
            <w:r>
              <w:rPr>
                <w:sz w:val="20"/>
                <w:szCs w:val="20"/>
              </w:rPr>
              <w:t>d</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AA1623" w:rsidRDefault="00AA1623" w:rsidP="00F87569">
            <w:pPr>
              <w:pStyle w:val="odsek"/>
              <w:spacing w:before="0"/>
              <w:ind w:firstLine="0"/>
              <w:rPr>
                <w:rFonts w:ascii="ms sans serif" w:hAnsi="ms sans serif"/>
                <w:sz w:val="20"/>
                <w:szCs w:val="20"/>
              </w:rPr>
            </w:pPr>
            <w:r w:rsidRPr="00AA1623">
              <w:rPr>
                <w:rFonts w:ascii="ms sans serif" w:hAnsi="ms sans serif"/>
                <w:sz w:val="20"/>
                <w:szCs w:val="20"/>
              </w:rPr>
              <w:t>(1)</w:t>
            </w:r>
            <w:r w:rsidRPr="00AA1623">
              <w:rPr>
                <w:rFonts w:ascii="ms sans serif" w:hAnsi="ms sans serif"/>
                <w:sz w:val="20"/>
                <w:szCs w:val="20"/>
              </w:rPr>
              <w:tab/>
              <w:t>Výrobca je okrem povinností podľa § 5 ods. 1 písm. a) až e), i) až k), m) až o) zákona č. 56/2018 Z. z. o posudzovaní zhody výrobku, sprístupňovaní určeného výrobku na trhu a o zmene a doplnení niektorých zákonov (ďalej len „zákon“) povinný pred uvedením meradla na trh</w:t>
            </w:r>
            <w:r w:rsidR="00D90EAF">
              <w:rPr>
                <w:rFonts w:ascii="ms sans serif" w:hAnsi="ms sans serif"/>
                <w:sz w:val="20"/>
                <w:szCs w:val="20"/>
              </w:rPr>
              <w:t>11)</w:t>
            </w:r>
            <w:r w:rsidRPr="00AA1623">
              <w:rPr>
                <w:rFonts w:ascii="ms sans serif" w:hAnsi="ms sans serif"/>
                <w:sz w:val="20"/>
                <w:szCs w:val="20"/>
              </w:rPr>
              <w:t xml:space="preserve"> </w:t>
            </w:r>
          </w:p>
          <w:p w:rsidR="003B5455" w:rsidRPr="00FB4832" w:rsidRDefault="003B5455" w:rsidP="00F87569">
            <w:pPr>
              <w:pStyle w:val="odsek"/>
              <w:spacing w:before="0"/>
              <w:ind w:firstLine="0"/>
              <w:rPr>
                <w:rFonts w:ascii="ms sans serif" w:hAnsi="ms sans serif"/>
                <w:sz w:val="20"/>
                <w:szCs w:val="20"/>
              </w:rPr>
            </w:pPr>
            <w:r w:rsidRPr="00FB4832">
              <w:rPr>
                <w:rFonts w:ascii="ms sans serif" w:hAnsi="ms sans serif"/>
                <w:sz w:val="20"/>
                <w:szCs w:val="20"/>
              </w:rPr>
              <w:t>a)</w:t>
            </w:r>
            <w:r w:rsidRPr="00FB4832">
              <w:rPr>
                <w:rFonts w:ascii="ms sans serif" w:hAnsi="ms sans serif"/>
                <w:sz w:val="20"/>
                <w:szCs w:val="20"/>
              </w:rPr>
              <w:tab/>
              <w:t xml:space="preserve">vypracovať technickú dokumentáciu podľa § 13, </w:t>
            </w:r>
          </w:p>
          <w:p w:rsidR="003B5455" w:rsidRPr="00FB4832" w:rsidRDefault="003B5455" w:rsidP="00F87569">
            <w:pPr>
              <w:pStyle w:val="odsek"/>
              <w:spacing w:before="0"/>
              <w:ind w:firstLine="0"/>
              <w:rPr>
                <w:rFonts w:ascii="ms sans serif" w:hAnsi="ms sans serif"/>
                <w:sz w:val="20"/>
                <w:szCs w:val="20"/>
              </w:rPr>
            </w:pPr>
            <w:r w:rsidRPr="00FB4832">
              <w:rPr>
                <w:rFonts w:ascii="ms sans serif" w:hAnsi="ms sans serif"/>
                <w:sz w:val="20"/>
                <w:szCs w:val="20"/>
              </w:rPr>
              <w:t>b)</w:t>
            </w:r>
            <w:r w:rsidRPr="00FB4832">
              <w:rPr>
                <w:rFonts w:ascii="ms sans serif" w:hAnsi="ms sans serif"/>
                <w:sz w:val="20"/>
                <w:szCs w:val="20"/>
              </w:rPr>
              <w:tab/>
              <w:t xml:space="preserve">zabezpečiť posúdenie zhody podľa § 12, </w:t>
            </w:r>
          </w:p>
          <w:p w:rsidR="003B5455" w:rsidRPr="00FB4832" w:rsidRDefault="003B5455" w:rsidP="00F87569">
            <w:pPr>
              <w:pStyle w:val="odsek"/>
              <w:spacing w:before="0"/>
              <w:ind w:firstLine="0"/>
              <w:rPr>
                <w:rFonts w:ascii="ms sans serif" w:hAnsi="ms sans serif"/>
                <w:sz w:val="20"/>
                <w:szCs w:val="20"/>
              </w:rPr>
            </w:pPr>
            <w:r w:rsidRPr="00FB4832">
              <w:rPr>
                <w:rFonts w:ascii="ms sans serif" w:hAnsi="ms sans serif"/>
                <w:sz w:val="20"/>
                <w:szCs w:val="20"/>
              </w:rPr>
              <w:t>c)</w:t>
            </w:r>
            <w:r w:rsidRPr="00FB4832">
              <w:rPr>
                <w:rFonts w:ascii="ms sans serif" w:hAnsi="ms sans serif"/>
                <w:sz w:val="20"/>
                <w:szCs w:val="20"/>
              </w:rPr>
              <w:tab/>
              <w:t xml:space="preserve">vydať EÚ vyhlásenie o zhode podľa § 14, </w:t>
            </w:r>
          </w:p>
          <w:p w:rsidR="003B5455" w:rsidRPr="00F917E8" w:rsidRDefault="003B5455" w:rsidP="009A503F">
            <w:pPr>
              <w:pStyle w:val="odsek"/>
              <w:spacing w:before="0" w:after="0"/>
              <w:ind w:firstLine="0"/>
              <w:rPr>
                <w:rFonts w:ascii="ms sans serif" w:hAnsi="ms sans serif"/>
                <w:sz w:val="20"/>
                <w:szCs w:val="20"/>
              </w:rPr>
            </w:pPr>
            <w:r w:rsidRPr="00FB4832">
              <w:rPr>
                <w:rFonts w:ascii="ms sans serif" w:hAnsi="ms sans serif"/>
                <w:sz w:val="20"/>
                <w:szCs w:val="20"/>
              </w:rPr>
              <w:t>d)</w:t>
            </w:r>
            <w:r w:rsidRPr="00FB4832">
              <w:rPr>
                <w:rFonts w:ascii="ms sans serif" w:hAnsi="ms sans serif"/>
                <w:sz w:val="20"/>
                <w:szCs w:val="20"/>
              </w:rPr>
              <w:tab/>
              <w:t>umiestniť označenie CE</w:t>
            </w:r>
            <w:r w:rsidR="00AA1623">
              <w:rPr>
                <w:rFonts w:ascii="ms sans serif" w:hAnsi="ms sans serif"/>
                <w:sz w:val="20"/>
                <w:szCs w:val="20"/>
              </w:rPr>
              <w:t>12</w:t>
            </w:r>
            <w:r w:rsidRPr="00FB4832">
              <w:rPr>
                <w:rFonts w:ascii="ms sans serif" w:hAnsi="ms sans serif"/>
                <w:sz w:val="20"/>
                <w:szCs w:val="20"/>
              </w:rPr>
              <w:t>) a doplnkové metrologické označenie podľa § 15</w:t>
            </w:r>
            <w:r w:rsidR="004627E7">
              <w:rPr>
                <w:rFonts w:ascii="ms sans serif" w:hAnsi="ms sans serif"/>
                <w:sz w:val="20"/>
                <w:szCs w:val="20"/>
              </w:rPr>
              <w:t>.</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9A503F">
            <w:pPr>
              <w:pStyle w:val="Textpoznmkypodiarou"/>
              <w:tabs>
                <w:tab w:val="clear" w:pos="567"/>
                <w:tab w:val="left" w:pos="241"/>
              </w:tabs>
              <w:ind w:left="241" w:hanging="241"/>
              <w:rPr>
                <w:sz w:val="20"/>
              </w:rPr>
            </w:pPr>
            <w:r w:rsidRPr="00F917E8">
              <w:rPr>
                <w:rStyle w:val="Odkaznapoznmkupodiarou"/>
                <w:b w:val="0"/>
                <w:sz w:val="20"/>
              </w:rPr>
              <w:t>1</w:t>
            </w:r>
            <w:r w:rsidRPr="00F917E8">
              <w:rPr>
                <w:sz w:val="20"/>
                <w:vertAlign w:val="superscript"/>
              </w:rPr>
              <w:t>2</w:t>
            </w:r>
            <w:r w:rsidRPr="00F917E8">
              <w:rPr>
                <w:sz w:val="20"/>
              </w:rPr>
              <w:t>) Čl. 2 ods. 20 nariadenia (ES) č. 765/2008.</w:t>
            </w:r>
          </w:p>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834AF">
            <w:pPr>
              <w:autoSpaceDE w:val="0"/>
              <w:autoSpaceDN w:val="0"/>
              <w:spacing w:before="0"/>
              <w:jc w:val="center"/>
              <w:rPr>
                <w:sz w:val="20"/>
                <w:szCs w:val="20"/>
              </w:rPr>
            </w:pPr>
            <w:r w:rsidRPr="00F917E8">
              <w:rPr>
                <w:sz w:val="20"/>
                <w:szCs w:val="20"/>
              </w:rPr>
              <w:t>Č:8</w:t>
            </w:r>
          </w:p>
          <w:p w:rsidR="003B5455" w:rsidRPr="00F917E8" w:rsidRDefault="003B5455" w:rsidP="00721E45">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D5E2A">
            <w:pPr>
              <w:pStyle w:val="tl10ptPodaokraja"/>
              <w:autoSpaceDE/>
              <w:autoSpaceDN/>
              <w:ind w:right="63"/>
              <w:rPr>
                <w:color w:val="19161B"/>
              </w:rPr>
            </w:pPr>
            <w:r w:rsidRPr="00F917E8">
              <w:rPr>
                <w:color w:val="19161B"/>
              </w:rPr>
              <w:t>Výrobcovia uchovávajú technickú dokumentáciu a EÚ vyhlásenie o zhode 10 rokov od uvedenia meradla na trh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6</w:t>
            </w:r>
          </w:p>
          <w:p w:rsidR="003B5455" w:rsidRDefault="003B5455" w:rsidP="00721E45">
            <w:pPr>
              <w:autoSpaceDE w:val="0"/>
              <w:autoSpaceDN w:val="0"/>
              <w:spacing w:before="0"/>
              <w:jc w:val="center"/>
              <w:rPr>
                <w:sz w:val="20"/>
                <w:szCs w:val="20"/>
              </w:rPr>
            </w:pPr>
            <w:r>
              <w:rPr>
                <w:sz w:val="20"/>
                <w:szCs w:val="20"/>
              </w:rPr>
              <w:t>O:2</w:t>
            </w:r>
          </w:p>
          <w:p w:rsidR="003B5455" w:rsidRPr="00F917E8" w:rsidRDefault="003B5455" w:rsidP="00F87569">
            <w:pPr>
              <w:autoSpaceDE w:val="0"/>
              <w:autoSpaceDN w:val="0"/>
              <w:spacing w:before="0"/>
              <w:jc w:val="center"/>
              <w:rPr>
                <w:sz w:val="20"/>
                <w:szCs w:val="20"/>
              </w:rPr>
            </w:pPr>
            <w:r w:rsidRPr="00F917E8">
              <w:rPr>
                <w:sz w:val="20"/>
                <w:szCs w:val="20"/>
              </w:rPr>
              <w:t xml:space="preserve">P: </w:t>
            </w:r>
            <w:r>
              <w:rPr>
                <w:sz w:val="20"/>
                <w:szCs w:val="20"/>
              </w:rPr>
              <w:t>c</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8C4369" w:rsidRPr="005D1114" w:rsidRDefault="008C4369" w:rsidP="005D1114">
            <w:pPr>
              <w:spacing w:after="120"/>
              <w:rPr>
                <w:sz w:val="20"/>
              </w:rPr>
            </w:pPr>
            <w:r w:rsidRPr="005D1114">
              <w:rPr>
                <w:sz w:val="20"/>
              </w:rPr>
              <w:t>(2)</w:t>
            </w:r>
            <w:r w:rsidRPr="005D1114">
              <w:rPr>
                <w:sz w:val="20"/>
              </w:rPr>
              <w:tab/>
              <w:t>V súlade s § 5 ods. 1 písm. r) zákona sa ustanovuje, že výrobca je povinný</w:t>
            </w:r>
          </w:p>
          <w:p w:rsidR="003B5455" w:rsidRPr="00F917E8" w:rsidRDefault="008C4369" w:rsidP="008C4369">
            <w:pPr>
              <w:pStyle w:val="Odsekzoznamu"/>
              <w:spacing w:after="120" w:line="240" w:lineRule="auto"/>
              <w:ind w:left="0"/>
              <w:contextualSpacing w:val="0"/>
              <w:jc w:val="both"/>
              <w:rPr>
                <w:rFonts w:ascii="Times New Roman" w:hAnsi="Times New Roman"/>
                <w:sz w:val="20"/>
                <w:szCs w:val="24"/>
                <w:lang w:eastAsia="sk-SK"/>
              </w:rPr>
            </w:pPr>
            <w:r>
              <w:rPr>
                <w:rFonts w:ascii="Times New Roman" w:hAnsi="Times New Roman"/>
                <w:sz w:val="20"/>
                <w:szCs w:val="24"/>
                <w:lang w:eastAsia="sk-SK"/>
              </w:rPr>
              <w:t>c</w:t>
            </w:r>
            <w:r w:rsidR="003B5455" w:rsidRPr="00F917E8">
              <w:rPr>
                <w:rFonts w:ascii="Times New Roman" w:hAnsi="Times New Roman"/>
                <w:sz w:val="20"/>
                <w:szCs w:val="24"/>
                <w:lang w:eastAsia="sk-SK"/>
              </w:rPr>
              <w:t xml:space="preserve">) </w:t>
            </w:r>
            <w:r w:rsidR="003B5455" w:rsidRPr="00871F56">
              <w:rPr>
                <w:rFonts w:ascii="Times New Roman" w:hAnsi="Times New Roman"/>
                <w:sz w:val="20"/>
                <w:szCs w:val="24"/>
                <w:lang w:eastAsia="sk-SK"/>
              </w:rPr>
              <w:t>uchovávať počas desiatich rokov od uvedenia meradla na trh EÚ vyhlásenie o zhode a technickú dokumentáciu,</w:t>
            </w:r>
          </w:p>
          <w:p w:rsidR="003B5455" w:rsidRPr="00F917E8" w:rsidRDefault="003B5455" w:rsidP="00C563BA">
            <w:pPr>
              <w:suppressAutoHyphens/>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12977">
            <w:pPr>
              <w:autoSpaceDE w:val="0"/>
              <w:autoSpaceDN w:val="0"/>
              <w:spacing w:before="0"/>
              <w:jc w:val="center"/>
              <w:rPr>
                <w:sz w:val="20"/>
                <w:szCs w:val="20"/>
              </w:rPr>
            </w:pPr>
            <w:r w:rsidRPr="00F917E8">
              <w:rPr>
                <w:sz w:val="20"/>
                <w:szCs w:val="20"/>
              </w:rPr>
              <w:t>Č:8</w:t>
            </w:r>
          </w:p>
          <w:p w:rsidR="003B5455" w:rsidRPr="00F917E8" w:rsidRDefault="003B5455" w:rsidP="00965869">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65869">
            <w:pPr>
              <w:pStyle w:val="tl10ptPodaokraja"/>
              <w:autoSpaceDE/>
              <w:autoSpaceDN/>
              <w:ind w:right="63"/>
              <w:rPr>
                <w:color w:val="19161B"/>
              </w:rPr>
            </w:pPr>
            <w:r w:rsidRPr="00F917E8">
              <w:rPr>
                <w:color w:val="19161B"/>
              </w:rPr>
              <w:t>Výrobcovia zabezpečia zavedenie takých postupov v sériovej výrobe, aby bola zachovaná zhoda s touto smernicou. Zmeny v návrhu alebo vo vlastnostiach meradla a zmeny v harmonizovaných normách, normatívnych dokumentoch alebo iných technických špecifikáciách, na základe ktorých sa vyhlasuje zhoda meradla, sa náležite zohľadňujú.</w:t>
            </w:r>
          </w:p>
          <w:p w:rsidR="003B5455" w:rsidRPr="00F917E8" w:rsidRDefault="003B5455" w:rsidP="00965869">
            <w:pPr>
              <w:pStyle w:val="tl10ptPodaokraja"/>
              <w:autoSpaceDE/>
              <w:autoSpaceDN/>
              <w:ind w:right="63"/>
              <w:rPr>
                <w:color w:val="19161B"/>
              </w:rPr>
            </w:pPr>
          </w:p>
          <w:p w:rsidR="003B5455" w:rsidRPr="00F917E8" w:rsidRDefault="003B5455" w:rsidP="00965869">
            <w:pPr>
              <w:pStyle w:val="tl10ptPodaokraja"/>
              <w:autoSpaceDE/>
              <w:autoSpaceDN/>
              <w:ind w:right="63"/>
            </w:pPr>
            <w:r w:rsidRPr="00F917E8">
              <w:rPr>
                <w:color w:val="19161B"/>
              </w:rPr>
              <w:t>Ak je to vhodné vzhľadom na výkonnosť meradla, výrobcovia vykonávajú skúšku na základe vzorky meradiel sprístupnených na trhu, vyšetrujú a v prípade potreby vedú register sťažností nevyhovujúcich meradiel, a meradiel, ktoré boli spätne prevzaté, a o každom takomto monitorovaní informujú distribútorov.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8C4369" w:rsidRDefault="008C4369" w:rsidP="00721E45">
            <w:pPr>
              <w:autoSpaceDE w:val="0"/>
              <w:autoSpaceDN w:val="0"/>
              <w:spacing w:before="0"/>
              <w:jc w:val="center"/>
              <w:rPr>
                <w:sz w:val="20"/>
                <w:szCs w:val="20"/>
              </w:rPr>
            </w:pPr>
          </w:p>
          <w:p w:rsidR="008C4369" w:rsidRDefault="008C4369"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62013">
            <w:pPr>
              <w:autoSpaceDE w:val="0"/>
              <w:autoSpaceDN w:val="0"/>
              <w:spacing w:before="0"/>
              <w:jc w:val="center"/>
              <w:rPr>
                <w:sz w:val="20"/>
                <w:szCs w:val="20"/>
              </w:rPr>
            </w:pPr>
            <w:r w:rsidRPr="00F917E8">
              <w:rPr>
                <w:sz w:val="20"/>
                <w:szCs w:val="20"/>
              </w:rPr>
              <w:t>§ 6</w:t>
            </w:r>
          </w:p>
          <w:p w:rsidR="003B5455" w:rsidRPr="00F917E8" w:rsidRDefault="003B5455" w:rsidP="00862013">
            <w:pPr>
              <w:autoSpaceDE w:val="0"/>
              <w:autoSpaceDN w:val="0"/>
              <w:spacing w:before="0"/>
              <w:jc w:val="center"/>
              <w:rPr>
                <w:sz w:val="20"/>
                <w:szCs w:val="20"/>
              </w:rPr>
            </w:pPr>
            <w:r>
              <w:rPr>
                <w:sz w:val="20"/>
                <w:szCs w:val="20"/>
              </w:rPr>
              <w:t>P: 1</w:t>
            </w: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8C4369" w:rsidRDefault="008C4369"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r>
              <w:rPr>
                <w:sz w:val="20"/>
                <w:szCs w:val="20"/>
              </w:rPr>
              <w:t>§ 6 O: 2</w:t>
            </w:r>
          </w:p>
          <w:p w:rsidR="003B5455" w:rsidRPr="00F917E8" w:rsidRDefault="003B5455" w:rsidP="00862013">
            <w:pPr>
              <w:autoSpaceDE w:val="0"/>
              <w:autoSpaceDN w:val="0"/>
              <w:spacing w:before="0"/>
              <w:jc w:val="center"/>
              <w:rPr>
                <w:sz w:val="20"/>
                <w:szCs w:val="20"/>
              </w:rPr>
            </w:pPr>
            <w:r>
              <w:rPr>
                <w:sz w:val="20"/>
                <w:szCs w:val="20"/>
              </w:rPr>
              <w:t>P:a, b)</w:t>
            </w: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8C4369" w:rsidRDefault="008C4369" w:rsidP="00862013">
            <w:pPr>
              <w:autoSpaceDE w:val="0"/>
              <w:autoSpaceDN w:val="0"/>
              <w:spacing w:before="0"/>
              <w:jc w:val="center"/>
              <w:rPr>
                <w:sz w:val="20"/>
                <w:szCs w:val="20"/>
              </w:rPr>
            </w:pPr>
          </w:p>
          <w:p w:rsidR="008C4369" w:rsidRDefault="008C4369" w:rsidP="00862013">
            <w:pPr>
              <w:autoSpaceDE w:val="0"/>
              <w:autoSpaceDN w:val="0"/>
              <w:spacing w:before="0"/>
              <w:jc w:val="center"/>
              <w:rPr>
                <w:sz w:val="20"/>
                <w:szCs w:val="20"/>
              </w:rPr>
            </w:pPr>
          </w:p>
          <w:p w:rsidR="008C4369" w:rsidRDefault="008C4369"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903569">
            <w:pPr>
              <w:autoSpaceDE w:val="0"/>
              <w:autoSpaceDN w:val="0"/>
              <w:spacing w:before="0"/>
              <w:jc w:val="center"/>
              <w:rPr>
                <w:sz w:val="20"/>
                <w:szCs w:val="20"/>
              </w:rPr>
            </w:pPr>
            <w:r w:rsidRPr="00F917E8">
              <w:rPr>
                <w:sz w:val="20"/>
                <w:szCs w:val="20"/>
              </w:rPr>
              <w:t xml:space="preserve">§ 5 O: 1 P: </w:t>
            </w:r>
            <w:r>
              <w:rPr>
                <w:sz w:val="20"/>
                <w:szCs w:val="20"/>
              </w:rPr>
              <w:t xml:space="preserve"> </w:t>
            </w:r>
            <w:r w:rsidRPr="00F917E8">
              <w:rPr>
                <w:sz w:val="20"/>
                <w:szCs w:val="20"/>
              </w:rPr>
              <w:t xml:space="preserve">i) </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9A503F">
            <w:pPr>
              <w:autoSpaceDE w:val="0"/>
              <w:autoSpaceDN w:val="0"/>
              <w:spacing w:before="0"/>
              <w:jc w:val="left"/>
              <w:rPr>
                <w:sz w:val="20"/>
              </w:rPr>
            </w:pPr>
            <w:r w:rsidRPr="000A4A3D">
              <w:rPr>
                <w:sz w:val="20"/>
              </w:rPr>
              <w:t>(1)</w:t>
            </w:r>
            <w:r w:rsidRPr="000A4A3D">
              <w:rPr>
                <w:sz w:val="20"/>
              </w:rPr>
              <w:tab/>
              <w:t xml:space="preserve">Výrobca je okrem povinností podľa § 5 ods. 1 písm. a) až e), i) až k), m) až o) zákona č. 56/2018 Z. z. o posudzovaní zhody výrobku, sprístupňovaní určeného výrobku na trhu a o zmene a doplnení niektorých zákonov (ďalej len „zákon“) povinný pred uvedením </w:t>
            </w:r>
            <w:r w:rsidR="003A3499">
              <w:rPr>
                <w:sz w:val="20"/>
                <w:szCs w:val="20"/>
              </w:rPr>
              <w:t>meradla</w:t>
            </w:r>
            <w:r w:rsidR="003A3499" w:rsidRPr="00817908">
              <w:rPr>
                <w:sz w:val="20"/>
                <w:szCs w:val="20"/>
              </w:rPr>
              <w:t xml:space="preserve"> </w:t>
            </w:r>
            <w:r w:rsidRPr="000A4A3D">
              <w:rPr>
                <w:sz w:val="20"/>
              </w:rPr>
              <w:t>na trh</w:t>
            </w:r>
            <w:r w:rsidR="00D90EAF">
              <w:rPr>
                <w:sz w:val="20"/>
              </w:rPr>
              <w:t>11)</w:t>
            </w:r>
            <w:r w:rsidRPr="000A4A3D">
              <w:rPr>
                <w:sz w:val="20"/>
              </w:rPr>
              <w:t xml:space="preserve"> </w:t>
            </w:r>
          </w:p>
          <w:p w:rsidR="003B5455" w:rsidRDefault="003B5455" w:rsidP="00F87569">
            <w:pPr>
              <w:autoSpaceDE w:val="0"/>
              <w:autoSpaceDN w:val="0"/>
              <w:rPr>
                <w:sz w:val="20"/>
              </w:rPr>
            </w:pPr>
          </w:p>
          <w:p w:rsidR="003B5455" w:rsidRDefault="003B5455" w:rsidP="00F87569">
            <w:pPr>
              <w:autoSpaceDE w:val="0"/>
              <w:autoSpaceDN w:val="0"/>
              <w:rPr>
                <w:sz w:val="20"/>
              </w:rPr>
            </w:pPr>
            <w:r w:rsidRPr="009F0542">
              <w:rPr>
                <w:sz w:val="20"/>
              </w:rPr>
              <w:t>(2)</w:t>
            </w:r>
            <w:r w:rsidRPr="009F0542">
              <w:rPr>
                <w:sz w:val="20"/>
              </w:rPr>
              <w:tab/>
              <w:t>V súlade s § 5 ods. 1 písm. r) zákona sa ustanovuje, že je výrobca povinný</w:t>
            </w:r>
          </w:p>
          <w:p w:rsidR="003B5455" w:rsidRDefault="003B5455" w:rsidP="00F87569">
            <w:pPr>
              <w:autoSpaceDE w:val="0"/>
              <w:autoSpaceDN w:val="0"/>
              <w:rPr>
                <w:sz w:val="20"/>
              </w:rPr>
            </w:pPr>
            <w:r w:rsidRPr="009F0542">
              <w:rPr>
                <w:sz w:val="20"/>
              </w:rPr>
              <w:t>a)</w:t>
            </w:r>
            <w:r w:rsidRPr="009F0542">
              <w:rPr>
                <w:sz w:val="20"/>
              </w:rPr>
              <w:tab/>
              <w:t>zaviesť postupy na zachovanie zhody sériovej výroby meradla s požiadavkami podľa tohto nariadenia vlády a zohľadniť zmeny návrhu meradla alebo vlastností meradla, alebo zmeny v harmonizovanej technickej norme,</w:t>
            </w:r>
            <w:r w:rsidR="008C4369">
              <w:rPr>
                <w:sz w:val="20"/>
              </w:rPr>
              <w:t>13</w:t>
            </w:r>
            <w:r w:rsidRPr="009F0542">
              <w:rPr>
                <w:sz w:val="20"/>
              </w:rPr>
              <w:t>) normatívnom dokumente alebo v iných technických špecifikáciách,</w:t>
            </w:r>
            <w:r w:rsidR="008C4369">
              <w:rPr>
                <w:sz w:val="20"/>
              </w:rPr>
              <w:t>14</w:t>
            </w:r>
            <w:r w:rsidRPr="009F0542">
              <w:rPr>
                <w:sz w:val="20"/>
              </w:rPr>
              <w:t>) na základe ktorých sa vyhlasuje zhoda meradla,</w:t>
            </w:r>
          </w:p>
          <w:p w:rsidR="003B5455" w:rsidRPr="00F87569" w:rsidRDefault="003B5455" w:rsidP="00F87569">
            <w:pPr>
              <w:autoSpaceDE w:val="0"/>
              <w:autoSpaceDN w:val="0"/>
              <w:rPr>
                <w:sz w:val="20"/>
              </w:rPr>
            </w:pPr>
            <w:r>
              <w:rPr>
                <w:sz w:val="20"/>
              </w:rPr>
              <w:t>b)</w:t>
            </w:r>
            <w:r w:rsidRPr="00F87569">
              <w:rPr>
                <w:sz w:val="20"/>
              </w:rPr>
              <w:t>vykonať skúšky vzoriek meradla, ktoré sú sprístupnené na trhu, ak je to potrebné, vzhľadom na funkčnosť meradla,</w:t>
            </w:r>
          </w:p>
          <w:p w:rsidR="003B5455" w:rsidRDefault="003B5455" w:rsidP="009F0542">
            <w:pPr>
              <w:pStyle w:val="Odsekzoznamu"/>
              <w:spacing w:after="120" w:line="240" w:lineRule="auto"/>
              <w:ind w:left="0"/>
              <w:contextualSpacing w:val="0"/>
              <w:jc w:val="both"/>
              <w:rPr>
                <w:rFonts w:ascii="Times New Roman" w:hAnsi="Times New Roman"/>
                <w:sz w:val="20"/>
                <w:szCs w:val="24"/>
                <w:lang w:eastAsia="sk-SK"/>
              </w:rPr>
            </w:pPr>
          </w:p>
          <w:p w:rsidR="003B5455" w:rsidRPr="00F917E8" w:rsidRDefault="003B5455" w:rsidP="009F0542">
            <w:pPr>
              <w:pStyle w:val="Odsekzoznamu"/>
              <w:spacing w:after="120" w:line="240" w:lineRule="auto"/>
              <w:ind w:left="0"/>
              <w:contextualSpacing w:val="0"/>
              <w:jc w:val="both"/>
            </w:pPr>
            <w:r w:rsidRPr="00F917E8">
              <w:rPr>
                <w:rFonts w:ascii="Times New Roman" w:hAnsi="Times New Roman"/>
                <w:sz w:val="20"/>
                <w:szCs w:val="24"/>
                <w:lang w:eastAsia="sk-SK"/>
              </w:rPr>
              <w:t>i) prešetriť podnet, ktorý sa týka nezhody určeného výrobku s týmto zákonom alebo s technickým predpisom z oblasti posudzovania zhody, viesť evidenciu podnetov, evidenciu určeného výrobku, ktorý nevyhovuje a určeného výrobku, ktorý bol spätne prevzatý,20) ak je to potrebné, vzhľadom na riziko, ktoré určený výrobok predstavuje, informovať o tom distribútora, ak tak ustanovuje technický predpis z oblasti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Del="00BD75F4" w:rsidRDefault="003B5455" w:rsidP="00BD75F4">
            <w:pPr>
              <w:rPr>
                <w:sz w:val="20"/>
                <w:szCs w:val="20"/>
              </w:rPr>
            </w:pPr>
          </w:p>
          <w:p w:rsidR="003B5455" w:rsidRPr="00F917E8" w:rsidRDefault="003B5455" w:rsidP="00F87569">
            <w:pPr>
              <w:rPr>
                <w:b/>
                <w:bCs/>
                <w:sz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12977">
            <w:pPr>
              <w:autoSpaceDE w:val="0"/>
              <w:autoSpaceDN w:val="0"/>
              <w:spacing w:before="0"/>
              <w:jc w:val="center"/>
              <w:rPr>
                <w:sz w:val="20"/>
                <w:szCs w:val="20"/>
              </w:rPr>
            </w:pPr>
            <w:r w:rsidRPr="00F917E8">
              <w:rPr>
                <w:sz w:val="20"/>
                <w:szCs w:val="20"/>
              </w:rPr>
              <w:t>Č:8</w:t>
            </w:r>
          </w:p>
          <w:p w:rsidR="003B5455" w:rsidRPr="00F917E8" w:rsidRDefault="003B5455" w:rsidP="00812977">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12977">
            <w:pPr>
              <w:pStyle w:val="tl10ptPodaokraja"/>
              <w:autoSpaceDE/>
              <w:autoSpaceDN/>
              <w:ind w:right="63"/>
            </w:pPr>
            <w:r w:rsidRPr="00F917E8">
              <w:rPr>
                <w:color w:val="19161B"/>
              </w:rPr>
              <w:t>Výrobcovia zabezpečia, aby bolo na meradlách, ktoré uviedli na trh, umiestnené označenie typu, šarže alebo série alebo akýkoľvek iný prvok, ktorý umožní identifikáciu meradiel, alebo ak to rozmer či povaha meradla neumožňujú, aby sa požadované informácie uviedli v sprievodnej dokumentácii meradla a na obale, ak existuje, v súlade s prílohou I bodom 9.2.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62013">
            <w:pPr>
              <w:autoSpaceDE w:val="0"/>
              <w:autoSpaceDN w:val="0"/>
              <w:spacing w:before="0"/>
              <w:jc w:val="center"/>
              <w:rPr>
                <w:sz w:val="20"/>
                <w:szCs w:val="20"/>
              </w:rPr>
            </w:pPr>
            <w:r w:rsidRPr="00F917E8">
              <w:rPr>
                <w:sz w:val="20"/>
                <w:szCs w:val="20"/>
              </w:rPr>
              <w:t xml:space="preserve">§ </w:t>
            </w:r>
            <w:r>
              <w:rPr>
                <w:sz w:val="20"/>
                <w:szCs w:val="20"/>
              </w:rPr>
              <w:t>6</w:t>
            </w:r>
          </w:p>
          <w:p w:rsidR="003B5455" w:rsidRPr="00F917E8" w:rsidRDefault="003B5455" w:rsidP="00862013">
            <w:pPr>
              <w:autoSpaceDE w:val="0"/>
              <w:autoSpaceDN w:val="0"/>
              <w:spacing w:before="0"/>
              <w:jc w:val="center"/>
              <w:rPr>
                <w:sz w:val="20"/>
                <w:szCs w:val="20"/>
              </w:rPr>
            </w:pPr>
            <w:r w:rsidRPr="00F917E8">
              <w:rPr>
                <w:sz w:val="20"/>
                <w:szCs w:val="20"/>
              </w:rPr>
              <w:t>O: 1</w:t>
            </w: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r w:rsidRPr="00F917E8">
              <w:rPr>
                <w:sz w:val="20"/>
                <w:szCs w:val="20"/>
              </w:rPr>
              <w:t>§ 5 O: 1 P: j)</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CC03F5">
            <w:pPr>
              <w:pStyle w:val="odsek"/>
              <w:suppressAutoHyphens/>
              <w:spacing w:before="0"/>
              <w:ind w:firstLine="0"/>
              <w:rPr>
                <w:sz w:val="20"/>
                <w:szCs w:val="20"/>
              </w:rPr>
            </w:pPr>
            <w:r w:rsidRPr="00BD75F4">
              <w:rPr>
                <w:sz w:val="20"/>
              </w:rPr>
              <w:t>(1)</w:t>
            </w:r>
            <w:r w:rsidRPr="00BD75F4">
              <w:rPr>
                <w:sz w:val="20"/>
              </w:rPr>
              <w:tab/>
              <w:t xml:space="preserve">Výrobca je okrem povinností podľa § 5 ods. 1 písm. a) až e), i) až k), m) až o) zákona č. 56/2018 Z. z. o posudzovaní zhody výrobku, sprístupňovaní určeného výrobku na trhu a o zmene a doplnení niektorých zákonov (ďalej len „zákon“) povinný pred uvedením </w:t>
            </w:r>
            <w:r w:rsidR="003A3499">
              <w:rPr>
                <w:sz w:val="20"/>
                <w:szCs w:val="20"/>
              </w:rPr>
              <w:t>meradla</w:t>
            </w:r>
            <w:r w:rsidR="003A3499" w:rsidRPr="00817908">
              <w:rPr>
                <w:sz w:val="20"/>
                <w:szCs w:val="20"/>
              </w:rPr>
              <w:t xml:space="preserve"> </w:t>
            </w:r>
            <w:r w:rsidRPr="00BD75F4">
              <w:rPr>
                <w:sz w:val="20"/>
              </w:rPr>
              <w:t>na trh</w:t>
            </w:r>
            <w:r w:rsidR="00D90EAF">
              <w:rPr>
                <w:sz w:val="20"/>
              </w:rPr>
              <w:t>11)</w:t>
            </w:r>
            <w:r w:rsidRPr="00BD75F4">
              <w:rPr>
                <w:sz w:val="20"/>
              </w:rPr>
              <w:t xml:space="preserve"> </w:t>
            </w:r>
          </w:p>
          <w:p w:rsidR="003B5455" w:rsidRDefault="003B5455" w:rsidP="00CC03F5">
            <w:pPr>
              <w:pStyle w:val="odsek"/>
              <w:suppressAutoHyphens/>
              <w:spacing w:before="0"/>
              <w:ind w:firstLine="0"/>
              <w:rPr>
                <w:sz w:val="20"/>
                <w:szCs w:val="20"/>
              </w:rPr>
            </w:pPr>
          </w:p>
          <w:p w:rsidR="003B5455" w:rsidRPr="00F917E8" w:rsidRDefault="003B5455" w:rsidP="00CC03F5">
            <w:pPr>
              <w:pStyle w:val="odsek"/>
              <w:suppressAutoHyphens/>
              <w:spacing w:before="0"/>
              <w:ind w:firstLine="0"/>
              <w:rPr>
                <w:sz w:val="20"/>
                <w:szCs w:val="20"/>
              </w:rPr>
            </w:pPr>
            <w:r w:rsidRPr="00F917E8">
              <w:rPr>
                <w:sz w:val="20"/>
                <w:szCs w:val="20"/>
              </w:rPr>
              <w:t>j) 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12977">
            <w:pPr>
              <w:autoSpaceDE w:val="0"/>
              <w:autoSpaceDN w:val="0"/>
              <w:spacing w:before="0"/>
              <w:jc w:val="center"/>
              <w:rPr>
                <w:sz w:val="20"/>
                <w:szCs w:val="20"/>
              </w:rPr>
            </w:pPr>
            <w:r w:rsidRPr="00F917E8">
              <w:rPr>
                <w:sz w:val="20"/>
                <w:szCs w:val="20"/>
              </w:rPr>
              <w:t>Č:8</w:t>
            </w:r>
          </w:p>
          <w:p w:rsidR="003B5455" w:rsidRPr="00F917E8" w:rsidRDefault="003B5455" w:rsidP="00812977">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Výrobcovia uvádzajú na meradle alebo, ak to nie je možné, v sprievodnej dokumentácii meradla a na obale, ak existuje, svoje meno, registrované obchodné meno alebo registrovanú ochrannú známku a poštovú adresu, na ktorej ich možno kontaktovať, v súlade s prílohou I bodom 9.2. Adresa musí uvádzať jedno miesto, na ktorom možno výrobcu kontaktovať. Kontaktné údaje sa uvádzajú v jazyku, ktorý je pre konečných užívateľov a orgány dohľadu nad trhom ľahko zrozumiteľný.</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D947C4">
            <w:pPr>
              <w:autoSpaceDE w:val="0"/>
              <w:autoSpaceDN w:val="0"/>
              <w:spacing w:before="0"/>
              <w:jc w:val="center"/>
              <w:outlineLvl w:val="1"/>
              <w:rPr>
                <w:sz w:val="20"/>
                <w:szCs w:val="20"/>
              </w:rPr>
            </w:pPr>
            <w:r w:rsidRPr="00F917E8">
              <w:rPr>
                <w:sz w:val="20"/>
                <w:szCs w:val="20"/>
              </w:rPr>
              <w:t>1</w:t>
            </w:r>
          </w:p>
          <w:p w:rsidR="003B5455" w:rsidRPr="00F917E8" w:rsidRDefault="003B5455" w:rsidP="00D947C4">
            <w:pPr>
              <w:autoSpaceDE w:val="0"/>
              <w:autoSpaceDN w:val="0"/>
              <w:spacing w:before="0"/>
              <w:jc w:val="center"/>
              <w:outlineLvl w:val="1"/>
              <w:rPr>
                <w:sz w:val="20"/>
                <w:szCs w:val="20"/>
              </w:rPr>
            </w:pPr>
          </w:p>
          <w:p w:rsidR="003B5455" w:rsidRPr="00F917E8" w:rsidRDefault="003B5455" w:rsidP="00D947C4">
            <w:pPr>
              <w:autoSpaceDE w:val="0"/>
              <w:autoSpaceDN w:val="0"/>
              <w:spacing w:before="0"/>
              <w:jc w:val="center"/>
              <w:outlineLvl w:val="1"/>
              <w:rPr>
                <w:sz w:val="20"/>
                <w:szCs w:val="20"/>
              </w:rPr>
            </w:pPr>
          </w:p>
          <w:p w:rsidR="003B5455" w:rsidRPr="00F917E8" w:rsidRDefault="003B5455" w:rsidP="00D947C4">
            <w:pPr>
              <w:autoSpaceDE w:val="0"/>
              <w:autoSpaceDN w:val="0"/>
              <w:spacing w:before="0"/>
              <w:jc w:val="center"/>
              <w:outlineLvl w:val="1"/>
              <w:rPr>
                <w:sz w:val="20"/>
                <w:szCs w:val="20"/>
              </w:rPr>
            </w:pPr>
          </w:p>
          <w:p w:rsidR="003B5455" w:rsidRPr="00F917E8" w:rsidRDefault="003B5455" w:rsidP="00D947C4">
            <w:pPr>
              <w:autoSpaceDE w:val="0"/>
              <w:autoSpaceDN w:val="0"/>
              <w:spacing w:before="0"/>
              <w:jc w:val="center"/>
              <w:outlineLvl w:val="1"/>
              <w:rPr>
                <w:sz w:val="20"/>
                <w:szCs w:val="20"/>
              </w:rPr>
            </w:pPr>
          </w:p>
          <w:p w:rsidR="003B5455" w:rsidRDefault="003B5455" w:rsidP="00225F9F">
            <w:pPr>
              <w:autoSpaceDE w:val="0"/>
              <w:autoSpaceDN w:val="0"/>
              <w:spacing w:before="0"/>
              <w:outlineLvl w:val="1"/>
              <w:rPr>
                <w:sz w:val="20"/>
                <w:szCs w:val="20"/>
              </w:rPr>
            </w:pPr>
          </w:p>
          <w:p w:rsidR="003B5455" w:rsidRPr="00F917E8" w:rsidRDefault="003B5455" w:rsidP="00225F9F">
            <w:pPr>
              <w:autoSpaceDE w:val="0"/>
              <w:autoSpaceDN w:val="0"/>
              <w:spacing w:before="0"/>
              <w:outlineLvl w:val="1"/>
              <w:rPr>
                <w:sz w:val="20"/>
                <w:szCs w:val="20"/>
              </w:rPr>
            </w:pPr>
          </w:p>
          <w:p w:rsidR="003B5455" w:rsidRPr="00F917E8" w:rsidRDefault="003B5455" w:rsidP="00D947C4">
            <w:pPr>
              <w:autoSpaceDE w:val="0"/>
              <w:autoSpaceDN w:val="0"/>
              <w:spacing w:before="0"/>
              <w:jc w:val="center"/>
              <w:outlineLvl w:val="1"/>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031C3D">
            <w:pPr>
              <w:autoSpaceDE w:val="0"/>
              <w:autoSpaceDN w:val="0"/>
              <w:spacing w:before="0"/>
              <w:jc w:val="center"/>
              <w:rPr>
                <w:sz w:val="20"/>
                <w:szCs w:val="20"/>
              </w:rPr>
            </w:pPr>
            <w:r w:rsidRPr="00F917E8">
              <w:rPr>
                <w:sz w:val="20"/>
                <w:szCs w:val="20"/>
              </w:rPr>
              <w:t xml:space="preserve">§ </w:t>
            </w:r>
            <w:r>
              <w:rPr>
                <w:sz w:val="20"/>
                <w:szCs w:val="20"/>
              </w:rPr>
              <w:t>6</w:t>
            </w:r>
          </w:p>
          <w:p w:rsidR="003B5455" w:rsidRPr="00F917E8" w:rsidRDefault="003B5455" w:rsidP="00141FD3">
            <w:pPr>
              <w:autoSpaceDE w:val="0"/>
              <w:autoSpaceDN w:val="0"/>
              <w:spacing w:before="0"/>
              <w:jc w:val="center"/>
              <w:rPr>
                <w:sz w:val="20"/>
                <w:szCs w:val="20"/>
              </w:rPr>
            </w:pPr>
            <w:r w:rsidRPr="00F917E8">
              <w:rPr>
                <w:sz w:val="20"/>
                <w:szCs w:val="20"/>
              </w:rPr>
              <w:t>O: 1</w:t>
            </w:r>
          </w:p>
          <w:p w:rsidR="003B5455" w:rsidRPr="00F917E8" w:rsidRDefault="003B5455" w:rsidP="00141FD3">
            <w:pPr>
              <w:autoSpaceDE w:val="0"/>
              <w:autoSpaceDN w:val="0"/>
              <w:spacing w:before="0"/>
              <w:jc w:val="center"/>
              <w:rPr>
                <w:sz w:val="20"/>
                <w:szCs w:val="20"/>
              </w:rPr>
            </w:pPr>
          </w:p>
          <w:p w:rsidR="003B5455" w:rsidRPr="00F917E8" w:rsidRDefault="003B5455" w:rsidP="00141FD3">
            <w:pPr>
              <w:autoSpaceDE w:val="0"/>
              <w:autoSpaceDN w:val="0"/>
              <w:spacing w:before="0"/>
              <w:jc w:val="center"/>
              <w:rPr>
                <w:sz w:val="20"/>
                <w:szCs w:val="20"/>
              </w:rPr>
            </w:pPr>
          </w:p>
          <w:p w:rsidR="003B5455" w:rsidRDefault="003B5455" w:rsidP="00225F9F">
            <w:pPr>
              <w:autoSpaceDE w:val="0"/>
              <w:autoSpaceDN w:val="0"/>
              <w:spacing w:before="0"/>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141FD3">
            <w:pPr>
              <w:autoSpaceDE w:val="0"/>
              <w:autoSpaceDN w:val="0"/>
              <w:spacing w:before="0"/>
              <w:jc w:val="center"/>
              <w:rPr>
                <w:sz w:val="20"/>
                <w:szCs w:val="20"/>
              </w:rPr>
            </w:pPr>
          </w:p>
          <w:p w:rsidR="003B5455" w:rsidRPr="00F917E8" w:rsidRDefault="003B5455" w:rsidP="00141FD3">
            <w:pPr>
              <w:autoSpaceDE w:val="0"/>
              <w:autoSpaceDN w:val="0"/>
              <w:spacing w:before="0"/>
              <w:jc w:val="center"/>
              <w:rPr>
                <w:sz w:val="20"/>
                <w:szCs w:val="20"/>
              </w:rPr>
            </w:pPr>
            <w:r w:rsidRPr="00F917E8">
              <w:rPr>
                <w:sz w:val="20"/>
                <w:szCs w:val="20"/>
              </w:rPr>
              <w:t>§ 5 O: 1 P: k)</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CC03F5">
            <w:pPr>
              <w:pStyle w:val="Odsekzoznamu"/>
              <w:spacing w:after="120" w:line="240" w:lineRule="auto"/>
              <w:ind w:left="0"/>
              <w:contextualSpacing w:val="0"/>
              <w:jc w:val="both"/>
              <w:rPr>
                <w:rFonts w:ascii="Times New Roman" w:hAnsi="Times New Roman"/>
                <w:sz w:val="20"/>
                <w:szCs w:val="24"/>
                <w:lang w:eastAsia="sk-SK"/>
              </w:rPr>
            </w:pPr>
            <w:r w:rsidRPr="00BD75F4">
              <w:rPr>
                <w:rFonts w:ascii="Times New Roman" w:hAnsi="Times New Roman"/>
                <w:sz w:val="20"/>
                <w:szCs w:val="24"/>
                <w:lang w:eastAsia="sk-SK"/>
              </w:rPr>
              <w:t>(1)</w:t>
            </w:r>
            <w:r w:rsidRPr="00BD75F4">
              <w:rPr>
                <w:rFonts w:ascii="Times New Roman" w:hAnsi="Times New Roman"/>
                <w:sz w:val="20"/>
                <w:szCs w:val="24"/>
                <w:lang w:eastAsia="sk-SK"/>
              </w:rPr>
              <w:tab/>
              <w:t xml:space="preserve">Výrobca je okrem povinností podľa § 5 ods. 1 písm. a) až e), i) až k), m) až o) zákona č. 56/2018 Z. z. o posudzovaní zhody výrobku, sprístupňovaní určeného výrobku na trhu a o zmene a doplnení niektorých zákonov (ďalej len „zákon“) povinný pred uvedením </w:t>
            </w:r>
            <w:r w:rsidR="003A3499">
              <w:rPr>
                <w:sz w:val="20"/>
                <w:szCs w:val="20"/>
              </w:rPr>
              <w:t>meradla</w:t>
            </w:r>
            <w:r w:rsidR="003A3499" w:rsidRPr="00817908">
              <w:rPr>
                <w:sz w:val="20"/>
                <w:szCs w:val="20"/>
              </w:rPr>
              <w:t xml:space="preserve"> </w:t>
            </w:r>
            <w:r w:rsidRPr="00BD75F4">
              <w:rPr>
                <w:rFonts w:ascii="Times New Roman" w:hAnsi="Times New Roman"/>
                <w:sz w:val="20"/>
                <w:szCs w:val="24"/>
                <w:lang w:eastAsia="sk-SK"/>
              </w:rPr>
              <w:t>na trh</w:t>
            </w:r>
            <w:r w:rsidR="00D90EAF">
              <w:rPr>
                <w:rFonts w:ascii="Times New Roman" w:hAnsi="Times New Roman"/>
                <w:sz w:val="20"/>
                <w:szCs w:val="24"/>
                <w:lang w:eastAsia="sk-SK"/>
              </w:rPr>
              <w:t>11)</w:t>
            </w:r>
            <w:r w:rsidRPr="00BD75F4">
              <w:rPr>
                <w:rFonts w:ascii="Times New Roman" w:hAnsi="Times New Roman"/>
                <w:sz w:val="20"/>
                <w:szCs w:val="24"/>
                <w:lang w:eastAsia="sk-SK"/>
              </w:rPr>
              <w:t xml:space="preserve"> </w:t>
            </w:r>
          </w:p>
          <w:p w:rsidR="008C4369" w:rsidRDefault="008C4369" w:rsidP="00CC03F5">
            <w:pPr>
              <w:pStyle w:val="Odsekzoznamu"/>
              <w:spacing w:after="120" w:line="240" w:lineRule="auto"/>
              <w:ind w:left="0"/>
              <w:contextualSpacing w:val="0"/>
              <w:jc w:val="both"/>
              <w:rPr>
                <w:rFonts w:ascii="Times New Roman" w:hAnsi="Times New Roman"/>
                <w:sz w:val="20"/>
                <w:szCs w:val="24"/>
                <w:lang w:eastAsia="sk-SK"/>
              </w:rPr>
            </w:pPr>
          </w:p>
          <w:p w:rsidR="003B5455" w:rsidRPr="00F917E8" w:rsidRDefault="003B5455" w:rsidP="00CC03F5">
            <w:pPr>
              <w:pStyle w:val="Odsekzoznamu"/>
              <w:spacing w:after="120" w:line="240" w:lineRule="auto"/>
              <w:ind w:left="0"/>
              <w:contextualSpacing w:val="0"/>
              <w:jc w:val="both"/>
              <w:rPr>
                <w:rFonts w:ascii="Times New Roman" w:hAnsi="Times New Roman"/>
                <w:sz w:val="20"/>
                <w:szCs w:val="24"/>
                <w:lang w:eastAsia="sk-SK"/>
              </w:rPr>
            </w:pPr>
            <w:r w:rsidRPr="00F917E8">
              <w:rPr>
                <w:rFonts w:ascii="Times New Roman" w:hAnsi="Times New Roman"/>
                <w:sz w:val="20"/>
                <w:szCs w:val="24"/>
                <w:lang w:eastAsia="sk-SK"/>
              </w:rPr>
              <w:t>k)uviesť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p w:rsidR="003B5455" w:rsidRPr="00F917E8" w:rsidRDefault="003B5455" w:rsidP="008D6D0F">
            <w:pPr>
              <w:pStyle w:val="Odsekzoznamu"/>
              <w:spacing w:after="120" w:line="240" w:lineRule="auto"/>
              <w:ind w:left="0"/>
              <w:contextualSpacing w:val="0"/>
              <w:jc w:val="both"/>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943A1">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12977">
            <w:pPr>
              <w:autoSpaceDE w:val="0"/>
              <w:autoSpaceDN w:val="0"/>
              <w:spacing w:before="0"/>
              <w:jc w:val="center"/>
              <w:rPr>
                <w:sz w:val="20"/>
                <w:szCs w:val="20"/>
              </w:rPr>
            </w:pPr>
            <w:r w:rsidRPr="00F917E8">
              <w:rPr>
                <w:sz w:val="20"/>
                <w:szCs w:val="20"/>
              </w:rPr>
              <w:t>Č:8</w:t>
            </w:r>
          </w:p>
          <w:p w:rsidR="003B5455" w:rsidRPr="00F917E8" w:rsidRDefault="003B5455" w:rsidP="00812977">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Výrobcovia zabezpečia, aby bola k meradlu, ktoré uviedli na trh, dodaná kópia EÚ vyhlásenia o zhode, návod na použitie a informácie v súlade s prílohou I bodom 9.3 v jazyku, ktorý je ľahko zrozumiteľný konečným užívateľom podľa určenia dotknutého členského štátu. Tento návod na použitie a informácie, ako i každé označenie musia byť jasné, zrozumiteľné a ľahko pochopiteľné.</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62013">
            <w:pPr>
              <w:autoSpaceDE w:val="0"/>
              <w:autoSpaceDN w:val="0"/>
              <w:spacing w:before="0"/>
              <w:jc w:val="center"/>
              <w:rPr>
                <w:sz w:val="20"/>
                <w:szCs w:val="20"/>
              </w:rPr>
            </w:pPr>
            <w:r w:rsidRPr="00F917E8">
              <w:rPr>
                <w:sz w:val="20"/>
                <w:szCs w:val="20"/>
              </w:rPr>
              <w:t>§ 6</w:t>
            </w:r>
          </w:p>
          <w:p w:rsidR="003B5455" w:rsidRPr="00F917E8" w:rsidRDefault="003B5455" w:rsidP="00862013">
            <w:pPr>
              <w:autoSpaceDE w:val="0"/>
              <w:autoSpaceDN w:val="0"/>
              <w:spacing w:before="0"/>
              <w:jc w:val="center"/>
              <w:rPr>
                <w:sz w:val="20"/>
                <w:szCs w:val="20"/>
              </w:rPr>
            </w:pPr>
            <w:r>
              <w:rPr>
                <w:sz w:val="20"/>
                <w:szCs w:val="20"/>
              </w:rPr>
              <w:t>O:2</w:t>
            </w:r>
          </w:p>
          <w:p w:rsidR="003B5455" w:rsidRPr="00F917E8" w:rsidRDefault="003B5455">
            <w:pPr>
              <w:autoSpaceDE w:val="0"/>
              <w:autoSpaceDN w:val="0"/>
              <w:spacing w:before="0"/>
              <w:jc w:val="center"/>
              <w:rPr>
                <w:sz w:val="20"/>
                <w:szCs w:val="20"/>
              </w:rPr>
            </w:pPr>
            <w:r w:rsidRPr="00F917E8">
              <w:rPr>
                <w:sz w:val="20"/>
                <w:szCs w:val="20"/>
              </w:rPr>
              <w:t xml:space="preserve">P: </w:t>
            </w:r>
            <w:r>
              <w:rPr>
                <w:sz w:val="20"/>
                <w:szCs w:val="20"/>
              </w:rPr>
              <w:t>d</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8C4369" w:rsidRDefault="008C4369" w:rsidP="008943A1">
            <w:pPr>
              <w:spacing w:before="0"/>
              <w:rPr>
                <w:sz w:val="20"/>
              </w:rPr>
            </w:pPr>
            <w:r w:rsidRPr="008C4369">
              <w:rPr>
                <w:sz w:val="20"/>
              </w:rPr>
              <w:t>(2)</w:t>
            </w:r>
            <w:r w:rsidRPr="008C4369">
              <w:rPr>
                <w:sz w:val="20"/>
              </w:rPr>
              <w:tab/>
              <w:t>V súlade s § 5 ods. 1 písm. r) zákona sa ustanovuje, že výrobca je povinný</w:t>
            </w:r>
          </w:p>
          <w:p w:rsidR="003B5455" w:rsidRPr="00F917E8" w:rsidRDefault="008C4369" w:rsidP="008943A1">
            <w:pPr>
              <w:spacing w:before="0"/>
              <w:rPr>
                <w:sz w:val="20"/>
                <w:szCs w:val="20"/>
              </w:rPr>
            </w:pPr>
            <w:r w:rsidRPr="008C4369">
              <w:rPr>
                <w:sz w:val="20"/>
              </w:rPr>
              <w:t>d)</w:t>
            </w:r>
            <w:r w:rsidRPr="008C4369">
              <w:rPr>
                <w:sz w:val="20"/>
              </w:rPr>
              <w:tab/>
              <w:t>priložiť k meradlu návod na použitie, kópiu EÚ vyhlásenia o zhode a informácie podľa prílohy č. 1 podbodu 9.3 v štátnom jazyku, ktoré sú jednoznačné a zrozumiteľné pre konečného používateľa,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70382">
            <w:pPr>
              <w:autoSpaceDE w:val="0"/>
              <w:autoSpaceDN w:val="0"/>
              <w:spacing w:before="0"/>
              <w:jc w:val="center"/>
              <w:rPr>
                <w:sz w:val="20"/>
                <w:szCs w:val="20"/>
              </w:rPr>
            </w:pPr>
            <w:r w:rsidRPr="00F917E8">
              <w:rPr>
                <w:sz w:val="20"/>
                <w:szCs w:val="20"/>
              </w:rPr>
              <w:t>Č:8</w:t>
            </w:r>
          </w:p>
          <w:p w:rsidR="003B5455" w:rsidRPr="00F917E8" w:rsidRDefault="003B5455" w:rsidP="00F70382">
            <w:pPr>
              <w:autoSpaceDE w:val="0"/>
              <w:autoSpaceDN w:val="0"/>
              <w:spacing w:before="0"/>
              <w:jc w:val="center"/>
              <w:rPr>
                <w:sz w:val="20"/>
                <w:szCs w:val="20"/>
              </w:rPr>
            </w:pPr>
            <w:r w:rsidRPr="00F917E8">
              <w:rPr>
                <w:sz w:val="20"/>
                <w:szCs w:val="20"/>
              </w:rPr>
              <w:t>O:8</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Výrobcovia, ktorí sa domnievajú alebo majú dôvod sa domnievať, že meradlo, ktoré uviedli na trh, nie je v zhode s touto smernicou, bezodkladne prijmú nevyhnutné nápravné opatrenia na uvedenie tohto meradla do zhody alebo ho v prípade potreby stiahnu z trhu, alebo prevezmú späť. Okrem toho v prípade, ak meradlo predstavuje riziko, výrobcovia o tom bezodkladne informujú príslušné vnútroštátne orgány členských štátov, v ktorých bolo meradlo sprístupnené na trhu, pričom uvedú podrobnosti najmä o nezhode a o akýchkoľvek prijatých nápravných opatreniach.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1F64AB">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1F64AB">
            <w:pPr>
              <w:autoSpaceDE w:val="0"/>
              <w:autoSpaceDN w:val="0"/>
              <w:spacing w:before="0"/>
              <w:jc w:val="center"/>
              <w:rPr>
                <w:sz w:val="20"/>
                <w:szCs w:val="20"/>
              </w:rPr>
            </w:pPr>
            <w:r w:rsidRPr="00F917E8">
              <w:rPr>
                <w:sz w:val="20"/>
                <w:szCs w:val="20"/>
              </w:rPr>
              <w:t>1</w:t>
            </w:r>
          </w:p>
          <w:p w:rsidR="003B5455" w:rsidRPr="00F917E8" w:rsidRDefault="003B5455" w:rsidP="001F64AB">
            <w:pPr>
              <w:autoSpaceDE w:val="0"/>
              <w:autoSpaceDN w:val="0"/>
              <w:spacing w:before="0"/>
              <w:jc w:val="center"/>
              <w:rPr>
                <w:sz w:val="20"/>
                <w:szCs w:val="20"/>
              </w:rPr>
            </w:pPr>
          </w:p>
          <w:p w:rsidR="003B5455" w:rsidRPr="00F917E8" w:rsidRDefault="003B5455" w:rsidP="001F64AB">
            <w:pPr>
              <w:autoSpaceDE w:val="0"/>
              <w:autoSpaceDN w:val="0"/>
              <w:spacing w:before="0"/>
              <w:jc w:val="center"/>
              <w:rPr>
                <w:sz w:val="20"/>
                <w:szCs w:val="20"/>
              </w:rPr>
            </w:pPr>
          </w:p>
          <w:p w:rsidR="003B5455" w:rsidRPr="00F917E8" w:rsidRDefault="003B5455" w:rsidP="001F64AB">
            <w:pPr>
              <w:autoSpaceDE w:val="0"/>
              <w:autoSpaceDN w:val="0"/>
              <w:spacing w:before="0"/>
              <w:jc w:val="center"/>
              <w:rPr>
                <w:sz w:val="20"/>
                <w:szCs w:val="20"/>
              </w:rPr>
            </w:pPr>
          </w:p>
          <w:p w:rsidR="003B5455" w:rsidRPr="00F917E8" w:rsidRDefault="003B5455" w:rsidP="001F64AB">
            <w:pPr>
              <w:autoSpaceDE w:val="0"/>
              <w:autoSpaceDN w:val="0"/>
              <w:spacing w:before="0"/>
              <w:jc w:val="center"/>
              <w:rPr>
                <w:sz w:val="20"/>
                <w:szCs w:val="20"/>
              </w:rPr>
            </w:pPr>
          </w:p>
          <w:p w:rsidR="003B5455" w:rsidRDefault="003B5455" w:rsidP="001F64AB">
            <w:pPr>
              <w:autoSpaceDE w:val="0"/>
              <w:autoSpaceDN w:val="0"/>
              <w:spacing w:before="0"/>
              <w:jc w:val="center"/>
              <w:rPr>
                <w:sz w:val="20"/>
                <w:szCs w:val="20"/>
              </w:rPr>
            </w:pPr>
          </w:p>
          <w:p w:rsidR="003B5455" w:rsidRDefault="003B5455" w:rsidP="001F64AB">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1F64AB">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62013">
            <w:pPr>
              <w:autoSpaceDE w:val="0"/>
              <w:autoSpaceDN w:val="0"/>
              <w:spacing w:before="0"/>
              <w:jc w:val="center"/>
              <w:rPr>
                <w:sz w:val="20"/>
                <w:szCs w:val="20"/>
              </w:rPr>
            </w:pPr>
            <w:r w:rsidRPr="00F917E8">
              <w:rPr>
                <w:sz w:val="20"/>
                <w:szCs w:val="20"/>
              </w:rPr>
              <w:t xml:space="preserve">§ </w:t>
            </w:r>
            <w:r>
              <w:rPr>
                <w:sz w:val="20"/>
                <w:szCs w:val="20"/>
              </w:rPr>
              <w:t>6</w:t>
            </w:r>
          </w:p>
          <w:p w:rsidR="003B5455" w:rsidRPr="00F917E8" w:rsidRDefault="003B5455" w:rsidP="00CB5BBC">
            <w:pPr>
              <w:autoSpaceDE w:val="0"/>
              <w:autoSpaceDN w:val="0"/>
              <w:spacing w:before="0"/>
              <w:jc w:val="center"/>
              <w:rPr>
                <w:sz w:val="20"/>
                <w:szCs w:val="20"/>
              </w:rPr>
            </w:pPr>
            <w:r w:rsidRPr="00F917E8">
              <w:rPr>
                <w:sz w:val="20"/>
                <w:szCs w:val="20"/>
              </w:rPr>
              <w:t>O: 1</w:t>
            </w:r>
          </w:p>
          <w:p w:rsidR="003B5455" w:rsidRPr="00F917E8" w:rsidRDefault="003B5455" w:rsidP="00CB5BBC">
            <w:pPr>
              <w:autoSpaceDE w:val="0"/>
              <w:autoSpaceDN w:val="0"/>
              <w:spacing w:before="0"/>
              <w:jc w:val="center"/>
              <w:rPr>
                <w:sz w:val="20"/>
                <w:szCs w:val="20"/>
              </w:rPr>
            </w:pPr>
          </w:p>
          <w:p w:rsidR="003B5455" w:rsidRPr="00F917E8" w:rsidRDefault="003B5455" w:rsidP="00CB5BBC">
            <w:pPr>
              <w:autoSpaceDE w:val="0"/>
              <w:autoSpaceDN w:val="0"/>
              <w:spacing w:before="0"/>
              <w:jc w:val="center"/>
              <w:rPr>
                <w:sz w:val="20"/>
                <w:szCs w:val="20"/>
              </w:rPr>
            </w:pPr>
          </w:p>
          <w:p w:rsidR="003B5455" w:rsidRPr="00F917E8" w:rsidRDefault="003B5455" w:rsidP="00CB5BBC">
            <w:pPr>
              <w:autoSpaceDE w:val="0"/>
              <w:autoSpaceDN w:val="0"/>
              <w:spacing w:before="0"/>
              <w:jc w:val="center"/>
              <w:rPr>
                <w:sz w:val="20"/>
                <w:szCs w:val="20"/>
              </w:rPr>
            </w:pPr>
          </w:p>
          <w:p w:rsidR="003B5455" w:rsidRDefault="003B5455" w:rsidP="00CB5BBC">
            <w:pPr>
              <w:autoSpaceDE w:val="0"/>
              <w:autoSpaceDN w:val="0"/>
              <w:spacing w:before="0"/>
              <w:jc w:val="center"/>
              <w:rPr>
                <w:sz w:val="20"/>
                <w:szCs w:val="20"/>
              </w:rPr>
            </w:pPr>
          </w:p>
          <w:p w:rsidR="003B5455" w:rsidRDefault="003B5455" w:rsidP="00CB5BBC">
            <w:pPr>
              <w:autoSpaceDE w:val="0"/>
              <w:autoSpaceDN w:val="0"/>
              <w:spacing w:before="0"/>
              <w:jc w:val="center"/>
              <w:rPr>
                <w:sz w:val="20"/>
                <w:szCs w:val="20"/>
              </w:rPr>
            </w:pPr>
          </w:p>
          <w:p w:rsidR="008C4369" w:rsidRPr="00F917E8" w:rsidRDefault="008C4369" w:rsidP="00CB5BBC">
            <w:pPr>
              <w:autoSpaceDE w:val="0"/>
              <w:autoSpaceDN w:val="0"/>
              <w:spacing w:before="0"/>
              <w:jc w:val="center"/>
              <w:rPr>
                <w:sz w:val="20"/>
                <w:szCs w:val="20"/>
              </w:rPr>
            </w:pPr>
          </w:p>
          <w:p w:rsidR="003B5455" w:rsidRPr="00F917E8" w:rsidRDefault="003B5455" w:rsidP="00CB5BBC">
            <w:pPr>
              <w:autoSpaceDE w:val="0"/>
              <w:autoSpaceDN w:val="0"/>
              <w:spacing w:before="0"/>
              <w:jc w:val="center"/>
              <w:rPr>
                <w:sz w:val="20"/>
                <w:szCs w:val="20"/>
              </w:rPr>
            </w:pPr>
            <w:r w:rsidRPr="00F917E8">
              <w:rPr>
                <w:sz w:val="20"/>
                <w:szCs w:val="20"/>
              </w:rPr>
              <w:t>§ 5 O: 1 P: m), n)</w:t>
            </w:r>
          </w:p>
        </w:tc>
        <w:tc>
          <w:tcPr>
            <w:tcW w:w="1610" w:type="pct"/>
            <w:tcBorders>
              <w:top w:val="single" w:sz="4" w:space="0" w:color="auto"/>
              <w:left w:val="single" w:sz="4" w:space="0" w:color="auto"/>
              <w:bottom w:val="single" w:sz="4" w:space="0" w:color="auto"/>
              <w:right w:val="single" w:sz="4" w:space="0" w:color="auto"/>
            </w:tcBorders>
          </w:tcPr>
          <w:p w:rsidR="003B5455" w:rsidRPr="00D90EAF" w:rsidRDefault="008C4369" w:rsidP="00CB5BBC">
            <w:pPr>
              <w:pStyle w:val="Odsekzoznamu"/>
              <w:spacing w:after="120" w:line="240" w:lineRule="auto"/>
              <w:ind w:left="0"/>
              <w:contextualSpacing w:val="0"/>
              <w:jc w:val="both"/>
              <w:rPr>
                <w:rFonts w:ascii="Times New Roman" w:hAnsi="Times New Roman"/>
                <w:sz w:val="20"/>
                <w:szCs w:val="24"/>
                <w:lang w:eastAsia="sk-SK"/>
              </w:rPr>
            </w:pPr>
            <w:r w:rsidRPr="00D90EAF">
              <w:rPr>
                <w:sz w:val="20"/>
              </w:rPr>
              <w:t>(1)</w:t>
            </w:r>
            <w:r w:rsidRPr="00D90EAF">
              <w:rPr>
                <w:sz w:val="20"/>
              </w:rPr>
              <w:tab/>
              <w:t>Výrobca je okrem povinností podľa § 5 ods. 1 písm. a) až e), i) až k), m) až o) zákona č. 56/2018 Z. z. o posudzovaní zhody výrobku, sprístupňovaní určeného výrobku na trhu a o zmene a doplnení niektorých zákonov (ďalej len „zákon“) povinný pred uvedením meradla na trh</w:t>
            </w:r>
            <w:r w:rsidR="00D90EAF">
              <w:rPr>
                <w:sz w:val="20"/>
              </w:rPr>
              <w:t>11)</w:t>
            </w:r>
            <w:r w:rsidRPr="00D90EAF">
              <w:rPr>
                <w:sz w:val="20"/>
              </w:rPr>
              <w:t xml:space="preserve"> </w:t>
            </w:r>
          </w:p>
          <w:p w:rsidR="008C4369" w:rsidRPr="00D90EAF" w:rsidRDefault="008C4369" w:rsidP="00CB5BBC">
            <w:pPr>
              <w:pStyle w:val="Odsekzoznamu"/>
              <w:spacing w:after="120" w:line="240" w:lineRule="auto"/>
              <w:ind w:left="0"/>
              <w:contextualSpacing w:val="0"/>
              <w:jc w:val="both"/>
              <w:rPr>
                <w:rFonts w:ascii="Times New Roman" w:hAnsi="Times New Roman"/>
                <w:sz w:val="20"/>
                <w:szCs w:val="24"/>
                <w:lang w:eastAsia="sk-SK"/>
              </w:rPr>
            </w:pPr>
          </w:p>
          <w:p w:rsidR="003B5455" w:rsidRPr="00D90EAF" w:rsidRDefault="003B5455" w:rsidP="008D6D0F">
            <w:pPr>
              <w:pStyle w:val="Odsekzoznamu"/>
              <w:spacing w:after="120"/>
              <w:ind w:left="0"/>
              <w:rPr>
                <w:rFonts w:ascii="Times New Roman" w:hAnsi="Times New Roman"/>
                <w:sz w:val="20"/>
                <w:szCs w:val="24"/>
                <w:lang w:eastAsia="sk-SK"/>
              </w:rPr>
            </w:pPr>
            <w:r w:rsidRPr="00D90EAF">
              <w:rPr>
                <w:rFonts w:ascii="Times New Roman" w:hAnsi="Times New Roman"/>
                <w:sz w:val="20"/>
                <w:szCs w:val="24"/>
                <w:lang w:eastAsia="sk-SK"/>
              </w:rPr>
              <w:t>m)bezodkladne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3B5455" w:rsidRPr="00D90EAF" w:rsidRDefault="003B5455" w:rsidP="00E451ED">
            <w:pPr>
              <w:pStyle w:val="Odsekzoznamu"/>
              <w:spacing w:after="120"/>
              <w:ind w:left="0"/>
              <w:rPr>
                <w:rFonts w:ascii="Times New Roman" w:hAnsi="Times New Roman"/>
                <w:sz w:val="20"/>
                <w:szCs w:val="24"/>
                <w:lang w:eastAsia="sk-SK"/>
              </w:rPr>
            </w:pPr>
            <w:r w:rsidRPr="00D90EAF">
              <w:rPr>
                <w:rFonts w:ascii="Times New Roman" w:hAnsi="Times New Roman"/>
                <w:sz w:val="20"/>
                <w:szCs w:val="24"/>
                <w:lang w:eastAsia="sk-SK"/>
              </w:rPr>
              <w:t>n)bezodkladne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p w:rsidR="003B5455" w:rsidRPr="00D90EAF" w:rsidRDefault="003B5455" w:rsidP="00A70B7D">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1F64AB">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70382">
            <w:pPr>
              <w:autoSpaceDE w:val="0"/>
              <w:autoSpaceDN w:val="0"/>
              <w:spacing w:before="0"/>
              <w:jc w:val="center"/>
              <w:rPr>
                <w:sz w:val="20"/>
                <w:szCs w:val="20"/>
              </w:rPr>
            </w:pPr>
            <w:r w:rsidRPr="00F917E8">
              <w:rPr>
                <w:sz w:val="20"/>
                <w:szCs w:val="20"/>
              </w:rPr>
              <w:t>Č:8</w:t>
            </w:r>
          </w:p>
          <w:p w:rsidR="003B5455" w:rsidRPr="00F917E8" w:rsidRDefault="003B5455" w:rsidP="00965869">
            <w:pPr>
              <w:autoSpaceDE w:val="0"/>
              <w:autoSpaceDN w:val="0"/>
              <w:spacing w:before="0"/>
              <w:jc w:val="center"/>
              <w:rPr>
                <w:sz w:val="20"/>
                <w:szCs w:val="20"/>
              </w:rPr>
            </w:pPr>
            <w:r w:rsidRPr="00F917E8">
              <w:rPr>
                <w:sz w:val="20"/>
                <w:szCs w:val="20"/>
              </w:rPr>
              <w:t>O:9</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Na základe odôvodnenej žiadosti príslušného vnútroštátneho orgánu mu výrobcovia poskytnú všetky informácie a dokumentáciu v tlačenej alebo elektronickej podobe potrebnú na preukázanie zhody meradla s touto smernicou v jazyku ľahko zrozumiteľnom tomuto orgánu. Na žiadosť tohto orgánu s ním výrobcovia spolupracujú pri každom prijatom opatrení s cieľom odstrániť riziká, ktoré predstavujú meradlá, ktoré uviedli na trh.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225F9F">
            <w:pPr>
              <w:autoSpaceDE w:val="0"/>
              <w:autoSpaceDN w:val="0"/>
              <w:spacing w:before="0"/>
              <w:rPr>
                <w:sz w:val="20"/>
                <w:szCs w:val="20"/>
              </w:rPr>
            </w:pPr>
          </w:p>
          <w:p w:rsidR="008C4369" w:rsidRDefault="008C4369" w:rsidP="00225F9F">
            <w:pPr>
              <w:autoSpaceDE w:val="0"/>
              <w:autoSpaceDN w:val="0"/>
              <w:spacing w:before="0"/>
              <w:rPr>
                <w:sz w:val="20"/>
                <w:szCs w:val="20"/>
              </w:rPr>
            </w:pPr>
          </w:p>
          <w:p w:rsidR="008C4369" w:rsidRPr="00F917E8" w:rsidRDefault="008C4369" w:rsidP="00225F9F">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B5F8E">
            <w:pPr>
              <w:autoSpaceDE w:val="0"/>
              <w:autoSpaceDN w:val="0"/>
              <w:spacing w:before="0"/>
              <w:jc w:val="center"/>
              <w:rPr>
                <w:sz w:val="20"/>
                <w:szCs w:val="20"/>
              </w:rPr>
            </w:pPr>
            <w:r w:rsidRPr="00F917E8">
              <w:rPr>
                <w:sz w:val="20"/>
                <w:szCs w:val="20"/>
              </w:rPr>
              <w:t xml:space="preserve">§ </w:t>
            </w:r>
            <w:r>
              <w:rPr>
                <w:sz w:val="20"/>
                <w:szCs w:val="20"/>
              </w:rPr>
              <w:t>6</w:t>
            </w:r>
          </w:p>
          <w:p w:rsidR="003B5455" w:rsidRPr="00F917E8" w:rsidRDefault="003B5455" w:rsidP="004E3BEA">
            <w:pPr>
              <w:autoSpaceDE w:val="0"/>
              <w:autoSpaceDN w:val="0"/>
              <w:spacing w:before="0"/>
              <w:jc w:val="center"/>
              <w:rPr>
                <w:sz w:val="20"/>
                <w:szCs w:val="20"/>
              </w:rPr>
            </w:pPr>
            <w:r w:rsidRPr="00F917E8">
              <w:rPr>
                <w:sz w:val="20"/>
                <w:szCs w:val="20"/>
              </w:rPr>
              <w:t>O:1</w:t>
            </w:r>
          </w:p>
          <w:p w:rsidR="003B5455" w:rsidRPr="00F917E8" w:rsidRDefault="003B5455" w:rsidP="004E3BEA">
            <w:pPr>
              <w:autoSpaceDE w:val="0"/>
              <w:autoSpaceDN w:val="0"/>
              <w:spacing w:before="0"/>
              <w:jc w:val="center"/>
              <w:rPr>
                <w:sz w:val="20"/>
                <w:szCs w:val="20"/>
              </w:rPr>
            </w:pPr>
          </w:p>
          <w:p w:rsidR="003B5455" w:rsidRPr="00F917E8" w:rsidRDefault="003B5455" w:rsidP="004E3BEA">
            <w:pPr>
              <w:autoSpaceDE w:val="0"/>
              <w:autoSpaceDN w:val="0"/>
              <w:spacing w:before="0"/>
              <w:jc w:val="center"/>
              <w:rPr>
                <w:sz w:val="20"/>
                <w:szCs w:val="20"/>
              </w:rPr>
            </w:pPr>
          </w:p>
          <w:p w:rsidR="003B5455" w:rsidRPr="00F917E8" w:rsidRDefault="003B5455" w:rsidP="004E3BEA">
            <w:pPr>
              <w:autoSpaceDE w:val="0"/>
              <w:autoSpaceDN w:val="0"/>
              <w:spacing w:before="0"/>
              <w:jc w:val="center"/>
              <w:rPr>
                <w:sz w:val="20"/>
                <w:szCs w:val="20"/>
              </w:rPr>
            </w:pPr>
          </w:p>
          <w:p w:rsidR="003B5455" w:rsidRDefault="003B5455" w:rsidP="00225F9F">
            <w:pPr>
              <w:autoSpaceDE w:val="0"/>
              <w:autoSpaceDN w:val="0"/>
              <w:spacing w:before="0"/>
              <w:rPr>
                <w:sz w:val="20"/>
                <w:szCs w:val="20"/>
              </w:rPr>
            </w:pPr>
          </w:p>
          <w:p w:rsidR="008C4369" w:rsidRDefault="008C4369" w:rsidP="00225F9F">
            <w:pPr>
              <w:autoSpaceDE w:val="0"/>
              <w:autoSpaceDN w:val="0"/>
              <w:spacing w:before="0"/>
              <w:rPr>
                <w:sz w:val="20"/>
                <w:szCs w:val="20"/>
              </w:rPr>
            </w:pPr>
          </w:p>
          <w:p w:rsidR="008C4369" w:rsidRDefault="008C4369" w:rsidP="00225F9F">
            <w:pPr>
              <w:autoSpaceDE w:val="0"/>
              <w:autoSpaceDN w:val="0"/>
              <w:spacing w:before="0"/>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4E3BEA">
            <w:pPr>
              <w:autoSpaceDE w:val="0"/>
              <w:autoSpaceDN w:val="0"/>
              <w:spacing w:before="0"/>
              <w:jc w:val="center"/>
              <w:rPr>
                <w:sz w:val="20"/>
                <w:szCs w:val="20"/>
              </w:rPr>
            </w:pPr>
            <w:r w:rsidRPr="00F917E8">
              <w:rPr>
                <w:sz w:val="20"/>
                <w:szCs w:val="20"/>
              </w:rPr>
              <w:t>§ 5 O: 1 P: o)</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zoznamu"/>
              <w:spacing w:after="120"/>
              <w:ind w:left="0"/>
              <w:rPr>
                <w:rFonts w:ascii="Times New Roman" w:hAnsi="Times New Roman"/>
                <w:sz w:val="20"/>
                <w:szCs w:val="24"/>
                <w:lang w:eastAsia="sk-SK"/>
              </w:rPr>
            </w:pPr>
            <w:r w:rsidRPr="00CD60A1">
              <w:rPr>
                <w:rFonts w:ascii="Times New Roman" w:hAnsi="Times New Roman"/>
                <w:sz w:val="20"/>
                <w:szCs w:val="24"/>
                <w:lang w:eastAsia="sk-SK"/>
              </w:rPr>
              <w:t>(1)</w:t>
            </w:r>
            <w:r w:rsidRPr="00CD60A1">
              <w:rPr>
                <w:rFonts w:ascii="Times New Roman" w:hAnsi="Times New Roman"/>
                <w:sz w:val="20"/>
                <w:szCs w:val="24"/>
                <w:lang w:eastAsia="sk-SK"/>
              </w:rPr>
              <w:tab/>
              <w:t xml:space="preserve">Výrobca je okrem povinností podľa § 5 ods. 1 písm. a) až e), i) až k), m) až o) zákona č. 56/2018 Z. z. o posudzovaní zhody výrobku, sprístupňovaní určeného výrobku na trhu a o zmene a doplnení niektorých zákonov (ďalej len „zákon“) povinný pred uvedením </w:t>
            </w:r>
            <w:r w:rsidR="003A3499">
              <w:rPr>
                <w:sz w:val="20"/>
                <w:szCs w:val="20"/>
              </w:rPr>
              <w:t>meradla</w:t>
            </w:r>
            <w:r w:rsidR="003A3499" w:rsidRPr="00817908">
              <w:rPr>
                <w:sz w:val="20"/>
                <w:szCs w:val="20"/>
              </w:rPr>
              <w:t xml:space="preserve"> </w:t>
            </w:r>
            <w:r w:rsidRPr="00CD60A1">
              <w:rPr>
                <w:rFonts w:ascii="Times New Roman" w:hAnsi="Times New Roman"/>
                <w:sz w:val="20"/>
                <w:szCs w:val="24"/>
                <w:lang w:eastAsia="sk-SK"/>
              </w:rPr>
              <w:t>na trh</w:t>
            </w:r>
            <w:r w:rsidR="00D90EAF">
              <w:rPr>
                <w:rFonts w:ascii="Times New Roman" w:hAnsi="Times New Roman"/>
                <w:sz w:val="20"/>
                <w:szCs w:val="24"/>
                <w:lang w:eastAsia="sk-SK"/>
              </w:rPr>
              <w:t>11)</w:t>
            </w:r>
            <w:r w:rsidRPr="00CD60A1">
              <w:rPr>
                <w:rFonts w:ascii="Times New Roman" w:hAnsi="Times New Roman"/>
                <w:sz w:val="20"/>
                <w:szCs w:val="24"/>
                <w:lang w:eastAsia="sk-SK"/>
              </w:rPr>
              <w:t xml:space="preserve"> </w:t>
            </w:r>
          </w:p>
          <w:p w:rsidR="003B5455" w:rsidRDefault="003B5455" w:rsidP="00E451ED">
            <w:pPr>
              <w:pStyle w:val="Odsekzoznamu"/>
              <w:spacing w:after="120"/>
              <w:ind w:left="0"/>
              <w:rPr>
                <w:rFonts w:ascii="Times New Roman" w:hAnsi="Times New Roman"/>
                <w:sz w:val="20"/>
                <w:szCs w:val="24"/>
                <w:lang w:eastAsia="sk-SK"/>
              </w:rPr>
            </w:pPr>
          </w:p>
          <w:p w:rsidR="003B5455" w:rsidRPr="00F917E8" w:rsidRDefault="003B5455" w:rsidP="00E451ED">
            <w:pPr>
              <w:pStyle w:val="Odsekzoznamu"/>
              <w:spacing w:after="120"/>
              <w:ind w:left="0"/>
              <w:rPr>
                <w:rFonts w:ascii="Times New Roman" w:hAnsi="Times New Roman"/>
                <w:sz w:val="20"/>
                <w:szCs w:val="24"/>
                <w:lang w:eastAsia="sk-SK"/>
              </w:rPr>
            </w:pPr>
            <w:r w:rsidRPr="00F917E8">
              <w:rPr>
                <w:rFonts w:ascii="Times New Roman" w:hAnsi="Times New Roman"/>
                <w:sz w:val="20"/>
                <w:szCs w:val="24"/>
                <w:lang w:eastAsia="sk-SK"/>
              </w:rPr>
              <w:t>o)bezodkladne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p w:rsidR="003B5455" w:rsidRPr="00F917E8" w:rsidRDefault="003B5455" w:rsidP="008943A1">
            <w:pPr>
              <w:pStyle w:val="tl10ptPodaokraja"/>
              <w:autoSpaceDE/>
              <w:autoSpaceDN/>
              <w:ind w:right="63"/>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70382">
            <w:pPr>
              <w:autoSpaceDE w:val="0"/>
              <w:autoSpaceDN w:val="0"/>
              <w:spacing w:before="0"/>
              <w:jc w:val="center"/>
              <w:rPr>
                <w:sz w:val="20"/>
                <w:szCs w:val="20"/>
              </w:rPr>
            </w:pPr>
            <w:r w:rsidRPr="00F917E8">
              <w:rPr>
                <w:sz w:val="20"/>
                <w:szCs w:val="20"/>
              </w:rPr>
              <w:t>Č:9</w:t>
            </w:r>
          </w:p>
          <w:p w:rsidR="003B5455" w:rsidRPr="00F917E8" w:rsidRDefault="003B5455" w:rsidP="00F70382">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65869">
            <w:pPr>
              <w:pStyle w:val="CM4"/>
              <w:jc w:val="both"/>
              <w:rPr>
                <w:rFonts w:ascii="Times New Roman" w:hAnsi="Times New Roman"/>
                <w:color w:val="19161B"/>
                <w:sz w:val="20"/>
                <w:szCs w:val="20"/>
              </w:rPr>
            </w:pPr>
            <w:r w:rsidRPr="00F917E8">
              <w:rPr>
                <w:rFonts w:ascii="Times New Roman" w:hAnsi="Times New Roman"/>
                <w:color w:val="19161B"/>
                <w:sz w:val="20"/>
                <w:szCs w:val="20"/>
              </w:rPr>
              <w:t>Výrobca môže písomným splnomocnením určiť splnomocneného zástupcu.</w:t>
            </w:r>
          </w:p>
          <w:p w:rsidR="003B5455" w:rsidRPr="00F917E8" w:rsidRDefault="003B5455" w:rsidP="00721E45">
            <w:pPr>
              <w:pStyle w:val="tl10ptPodaokraja"/>
              <w:autoSpaceDE/>
              <w:autoSpaceDN/>
              <w:ind w:right="63"/>
            </w:pPr>
          </w:p>
          <w:p w:rsidR="003B5455" w:rsidRPr="00F917E8" w:rsidRDefault="003B5455" w:rsidP="00721E45">
            <w:pPr>
              <w:pStyle w:val="tl10ptPodaokraja"/>
              <w:autoSpaceDE/>
              <w:autoSpaceDN/>
              <w:ind w:right="63"/>
            </w:pPr>
            <w:r w:rsidRPr="00F917E8">
              <w:rPr>
                <w:color w:val="19161B"/>
              </w:rPr>
              <w:t>Povinnosti stanovené v článku 8 ods. 1 a povinnosť vypracovať technickú dokumentáciu uvedenú v článku 8 ods. 2 nesmú byť súčasťou splnomocnenia splnomocneného zástupcu.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8C4369" w:rsidRDefault="008C4369"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B5F8E">
            <w:pPr>
              <w:autoSpaceDE w:val="0"/>
              <w:autoSpaceDN w:val="0"/>
              <w:spacing w:before="0"/>
              <w:jc w:val="center"/>
              <w:rPr>
                <w:sz w:val="20"/>
                <w:szCs w:val="20"/>
              </w:rPr>
            </w:pPr>
            <w:r w:rsidRPr="00F917E8">
              <w:rPr>
                <w:sz w:val="20"/>
                <w:szCs w:val="20"/>
              </w:rPr>
              <w:t>§ 7</w:t>
            </w:r>
          </w:p>
          <w:p w:rsidR="003B5455" w:rsidRDefault="008C4369" w:rsidP="001B5F8E">
            <w:pPr>
              <w:autoSpaceDE w:val="0"/>
              <w:autoSpaceDN w:val="0"/>
              <w:spacing w:before="0"/>
              <w:jc w:val="center"/>
              <w:rPr>
                <w:sz w:val="20"/>
                <w:szCs w:val="20"/>
              </w:rPr>
            </w:pPr>
            <w:r>
              <w:rPr>
                <w:sz w:val="20"/>
                <w:szCs w:val="20"/>
              </w:rPr>
              <w:t>O: 1</w:t>
            </w:r>
          </w:p>
          <w:p w:rsidR="003B5455" w:rsidRDefault="003B5455" w:rsidP="001B5F8E">
            <w:pPr>
              <w:autoSpaceDE w:val="0"/>
              <w:autoSpaceDN w:val="0"/>
              <w:spacing w:before="0"/>
              <w:jc w:val="center"/>
              <w:rPr>
                <w:sz w:val="20"/>
                <w:szCs w:val="20"/>
              </w:rPr>
            </w:pPr>
          </w:p>
          <w:p w:rsidR="003B5455" w:rsidRDefault="003B5455" w:rsidP="001B5F8E">
            <w:pPr>
              <w:autoSpaceDE w:val="0"/>
              <w:autoSpaceDN w:val="0"/>
              <w:spacing w:before="0"/>
              <w:jc w:val="center"/>
              <w:rPr>
                <w:sz w:val="20"/>
                <w:szCs w:val="20"/>
              </w:rPr>
            </w:pPr>
          </w:p>
          <w:p w:rsidR="003B5455" w:rsidRDefault="003B5455"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3B5455" w:rsidRDefault="003B5455" w:rsidP="001B5F8E">
            <w:pPr>
              <w:autoSpaceDE w:val="0"/>
              <w:autoSpaceDN w:val="0"/>
              <w:spacing w:before="0"/>
              <w:jc w:val="center"/>
              <w:rPr>
                <w:sz w:val="20"/>
                <w:szCs w:val="20"/>
              </w:rPr>
            </w:pPr>
          </w:p>
          <w:p w:rsidR="003B5455" w:rsidRDefault="003B5455" w:rsidP="001B5F8E">
            <w:pPr>
              <w:autoSpaceDE w:val="0"/>
              <w:autoSpaceDN w:val="0"/>
              <w:spacing w:before="0"/>
              <w:jc w:val="center"/>
              <w:rPr>
                <w:sz w:val="20"/>
                <w:szCs w:val="20"/>
              </w:rPr>
            </w:pPr>
            <w:r>
              <w:rPr>
                <w:sz w:val="20"/>
                <w:szCs w:val="20"/>
              </w:rPr>
              <w:t>§ 6</w:t>
            </w:r>
          </w:p>
          <w:p w:rsidR="008C4369" w:rsidRDefault="003B5455" w:rsidP="001B5F8E">
            <w:pPr>
              <w:autoSpaceDE w:val="0"/>
              <w:autoSpaceDN w:val="0"/>
              <w:spacing w:before="0"/>
              <w:jc w:val="center"/>
              <w:rPr>
                <w:sz w:val="20"/>
                <w:szCs w:val="20"/>
              </w:rPr>
            </w:pPr>
            <w:r>
              <w:rPr>
                <w:sz w:val="20"/>
                <w:szCs w:val="20"/>
              </w:rPr>
              <w:t>O:2</w:t>
            </w:r>
          </w:p>
          <w:p w:rsidR="008C4369" w:rsidRDefault="008C4369" w:rsidP="001B5F8E">
            <w:pPr>
              <w:autoSpaceDE w:val="0"/>
              <w:autoSpaceDN w:val="0"/>
              <w:spacing w:before="0"/>
              <w:jc w:val="center"/>
              <w:rPr>
                <w:sz w:val="20"/>
                <w:szCs w:val="20"/>
              </w:rPr>
            </w:pPr>
            <w:r>
              <w:rPr>
                <w:sz w:val="20"/>
                <w:szCs w:val="20"/>
              </w:rPr>
              <w:t xml:space="preserve">P: b), </w:t>
            </w: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r>
              <w:rPr>
                <w:sz w:val="20"/>
                <w:szCs w:val="20"/>
              </w:rPr>
              <w:t>§ 6</w:t>
            </w:r>
          </w:p>
          <w:p w:rsidR="003B5455" w:rsidRPr="00F917E8" w:rsidRDefault="008C4369" w:rsidP="001B5F8E">
            <w:pPr>
              <w:autoSpaceDE w:val="0"/>
              <w:autoSpaceDN w:val="0"/>
              <w:spacing w:before="0"/>
              <w:jc w:val="center"/>
              <w:rPr>
                <w:sz w:val="20"/>
                <w:szCs w:val="20"/>
              </w:rPr>
            </w:pPr>
            <w:r>
              <w:rPr>
                <w:sz w:val="20"/>
                <w:szCs w:val="20"/>
              </w:rPr>
              <w:t>O: 3,</w:t>
            </w:r>
            <w:r w:rsidR="003B5455">
              <w:rPr>
                <w:sz w:val="20"/>
                <w:szCs w:val="20"/>
              </w:rPr>
              <w:t>4</w:t>
            </w:r>
          </w:p>
        </w:tc>
        <w:tc>
          <w:tcPr>
            <w:tcW w:w="1610" w:type="pct"/>
            <w:tcBorders>
              <w:top w:val="single" w:sz="4" w:space="0" w:color="auto"/>
              <w:left w:val="single" w:sz="4" w:space="0" w:color="auto"/>
              <w:bottom w:val="single" w:sz="4" w:space="0" w:color="auto"/>
              <w:right w:val="single" w:sz="4" w:space="0" w:color="auto"/>
            </w:tcBorders>
          </w:tcPr>
          <w:p w:rsidR="003B5455" w:rsidRDefault="008C4369" w:rsidP="00862013">
            <w:pPr>
              <w:pStyle w:val="Textpoznmkypodiarou"/>
              <w:ind w:left="0" w:firstLine="0"/>
              <w:rPr>
                <w:sz w:val="20"/>
                <w:lang w:eastAsia="sk-SK"/>
              </w:rPr>
            </w:pPr>
            <w:r w:rsidRPr="008C4369">
              <w:rPr>
                <w:sz w:val="20"/>
              </w:rPr>
              <w:t>(1)</w:t>
            </w:r>
            <w:r w:rsidRPr="008C4369">
              <w:rPr>
                <w:sz w:val="20"/>
              </w:rPr>
              <w:tab/>
              <w:t>Splnomocnený zástupca výrobcu, ktorého výrobca môže písomne splnomocniť na plnenie povinností podľa § 6, okrem povinností podľa § 6 ods. 1 písm. a) a § 5 ods. 1 písm. a) a b) zákona, je povinný plniť povinnosti podľa § 6 ods. 2 písm. b), c) zákona a § 6 ods. 3 a 4 zákona.</w:t>
            </w:r>
          </w:p>
          <w:p w:rsidR="003B5455" w:rsidRDefault="003B5455" w:rsidP="00862013">
            <w:pPr>
              <w:pStyle w:val="Textpoznmkypodiarou"/>
              <w:ind w:left="0" w:firstLine="0"/>
              <w:rPr>
                <w:sz w:val="20"/>
                <w:lang w:eastAsia="sk-SK"/>
              </w:rPr>
            </w:pPr>
          </w:p>
          <w:p w:rsidR="003B5455" w:rsidRPr="00CD60A1" w:rsidRDefault="003B5455" w:rsidP="00CD60A1">
            <w:pPr>
              <w:pStyle w:val="Textpoznmkypodiarou"/>
              <w:rPr>
                <w:sz w:val="20"/>
                <w:lang w:eastAsia="sk-SK"/>
              </w:rPr>
            </w:pPr>
            <w:r w:rsidRPr="00CD60A1">
              <w:rPr>
                <w:sz w:val="20"/>
                <w:lang w:eastAsia="sk-SK"/>
              </w:rPr>
              <w:t>(2)Splnomocnený zástupca výrobcu je povinný plniť povinnosti výrobcu v rozsahu uvedenom v splnomocnení. Obsahom splnomocnenia musí byť povinnosť</w:t>
            </w:r>
          </w:p>
          <w:p w:rsidR="003B5455" w:rsidRPr="00CD60A1" w:rsidRDefault="003B5455" w:rsidP="00CD60A1">
            <w:pPr>
              <w:pStyle w:val="Textpoznmkypodiarou"/>
              <w:rPr>
                <w:sz w:val="20"/>
                <w:lang w:eastAsia="sk-SK"/>
              </w:rPr>
            </w:pPr>
            <w:r w:rsidRPr="00CD60A1">
              <w:rPr>
                <w:sz w:val="20"/>
                <w:lang w:eastAsia="sk-SK"/>
              </w:rPr>
              <w:t>b)bezodkladne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3B5455" w:rsidRPr="00CD60A1" w:rsidRDefault="003B5455" w:rsidP="00CD60A1">
            <w:pPr>
              <w:pStyle w:val="Textpoznmkypodiarou"/>
              <w:rPr>
                <w:sz w:val="20"/>
                <w:lang w:eastAsia="sk-SK"/>
              </w:rPr>
            </w:pPr>
            <w:r w:rsidRPr="00CD60A1">
              <w:rPr>
                <w:sz w:val="20"/>
                <w:lang w:eastAsia="sk-SK"/>
              </w:rPr>
              <w:t>c)poskytnúť súčinnosť orgánu dohľadu pri každom opatrení prijatom s cieľom odstrániť riziko, ktoré predstavuje určený výrobok, na ktorý sa vzťahuje splnomocnenie.</w:t>
            </w:r>
          </w:p>
          <w:p w:rsidR="003B5455" w:rsidRPr="00CD60A1" w:rsidRDefault="003B5455" w:rsidP="00CD60A1">
            <w:pPr>
              <w:pStyle w:val="Textpoznmkypodiarou"/>
              <w:rPr>
                <w:sz w:val="20"/>
                <w:lang w:eastAsia="sk-SK"/>
              </w:rPr>
            </w:pPr>
            <w:r w:rsidRPr="00CD60A1">
              <w:rPr>
                <w:sz w:val="20"/>
                <w:lang w:eastAsia="sk-SK"/>
              </w:rPr>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3B5455" w:rsidRPr="00F917E8" w:rsidRDefault="003B5455" w:rsidP="00F87569">
            <w:pPr>
              <w:pStyle w:val="Textpoznmkypodiarou"/>
              <w:rPr>
                <w:sz w:val="20"/>
                <w:lang w:eastAsia="sk-SK"/>
              </w:rPr>
            </w:pPr>
            <w:r w:rsidRPr="00CD60A1">
              <w:rPr>
                <w:sz w:val="20"/>
                <w:lang w:eastAsia="sk-SK"/>
              </w:rPr>
              <w:t>(4)Splnomocnený zástupca výrobcu je povinný bezodkladne sprístupniť na žiadosť orgánu dohľadu identifikačné údaje o hospodárskom subjekte podľa odseku 3.</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tl10ptPodaokraja"/>
              <w:autoSpaceDE/>
              <w:autoSpaceDN/>
              <w:ind w:right="63"/>
              <w:jc w:val="left"/>
              <w:rPr>
                <w:bCs/>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70382">
            <w:pPr>
              <w:autoSpaceDE w:val="0"/>
              <w:autoSpaceDN w:val="0"/>
              <w:spacing w:before="0"/>
              <w:jc w:val="center"/>
              <w:rPr>
                <w:sz w:val="20"/>
                <w:szCs w:val="20"/>
              </w:rPr>
            </w:pPr>
            <w:r w:rsidRPr="00F917E8">
              <w:rPr>
                <w:sz w:val="20"/>
                <w:szCs w:val="20"/>
              </w:rPr>
              <w:t>Č:9</w:t>
            </w:r>
          </w:p>
          <w:p w:rsidR="003B5455" w:rsidRPr="00F917E8" w:rsidRDefault="003B5455" w:rsidP="00F96B7C">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Splnomocnený zástupca vykonáva úlohy uvedené v splnomocnení od výrobcu. Splnomocnenie musí splnomocnenému zástupcovi umožňovať minimálne:</w:t>
            </w:r>
          </w:p>
          <w:p w:rsidR="003B5455" w:rsidRPr="00F917E8" w:rsidRDefault="003B5455" w:rsidP="00A4125C">
            <w:pPr>
              <w:pStyle w:val="tl10ptPodaokraja"/>
              <w:numPr>
                <w:ilvl w:val="0"/>
                <w:numId w:val="6"/>
              </w:numPr>
              <w:autoSpaceDE/>
              <w:autoSpaceDN/>
              <w:ind w:left="227" w:right="62" w:hanging="227"/>
              <w:rPr>
                <w:color w:val="19161B"/>
              </w:rPr>
            </w:pPr>
            <w:r w:rsidRPr="00F917E8">
              <w:rPr>
                <w:color w:val="19161B"/>
              </w:rPr>
              <w:t>mať k dispozícii pre vnútroštátne orgány dohľadu nad trhom EÚ vyhlásenie o zhode a technickú dokumentáciu počas 10 rokov od uvedenia meradla na trh;</w:t>
            </w:r>
          </w:p>
          <w:p w:rsidR="003B5455" w:rsidRPr="00F917E8" w:rsidRDefault="003B5455" w:rsidP="00A4125C">
            <w:pPr>
              <w:pStyle w:val="tl10ptPodaokraja"/>
              <w:numPr>
                <w:ilvl w:val="0"/>
                <w:numId w:val="6"/>
              </w:numPr>
              <w:autoSpaceDE/>
              <w:autoSpaceDN/>
              <w:ind w:left="227" w:right="62" w:hanging="227"/>
            </w:pPr>
            <w:r w:rsidRPr="00F917E8">
              <w:rPr>
                <w:color w:val="19161B"/>
              </w:rPr>
              <w:t>na základe odôvodnenej žiadosti príslušného vnútroštátneho orgánu poskytnúť tomuto orgánu všetky informácie a dokumentáciu potrebnú na preukázanie zhody meradla;</w:t>
            </w:r>
          </w:p>
          <w:p w:rsidR="003B5455" w:rsidRPr="00F917E8" w:rsidRDefault="003B5455" w:rsidP="00A4125C">
            <w:pPr>
              <w:pStyle w:val="tl10ptPodaokraja"/>
              <w:numPr>
                <w:ilvl w:val="0"/>
                <w:numId w:val="6"/>
              </w:numPr>
              <w:autoSpaceDE/>
              <w:autoSpaceDN/>
              <w:ind w:left="227" w:right="62" w:hanging="227"/>
              <w:rPr>
                <w:color w:val="19161B"/>
              </w:rPr>
            </w:pPr>
            <w:r w:rsidRPr="00F917E8">
              <w:rPr>
                <w:color w:val="19161B"/>
              </w:rPr>
              <w:t>spolupracovať s príslušnými vnútroštátnymi orgánmi na ich žiadosť pri každom prijatom opatrení s cieľom odstrániť riziká, ktoré predstavuje meradlo, na ktoré sa vzťahuje jeho splnomocnenie.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8C4369" w:rsidRPr="00F917E8" w:rsidRDefault="008C436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B5F8E">
            <w:pPr>
              <w:autoSpaceDE w:val="0"/>
              <w:autoSpaceDN w:val="0"/>
              <w:spacing w:before="0"/>
              <w:jc w:val="center"/>
              <w:rPr>
                <w:sz w:val="20"/>
                <w:szCs w:val="20"/>
              </w:rPr>
            </w:pPr>
            <w:r w:rsidRPr="00F917E8">
              <w:rPr>
                <w:sz w:val="20"/>
                <w:szCs w:val="20"/>
              </w:rPr>
              <w:t xml:space="preserve">§ </w:t>
            </w:r>
            <w:r>
              <w:rPr>
                <w:sz w:val="20"/>
                <w:szCs w:val="20"/>
              </w:rPr>
              <w:t>7</w:t>
            </w:r>
          </w:p>
          <w:p w:rsidR="003B5455" w:rsidRPr="00F917E8" w:rsidRDefault="008C4369" w:rsidP="001B5F8E">
            <w:pPr>
              <w:autoSpaceDE w:val="0"/>
              <w:autoSpaceDN w:val="0"/>
              <w:spacing w:before="0"/>
              <w:jc w:val="center"/>
              <w:rPr>
                <w:sz w:val="20"/>
                <w:szCs w:val="20"/>
              </w:rPr>
            </w:pPr>
            <w:r>
              <w:rPr>
                <w:sz w:val="20"/>
                <w:szCs w:val="20"/>
              </w:rPr>
              <w:t>O: 2</w:t>
            </w:r>
          </w:p>
          <w:p w:rsidR="003B5455" w:rsidRPr="00F917E8" w:rsidRDefault="003B5455" w:rsidP="001B5F8E">
            <w:pPr>
              <w:autoSpaceDE w:val="0"/>
              <w:autoSpaceDN w:val="0"/>
              <w:spacing w:before="0"/>
              <w:jc w:val="center"/>
              <w:rPr>
                <w:sz w:val="20"/>
                <w:szCs w:val="20"/>
              </w:rPr>
            </w:pPr>
          </w:p>
          <w:p w:rsidR="003B5455" w:rsidRPr="00F917E8" w:rsidRDefault="003B5455" w:rsidP="001B5F8E">
            <w:pPr>
              <w:autoSpaceDE w:val="0"/>
              <w:autoSpaceDN w:val="0"/>
              <w:spacing w:before="0"/>
              <w:jc w:val="center"/>
              <w:rPr>
                <w:sz w:val="20"/>
                <w:szCs w:val="20"/>
              </w:rPr>
            </w:pPr>
          </w:p>
          <w:p w:rsidR="003B5455" w:rsidRDefault="003B5455" w:rsidP="001B5F8E">
            <w:pPr>
              <w:autoSpaceDE w:val="0"/>
              <w:autoSpaceDN w:val="0"/>
              <w:spacing w:before="0"/>
              <w:jc w:val="center"/>
              <w:rPr>
                <w:sz w:val="20"/>
                <w:szCs w:val="20"/>
              </w:rPr>
            </w:pPr>
          </w:p>
          <w:p w:rsidR="008C4369" w:rsidRPr="00F917E8" w:rsidRDefault="008C4369" w:rsidP="001B5F8E">
            <w:pPr>
              <w:autoSpaceDE w:val="0"/>
              <w:autoSpaceDN w:val="0"/>
              <w:spacing w:before="0"/>
              <w:jc w:val="center"/>
              <w:rPr>
                <w:sz w:val="20"/>
                <w:szCs w:val="20"/>
              </w:rPr>
            </w:pPr>
          </w:p>
          <w:p w:rsidR="008C4369" w:rsidRDefault="003B5455" w:rsidP="001B5F8E">
            <w:pPr>
              <w:autoSpaceDE w:val="0"/>
              <w:autoSpaceDN w:val="0"/>
              <w:spacing w:before="0"/>
              <w:jc w:val="center"/>
              <w:rPr>
                <w:sz w:val="20"/>
                <w:szCs w:val="20"/>
              </w:rPr>
            </w:pPr>
            <w:r w:rsidRPr="00F917E8">
              <w:rPr>
                <w:sz w:val="20"/>
                <w:szCs w:val="20"/>
              </w:rPr>
              <w:t>§ 6 O: 2</w:t>
            </w:r>
          </w:p>
          <w:p w:rsidR="008C4369" w:rsidRDefault="008C4369" w:rsidP="001B5F8E">
            <w:pPr>
              <w:autoSpaceDE w:val="0"/>
              <w:autoSpaceDN w:val="0"/>
              <w:spacing w:before="0"/>
              <w:jc w:val="center"/>
              <w:rPr>
                <w:sz w:val="20"/>
                <w:szCs w:val="20"/>
              </w:rPr>
            </w:pPr>
            <w:r>
              <w:rPr>
                <w:sz w:val="20"/>
                <w:szCs w:val="20"/>
              </w:rPr>
              <w:t>P: b), c)</w:t>
            </w: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1B5F8E">
            <w:pPr>
              <w:autoSpaceDE w:val="0"/>
              <w:autoSpaceDN w:val="0"/>
              <w:spacing w:before="0"/>
              <w:jc w:val="center"/>
              <w:rPr>
                <w:sz w:val="20"/>
                <w:szCs w:val="20"/>
              </w:rPr>
            </w:pPr>
          </w:p>
          <w:p w:rsidR="008C4369" w:rsidRDefault="008C4369" w:rsidP="008C4369">
            <w:pPr>
              <w:autoSpaceDE w:val="0"/>
              <w:autoSpaceDN w:val="0"/>
              <w:spacing w:before="0"/>
              <w:jc w:val="center"/>
              <w:rPr>
                <w:sz w:val="20"/>
                <w:szCs w:val="20"/>
              </w:rPr>
            </w:pPr>
            <w:r>
              <w:rPr>
                <w:sz w:val="20"/>
                <w:szCs w:val="20"/>
              </w:rPr>
              <w:t>§ 6</w:t>
            </w:r>
          </w:p>
          <w:p w:rsidR="008C4369" w:rsidRPr="00F917E8" w:rsidRDefault="008C4369" w:rsidP="008C4369">
            <w:pPr>
              <w:autoSpaceDE w:val="0"/>
              <w:autoSpaceDN w:val="0"/>
              <w:spacing w:before="0"/>
              <w:jc w:val="center"/>
              <w:rPr>
                <w:sz w:val="20"/>
                <w:szCs w:val="20"/>
              </w:rPr>
            </w:pPr>
            <w:r>
              <w:rPr>
                <w:sz w:val="20"/>
                <w:szCs w:val="20"/>
              </w:rPr>
              <w:t>O: 3,4</w:t>
            </w:r>
          </w:p>
        </w:tc>
        <w:tc>
          <w:tcPr>
            <w:tcW w:w="1610" w:type="pct"/>
            <w:tcBorders>
              <w:top w:val="single" w:sz="4" w:space="0" w:color="auto"/>
              <w:left w:val="single" w:sz="4" w:space="0" w:color="auto"/>
              <w:bottom w:val="single" w:sz="4" w:space="0" w:color="auto"/>
              <w:right w:val="single" w:sz="4" w:space="0" w:color="auto"/>
            </w:tcBorders>
          </w:tcPr>
          <w:p w:rsidR="003B5455" w:rsidRDefault="008C4369" w:rsidP="004E3BEA">
            <w:pPr>
              <w:widowControl w:val="0"/>
              <w:spacing w:before="0"/>
              <w:rPr>
                <w:sz w:val="20"/>
                <w:szCs w:val="20"/>
              </w:rPr>
            </w:pPr>
            <w:r w:rsidRPr="008C4369">
              <w:rPr>
                <w:sz w:val="20"/>
                <w:szCs w:val="20"/>
              </w:rPr>
              <w:t>(2)</w:t>
            </w:r>
            <w:r w:rsidRPr="008C4369">
              <w:rPr>
                <w:sz w:val="20"/>
                <w:szCs w:val="20"/>
              </w:rPr>
              <w:tab/>
              <w:t>Splnomocnený zástupca výrobcu je v súlade s § 6 ods. 5 zákona povinný uchovávať pre orgán dohľadu počas desiatich rokov od uvedenia meradla na trh EÚ vyhlásenie o zhode a technickú dokumentáciu a na požiadanie ho sprístupniť orgánu dohľadu.</w:t>
            </w:r>
          </w:p>
          <w:p w:rsidR="008C4369" w:rsidRPr="00F917E8" w:rsidRDefault="008C4369" w:rsidP="004E3BEA">
            <w:pPr>
              <w:widowControl w:val="0"/>
              <w:spacing w:before="0"/>
              <w:rPr>
                <w:sz w:val="20"/>
                <w:szCs w:val="20"/>
              </w:rPr>
            </w:pPr>
          </w:p>
          <w:p w:rsidR="003B5455" w:rsidRPr="00F917E8" w:rsidRDefault="003B5455" w:rsidP="004E3BEA">
            <w:pPr>
              <w:widowControl w:val="0"/>
              <w:spacing w:before="0"/>
              <w:rPr>
                <w:sz w:val="20"/>
                <w:szCs w:val="20"/>
              </w:rPr>
            </w:pPr>
            <w:r w:rsidRPr="00F917E8">
              <w:rPr>
                <w:sz w:val="20"/>
                <w:szCs w:val="20"/>
              </w:rPr>
              <w:t>(2)Splnomocnený zástupca výrobcu je povinný plniť povinnosti výrobcu v rozsahu uvedenom v splnomocnení. Obsahom splnomocnenia musí byť povinnosť</w:t>
            </w:r>
          </w:p>
          <w:p w:rsidR="003B5455" w:rsidRPr="00F917E8" w:rsidRDefault="003B5455" w:rsidP="004E3BEA">
            <w:pPr>
              <w:widowControl w:val="0"/>
              <w:spacing w:before="0"/>
              <w:rPr>
                <w:sz w:val="20"/>
                <w:szCs w:val="20"/>
              </w:rPr>
            </w:pPr>
            <w:r w:rsidRPr="00F917E8">
              <w:rPr>
                <w:sz w:val="20"/>
                <w:szCs w:val="20"/>
              </w:rPr>
              <w:t>b)bezodkladne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3B5455" w:rsidRPr="00F917E8" w:rsidRDefault="003B5455" w:rsidP="004E3BEA">
            <w:pPr>
              <w:widowControl w:val="0"/>
              <w:spacing w:before="0"/>
              <w:rPr>
                <w:sz w:val="20"/>
                <w:szCs w:val="20"/>
              </w:rPr>
            </w:pPr>
            <w:r w:rsidRPr="00F917E8">
              <w:rPr>
                <w:sz w:val="20"/>
                <w:szCs w:val="20"/>
              </w:rPr>
              <w:t>c)poskytnúť súčinnosť orgánu dohľadu pri každom opatrení prijatom s cieľom odstrániť riziko, ktoré predstavuje určený výrobok, na ktorý sa vzťahuje splnomocnenie.</w:t>
            </w:r>
          </w:p>
          <w:p w:rsidR="003B5455" w:rsidRPr="00F917E8" w:rsidRDefault="003B5455" w:rsidP="004E3BEA">
            <w:pPr>
              <w:widowControl w:val="0"/>
              <w:spacing w:before="0"/>
              <w:rPr>
                <w:sz w:val="20"/>
                <w:szCs w:val="20"/>
              </w:rPr>
            </w:pPr>
            <w:r w:rsidRPr="00F917E8">
              <w:rPr>
                <w:sz w:val="20"/>
                <w:szCs w:val="20"/>
              </w:rPr>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3B5455" w:rsidRPr="00F917E8" w:rsidRDefault="003B5455" w:rsidP="00F36897">
            <w:pPr>
              <w:widowControl w:val="0"/>
              <w:spacing w:before="0"/>
              <w:rPr>
                <w:sz w:val="20"/>
                <w:szCs w:val="20"/>
              </w:rPr>
            </w:pPr>
            <w:r w:rsidRPr="00F917E8">
              <w:rPr>
                <w:sz w:val="20"/>
                <w:szCs w:val="20"/>
              </w:rPr>
              <w:t>(4)Splnomocnený zástupca výrobcu je povinný bezodkladne sprístupniť na žiadosť orgánu dohľadu identifikačné údaje o hospodárskom subjekte podľa odseku 3.</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64AB">
            <w:pPr>
              <w:autoSpaceDE w:val="0"/>
              <w:autoSpaceDN w:val="0"/>
              <w:spacing w:before="0"/>
              <w:jc w:val="center"/>
              <w:rPr>
                <w:sz w:val="20"/>
                <w:szCs w:val="20"/>
              </w:rPr>
            </w:pPr>
            <w:r w:rsidRPr="00F917E8">
              <w:rPr>
                <w:sz w:val="20"/>
                <w:szCs w:val="20"/>
              </w:rPr>
              <w:t>Č:10</w:t>
            </w:r>
          </w:p>
          <w:p w:rsidR="003B5455" w:rsidRPr="00F917E8" w:rsidRDefault="003B5455" w:rsidP="001F64AB">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65869">
            <w:pPr>
              <w:pStyle w:val="CM4"/>
              <w:jc w:val="both"/>
              <w:rPr>
                <w:rFonts w:ascii="Times New Roman" w:hAnsi="Times New Roman"/>
                <w:color w:val="19161B"/>
                <w:sz w:val="20"/>
                <w:szCs w:val="20"/>
              </w:rPr>
            </w:pPr>
            <w:r w:rsidRPr="00F917E8">
              <w:rPr>
                <w:rFonts w:ascii="Times New Roman" w:hAnsi="Times New Roman"/>
                <w:color w:val="19161B"/>
                <w:sz w:val="20"/>
                <w:szCs w:val="20"/>
              </w:rPr>
              <w:t>Dovozcovia uvedú na trh iba meradlá, ktoré sú v súlade.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94425A" w:rsidRDefault="0094425A"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r>
              <w:rPr>
                <w:sz w:val="20"/>
                <w:szCs w:val="20"/>
              </w:rPr>
              <w:t>3</w:t>
            </w:r>
          </w:p>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F64AB">
            <w:pPr>
              <w:autoSpaceDE w:val="0"/>
              <w:autoSpaceDN w:val="0"/>
              <w:spacing w:before="0"/>
              <w:jc w:val="center"/>
              <w:rPr>
                <w:sz w:val="20"/>
                <w:szCs w:val="20"/>
              </w:rPr>
            </w:pPr>
            <w:r w:rsidRPr="00F917E8">
              <w:rPr>
                <w:sz w:val="20"/>
                <w:szCs w:val="20"/>
              </w:rPr>
              <w:t>§ 8</w:t>
            </w:r>
          </w:p>
          <w:p w:rsidR="003B5455" w:rsidRDefault="003B5455" w:rsidP="001F64AB">
            <w:pPr>
              <w:autoSpaceDE w:val="0"/>
              <w:autoSpaceDN w:val="0"/>
              <w:spacing w:before="0"/>
              <w:jc w:val="center"/>
              <w:rPr>
                <w:sz w:val="20"/>
                <w:szCs w:val="20"/>
              </w:rPr>
            </w:pPr>
            <w:r w:rsidRPr="00F917E8">
              <w:rPr>
                <w:sz w:val="20"/>
                <w:szCs w:val="20"/>
              </w:rPr>
              <w:t>P: a)</w:t>
            </w:r>
          </w:p>
          <w:p w:rsidR="003B5455" w:rsidRDefault="003B5455" w:rsidP="001F64AB">
            <w:pPr>
              <w:autoSpaceDE w:val="0"/>
              <w:autoSpaceDN w:val="0"/>
              <w:spacing w:before="0"/>
              <w:jc w:val="center"/>
              <w:rPr>
                <w:sz w:val="20"/>
                <w:szCs w:val="20"/>
              </w:rPr>
            </w:pPr>
          </w:p>
          <w:p w:rsidR="003B5455" w:rsidRDefault="003B5455" w:rsidP="001F64AB">
            <w:pPr>
              <w:autoSpaceDE w:val="0"/>
              <w:autoSpaceDN w:val="0"/>
              <w:spacing w:before="0"/>
              <w:jc w:val="center"/>
              <w:rPr>
                <w:sz w:val="20"/>
                <w:szCs w:val="20"/>
              </w:rPr>
            </w:pPr>
          </w:p>
          <w:p w:rsidR="003B5455" w:rsidRDefault="003B5455" w:rsidP="001F64AB">
            <w:pPr>
              <w:autoSpaceDE w:val="0"/>
              <w:autoSpaceDN w:val="0"/>
              <w:spacing w:before="0"/>
              <w:jc w:val="center"/>
              <w:rPr>
                <w:sz w:val="20"/>
                <w:szCs w:val="20"/>
              </w:rPr>
            </w:pPr>
          </w:p>
          <w:p w:rsidR="0094425A" w:rsidRDefault="0094425A" w:rsidP="001F64AB">
            <w:pPr>
              <w:autoSpaceDE w:val="0"/>
              <w:autoSpaceDN w:val="0"/>
              <w:spacing w:before="0"/>
              <w:jc w:val="center"/>
              <w:rPr>
                <w:sz w:val="20"/>
                <w:szCs w:val="20"/>
              </w:rPr>
            </w:pPr>
          </w:p>
          <w:p w:rsidR="0094425A" w:rsidRDefault="0094425A" w:rsidP="001F64AB">
            <w:pPr>
              <w:autoSpaceDE w:val="0"/>
              <w:autoSpaceDN w:val="0"/>
              <w:spacing w:before="0"/>
              <w:jc w:val="center"/>
              <w:rPr>
                <w:sz w:val="20"/>
                <w:szCs w:val="20"/>
              </w:rPr>
            </w:pPr>
          </w:p>
          <w:p w:rsidR="003B5455" w:rsidRDefault="003B5455" w:rsidP="001F64AB">
            <w:pPr>
              <w:autoSpaceDE w:val="0"/>
              <w:autoSpaceDN w:val="0"/>
              <w:spacing w:before="0"/>
              <w:jc w:val="center"/>
              <w:rPr>
                <w:sz w:val="20"/>
                <w:szCs w:val="20"/>
              </w:rPr>
            </w:pPr>
            <w:r>
              <w:rPr>
                <w:sz w:val="20"/>
                <w:szCs w:val="20"/>
              </w:rPr>
              <w:t>§ 7</w:t>
            </w:r>
          </w:p>
          <w:p w:rsidR="003B5455" w:rsidRDefault="003B5455" w:rsidP="001F64AB">
            <w:pPr>
              <w:autoSpaceDE w:val="0"/>
              <w:autoSpaceDN w:val="0"/>
              <w:spacing w:before="0"/>
              <w:jc w:val="center"/>
              <w:rPr>
                <w:sz w:val="20"/>
                <w:szCs w:val="20"/>
              </w:rPr>
            </w:pPr>
            <w:r>
              <w:rPr>
                <w:sz w:val="20"/>
                <w:szCs w:val="20"/>
              </w:rPr>
              <w:t>O:1</w:t>
            </w:r>
          </w:p>
          <w:p w:rsidR="003B5455" w:rsidRDefault="003B5455" w:rsidP="001F64AB">
            <w:pPr>
              <w:autoSpaceDE w:val="0"/>
              <w:autoSpaceDN w:val="0"/>
              <w:spacing w:before="0"/>
              <w:jc w:val="center"/>
              <w:rPr>
                <w:sz w:val="20"/>
                <w:szCs w:val="20"/>
              </w:rPr>
            </w:pPr>
          </w:p>
          <w:p w:rsidR="003B5455" w:rsidRPr="00F917E8" w:rsidRDefault="003B5455" w:rsidP="001F64AB">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94425A" w:rsidRPr="0094425A" w:rsidRDefault="0094425A" w:rsidP="005D1114">
            <w:pPr>
              <w:pStyle w:val="odsek"/>
              <w:spacing w:before="0"/>
              <w:ind w:firstLine="0"/>
              <w:rPr>
                <w:sz w:val="20"/>
                <w:szCs w:val="20"/>
              </w:rPr>
            </w:pPr>
            <w:r w:rsidRPr="0094425A">
              <w:rPr>
                <w:sz w:val="20"/>
                <w:szCs w:val="20"/>
              </w:rPr>
              <w:t>Dovozca okrem povinností podľa § 7 ods. 1 zákona a § 7 ods. 2 písm. a) až c), e) až k) zákona v súlade s § 7 ods. 2 písm. l) zákona</w:t>
            </w:r>
          </w:p>
          <w:p w:rsidR="0094425A" w:rsidRDefault="0094425A" w:rsidP="00F74009">
            <w:pPr>
              <w:pStyle w:val="odsek"/>
              <w:spacing w:before="0"/>
              <w:ind w:firstLine="0"/>
              <w:rPr>
                <w:sz w:val="20"/>
                <w:szCs w:val="20"/>
              </w:rPr>
            </w:pPr>
            <w:r w:rsidRPr="00F74009">
              <w:rPr>
                <w:sz w:val="20"/>
                <w:szCs w:val="20"/>
              </w:rPr>
              <w:t>a)</w:t>
            </w:r>
            <w:r>
              <w:rPr>
                <w:sz w:val="20"/>
                <w:szCs w:val="20"/>
              </w:rPr>
              <w:tab/>
            </w:r>
            <w:r w:rsidRPr="0094425A">
              <w:rPr>
                <w:sz w:val="20"/>
                <w:szCs w:val="20"/>
              </w:rPr>
              <w:t xml:space="preserve">nesmie uviesť na trh meradlo, ak výrobca nesplnil povinnosti podľa § 6 ods. 1 písm. a) až d), </w:t>
            </w:r>
            <w:r w:rsidR="003B5455" w:rsidRPr="00CD60A1">
              <w:rPr>
                <w:sz w:val="20"/>
                <w:szCs w:val="20"/>
              </w:rPr>
              <w:t>1)</w:t>
            </w:r>
          </w:p>
          <w:p w:rsidR="0094425A" w:rsidRDefault="0094425A">
            <w:pPr>
              <w:pStyle w:val="odsek"/>
              <w:spacing w:before="0"/>
              <w:ind w:firstLine="0"/>
              <w:rPr>
                <w:sz w:val="20"/>
                <w:szCs w:val="20"/>
              </w:rPr>
            </w:pPr>
          </w:p>
          <w:p w:rsidR="003B5455" w:rsidRPr="00CD60A1" w:rsidRDefault="003B5455" w:rsidP="00F87569">
            <w:pPr>
              <w:pStyle w:val="odsek"/>
              <w:spacing w:before="0"/>
              <w:ind w:firstLine="0"/>
              <w:rPr>
                <w:sz w:val="20"/>
                <w:szCs w:val="20"/>
              </w:rPr>
            </w:pPr>
            <w:r w:rsidRPr="00CD60A1">
              <w:rPr>
                <w:sz w:val="20"/>
                <w:szCs w:val="20"/>
              </w:rPr>
              <w:t>(1)Dovozca nesmie uviesť na trh určený výrobok, ak</w:t>
            </w:r>
          </w:p>
          <w:p w:rsidR="003B5455" w:rsidRPr="00CD60A1" w:rsidRDefault="003B5455" w:rsidP="00F87569">
            <w:pPr>
              <w:pStyle w:val="odsek"/>
              <w:spacing w:before="0"/>
              <w:ind w:firstLine="0"/>
              <w:rPr>
                <w:sz w:val="20"/>
                <w:szCs w:val="20"/>
              </w:rPr>
            </w:pPr>
            <w:r w:rsidRPr="00CD60A1">
              <w:rPr>
                <w:sz w:val="20"/>
                <w:szCs w:val="20"/>
              </w:rPr>
              <w:t>a)nespĺňa základnú požiadavku alebo požiadavku ustanovenú týmto zákonom alebo technickým predpisom z oblasti posudzovania zhody,</w:t>
            </w:r>
          </w:p>
          <w:p w:rsidR="003B5455" w:rsidRDefault="003B5455" w:rsidP="00F87569">
            <w:pPr>
              <w:pStyle w:val="odsek"/>
              <w:spacing w:before="0"/>
              <w:ind w:firstLine="0"/>
              <w:rPr>
                <w:sz w:val="20"/>
                <w:szCs w:val="20"/>
              </w:rPr>
            </w:pPr>
            <w:r>
              <w:rPr>
                <w:sz w:val="20"/>
                <w:szCs w:val="20"/>
              </w:rPr>
              <w:t>b</w:t>
            </w:r>
            <w:r w:rsidRPr="00CD60A1">
              <w:rPr>
                <w:sz w:val="20"/>
                <w:szCs w:val="20"/>
              </w:rPr>
              <w:t>)výrobca nesplnil povinnosť podľa § 5 ods. 1 písm. b) až e), j) alebo k), alebo</w:t>
            </w:r>
          </w:p>
          <w:p w:rsidR="003B5455" w:rsidRPr="00F917E8" w:rsidRDefault="003B5455" w:rsidP="002F032E">
            <w:pPr>
              <w:pStyle w:val="odsek"/>
              <w:spacing w:before="0" w:after="0"/>
              <w:ind w:firstLine="0"/>
              <w:rPr>
                <w:sz w:val="20"/>
                <w:szCs w:val="20"/>
              </w:rPr>
            </w:pPr>
            <w:r w:rsidRPr="00CD60A1">
              <w:rPr>
                <w:sz w:val="20"/>
                <w:szCs w:val="20"/>
              </w:rPr>
              <w:t>c)výrobca nedodal k určenému výrobku sprievodnú dokumentáciu určeného výrobku.</w:t>
            </w:r>
            <w:r w:rsidRPr="00CD60A1" w:rsidDel="00CD60A1">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D225E">
            <w:pPr>
              <w:autoSpaceDE w:val="0"/>
              <w:autoSpaceDN w:val="0"/>
              <w:spacing w:before="0"/>
              <w:jc w:val="center"/>
              <w:rPr>
                <w:sz w:val="20"/>
                <w:szCs w:val="20"/>
              </w:rPr>
            </w:pPr>
            <w:r w:rsidRPr="00F917E8">
              <w:rPr>
                <w:sz w:val="20"/>
                <w:szCs w:val="20"/>
              </w:rPr>
              <w:t>Č:10</w:t>
            </w:r>
          </w:p>
          <w:p w:rsidR="003B5455" w:rsidRPr="00F917E8" w:rsidRDefault="003B5455" w:rsidP="00AD225E">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Pred uvedením meradla na trh a/alebo uvedenia meradla do používania dovozcovia zabezpečia, že výrobca vykonal primeraný postup posudzovania zhody uvedený v článku 17. Zabezpečia, aby výrobca vypracoval technickú dokumentáciu, aby na meradle bolo umiestnené označenie CE a doplnkové metrologické označenie, aby s meradlom bola dodaná kópia EÚ vyhlásenia o zhode a požadovaná dokumentácia a aby výrobca splnil požiadavky stanovené v článku 8 ods. 5 a 6.</w:t>
            </w:r>
          </w:p>
          <w:p w:rsidR="003B5455" w:rsidRPr="00F917E8" w:rsidRDefault="003B5455" w:rsidP="00721E45">
            <w:pPr>
              <w:pStyle w:val="tl10ptPodaokraja"/>
              <w:autoSpaceDE/>
              <w:autoSpaceDN/>
              <w:ind w:right="63"/>
              <w:rPr>
                <w:color w:val="19161B"/>
              </w:rPr>
            </w:pPr>
          </w:p>
          <w:p w:rsidR="003B5455" w:rsidRPr="00F917E8" w:rsidRDefault="003B5455" w:rsidP="00F96B7C">
            <w:pPr>
              <w:pStyle w:val="tl10ptPodaokraja"/>
              <w:autoSpaceDE/>
              <w:autoSpaceDN/>
              <w:ind w:right="63"/>
            </w:pPr>
            <w:r w:rsidRPr="00F917E8">
              <w:rPr>
                <w:color w:val="19161B"/>
              </w:rPr>
              <w:t>Ak sa dovozca domnieva alebo má dôvod domnievať sa, že meradlo nie je v zhode so základnými požiadavkami stanovenými v prílohe I a v príslušných osobitných prílohách pre meradlá, nesmie meradlo uviesť na trh alebo uviesť do používania, pokým toto meradlo nebude v zhode. Navyše ak meradlo predstavuje riziko, dovozca o tom informuje výrobcu a orgány dohľadu nad trhom.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5D1114">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62013">
            <w:pPr>
              <w:autoSpaceDE w:val="0"/>
              <w:autoSpaceDN w:val="0"/>
              <w:spacing w:before="0"/>
              <w:jc w:val="center"/>
              <w:rPr>
                <w:sz w:val="20"/>
                <w:szCs w:val="20"/>
              </w:rPr>
            </w:pPr>
            <w:r w:rsidRPr="00F917E8">
              <w:rPr>
                <w:sz w:val="20"/>
                <w:szCs w:val="20"/>
              </w:rPr>
              <w:t>§ 8</w:t>
            </w:r>
          </w:p>
          <w:p w:rsidR="003B5455" w:rsidRPr="00F917E8" w:rsidRDefault="003B5455" w:rsidP="005D1114">
            <w:pPr>
              <w:autoSpaceDE w:val="0"/>
              <w:autoSpaceDN w:val="0"/>
              <w:spacing w:before="0"/>
              <w:jc w:val="center"/>
              <w:rPr>
                <w:sz w:val="20"/>
                <w:szCs w:val="20"/>
              </w:rPr>
            </w:pPr>
            <w:r>
              <w:rPr>
                <w:sz w:val="20"/>
                <w:szCs w:val="20"/>
              </w:rPr>
              <w:t>P: a)</w:t>
            </w: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r w:rsidRPr="00F917E8">
              <w:rPr>
                <w:sz w:val="20"/>
                <w:szCs w:val="20"/>
              </w:rPr>
              <w:t xml:space="preserve">§ </w:t>
            </w:r>
            <w:r w:rsidR="00433D75">
              <w:rPr>
                <w:sz w:val="20"/>
                <w:szCs w:val="20"/>
              </w:rPr>
              <w:t>7</w:t>
            </w:r>
            <w:r w:rsidR="00433D75" w:rsidRPr="00F917E8">
              <w:rPr>
                <w:sz w:val="20"/>
                <w:szCs w:val="20"/>
              </w:rPr>
              <w:t xml:space="preserve"> </w:t>
            </w:r>
            <w:r w:rsidRPr="00F917E8">
              <w:rPr>
                <w:sz w:val="20"/>
                <w:szCs w:val="20"/>
              </w:rPr>
              <w:t xml:space="preserve">O: 1 </w:t>
            </w: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433D75" w:rsidRDefault="00433D75" w:rsidP="00862013">
            <w:pPr>
              <w:autoSpaceDE w:val="0"/>
              <w:autoSpaceDN w:val="0"/>
              <w:spacing w:before="0"/>
              <w:jc w:val="center"/>
              <w:rPr>
                <w:sz w:val="20"/>
                <w:szCs w:val="20"/>
              </w:rPr>
            </w:pPr>
          </w:p>
          <w:p w:rsidR="00433D75" w:rsidRDefault="00433D7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p>
          <w:p w:rsidR="003B5455" w:rsidRDefault="003B5455" w:rsidP="00862013">
            <w:pPr>
              <w:autoSpaceDE w:val="0"/>
              <w:autoSpaceDN w:val="0"/>
              <w:spacing w:before="0"/>
              <w:jc w:val="center"/>
              <w:rPr>
                <w:sz w:val="20"/>
                <w:szCs w:val="20"/>
              </w:rPr>
            </w:pPr>
            <w:r>
              <w:rPr>
                <w:sz w:val="20"/>
                <w:szCs w:val="20"/>
              </w:rPr>
              <w:t xml:space="preserve">§ </w:t>
            </w:r>
            <w:r w:rsidR="00433D75">
              <w:rPr>
                <w:sz w:val="20"/>
                <w:szCs w:val="20"/>
              </w:rPr>
              <w:t>7</w:t>
            </w:r>
          </w:p>
          <w:p w:rsidR="003B5455" w:rsidRDefault="003B5455" w:rsidP="00862013">
            <w:pPr>
              <w:autoSpaceDE w:val="0"/>
              <w:autoSpaceDN w:val="0"/>
              <w:spacing w:before="0"/>
              <w:jc w:val="center"/>
              <w:rPr>
                <w:sz w:val="20"/>
                <w:szCs w:val="20"/>
              </w:rPr>
            </w:pPr>
            <w:r>
              <w:rPr>
                <w:sz w:val="20"/>
                <w:szCs w:val="20"/>
              </w:rPr>
              <w:t>O: 2</w:t>
            </w:r>
          </w:p>
          <w:p w:rsidR="003B5455" w:rsidRPr="00F917E8" w:rsidRDefault="003B5455" w:rsidP="00862013">
            <w:pPr>
              <w:autoSpaceDE w:val="0"/>
              <w:autoSpaceDN w:val="0"/>
              <w:spacing w:before="0"/>
              <w:jc w:val="center"/>
              <w:rPr>
                <w:sz w:val="20"/>
                <w:szCs w:val="20"/>
              </w:rPr>
            </w:pPr>
            <w:r w:rsidRPr="00F917E8">
              <w:rPr>
                <w:sz w:val="20"/>
                <w:szCs w:val="20"/>
              </w:rPr>
              <w:t>P: f), g), j), k)</w:t>
            </w: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862013">
            <w:pPr>
              <w:autoSpaceDE w:val="0"/>
              <w:autoSpaceDN w:val="0"/>
              <w:spacing w:before="0"/>
              <w:jc w:val="center"/>
              <w:rPr>
                <w:sz w:val="20"/>
                <w:szCs w:val="20"/>
              </w:rPr>
            </w:pPr>
          </w:p>
          <w:p w:rsidR="003B5455" w:rsidRDefault="003B545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433D75" w:rsidRDefault="00433D75" w:rsidP="00225F9F">
            <w:pPr>
              <w:autoSpaceDE w:val="0"/>
              <w:autoSpaceDN w:val="0"/>
              <w:spacing w:before="0"/>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862013">
            <w:pPr>
              <w:autoSpaceDE w:val="0"/>
              <w:autoSpaceDN w:val="0"/>
              <w:spacing w:before="0"/>
              <w:jc w:val="center"/>
              <w:rPr>
                <w:sz w:val="20"/>
                <w:szCs w:val="20"/>
              </w:rPr>
            </w:pPr>
          </w:p>
          <w:p w:rsidR="003B5455" w:rsidRPr="00F917E8" w:rsidRDefault="003B5455" w:rsidP="00F74009">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433D75" w:rsidRPr="00433D75" w:rsidRDefault="00433D75" w:rsidP="005D1114">
            <w:pPr>
              <w:pStyle w:val="odsek"/>
              <w:spacing w:before="0"/>
              <w:ind w:firstLine="0"/>
              <w:rPr>
                <w:sz w:val="20"/>
                <w:szCs w:val="20"/>
              </w:rPr>
            </w:pPr>
            <w:r w:rsidRPr="00433D75">
              <w:rPr>
                <w:sz w:val="20"/>
                <w:szCs w:val="20"/>
              </w:rPr>
              <w:t>Dovozca okrem povinností podľa § 7 ods. 1 zákona a § 7 ods. 2 písm. a) až c), e) až k) zákona v súlade s § 7 ods. 2 písm. l) zákona</w:t>
            </w:r>
          </w:p>
          <w:p w:rsidR="003B5455" w:rsidRDefault="00433D75" w:rsidP="0041587D">
            <w:pPr>
              <w:pStyle w:val="odsek"/>
              <w:spacing w:before="0" w:after="0"/>
              <w:ind w:firstLine="0"/>
              <w:rPr>
                <w:sz w:val="20"/>
                <w:szCs w:val="20"/>
              </w:rPr>
            </w:pPr>
            <w:r w:rsidRPr="00433D75">
              <w:rPr>
                <w:sz w:val="20"/>
                <w:szCs w:val="20"/>
              </w:rPr>
              <w:t>a)</w:t>
            </w:r>
            <w:r w:rsidRPr="00433D75">
              <w:rPr>
                <w:sz w:val="20"/>
                <w:szCs w:val="20"/>
              </w:rPr>
              <w:tab/>
              <w:t xml:space="preserve">nesmie uviesť na trh meradlo, ak výrobca nesplnil povinnosti podľa § 6 ods. 1 písm. a) až d), </w:t>
            </w:r>
            <w:r w:rsidR="003B5455" w:rsidRPr="00CD60A1">
              <w:rPr>
                <w:sz w:val="20"/>
                <w:szCs w:val="20"/>
              </w:rPr>
              <w:t>1)</w:t>
            </w:r>
            <w:r w:rsidR="003B5455" w:rsidRPr="00CD60A1">
              <w:rPr>
                <w:sz w:val="20"/>
                <w:szCs w:val="20"/>
              </w:rPr>
              <w:tab/>
            </w:r>
          </w:p>
          <w:p w:rsidR="003B5455" w:rsidRPr="00CD60A1" w:rsidRDefault="003B5455" w:rsidP="00F87569">
            <w:pPr>
              <w:pStyle w:val="odsek"/>
              <w:spacing w:before="0"/>
              <w:ind w:firstLine="0"/>
              <w:rPr>
                <w:sz w:val="20"/>
                <w:szCs w:val="20"/>
              </w:rPr>
            </w:pPr>
            <w:r w:rsidRPr="00CD60A1">
              <w:rPr>
                <w:sz w:val="20"/>
                <w:szCs w:val="20"/>
              </w:rPr>
              <w:t>(1)</w:t>
            </w:r>
            <w:r>
              <w:rPr>
                <w:sz w:val="20"/>
                <w:szCs w:val="20"/>
              </w:rPr>
              <w:t>D</w:t>
            </w:r>
            <w:r w:rsidRPr="00CD60A1">
              <w:rPr>
                <w:sz w:val="20"/>
                <w:szCs w:val="20"/>
              </w:rPr>
              <w:t>ovozca nesmie uviesť na trh určený výrobok, ak</w:t>
            </w:r>
          </w:p>
          <w:p w:rsidR="003B5455" w:rsidRPr="00CD60A1" w:rsidRDefault="003B5455" w:rsidP="00F87569">
            <w:pPr>
              <w:pStyle w:val="odsek"/>
              <w:spacing w:before="0"/>
              <w:ind w:firstLine="0"/>
              <w:rPr>
                <w:sz w:val="20"/>
                <w:szCs w:val="20"/>
              </w:rPr>
            </w:pPr>
            <w:r w:rsidRPr="00CD60A1">
              <w:rPr>
                <w:sz w:val="20"/>
                <w:szCs w:val="20"/>
              </w:rPr>
              <w:t>a)nespĺňa základnú požiadavku alebo požiadavku ustanovenú týmto zákonom alebo technickým predpisom z oblasti posudzovania zhody,</w:t>
            </w:r>
          </w:p>
          <w:p w:rsidR="003B5455" w:rsidRPr="00CD60A1" w:rsidRDefault="003B5455" w:rsidP="00F87569">
            <w:pPr>
              <w:pStyle w:val="odsek"/>
              <w:spacing w:before="0"/>
              <w:ind w:firstLine="0"/>
              <w:rPr>
                <w:sz w:val="20"/>
                <w:szCs w:val="20"/>
              </w:rPr>
            </w:pPr>
            <w:r w:rsidRPr="00CD60A1">
              <w:rPr>
                <w:sz w:val="20"/>
                <w:szCs w:val="20"/>
              </w:rPr>
              <w:t>b)výrobca nesplnil povinnosť podľa § 5 ods. 1 písm. b) až e), j) alebo k), alebo</w:t>
            </w:r>
          </w:p>
          <w:p w:rsidR="003B5455" w:rsidRDefault="003B5455" w:rsidP="00F87569">
            <w:pPr>
              <w:pStyle w:val="odsek"/>
              <w:spacing w:before="0"/>
              <w:ind w:firstLine="0"/>
              <w:rPr>
                <w:sz w:val="20"/>
                <w:szCs w:val="20"/>
              </w:rPr>
            </w:pPr>
            <w:r w:rsidRPr="00CD60A1">
              <w:rPr>
                <w:sz w:val="20"/>
                <w:szCs w:val="20"/>
              </w:rPr>
              <w:t>c)výrobca nedodal k určenému výrobku sprievodnú dokumentáciu určeného výrobku.</w:t>
            </w:r>
          </w:p>
          <w:p w:rsidR="003B5455" w:rsidRPr="00F917E8" w:rsidRDefault="003B5455" w:rsidP="0041587D">
            <w:pPr>
              <w:pStyle w:val="odsek"/>
              <w:spacing w:before="0" w:after="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f)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3B5455" w:rsidRPr="00F917E8" w:rsidRDefault="003B5455" w:rsidP="008D6D0F">
            <w:pPr>
              <w:pStyle w:val="odsek"/>
              <w:spacing w:before="0"/>
              <w:ind w:firstLine="0"/>
              <w:rPr>
                <w:sz w:val="20"/>
                <w:szCs w:val="20"/>
              </w:rPr>
            </w:pPr>
            <w:r w:rsidRPr="00F917E8">
              <w:rPr>
                <w:sz w:val="20"/>
                <w:szCs w:val="20"/>
              </w:rPr>
              <w:t>g)bezodkladne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f),j)umiestniť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p w:rsidR="003B5455" w:rsidRPr="00F917E8" w:rsidRDefault="003B5455" w:rsidP="00F74009">
            <w:pPr>
              <w:pStyle w:val="odsek"/>
              <w:spacing w:before="0"/>
              <w:ind w:firstLine="0"/>
              <w:rPr>
                <w:sz w:val="20"/>
                <w:szCs w:val="20"/>
              </w:rPr>
            </w:pPr>
            <w:r w:rsidRPr="00F917E8">
              <w:rPr>
                <w:sz w:val="20"/>
                <w:szCs w:val="20"/>
              </w:rPr>
              <w:t>k)uviesť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D6D0F">
            <w:pPr>
              <w:rPr>
                <w:b/>
                <w:bCs/>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D225E">
            <w:pPr>
              <w:autoSpaceDE w:val="0"/>
              <w:autoSpaceDN w:val="0"/>
              <w:spacing w:before="0"/>
              <w:jc w:val="center"/>
              <w:rPr>
                <w:sz w:val="20"/>
                <w:szCs w:val="20"/>
              </w:rPr>
            </w:pPr>
            <w:r w:rsidRPr="00F917E8">
              <w:rPr>
                <w:sz w:val="20"/>
                <w:szCs w:val="20"/>
              </w:rPr>
              <w:t>Č:10</w:t>
            </w:r>
          </w:p>
          <w:p w:rsidR="003B5455" w:rsidRPr="00F917E8" w:rsidRDefault="003B5455" w:rsidP="00AD225E">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7373D">
            <w:pPr>
              <w:pStyle w:val="tl10ptPodaokraja"/>
              <w:autoSpaceDE/>
              <w:autoSpaceDN/>
              <w:ind w:right="63"/>
            </w:pPr>
            <w:r w:rsidRPr="00F917E8">
              <w:rPr>
                <w:color w:val="19161B"/>
              </w:rPr>
              <w:t>Dovozcovia uvedú na meradle alebo, ak to nie je možné, v sprievodnej dokumentácii meradla a na obale, ak existuje, svoje meno, registrované obchodné meno alebo registrovanú ochrannú známku a poštovú adresu, na ktorej ich možno kontaktovať, v súlade s prílohou I bodom 9.2. Kontaktné údaje sa uvádzajú v jazyku, ktorý je pre konečných užívateľov a orgány dohľadu nad trhom ľahko zrozumiteľný.</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C38FB">
            <w:pPr>
              <w:autoSpaceDE w:val="0"/>
              <w:autoSpaceDN w:val="0"/>
              <w:spacing w:before="0"/>
              <w:jc w:val="center"/>
              <w:rPr>
                <w:sz w:val="20"/>
                <w:szCs w:val="20"/>
              </w:rPr>
            </w:pPr>
            <w:r w:rsidRPr="00F917E8">
              <w:rPr>
                <w:sz w:val="20"/>
                <w:szCs w:val="20"/>
              </w:rPr>
              <w:t xml:space="preserve">§ </w:t>
            </w:r>
            <w:r>
              <w:rPr>
                <w:sz w:val="20"/>
                <w:szCs w:val="20"/>
              </w:rPr>
              <w:t>8</w:t>
            </w: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r w:rsidRPr="00F917E8">
              <w:rPr>
                <w:sz w:val="20"/>
                <w:szCs w:val="20"/>
              </w:rPr>
              <w:t>§ 7 O: 2 P: a)</w:t>
            </w:r>
          </w:p>
        </w:tc>
        <w:tc>
          <w:tcPr>
            <w:tcW w:w="1610" w:type="pct"/>
            <w:tcBorders>
              <w:top w:val="single" w:sz="4" w:space="0" w:color="auto"/>
              <w:left w:val="single" w:sz="4" w:space="0" w:color="auto"/>
              <w:bottom w:val="single" w:sz="4" w:space="0" w:color="auto"/>
              <w:right w:val="single" w:sz="4" w:space="0" w:color="auto"/>
            </w:tcBorders>
          </w:tcPr>
          <w:p w:rsidR="00F74009" w:rsidRPr="00F74009" w:rsidRDefault="00F74009" w:rsidP="005D1114">
            <w:pPr>
              <w:pStyle w:val="odsek"/>
              <w:spacing w:before="0"/>
              <w:ind w:firstLine="0"/>
              <w:rPr>
                <w:sz w:val="20"/>
                <w:szCs w:val="20"/>
              </w:rPr>
            </w:pPr>
            <w:r w:rsidRPr="00F74009">
              <w:rPr>
                <w:sz w:val="20"/>
                <w:szCs w:val="20"/>
              </w:rPr>
              <w:t>Dovozca okrem povinností podľa § 7 ods. 1 zákona a § 7 ods. 2 písm. a) až c), e) až k) zákona v súlade s § 7 ods. 2 písm. l) zákona</w:t>
            </w:r>
          </w:p>
          <w:p w:rsidR="00F74009" w:rsidRPr="00F917E8" w:rsidRDefault="00F74009" w:rsidP="00E451ED">
            <w:pPr>
              <w:pStyle w:val="odsek"/>
              <w:spacing w:before="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(2)Dovozca je povinný</w:t>
            </w:r>
          </w:p>
          <w:p w:rsidR="003B5455" w:rsidRPr="00F917E8" w:rsidRDefault="003B5455" w:rsidP="009B7B1F">
            <w:pPr>
              <w:pStyle w:val="odsek"/>
              <w:spacing w:before="0" w:after="0"/>
              <w:ind w:firstLine="0"/>
              <w:rPr>
                <w:sz w:val="20"/>
                <w:szCs w:val="20"/>
              </w:rPr>
            </w:pPr>
            <w:r w:rsidRPr="00F917E8">
              <w:rPr>
                <w:sz w:val="20"/>
                <w:szCs w:val="20"/>
              </w:rPr>
              <w:t>a)pred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r w:rsidRPr="00F917E8" w:rsidDel="00CC38FB">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27EE">
            <w:pPr>
              <w:pStyle w:val="Nadpis1"/>
              <w:jc w:val="left"/>
              <w:rPr>
                <w:b w:val="0"/>
                <w:bCs w:val="0"/>
                <w:sz w:val="20"/>
                <w:szCs w:val="20"/>
              </w:rPr>
            </w:pPr>
          </w:p>
        </w:tc>
      </w:tr>
      <w:tr w:rsidR="00773CFC" w:rsidRPr="00F917E8" w:rsidTr="00773CFC">
        <w:trPr>
          <w:trHeight w:val="346"/>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7373D">
            <w:pPr>
              <w:autoSpaceDE w:val="0"/>
              <w:autoSpaceDN w:val="0"/>
              <w:spacing w:before="0"/>
              <w:jc w:val="center"/>
              <w:rPr>
                <w:sz w:val="20"/>
                <w:szCs w:val="20"/>
              </w:rPr>
            </w:pPr>
            <w:r w:rsidRPr="00F917E8">
              <w:rPr>
                <w:sz w:val="20"/>
                <w:szCs w:val="20"/>
              </w:rPr>
              <w:t>Č:10</w:t>
            </w:r>
          </w:p>
          <w:p w:rsidR="003B5455" w:rsidRPr="00F917E8" w:rsidRDefault="003B5455" w:rsidP="0087373D">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7373D">
            <w:pPr>
              <w:pStyle w:val="tl10ptPodaokraja"/>
              <w:autoSpaceDE/>
              <w:autoSpaceDN/>
              <w:ind w:right="63"/>
            </w:pPr>
            <w:r w:rsidRPr="00F917E8">
              <w:rPr>
                <w:color w:val="19161B"/>
              </w:rPr>
              <w:t>Dovozcovia zabezpečia, aby bol k meradlu dodaný návod na použitie a informácie v súlade s prílohou I bodom 9.3 v jazyku, ktorý je ľahko zrozumiteľný konečným užívateľom podľa určenia dotknutého členského štátu.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F11E78">
            <w:pPr>
              <w:autoSpaceDE w:val="0"/>
              <w:autoSpaceDN w:val="0"/>
              <w:spacing w:before="0"/>
              <w:jc w:val="center"/>
              <w:rPr>
                <w:sz w:val="20"/>
                <w:szCs w:val="20"/>
              </w:rPr>
            </w:pPr>
            <w:r w:rsidRPr="00F917E8">
              <w:rPr>
                <w:sz w:val="20"/>
                <w:szCs w:val="20"/>
              </w:rPr>
              <w:t>§ 8</w:t>
            </w:r>
          </w:p>
          <w:p w:rsidR="003B5455" w:rsidRPr="00F917E8" w:rsidRDefault="003B5455" w:rsidP="002F27EE">
            <w:pPr>
              <w:autoSpaceDE w:val="0"/>
              <w:autoSpaceDN w:val="0"/>
              <w:spacing w:before="0"/>
              <w:jc w:val="center"/>
              <w:rPr>
                <w:sz w:val="20"/>
                <w:szCs w:val="20"/>
              </w:rPr>
            </w:pPr>
            <w:r w:rsidRPr="00F917E8">
              <w:rPr>
                <w:sz w:val="20"/>
                <w:szCs w:val="20"/>
              </w:rPr>
              <w:t xml:space="preserve">P: </w:t>
            </w:r>
            <w:r>
              <w:rPr>
                <w:sz w:val="20"/>
                <w:szCs w:val="20"/>
              </w:rPr>
              <w:t>b</w:t>
            </w:r>
            <w:r w:rsidRPr="00F917E8">
              <w:rPr>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F74009" w:rsidRPr="00F74009" w:rsidRDefault="00F74009" w:rsidP="00F74009">
            <w:pPr>
              <w:pStyle w:val="odsek"/>
              <w:spacing w:before="0"/>
              <w:rPr>
                <w:sz w:val="20"/>
                <w:szCs w:val="20"/>
              </w:rPr>
            </w:pPr>
            <w:r w:rsidRPr="00F74009">
              <w:rPr>
                <w:sz w:val="20"/>
                <w:szCs w:val="20"/>
              </w:rPr>
              <w:t>Dovozca okrem povinností podľa § 7 ods. 1 zákona a § 7 ods. 2 písm. a) až c), e) až k) zákona v súlade s § 7 ods. 2 písm. l) zákona</w:t>
            </w:r>
          </w:p>
          <w:p w:rsidR="00F74009" w:rsidRDefault="00F74009" w:rsidP="00F74009">
            <w:pPr>
              <w:pStyle w:val="odsek"/>
              <w:spacing w:before="0" w:after="0"/>
              <w:ind w:firstLine="0"/>
              <w:rPr>
                <w:sz w:val="20"/>
                <w:szCs w:val="20"/>
              </w:rPr>
            </w:pPr>
          </w:p>
          <w:p w:rsidR="003B5455" w:rsidRPr="00F917E8" w:rsidRDefault="003B5455" w:rsidP="00231C70">
            <w:pPr>
              <w:pStyle w:val="odsek"/>
              <w:spacing w:before="0" w:after="0"/>
              <w:ind w:firstLine="0"/>
              <w:rPr>
                <w:sz w:val="20"/>
                <w:szCs w:val="20"/>
              </w:rPr>
            </w:pPr>
            <w:r>
              <w:rPr>
                <w:sz w:val="20"/>
                <w:szCs w:val="20"/>
              </w:rPr>
              <w:t>b)</w:t>
            </w:r>
            <w:r>
              <w:rPr>
                <w:sz w:val="20"/>
                <w:szCs w:val="20"/>
              </w:rPr>
              <w:tab/>
              <w:t>zabezpečiť</w:t>
            </w:r>
            <w:r w:rsidRPr="00731182">
              <w:rPr>
                <w:sz w:val="20"/>
                <w:szCs w:val="20"/>
              </w:rPr>
              <w:t>, aby bol spolu  s meradlom dodaný návod a pokyny na použitie podľa prílohy č. 1 podbodu 9.3 v štátnom jazyku, ktoré sú jednoznačné a zrozumiteľné pre konečného používateľa,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7373D">
            <w:pPr>
              <w:autoSpaceDE w:val="0"/>
              <w:autoSpaceDN w:val="0"/>
              <w:spacing w:before="0"/>
              <w:jc w:val="center"/>
              <w:rPr>
                <w:sz w:val="20"/>
                <w:szCs w:val="20"/>
              </w:rPr>
            </w:pPr>
            <w:r w:rsidRPr="00F917E8">
              <w:rPr>
                <w:sz w:val="20"/>
                <w:szCs w:val="20"/>
              </w:rPr>
              <w:t>Č:10</w:t>
            </w:r>
          </w:p>
          <w:p w:rsidR="003B5455" w:rsidRPr="00F917E8" w:rsidRDefault="003B5455" w:rsidP="0087373D">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Dovozcovia zabezpečia, aby v čase, keď nesú za meradlo zodpovednosť, neohrozovali nimi vytvorené podmienky uskladnenia alebo dopravy jeho súlad so základnými požiadavkami stanovenými v prílohe I a v príslušných osobitných prílohách pre meradlá.</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F74009" w:rsidRPr="00F917E8" w:rsidRDefault="00F7400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F11E78">
            <w:pPr>
              <w:autoSpaceDE w:val="0"/>
              <w:autoSpaceDN w:val="0"/>
              <w:spacing w:before="0"/>
              <w:jc w:val="center"/>
              <w:rPr>
                <w:sz w:val="20"/>
                <w:szCs w:val="20"/>
              </w:rPr>
            </w:pPr>
            <w:r w:rsidRPr="00F917E8">
              <w:rPr>
                <w:sz w:val="20"/>
                <w:szCs w:val="20"/>
              </w:rPr>
              <w:t xml:space="preserve">§ </w:t>
            </w:r>
            <w:r>
              <w:rPr>
                <w:sz w:val="20"/>
                <w:szCs w:val="20"/>
              </w:rPr>
              <w:t>8</w:t>
            </w:r>
          </w:p>
          <w:p w:rsidR="003B5455" w:rsidRPr="00F917E8" w:rsidRDefault="003B5455" w:rsidP="00F11E78">
            <w:pPr>
              <w:autoSpaceDE w:val="0"/>
              <w:autoSpaceDN w:val="0"/>
              <w:spacing w:before="0"/>
              <w:jc w:val="center"/>
              <w:rPr>
                <w:sz w:val="20"/>
                <w:szCs w:val="20"/>
              </w:rPr>
            </w:pPr>
          </w:p>
          <w:p w:rsidR="003B5455" w:rsidRDefault="003B5455" w:rsidP="00F11E78">
            <w:pPr>
              <w:autoSpaceDE w:val="0"/>
              <w:autoSpaceDN w:val="0"/>
              <w:spacing w:before="0"/>
              <w:jc w:val="center"/>
              <w:rPr>
                <w:sz w:val="20"/>
                <w:szCs w:val="20"/>
              </w:rPr>
            </w:pPr>
          </w:p>
          <w:p w:rsidR="00F74009" w:rsidRPr="00F917E8" w:rsidRDefault="00F74009" w:rsidP="00F11E78">
            <w:pPr>
              <w:autoSpaceDE w:val="0"/>
              <w:autoSpaceDN w:val="0"/>
              <w:spacing w:before="0"/>
              <w:jc w:val="center"/>
              <w:rPr>
                <w:sz w:val="20"/>
                <w:szCs w:val="20"/>
              </w:rPr>
            </w:pPr>
          </w:p>
          <w:p w:rsidR="003B5455" w:rsidRDefault="003B5455" w:rsidP="00F11E78">
            <w:pPr>
              <w:autoSpaceDE w:val="0"/>
              <w:autoSpaceDN w:val="0"/>
              <w:spacing w:before="0"/>
              <w:jc w:val="center"/>
              <w:rPr>
                <w:sz w:val="20"/>
                <w:szCs w:val="20"/>
              </w:rPr>
            </w:pPr>
            <w:r w:rsidRPr="00F917E8">
              <w:rPr>
                <w:sz w:val="20"/>
                <w:szCs w:val="20"/>
              </w:rPr>
              <w:t xml:space="preserve">§ 7 </w:t>
            </w:r>
          </w:p>
          <w:p w:rsidR="003B5455" w:rsidRDefault="003B5455" w:rsidP="00225F9F">
            <w:pPr>
              <w:autoSpaceDE w:val="0"/>
              <w:autoSpaceDN w:val="0"/>
              <w:spacing w:before="0"/>
              <w:jc w:val="center"/>
              <w:rPr>
                <w:sz w:val="20"/>
                <w:szCs w:val="20"/>
              </w:rPr>
            </w:pPr>
            <w:r w:rsidRPr="00F917E8">
              <w:rPr>
                <w:sz w:val="20"/>
                <w:szCs w:val="20"/>
              </w:rPr>
              <w:t>O: 2</w:t>
            </w:r>
          </w:p>
          <w:p w:rsidR="003B5455" w:rsidRPr="00F917E8" w:rsidRDefault="003B5455" w:rsidP="00225F9F">
            <w:pPr>
              <w:autoSpaceDE w:val="0"/>
              <w:autoSpaceDN w:val="0"/>
              <w:spacing w:before="0"/>
              <w:jc w:val="center"/>
              <w:rPr>
                <w:sz w:val="20"/>
                <w:szCs w:val="20"/>
              </w:rPr>
            </w:pPr>
            <w:r w:rsidRPr="00F917E8">
              <w:rPr>
                <w:sz w:val="20"/>
                <w:szCs w:val="20"/>
              </w:rPr>
              <w:t>P: c)</w:t>
            </w:r>
          </w:p>
        </w:tc>
        <w:tc>
          <w:tcPr>
            <w:tcW w:w="1610" w:type="pct"/>
            <w:tcBorders>
              <w:top w:val="single" w:sz="4" w:space="0" w:color="auto"/>
              <w:left w:val="single" w:sz="4" w:space="0" w:color="auto"/>
              <w:bottom w:val="single" w:sz="4" w:space="0" w:color="auto"/>
              <w:right w:val="single" w:sz="4" w:space="0" w:color="auto"/>
            </w:tcBorders>
          </w:tcPr>
          <w:p w:rsidR="00F74009" w:rsidRPr="00F74009" w:rsidRDefault="00F74009" w:rsidP="00F74009">
            <w:pPr>
              <w:pStyle w:val="odsek"/>
              <w:spacing w:before="0"/>
              <w:rPr>
                <w:sz w:val="20"/>
                <w:szCs w:val="20"/>
              </w:rPr>
            </w:pPr>
            <w:r w:rsidRPr="00F74009">
              <w:rPr>
                <w:sz w:val="20"/>
                <w:szCs w:val="20"/>
              </w:rPr>
              <w:t>Dovozca okrem povinností podľa § 7 ods. 1 zákona a § 7 ods. 2 písm. a) až c), e) až k) zákona v súlade s § 7 ods. 2 písm. l) zákona</w:t>
            </w:r>
          </w:p>
          <w:p w:rsidR="003B5455" w:rsidRPr="00F917E8" w:rsidRDefault="003B5455" w:rsidP="00E451ED">
            <w:pPr>
              <w:pStyle w:val="odsek"/>
              <w:spacing w:before="0"/>
              <w:ind w:firstLine="0"/>
              <w:rPr>
                <w:sz w:val="20"/>
                <w:szCs w:val="20"/>
              </w:rPr>
            </w:pPr>
          </w:p>
          <w:p w:rsidR="003B5455" w:rsidRPr="00F917E8" w:rsidRDefault="003B5455" w:rsidP="00AB0A72">
            <w:pPr>
              <w:pStyle w:val="odsek"/>
              <w:spacing w:before="0"/>
              <w:ind w:firstLine="0"/>
              <w:rPr>
                <w:sz w:val="20"/>
                <w:szCs w:val="20"/>
              </w:rPr>
            </w:pPr>
            <w:r w:rsidRPr="00F917E8">
              <w:rPr>
                <w:sz w:val="20"/>
                <w:szCs w:val="20"/>
              </w:rPr>
              <w:t>c)zabezpečiť, aby podmienky uskladnenia určeného výrobku a jeho prepravy neovplyvňovali jeho zhodu so základnou požiadavkou v čase, keď uskladnenie a prepravu zabezpečuje,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27EE">
            <w:pPr>
              <w:pStyle w:val="Nadpis1"/>
              <w:jc w:val="left"/>
              <w:rPr>
                <w:b w:val="0"/>
                <w:bCs w:val="0"/>
                <w:sz w:val="20"/>
                <w:szCs w:val="20"/>
              </w:rPr>
            </w:pPr>
            <w:r w:rsidRPr="00F917E8">
              <w:rPr>
                <w:b w:val="0"/>
                <w:bCs w:val="0"/>
                <w:sz w:val="20"/>
                <w:szCs w:val="20"/>
              </w:rPr>
              <w:t>.</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7373D">
            <w:pPr>
              <w:autoSpaceDE w:val="0"/>
              <w:autoSpaceDN w:val="0"/>
              <w:spacing w:before="0"/>
              <w:jc w:val="center"/>
              <w:rPr>
                <w:sz w:val="20"/>
                <w:szCs w:val="20"/>
              </w:rPr>
            </w:pPr>
            <w:r w:rsidRPr="00F917E8">
              <w:rPr>
                <w:sz w:val="20"/>
                <w:szCs w:val="20"/>
              </w:rPr>
              <w:t>Č:10</w:t>
            </w:r>
          </w:p>
          <w:p w:rsidR="003B5455" w:rsidRPr="00F917E8" w:rsidRDefault="003B5455" w:rsidP="0087373D">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Ak je to vhodné vzhľadom na výkonnosť meradla, dovozcovia vykonávajú skúšku zo vzorky meradiel sprístupnených na trhu, vyšetrujú a v prípade potreby vedú register sťažností ohľadom nevyhovujúcich meradiel, a meradiel, ktoré boli spätne prevzaté, a o každom takomto monitorovaní informujú distribútorov.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Pr="00F917E8" w:rsidRDefault="00F74009" w:rsidP="00721E45">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F11E78">
            <w:pPr>
              <w:autoSpaceDE w:val="0"/>
              <w:autoSpaceDN w:val="0"/>
              <w:spacing w:before="0"/>
              <w:jc w:val="center"/>
              <w:rPr>
                <w:sz w:val="20"/>
                <w:szCs w:val="20"/>
              </w:rPr>
            </w:pPr>
            <w:r w:rsidRPr="00F917E8">
              <w:rPr>
                <w:sz w:val="20"/>
                <w:szCs w:val="20"/>
              </w:rPr>
              <w:t>§ 8</w:t>
            </w:r>
          </w:p>
          <w:p w:rsidR="003B5455" w:rsidRPr="00F917E8" w:rsidRDefault="003B5455" w:rsidP="002F27EE">
            <w:pPr>
              <w:autoSpaceDE w:val="0"/>
              <w:autoSpaceDN w:val="0"/>
              <w:spacing w:before="0"/>
              <w:jc w:val="center"/>
              <w:rPr>
                <w:sz w:val="20"/>
                <w:szCs w:val="20"/>
              </w:rPr>
            </w:pPr>
            <w:r w:rsidRPr="00F917E8">
              <w:rPr>
                <w:sz w:val="20"/>
                <w:szCs w:val="20"/>
              </w:rPr>
              <w:t xml:space="preserve">P: </w:t>
            </w:r>
            <w:r>
              <w:rPr>
                <w:sz w:val="20"/>
                <w:szCs w:val="20"/>
              </w:rPr>
              <w:t>c</w:t>
            </w:r>
            <w:r w:rsidRPr="00F917E8">
              <w:rPr>
                <w:sz w:val="20"/>
                <w:szCs w:val="20"/>
              </w:rPr>
              <w:t>)</w:t>
            </w:r>
          </w:p>
          <w:p w:rsidR="003B5455" w:rsidRDefault="003B5455" w:rsidP="00225F9F">
            <w:pPr>
              <w:autoSpaceDE w:val="0"/>
              <w:autoSpaceDN w:val="0"/>
              <w:spacing w:before="0"/>
              <w:rPr>
                <w:sz w:val="20"/>
                <w:szCs w:val="20"/>
              </w:rPr>
            </w:pPr>
          </w:p>
          <w:p w:rsidR="003B5455" w:rsidRDefault="003B5455" w:rsidP="00225F9F">
            <w:pPr>
              <w:autoSpaceDE w:val="0"/>
              <w:autoSpaceDN w:val="0"/>
              <w:spacing w:before="0"/>
              <w:rPr>
                <w:sz w:val="20"/>
                <w:szCs w:val="20"/>
              </w:rPr>
            </w:pPr>
          </w:p>
          <w:p w:rsidR="003B5455" w:rsidRDefault="003B5455" w:rsidP="00225F9F">
            <w:pPr>
              <w:autoSpaceDE w:val="0"/>
              <w:autoSpaceDN w:val="0"/>
              <w:spacing w:before="0"/>
              <w:rPr>
                <w:sz w:val="20"/>
                <w:szCs w:val="20"/>
              </w:rPr>
            </w:pPr>
          </w:p>
          <w:p w:rsidR="003B5455" w:rsidRDefault="003B5455" w:rsidP="00225F9F">
            <w:pPr>
              <w:autoSpaceDE w:val="0"/>
              <w:autoSpaceDN w:val="0"/>
              <w:spacing w:before="0"/>
              <w:rPr>
                <w:sz w:val="20"/>
                <w:szCs w:val="20"/>
              </w:rPr>
            </w:pPr>
          </w:p>
          <w:p w:rsidR="00F74009" w:rsidRDefault="00F74009" w:rsidP="00225F9F">
            <w:pPr>
              <w:autoSpaceDE w:val="0"/>
              <w:autoSpaceDN w:val="0"/>
              <w:spacing w:before="0"/>
              <w:rPr>
                <w:sz w:val="20"/>
                <w:szCs w:val="20"/>
              </w:rPr>
            </w:pPr>
          </w:p>
          <w:p w:rsidR="00F74009" w:rsidRPr="00F917E8" w:rsidRDefault="00F74009" w:rsidP="00225F9F">
            <w:pPr>
              <w:autoSpaceDE w:val="0"/>
              <w:autoSpaceDN w:val="0"/>
              <w:spacing w:before="0"/>
              <w:rPr>
                <w:sz w:val="20"/>
                <w:szCs w:val="20"/>
              </w:rPr>
            </w:pPr>
          </w:p>
          <w:p w:rsidR="003B5455" w:rsidRPr="00F917E8" w:rsidRDefault="003B5455" w:rsidP="002F27EE">
            <w:pPr>
              <w:autoSpaceDE w:val="0"/>
              <w:autoSpaceDN w:val="0"/>
              <w:spacing w:before="0"/>
              <w:jc w:val="center"/>
              <w:rPr>
                <w:sz w:val="20"/>
                <w:szCs w:val="20"/>
              </w:rPr>
            </w:pPr>
            <w:r w:rsidRPr="00F917E8">
              <w:rPr>
                <w:sz w:val="20"/>
                <w:szCs w:val="20"/>
              </w:rPr>
              <w:t xml:space="preserve">§ 7 </w:t>
            </w:r>
            <w:r>
              <w:rPr>
                <w:sz w:val="20"/>
                <w:szCs w:val="20"/>
              </w:rPr>
              <w:br/>
            </w:r>
            <w:r w:rsidRPr="00F917E8">
              <w:rPr>
                <w:sz w:val="20"/>
                <w:szCs w:val="20"/>
              </w:rPr>
              <w:t xml:space="preserve">O: 2 </w:t>
            </w:r>
            <w:r>
              <w:rPr>
                <w:sz w:val="20"/>
                <w:szCs w:val="20"/>
              </w:rPr>
              <w:br/>
            </w:r>
            <w:r w:rsidRPr="00F917E8">
              <w:rPr>
                <w:sz w:val="20"/>
                <w:szCs w:val="20"/>
              </w:rPr>
              <w:t>P: e)</w:t>
            </w:r>
          </w:p>
        </w:tc>
        <w:tc>
          <w:tcPr>
            <w:tcW w:w="1610" w:type="pct"/>
            <w:tcBorders>
              <w:top w:val="single" w:sz="4" w:space="0" w:color="auto"/>
              <w:left w:val="single" w:sz="4" w:space="0" w:color="auto"/>
              <w:bottom w:val="single" w:sz="4" w:space="0" w:color="auto"/>
              <w:right w:val="single" w:sz="4" w:space="0" w:color="auto"/>
            </w:tcBorders>
          </w:tcPr>
          <w:p w:rsidR="00F74009" w:rsidRDefault="003B5455" w:rsidP="005D1114">
            <w:pPr>
              <w:pStyle w:val="odsek"/>
              <w:spacing w:before="0"/>
              <w:rPr>
                <w:sz w:val="20"/>
                <w:szCs w:val="20"/>
              </w:rPr>
            </w:pPr>
            <w:r w:rsidRPr="00731182">
              <w:rPr>
                <w:sz w:val="20"/>
                <w:szCs w:val="20"/>
              </w:rPr>
              <w:t>(</w:t>
            </w:r>
            <w:r w:rsidR="00F74009" w:rsidRPr="00F74009">
              <w:rPr>
                <w:sz w:val="20"/>
                <w:szCs w:val="20"/>
              </w:rPr>
              <w:t>Dovozca okrem povinností podľa § 7 ods. 1 zákona a § 7 ods. 2 písm. a) až c), e) až k) zákona v súlade s § 7 ods. 2 písm. l) zákona</w:t>
            </w:r>
          </w:p>
          <w:p w:rsidR="003B5455" w:rsidRDefault="003B5455" w:rsidP="00E451ED">
            <w:pPr>
              <w:pStyle w:val="odsek"/>
              <w:spacing w:before="0"/>
              <w:ind w:firstLine="0"/>
              <w:rPr>
                <w:sz w:val="20"/>
                <w:szCs w:val="20"/>
              </w:rPr>
            </w:pPr>
            <w:r w:rsidRPr="00731182">
              <w:rPr>
                <w:sz w:val="20"/>
                <w:szCs w:val="20"/>
              </w:rPr>
              <w:t>c)</w:t>
            </w:r>
            <w:r w:rsidRPr="00731182">
              <w:rPr>
                <w:sz w:val="20"/>
                <w:szCs w:val="20"/>
              </w:rPr>
              <w:tab/>
              <w:t>vykoná skúšky vzoriek meradla, ktoré sú sprístupnené na trhu, ak je to potrebné vzhľadom na funkčnosť meradla.</w:t>
            </w:r>
          </w:p>
          <w:p w:rsidR="003B5455" w:rsidRPr="00F917E8" w:rsidRDefault="003B5455" w:rsidP="00E451ED">
            <w:pPr>
              <w:pStyle w:val="odsek"/>
              <w:spacing w:before="0"/>
              <w:ind w:firstLine="0"/>
              <w:rPr>
                <w:sz w:val="20"/>
                <w:szCs w:val="20"/>
              </w:rPr>
            </w:pPr>
          </w:p>
          <w:p w:rsidR="003B5455" w:rsidRPr="00F917E8" w:rsidRDefault="003B5455" w:rsidP="004B5655">
            <w:pPr>
              <w:pStyle w:val="odsek"/>
              <w:spacing w:before="0"/>
              <w:ind w:firstLine="0"/>
              <w:rPr>
                <w:sz w:val="20"/>
                <w:szCs w:val="20"/>
              </w:rPr>
            </w:pPr>
            <w:r w:rsidRPr="00F917E8">
              <w:rPr>
                <w:sz w:val="20"/>
                <w:szCs w:val="20"/>
              </w:rPr>
              <w:t>e)prešetriť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27EE">
            <w:pPr>
              <w:autoSpaceDE w:val="0"/>
              <w:autoSpaceDN w:val="0"/>
              <w:spacing w:before="0"/>
              <w:jc w:val="left"/>
              <w:rPr>
                <w:b/>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E769E9">
            <w:pPr>
              <w:autoSpaceDE w:val="0"/>
              <w:autoSpaceDN w:val="0"/>
              <w:spacing w:before="0"/>
              <w:jc w:val="center"/>
              <w:rPr>
                <w:sz w:val="20"/>
                <w:szCs w:val="20"/>
              </w:rPr>
            </w:pPr>
            <w:r w:rsidRPr="00F917E8">
              <w:rPr>
                <w:sz w:val="20"/>
                <w:szCs w:val="20"/>
              </w:rPr>
              <w:t>Č:10</w:t>
            </w:r>
          </w:p>
          <w:p w:rsidR="003B5455" w:rsidRPr="00F917E8" w:rsidRDefault="003B5455" w:rsidP="00E769E9">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Dovozcovia, ktorí sa domnievajú alebo majú dôvod domnievať sa, že meradlo, ktoré uviedli na trh, nie je v zhode s touto smernicou, bezodkladne prijmú nevyhnutné nápravné opatrenia na uvedenie tohto meradla do zhody alebo ho v prípade potreby stiahnu z trhu, alebo prevezmú späť. Okrem toho v prípade, ak meradlo predstavuje riziko, dovozcovia o tom bezodkladne informujú príslušné vnútroštátne orgány členských štátov, v ktorých bolo meradlo sprístupnené na trhu, pričom uvedú podrobnosti najmä o nezhode a o akýchkoľvek prijatých nápravných opatreniach.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F11E78">
            <w:pPr>
              <w:autoSpaceDE w:val="0"/>
              <w:autoSpaceDN w:val="0"/>
              <w:spacing w:before="0"/>
              <w:jc w:val="center"/>
              <w:rPr>
                <w:sz w:val="20"/>
                <w:szCs w:val="20"/>
              </w:rPr>
            </w:pPr>
            <w:r w:rsidRPr="00F917E8">
              <w:rPr>
                <w:sz w:val="20"/>
                <w:szCs w:val="20"/>
              </w:rPr>
              <w:t xml:space="preserve">§ </w:t>
            </w:r>
            <w:r>
              <w:rPr>
                <w:sz w:val="20"/>
                <w:szCs w:val="20"/>
              </w:rPr>
              <w:t>8</w:t>
            </w: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r w:rsidRPr="00F917E8">
              <w:rPr>
                <w:sz w:val="20"/>
                <w:szCs w:val="20"/>
              </w:rPr>
              <w:t>§ 7 O: 2 P: f), g)</w:t>
            </w:r>
          </w:p>
        </w:tc>
        <w:tc>
          <w:tcPr>
            <w:tcW w:w="1610" w:type="pct"/>
            <w:tcBorders>
              <w:top w:val="single" w:sz="4" w:space="0" w:color="auto"/>
              <w:left w:val="single" w:sz="4" w:space="0" w:color="auto"/>
              <w:bottom w:val="single" w:sz="4" w:space="0" w:color="auto"/>
              <w:right w:val="single" w:sz="4" w:space="0" w:color="auto"/>
            </w:tcBorders>
          </w:tcPr>
          <w:p w:rsidR="00F74009" w:rsidRPr="00F74009" w:rsidRDefault="00F74009" w:rsidP="00F74009">
            <w:pPr>
              <w:keepNext/>
              <w:spacing w:before="60" w:after="60"/>
              <w:rPr>
                <w:sz w:val="20"/>
                <w:szCs w:val="20"/>
              </w:rPr>
            </w:pPr>
            <w:r w:rsidRPr="00F74009">
              <w:rPr>
                <w:sz w:val="20"/>
                <w:szCs w:val="20"/>
              </w:rPr>
              <w:t>Dovozca okrem povinností podľa § 7 ods. 1 zákona a § 7 ods. 2 písm. a) až c), e) až k) zákona v súlade s § 7 ods. 2 písm. l) zákona</w:t>
            </w:r>
          </w:p>
          <w:p w:rsidR="003B5455" w:rsidRDefault="00F74009" w:rsidP="002F27EE">
            <w:pPr>
              <w:keepNext/>
              <w:spacing w:before="60" w:after="60"/>
              <w:rPr>
                <w:sz w:val="20"/>
                <w:szCs w:val="20"/>
              </w:rPr>
            </w:pPr>
            <w:r w:rsidRPr="00F74009">
              <w:rPr>
                <w:sz w:val="20"/>
                <w:szCs w:val="20"/>
              </w:rPr>
              <w:t xml:space="preserve"> </w:t>
            </w:r>
          </w:p>
          <w:p w:rsidR="003B5455" w:rsidRPr="00F917E8" w:rsidRDefault="003B5455" w:rsidP="002F27EE">
            <w:pPr>
              <w:keepNext/>
              <w:spacing w:before="60" w:after="60"/>
              <w:rPr>
                <w:sz w:val="20"/>
                <w:szCs w:val="20"/>
              </w:rPr>
            </w:pPr>
          </w:p>
          <w:p w:rsidR="003B5455" w:rsidRPr="00F917E8" w:rsidRDefault="003B5455" w:rsidP="002F27EE">
            <w:pPr>
              <w:keepNext/>
              <w:spacing w:before="60" w:after="60"/>
              <w:rPr>
                <w:sz w:val="20"/>
                <w:szCs w:val="20"/>
              </w:rPr>
            </w:pPr>
            <w:r w:rsidRPr="00F917E8">
              <w:rPr>
                <w:sz w:val="20"/>
                <w:szCs w:val="20"/>
              </w:rPr>
              <w:t>f)bezodkladne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3B5455" w:rsidRPr="00F917E8" w:rsidRDefault="003B5455" w:rsidP="00C44AF5">
            <w:pPr>
              <w:keepNext/>
              <w:spacing w:before="60" w:after="60"/>
              <w:rPr>
                <w:sz w:val="20"/>
                <w:szCs w:val="20"/>
              </w:rPr>
            </w:pPr>
            <w:r w:rsidRPr="00F917E8">
              <w:rPr>
                <w:sz w:val="20"/>
                <w:szCs w:val="20"/>
              </w:rPr>
              <w:t>g)bezodkladne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27EE">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E769E9">
            <w:pPr>
              <w:autoSpaceDE w:val="0"/>
              <w:autoSpaceDN w:val="0"/>
              <w:spacing w:before="0"/>
              <w:jc w:val="center"/>
              <w:rPr>
                <w:sz w:val="20"/>
                <w:szCs w:val="20"/>
              </w:rPr>
            </w:pPr>
            <w:r w:rsidRPr="00F917E8">
              <w:rPr>
                <w:sz w:val="20"/>
                <w:szCs w:val="20"/>
              </w:rPr>
              <w:t>Č:10</w:t>
            </w:r>
          </w:p>
          <w:p w:rsidR="003B5455" w:rsidRPr="00F917E8" w:rsidRDefault="003B5455" w:rsidP="00E769E9">
            <w:pPr>
              <w:autoSpaceDE w:val="0"/>
              <w:autoSpaceDN w:val="0"/>
              <w:spacing w:before="0"/>
              <w:jc w:val="center"/>
              <w:rPr>
                <w:sz w:val="20"/>
                <w:szCs w:val="20"/>
              </w:rPr>
            </w:pPr>
            <w:r w:rsidRPr="00F917E8">
              <w:rPr>
                <w:sz w:val="20"/>
                <w:szCs w:val="20"/>
              </w:rPr>
              <w:t>O:8</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Dovozcovia majú k dispozícii pre orgány dohľadu nad trhom počas 10 rokov od uvedenia meradla na trh kópiu EÚ vyhlásenia o zhode a zabezpečujú, aby bola týmto orgánom na ich žiadosť sprístupnená technická dokumentácia.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pPr>
              <w:autoSpaceDE w:val="0"/>
              <w:autoSpaceDN w:val="0"/>
              <w:spacing w:before="0"/>
              <w:jc w:val="center"/>
              <w:rPr>
                <w:sz w:val="20"/>
                <w:szCs w:val="20"/>
              </w:rPr>
            </w:pPr>
            <w:r w:rsidRPr="00F917E8">
              <w:rPr>
                <w:sz w:val="20"/>
                <w:szCs w:val="20"/>
              </w:rPr>
              <w:t xml:space="preserve">§ </w:t>
            </w:r>
            <w:r>
              <w:rPr>
                <w:sz w:val="20"/>
                <w:szCs w:val="20"/>
              </w:rPr>
              <w:t>8</w:t>
            </w: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r w:rsidRPr="00F917E8">
              <w:rPr>
                <w:sz w:val="20"/>
                <w:szCs w:val="20"/>
              </w:rPr>
              <w:t xml:space="preserve">§ 7 </w:t>
            </w:r>
            <w:r>
              <w:rPr>
                <w:sz w:val="20"/>
                <w:szCs w:val="20"/>
              </w:rPr>
              <w:br/>
            </w:r>
            <w:r w:rsidRPr="00F917E8">
              <w:rPr>
                <w:sz w:val="20"/>
                <w:szCs w:val="20"/>
              </w:rPr>
              <w:t xml:space="preserve">O: 2 </w:t>
            </w:r>
            <w:r>
              <w:rPr>
                <w:sz w:val="20"/>
                <w:szCs w:val="20"/>
              </w:rPr>
              <w:br/>
            </w:r>
            <w:r w:rsidRPr="00F917E8">
              <w:rPr>
                <w:sz w:val="20"/>
                <w:szCs w:val="20"/>
              </w:rPr>
              <w:t xml:space="preserve">P: h) </w:t>
            </w:r>
          </w:p>
        </w:tc>
        <w:tc>
          <w:tcPr>
            <w:tcW w:w="1610" w:type="pct"/>
            <w:tcBorders>
              <w:top w:val="single" w:sz="4" w:space="0" w:color="auto"/>
              <w:left w:val="single" w:sz="4" w:space="0" w:color="auto"/>
              <w:bottom w:val="single" w:sz="4" w:space="0" w:color="auto"/>
              <w:right w:val="single" w:sz="4" w:space="0" w:color="auto"/>
            </w:tcBorders>
          </w:tcPr>
          <w:p w:rsidR="00F74009" w:rsidRPr="00F74009" w:rsidRDefault="00F74009" w:rsidP="00F74009">
            <w:pPr>
              <w:keepNext/>
              <w:spacing w:before="60" w:after="60"/>
              <w:rPr>
                <w:sz w:val="20"/>
                <w:szCs w:val="20"/>
              </w:rPr>
            </w:pPr>
            <w:r w:rsidRPr="00F74009">
              <w:rPr>
                <w:sz w:val="20"/>
                <w:szCs w:val="20"/>
              </w:rPr>
              <w:t>Dovozca okrem povinností podľa § 7 ods. 1 zákona a § 7 ods. 2 písm. a) až c), e) až k) zákona v súlade s § 7 ods. 2 písm. l) zákona</w:t>
            </w:r>
          </w:p>
          <w:p w:rsidR="003B5455" w:rsidRPr="00F917E8" w:rsidRDefault="003B5455" w:rsidP="00F11E78">
            <w:pPr>
              <w:keepNext/>
              <w:spacing w:before="60" w:after="60"/>
              <w:rPr>
                <w:sz w:val="20"/>
                <w:szCs w:val="20"/>
              </w:rPr>
            </w:pPr>
          </w:p>
          <w:p w:rsidR="003B5455" w:rsidRPr="00F917E8" w:rsidRDefault="003B5455" w:rsidP="001F0473">
            <w:pPr>
              <w:keepNext/>
              <w:spacing w:before="60" w:after="60"/>
              <w:rPr>
                <w:sz w:val="20"/>
                <w:szCs w:val="20"/>
              </w:rPr>
            </w:pPr>
            <w:r w:rsidRPr="00F917E8">
              <w:rPr>
                <w:sz w:val="20"/>
                <w:szCs w:val="20"/>
              </w:rPr>
              <w:t>h)uchovávať pre orgán dohľadu počas desiatich rokov od uvedenia určeného výrobku na trh kópiu vyhlásenia o zhode, ak technický predpis z oblasti posudzovania zhody neustanovuje inak, a na žiadosť sprístupniť orgánu dohľadu technickú dokumentáciu k určenému výrobku,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1F0473">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E769E9">
            <w:pPr>
              <w:autoSpaceDE w:val="0"/>
              <w:autoSpaceDN w:val="0"/>
              <w:spacing w:before="0"/>
              <w:jc w:val="center"/>
              <w:rPr>
                <w:sz w:val="20"/>
                <w:szCs w:val="20"/>
              </w:rPr>
            </w:pPr>
            <w:r w:rsidRPr="00F917E8">
              <w:rPr>
                <w:sz w:val="20"/>
                <w:szCs w:val="20"/>
              </w:rPr>
              <w:t>Č:10</w:t>
            </w:r>
          </w:p>
          <w:p w:rsidR="003B5455" w:rsidRPr="00F917E8" w:rsidRDefault="003B5455" w:rsidP="00E769E9">
            <w:pPr>
              <w:autoSpaceDE w:val="0"/>
              <w:autoSpaceDN w:val="0"/>
              <w:spacing w:before="0"/>
              <w:jc w:val="center"/>
              <w:rPr>
                <w:sz w:val="20"/>
                <w:szCs w:val="20"/>
              </w:rPr>
            </w:pPr>
            <w:r w:rsidRPr="00F917E8">
              <w:rPr>
                <w:sz w:val="20"/>
                <w:szCs w:val="20"/>
              </w:rPr>
              <w:t>O:9</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color w:val="19161B"/>
                <w:sz w:val="20"/>
                <w:szCs w:val="20"/>
              </w:rPr>
            </w:pPr>
            <w:r w:rsidRPr="00F917E8">
              <w:rPr>
                <w:rFonts w:ascii="Times New Roman" w:hAnsi="Times New Roman"/>
                <w:color w:val="19161B"/>
                <w:sz w:val="20"/>
                <w:szCs w:val="20"/>
              </w:rPr>
              <w:t>Na základe odôvodnenej žiadosti príslušného vnútroštátneho orgánu dovozcovia poskytnú tomuto orgánu všetky informácie a dokumentáciu v tlačenej alebo elektronickej podobe potrebnú na preukázanie zhody meradla v jazyku ľahko zrozumiteľnom tomuto orgánu. Na žiadosť tohto orgánu s ním dovozcovia spolupracujú pri každom prijatom opatrení s cieľom odstrániť riziká, ktoré predstavujú meradlá, ktoré uviedli na trh.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pPr>
              <w:autoSpaceDE w:val="0"/>
              <w:autoSpaceDN w:val="0"/>
              <w:spacing w:before="0"/>
              <w:jc w:val="center"/>
              <w:rPr>
                <w:sz w:val="20"/>
                <w:szCs w:val="20"/>
              </w:rPr>
            </w:pPr>
            <w:r w:rsidRPr="00F917E8">
              <w:rPr>
                <w:sz w:val="20"/>
                <w:szCs w:val="20"/>
              </w:rPr>
              <w:t xml:space="preserve">§ </w:t>
            </w:r>
            <w:r>
              <w:rPr>
                <w:sz w:val="20"/>
                <w:szCs w:val="20"/>
              </w:rPr>
              <w:t>8</w:t>
            </w:r>
          </w:p>
          <w:p w:rsidR="003B5455" w:rsidRPr="00F917E8" w:rsidRDefault="003B5455" w:rsidP="002F27EE">
            <w:pPr>
              <w:autoSpaceDE w:val="0"/>
              <w:autoSpaceDN w:val="0"/>
              <w:spacing w:before="0"/>
              <w:jc w:val="center"/>
              <w:rPr>
                <w:sz w:val="20"/>
                <w:szCs w:val="20"/>
              </w:rPr>
            </w:pPr>
          </w:p>
          <w:p w:rsidR="003B5455" w:rsidRPr="00F917E8" w:rsidRDefault="003B5455" w:rsidP="002F27EE">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225F9F">
            <w:pPr>
              <w:autoSpaceDE w:val="0"/>
              <w:autoSpaceDN w:val="0"/>
              <w:spacing w:before="0"/>
              <w:jc w:val="center"/>
              <w:rPr>
                <w:sz w:val="20"/>
                <w:szCs w:val="20"/>
              </w:rPr>
            </w:pPr>
            <w:r w:rsidRPr="00F917E8">
              <w:rPr>
                <w:sz w:val="20"/>
                <w:szCs w:val="20"/>
              </w:rPr>
              <w:t xml:space="preserve">§ 7 </w:t>
            </w:r>
            <w:r>
              <w:rPr>
                <w:sz w:val="20"/>
                <w:szCs w:val="20"/>
              </w:rPr>
              <w:br/>
            </w:r>
            <w:r w:rsidRPr="00F917E8">
              <w:rPr>
                <w:sz w:val="20"/>
                <w:szCs w:val="20"/>
              </w:rPr>
              <w:t xml:space="preserve">O: 2 </w:t>
            </w:r>
            <w:r>
              <w:rPr>
                <w:sz w:val="20"/>
                <w:szCs w:val="20"/>
              </w:rPr>
              <w:br/>
            </w:r>
            <w:r w:rsidRPr="00F917E8">
              <w:rPr>
                <w:sz w:val="20"/>
                <w:szCs w:val="20"/>
              </w:rPr>
              <w:t>P: i)</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odsek"/>
              <w:spacing w:before="0" w:after="0"/>
              <w:ind w:firstLine="0"/>
              <w:rPr>
                <w:sz w:val="20"/>
                <w:szCs w:val="20"/>
              </w:rPr>
            </w:pPr>
            <w:r w:rsidRPr="009F490A">
              <w:rPr>
                <w:sz w:val="20"/>
                <w:szCs w:val="20"/>
              </w:rPr>
              <w:t>Dovozca okrem povinností podľa § 7 ods. 1 zákona a § 7 ods. 2 písm. a), c), e) až i) zákona v súlade s § 7 ods. 2 písm. l) zákona</w:t>
            </w:r>
          </w:p>
          <w:p w:rsidR="003B5455" w:rsidRDefault="003B5455" w:rsidP="00721E45">
            <w:pPr>
              <w:pStyle w:val="odsek"/>
              <w:spacing w:before="0" w:after="0"/>
              <w:ind w:firstLine="0"/>
              <w:rPr>
                <w:sz w:val="20"/>
                <w:szCs w:val="20"/>
              </w:rPr>
            </w:pPr>
          </w:p>
          <w:p w:rsidR="003B5455" w:rsidRPr="00F917E8" w:rsidRDefault="003B5455" w:rsidP="00721E45">
            <w:pPr>
              <w:pStyle w:val="odsek"/>
              <w:spacing w:before="0" w:after="0"/>
              <w:ind w:firstLine="0"/>
              <w:rPr>
                <w:sz w:val="20"/>
                <w:szCs w:val="20"/>
              </w:rPr>
            </w:pPr>
          </w:p>
          <w:p w:rsidR="003B5455" w:rsidRPr="00F917E8" w:rsidRDefault="003B5455" w:rsidP="001F0473">
            <w:pPr>
              <w:pStyle w:val="odsek"/>
              <w:spacing w:before="0"/>
              <w:ind w:firstLine="0"/>
              <w:rPr>
                <w:sz w:val="20"/>
                <w:szCs w:val="20"/>
              </w:rPr>
            </w:pPr>
            <w:r w:rsidRPr="00F917E8">
              <w:rPr>
                <w:sz w:val="20"/>
                <w:szCs w:val="20"/>
              </w:rPr>
              <w:t>i)bezodkladne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27EE">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566917">
            <w:pPr>
              <w:autoSpaceDE w:val="0"/>
              <w:autoSpaceDN w:val="0"/>
              <w:spacing w:before="0"/>
              <w:jc w:val="center"/>
              <w:rPr>
                <w:sz w:val="20"/>
                <w:szCs w:val="20"/>
              </w:rPr>
            </w:pPr>
            <w:r w:rsidRPr="00F917E8">
              <w:rPr>
                <w:sz w:val="20"/>
                <w:szCs w:val="20"/>
              </w:rPr>
              <w:t>Č:11</w:t>
            </w:r>
          </w:p>
          <w:p w:rsidR="003B5455" w:rsidRPr="00F917E8" w:rsidRDefault="003B5455" w:rsidP="00566917">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Pri sprístupňovaní meradla na trhu a/alebo jeho uvedení do používania distribútori konajú s náležitou pozornosťou vo vzťahu k požiadavkám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ED1563">
            <w:pPr>
              <w:autoSpaceDE w:val="0"/>
              <w:autoSpaceDN w:val="0"/>
              <w:spacing w:before="0"/>
              <w:jc w:val="center"/>
              <w:rPr>
                <w:sz w:val="20"/>
                <w:szCs w:val="20"/>
              </w:rPr>
            </w:pPr>
            <w:r w:rsidRPr="00F917E8">
              <w:rPr>
                <w:sz w:val="20"/>
                <w:szCs w:val="20"/>
              </w:rPr>
              <w:t>§ 9</w:t>
            </w: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r>
              <w:rPr>
                <w:sz w:val="20"/>
                <w:szCs w:val="20"/>
              </w:rPr>
              <w:t>§ 8</w:t>
            </w:r>
          </w:p>
          <w:p w:rsidR="003B5455" w:rsidRPr="00F917E8" w:rsidRDefault="003B5455" w:rsidP="00ED1563">
            <w:pPr>
              <w:autoSpaceDE w:val="0"/>
              <w:autoSpaceDN w:val="0"/>
              <w:spacing w:before="0"/>
              <w:jc w:val="center"/>
              <w:rPr>
                <w:sz w:val="20"/>
                <w:szCs w:val="20"/>
              </w:rPr>
            </w:pPr>
            <w:r>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Default="00F74009" w:rsidP="009E7265">
            <w:pPr>
              <w:keepNext/>
              <w:spacing w:before="60" w:after="60"/>
              <w:rPr>
                <w:sz w:val="20"/>
                <w:szCs w:val="20"/>
              </w:rPr>
            </w:pPr>
            <w:r w:rsidRPr="00F74009">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F74009" w:rsidRDefault="00F74009" w:rsidP="009E7265">
            <w:pPr>
              <w:keepNext/>
              <w:spacing w:before="60" w:after="60"/>
              <w:rPr>
                <w:sz w:val="20"/>
                <w:szCs w:val="20"/>
              </w:rPr>
            </w:pPr>
          </w:p>
          <w:p w:rsidR="003B5455" w:rsidRPr="009E7265" w:rsidRDefault="003B5455" w:rsidP="009E7265">
            <w:pPr>
              <w:keepNext/>
              <w:spacing w:before="60" w:after="60"/>
              <w:rPr>
                <w:sz w:val="20"/>
                <w:szCs w:val="20"/>
              </w:rPr>
            </w:pPr>
            <w:r>
              <w:rPr>
                <w:sz w:val="20"/>
                <w:szCs w:val="20"/>
              </w:rPr>
              <w:t>(</w:t>
            </w:r>
            <w:r w:rsidRPr="009E7265">
              <w:rPr>
                <w:sz w:val="20"/>
                <w:szCs w:val="20"/>
              </w:rPr>
              <w:t>1)Distribútor nesmie sprístupniť určený výrobok na trhu, ak</w:t>
            </w:r>
          </w:p>
          <w:p w:rsidR="003B5455" w:rsidRPr="009E7265" w:rsidRDefault="003B5455" w:rsidP="009E7265">
            <w:pPr>
              <w:keepNext/>
              <w:spacing w:before="60" w:after="60"/>
              <w:rPr>
                <w:sz w:val="20"/>
                <w:szCs w:val="20"/>
              </w:rPr>
            </w:pPr>
            <w:r w:rsidRPr="009E7265">
              <w:rPr>
                <w:sz w:val="20"/>
                <w:szCs w:val="20"/>
              </w:rPr>
              <w:t>a)nespĺňa základnú požiadavku alebo požiadavku ustanovenú týmto zákonom alebo technickým predpisom z oblasti posudzovania zhody,</w:t>
            </w:r>
          </w:p>
          <w:p w:rsidR="003B5455" w:rsidRPr="009E7265" w:rsidRDefault="003B5455" w:rsidP="009E7265">
            <w:pPr>
              <w:keepNext/>
              <w:spacing w:before="60" w:after="60"/>
              <w:rPr>
                <w:sz w:val="20"/>
                <w:szCs w:val="20"/>
              </w:rPr>
            </w:pPr>
            <w:r w:rsidRPr="009E7265">
              <w:rPr>
                <w:sz w:val="20"/>
                <w:szCs w:val="20"/>
              </w:rPr>
              <w:t>b)výrobca nesplnil svoju povinnosť podľa § 5 ods. 1 písm. d), e), j), k) alebo l) alebo dovozca nesplnil svoju povinnosť podľa § 7 ods. 2 písm. a), alebo</w:t>
            </w:r>
          </w:p>
          <w:p w:rsidR="003B5455" w:rsidRPr="00F917E8" w:rsidRDefault="003B5455" w:rsidP="00803B37">
            <w:pPr>
              <w:keepNext/>
              <w:spacing w:before="60" w:after="60"/>
              <w:rPr>
                <w:sz w:val="20"/>
                <w:szCs w:val="20"/>
              </w:rPr>
            </w:pPr>
            <w:r w:rsidRPr="009E7265">
              <w:rPr>
                <w:sz w:val="20"/>
                <w:szCs w:val="20"/>
              </w:rPr>
              <w:t>c)výrobca nedodal k určenému výrobku sprievodnú dokumentáciu určeného výrobku.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Č:11</w:t>
            </w:r>
          </w:p>
          <w:p w:rsidR="003B5455" w:rsidRPr="00F917E8" w:rsidRDefault="003B5455" w:rsidP="00DF5BC0">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Pred sprístupnením meradla na trhu a/alebo jeho uvedením do použitia distribútori overia, či je na meradle umiestnené označenie CE a doplnkové metrologické označenie, či je spolu s meradlom dodané EÚ vyhlásenie o zhode a požadovaná dokumentácia a návod na použitie a informácie v súlade s prílohou I bodom 9.3 v jazyku, ktorý je ľahko zrozumiteľný pre konečných užívateľov v členskom štáte, v ktorom sa meradlo sprístupňuje na trhu a/alebo uvádza do použitia, a či výrobca a dovozca splnili požiadavky stanovené v článku 8 ods. 5 a 6 a v článku 10 ods. 3.</w:t>
            </w:r>
          </w:p>
          <w:p w:rsidR="003B5455" w:rsidRPr="00F917E8" w:rsidRDefault="003B5455" w:rsidP="00721E45">
            <w:pPr>
              <w:pStyle w:val="tl10ptPodaokraja"/>
              <w:autoSpaceDE/>
              <w:autoSpaceDN/>
              <w:ind w:right="63"/>
              <w:rPr>
                <w:color w:val="19161B"/>
              </w:rPr>
            </w:pPr>
          </w:p>
          <w:p w:rsidR="003B5455" w:rsidRPr="00F917E8" w:rsidRDefault="003B5455" w:rsidP="00F96B7C">
            <w:pPr>
              <w:pStyle w:val="tl10ptPodaokraja"/>
              <w:autoSpaceDE/>
              <w:autoSpaceDN/>
              <w:ind w:right="63"/>
            </w:pPr>
            <w:r w:rsidRPr="00F917E8">
              <w:rPr>
                <w:color w:val="19161B"/>
              </w:rPr>
              <w:t>Ak sa distribútor domnieva alebo má dôvod domnievať sa, že meradlo nie je v zhode so základnými požiadavkami stanovenými v prílohe I a v príslušných osobitných prílohách pre meradlá, nesmie meradlo sprístupniť na trhu alebo ho uviesť do používania, pokým toto meradlo nebude v zhode. Navyše ak meradlo predstavuje riziko, distribútor o tom informuje výrobcu alebo dovozcu a orgány dohľadu nad trhom.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ED1563">
            <w:pPr>
              <w:autoSpaceDE w:val="0"/>
              <w:autoSpaceDN w:val="0"/>
              <w:spacing w:before="0"/>
              <w:jc w:val="center"/>
              <w:rPr>
                <w:sz w:val="20"/>
                <w:szCs w:val="20"/>
              </w:rPr>
            </w:pPr>
            <w:r w:rsidRPr="00F917E8">
              <w:rPr>
                <w:sz w:val="20"/>
                <w:szCs w:val="20"/>
              </w:rPr>
              <w:t>§ 9</w:t>
            </w:r>
          </w:p>
          <w:p w:rsidR="003B5455" w:rsidRPr="00F917E8" w:rsidRDefault="003B5455" w:rsidP="00225F9F">
            <w:pPr>
              <w:autoSpaceDE w:val="0"/>
              <w:autoSpaceDN w:val="0"/>
              <w:spacing w:before="0"/>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F74009" w:rsidRPr="00F917E8" w:rsidRDefault="00F74009"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r>
              <w:rPr>
                <w:sz w:val="20"/>
                <w:szCs w:val="20"/>
              </w:rPr>
              <w:t>§ 8</w:t>
            </w:r>
          </w:p>
          <w:p w:rsidR="003B5455" w:rsidRDefault="003B5455" w:rsidP="00ED1563">
            <w:pPr>
              <w:autoSpaceDE w:val="0"/>
              <w:autoSpaceDN w:val="0"/>
              <w:spacing w:before="0"/>
              <w:jc w:val="center"/>
              <w:rPr>
                <w:sz w:val="20"/>
                <w:szCs w:val="20"/>
              </w:rPr>
            </w:pPr>
            <w:r>
              <w:rPr>
                <w:sz w:val="20"/>
                <w:szCs w:val="20"/>
              </w:rPr>
              <w:t>O: 1</w:t>
            </w: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F74009" w:rsidRPr="00F917E8" w:rsidRDefault="00F74009" w:rsidP="00ED1563">
            <w:pPr>
              <w:autoSpaceDE w:val="0"/>
              <w:autoSpaceDN w:val="0"/>
              <w:spacing w:before="0"/>
              <w:jc w:val="center"/>
              <w:rPr>
                <w:sz w:val="20"/>
                <w:szCs w:val="20"/>
              </w:rPr>
            </w:pPr>
          </w:p>
          <w:p w:rsidR="003B5455" w:rsidRPr="00F917E8" w:rsidRDefault="003B5455" w:rsidP="00F74009">
            <w:pPr>
              <w:autoSpaceDE w:val="0"/>
              <w:autoSpaceDN w:val="0"/>
              <w:spacing w:before="0"/>
              <w:jc w:val="center"/>
              <w:rPr>
                <w:sz w:val="20"/>
                <w:szCs w:val="20"/>
              </w:rPr>
            </w:pPr>
            <w:r w:rsidRPr="00F917E8">
              <w:rPr>
                <w:sz w:val="20"/>
                <w:szCs w:val="20"/>
              </w:rPr>
              <w:t xml:space="preserve">§ </w:t>
            </w:r>
            <w:r>
              <w:rPr>
                <w:sz w:val="20"/>
                <w:szCs w:val="20"/>
              </w:rPr>
              <w:t>8</w:t>
            </w:r>
            <w:r w:rsidRPr="00F917E8">
              <w:rPr>
                <w:sz w:val="20"/>
                <w:szCs w:val="20"/>
              </w:rPr>
              <w:t xml:space="preserve"> </w:t>
            </w:r>
            <w:r>
              <w:rPr>
                <w:sz w:val="20"/>
                <w:szCs w:val="20"/>
              </w:rPr>
              <w:br/>
            </w:r>
            <w:r w:rsidRPr="00F917E8">
              <w:rPr>
                <w:sz w:val="20"/>
                <w:szCs w:val="20"/>
              </w:rPr>
              <w:t xml:space="preserve">O: 2 </w:t>
            </w:r>
            <w:r>
              <w:rPr>
                <w:sz w:val="20"/>
                <w:szCs w:val="20"/>
              </w:rPr>
              <w:br/>
            </w:r>
            <w:r w:rsidRPr="00F917E8">
              <w:rPr>
                <w:sz w:val="20"/>
                <w:szCs w:val="20"/>
              </w:rPr>
              <w:t>P: c)</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F74009" w:rsidP="00D17084">
            <w:pPr>
              <w:autoSpaceDE w:val="0"/>
              <w:autoSpaceDN w:val="0"/>
              <w:spacing w:before="0"/>
              <w:rPr>
                <w:sz w:val="20"/>
                <w:szCs w:val="20"/>
              </w:rPr>
            </w:pPr>
            <w:r w:rsidRPr="00F74009">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3B5455" w:rsidRDefault="003B5455" w:rsidP="00D17084">
            <w:pPr>
              <w:autoSpaceDE w:val="0"/>
              <w:autoSpaceDN w:val="0"/>
              <w:spacing w:before="0"/>
              <w:rPr>
                <w:sz w:val="20"/>
                <w:szCs w:val="20"/>
              </w:rPr>
            </w:pPr>
          </w:p>
          <w:p w:rsidR="003B5455" w:rsidRPr="00CA787D" w:rsidRDefault="003B5455" w:rsidP="00CA787D">
            <w:pPr>
              <w:autoSpaceDE w:val="0"/>
              <w:autoSpaceDN w:val="0"/>
              <w:spacing w:before="0"/>
              <w:rPr>
                <w:sz w:val="20"/>
                <w:szCs w:val="20"/>
              </w:rPr>
            </w:pPr>
            <w:r w:rsidRPr="00CA787D">
              <w:rPr>
                <w:sz w:val="20"/>
                <w:szCs w:val="20"/>
              </w:rPr>
              <w:t>(1)Distribútor nesmie sprístupniť určený výrobok na trhu, ak</w:t>
            </w:r>
          </w:p>
          <w:p w:rsidR="003B5455" w:rsidRPr="00CA787D" w:rsidRDefault="003B5455" w:rsidP="00CA787D">
            <w:pPr>
              <w:autoSpaceDE w:val="0"/>
              <w:autoSpaceDN w:val="0"/>
              <w:spacing w:before="0"/>
              <w:rPr>
                <w:sz w:val="20"/>
                <w:szCs w:val="20"/>
              </w:rPr>
            </w:pPr>
            <w:r w:rsidRPr="00CA787D">
              <w:rPr>
                <w:sz w:val="20"/>
                <w:szCs w:val="20"/>
              </w:rPr>
              <w:t>a)nespĺňa základnú požiadavku alebo požiadavku ustanovenú týmto zákonom alebo technickým predpisom z oblasti posudzovania zhody,</w:t>
            </w:r>
          </w:p>
          <w:p w:rsidR="003B5455" w:rsidRPr="00CA787D" w:rsidRDefault="003B5455" w:rsidP="00CA787D">
            <w:pPr>
              <w:autoSpaceDE w:val="0"/>
              <w:autoSpaceDN w:val="0"/>
              <w:spacing w:before="0"/>
              <w:rPr>
                <w:sz w:val="20"/>
                <w:szCs w:val="20"/>
              </w:rPr>
            </w:pPr>
            <w:r w:rsidRPr="00CA787D">
              <w:rPr>
                <w:sz w:val="20"/>
                <w:szCs w:val="20"/>
              </w:rPr>
              <w:t>b)výrobca nesplnil svoju povinnosť podľa § 5 ods. 1 písm. d), e), j), k) alebo l) alebo dovozca nesplnil svoju povinnosť podľa § 7 ods. 2 písm. a), alebo</w:t>
            </w:r>
          </w:p>
          <w:p w:rsidR="003B5455" w:rsidRDefault="003B5455" w:rsidP="00CA787D">
            <w:pPr>
              <w:autoSpaceDE w:val="0"/>
              <w:autoSpaceDN w:val="0"/>
              <w:spacing w:before="0"/>
              <w:rPr>
                <w:sz w:val="20"/>
                <w:szCs w:val="20"/>
              </w:rPr>
            </w:pPr>
            <w:r w:rsidRPr="00CA787D">
              <w:rPr>
                <w:sz w:val="20"/>
                <w:szCs w:val="20"/>
              </w:rPr>
              <w:t>c)výrobca nedodal k určenému výrobku sprievodnú dokumentáciu určeného výrobku.</w:t>
            </w:r>
          </w:p>
          <w:p w:rsidR="003B5455" w:rsidRDefault="003B5455" w:rsidP="00D17084">
            <w:pPr>
              <w:autoSpaceDE w:val="0"/>
              <w:autoSpaceDN w:val="0"/>
              <w:spacing w:before="0"/>
              <w:rPr>
                <w:sz w:val="20"/>
                <w:szCs w:val="20"/>
              </w:rPr>
            </w:pPr>
          </w:p>
          <w:p w:rsidR="003B5455" w:rsidRDefault="003B5455" w:rsidP="00D17084">
            <w:pPr>
              <w:autoSpaceDE w:val="0"/>
              <w:autoSpaceDN w:val="0"/>
              <w:spacing w:before="0"/>
              <w:rPr>
                <w:sz w:val="20"/>
                <w:szCs w:val="20"/>
              </w:rPr>
            </w:pPr>
          </w:p>
          <w:p w:rsidR="003B5455" w:rsidRPr="003A5CB9" w:rsidRDefault="003B5455" w:rsidP="003A5CB9">
            <w:pPr>
              <w:autoSpaceDE w:val="0"/>
              <w:autoSpaceDN w:val="0"/>
              <w:spacing w:before="0"/>
              <w:rPr>
                <w:sz w:val="20"/>
                <w:szCs w:val="20"/>
              </w:rPr>
            </w:pPr>
            <w:r w:rsidRPr="003A5CB9">
              <w:rPr>
                <w:sz w:val="20"/>
                <w:szCs w:val="20"/>
              </w:rPr>
              <w:t>(2)Distribútor je povinný</w:t>
            </w:r>
          </w:p>
          <w:p w:rsidR="003B5455" w:rsidRPr="00F917E8" w:rsidRDefault="003B5455" w:rsidP="00386E9D">
            <w:pPr>
              <w:autoSpaceDE w:val="0"/>
              <w:autoSpaceDN w:val="0"/>
              <w:spacing w:before="0"/>
              <w:rPr>
                <w:sz w:val="20"/>
                <w:szCs w:val="20"/>
              </w:rPr>
            </w:pPr>
            <w:r w:rsidRPr="003A5CB9">
              <w:rPr>
                <w:sz w:val="20"/>
                <w:szCs w:val="20"/>
              </w:rPr>
              <w:t>c)bezodkladne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Č:11</w:t>
            </w:r>
          </w:p>
          <w:p w:rsidR="003B5455" w:rsidRPr="00F917E8" w:rsidRDefault="003B5455" w:rsidP="00DF5BC0">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Distribútori zabezpečia, aby v čase, keď nesú za meradlo zodpovednosť, neohrozovali nimi vytvorené podmienky uskladnenia alebo dopravy jeho zhodu základnými požiadavkami stanovenými v prílohe I a v príslušných osobitných prílohách pre meradlá.</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Pr="00F917E8" w:rsidRDefault="00F7400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pPr>
              <w:autoSpaceDE w:val="0"/>
              <w:autoSpaceDN w:val="0"/>
              <w:spacing w:before="0"/>
              <w:jc w:val="center"/>
              <w:rPr>
                <w:sz w:val="20"/>
                <w:szCs w:val="20"/>
              </w:rPr>
            </w:pPr>
            <w:r w:rsidRPr="00F917E8">
              <w:rPr>
                <w:sz w:val="20"/>
                <w:szCs w:val="20"/>
              </w:rPr>
              <w:t xml:space="preserve">§ </w:t>
            </w:r>
            <w:r>
              <w:rPr>
                <w:sz w:val="20"/>
                <w:szCs w:val="20"/>
              </w:rPr>
              <w:t>9</w:t>
            </w:r>
          </w:p>
          <w:p w:rsidR="003B5455" w:rsidRDefault="003B5455"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Pr="00F917E8" w:rsidRDefault="00F74009" w:rsidP="00ED1563">
            <w:pPr>
              <w:autoSpaceDE w:val="0"/>
              <w:autoSpaceDN w:val="0"/>
              <w:spacing w:before="0"/>
              <w:jc w:val="center"/>
              <w:rPr>
                <w:sz w:val="20"/>
                <w:szCs w:val="20"/>
              </w:rPr>
            </w:pPr>
          </w:p>
          <w:p w:rsidR="003B5455" w:rsidRPr="00F917E8" w:rsidRDefault="003B5455" w:rsidP="00ED1563">
            <w:pPr>
              <w:autoSpaceDE w:val="0"/>
              <w:autoSpaceDN w:val="0"/>
              <w:spacing w:before="0"/>
              <w:jc w:val="center"/>
              <w:rPr>
                <w:sz w:val="20"/>
                <w:szCs w:val="20"/>
              </w:rPr>
            </w:pPr>
          </w:p>
          <w:p w:rsidR="003B5455" w:rsidRPr="00F917E8" w:rsidRDefault="003B5455" w:rsidP="00ED1563">
            <w:pPr>
              <w:autoSpaceDE w:val="0"/>
              <w:autoSpaceDN w:val="0"/>
              <w:spacing w:before="0"/>
              <w:jc w:val="center"/>
              <w:rPr>
                <w:sz w:val="20"/>
                <w:szCs w:val="20"/>
              </w:rPr>
            </w:pPr>
            <w:r w:rsidRPr="00F917E8">
              <w:rPr>
                <w:sz w:val="20"/>
                <w:szCs w:val="20"/>
              </w:rPr>
              <w:t xml:space="preserve">§ 8 </w:t>
            </w:r>
          </w:p>
          <w:p w:rsidR="003B5455" w:rsidRPr="00F917E8" w:rsidRDefault="003B5455" w:rsidP="00ED1563">
            <w:pPr>
              <w:autoSpaceDE w:val="0"/>
              <w:autoSpaceDN w:val="0"/>
              <w:spacing w:before="0"/>
              <w:jc w:val="center"/>
              <w:rPr>
                <w:sz w:val="20"/>
                <w:szCs w:val="20"/>
              </w:rPr>
            </w:pPr>
            <w:r w:rsidRPr="00F917E8">
              <w:rPr>
                <w:sz w:val="20"/>
                <w:szCs w:val="20"/>
              </w:rPr>
              <w:t xml:space="preserve">O: 2 </w:t>
            </w:r>
          </w:p>
          <w:p w:rsidR="003B5455" w:rsidRPr="00F917E8" w:rsidRDefault="003B5455" w:rsidP="00ED1563">
            <w:pPr>
              <w:autoSpaceDE w:val="0"/>
              <w:autoSpaceDN w:val="0"/>
              <w:spacing w:before="0"/>
              <w:jc w:val="center"/>
              <w:rPr>
                <w:sz w:val="20"/>
                <w:szCs w:val="20"/>
              </w:rPr>
            </w:pPr>
            <w:r w:rsidRPr="00F917E8">
              <w:rPr>
                <w:sz w:val="20"/>
                <w:szCs w:val="20"/>
              </w:rPr>
              <w:t xml:space="preserve">P: </w:t>
            </w:r>
            <w:r>
              <w:rPr>
                <w:sz w:val="20"/>
                <w:szCs w:val="20"/>
              </w:rPr>
              <w:t>a)</w:t>
            </w:r>
          </w:p>
        </w:tc>
        <w:tc>
          <w:tcPr>
            <w:tcW w:w="1610" w:type="pct"/>
            <w:tcBorders>
              <w:top w:val="single" w:sz="4" w:space="0" w:color="auto"/>
              <w:left w:val="single" w:sz="4" w:space="0" w:color="auto"/>
              <w:bottom w:val="single" w:sz="4" w:space="0" w:color="auto"/>
              <w:right w:val="single" w:sz="4" w:space="0" w:color="auto"/>
            </w:tcBorders>
          </w:tcPr>
          <w:p w:rsidR="003B5455" w:rsidRDefault="00F74009" w:rsidP="009A4E47">
            <w:pPr>
              <w:autoSpaceDE w:val="0"/>
              <w:autoSpaceDN w:val="0"/>
              <w:spacing w:before="0"/>
              <w:rPr>
                <w:sz w:val="20"/>
                <w:szCs w:val="20"/>
              </w:rPr>
            </w:pPr>
            <w:r w:rsidRPr="00F74009">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F74009" w:rsidRPr="00F917E8" w:rsidRDefault="00F74009" w:rsidP="009A4E47">
            <w:pPr>
              <w:autoSpaceDE w:val="0"/>
              <w:autoSpaceDN w:val="0"/>
              <w:spacing w:before="0"/>
              <w:rPr>
                <w:sz w:val="20"/>
                <w:szCs w:val="20"/>
              </w:rPr>
            </w:pPr>
          </w:p>
          <w:p w:rsidR="003B5455" w:rsidRPr="00F917E8" w:rsidRDefault="003B5455" w:rsidP="009A4E47">
            <w:pPr>
              <w:autoSpaceDE w:val="0"/>
              <w:autoSpaceDN w:val="0"/>
              <w:spacing w:before="0"/>
              <w:rPr>
                <w:sz w:val="20"/>
                <w:szCs w:val="20"/>
              </w:rPr>
            </w:pPr>
            <w:r w:rsidRPr="00F917E8">
              <w:rPr>
                <w:sz w:val="20"/>
                <w:szCs w:val="20"/>
              </w:rPr>
              <w:t>(2)Distribútor je povinný</w:t>
            </w:r>
          </w:p>
          <w:p w:rsidR="003B5455" w:rsidRPr="00F917E8" w:rsidRDefault="003B5455" w:rsidP="009A4E47">
            <w:pPr>
              <w:autoSpaceDE w:val="0"/>
              <w:autoSpaceDN w:val="0"/>
              <w:spacing w:before="0"/>
              <w:rPr>
                <w:sz w:val="20"/>
                <w:szCs w:val="20"/>
              </w:rPr>
            </w:pPr>
            <w:r w:rsidRPr="00F917E8">
              <w:rPr>
                <w:sz w:val="20"/>
                <w:szCs w:val="20"/>
              </w:rPr>
              <w:t>a)zabezpečiť, aby podmienky uskladnenia určeného výrobku a jeho prepravy neovplyvňovali zhodu so základnou požiadavkou v čase, keď uskladnenie a prepravu zabezpečuje,</w:t>
            </w:r>
            <w:r w:rsidRPr="00F917E8" w:rsidDel="009A4E47">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Č:11</w:t>
            </w:r>
          </w:p>
          <w:p w:rsidR="003B5455" w:rsidRPr="00F917E8" w:rsidRDefault="003B5455" w:rsidP="00DF5BC0">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Distribútori, ktorí sa domnievajú alebo majú dôvod domnievať sa, že meradlo, ktoré sprístupnili na trhu alebo ktoré uviedli do používania, nie je v zhode s touto smernicou, zabezpečia prijatie nevyhnutných nápravných opatrení na uvedenie tohto meradla do zhody alebo ho v prípade potreby stiahnu z trhu, alebo prevezmú späť. Okrem toho v prípade, ak meradlo predstavuje určité riziko, distribútori o tom bezodkladne informujú príslušné vnútroštátne orgány členských štátov, v ktorých bolo meradlo sprístupnené na trhu, pričom uvedú podrobnosti najmä o nezhode a o akýchkoľvek prijatých nápravných opatreniach.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Pr="00F917E8" w:rsidRDefault="00F7400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ED1563">
            <w:pPr>
              <w:autoSpaceDE w:val="0"/>
              <w:autoSpaceDN w:val="0"/>
              <w:spacing w:before="0"/>
              <w:jc w:val="center"/>
              <w:rPr>
                <w:sz w:val="20"/>
                <w:szCs w:val="20"/>
              </w:rPr>
            </w:pPr>
            <w:r w:rsidRPr="00F917E8">
              <w:rPr>
                <w:sz w:val="20"/>
                <w:szCs w:val="20"/>
              </w:rPr>
              <w:t xml:space="preserve">§ </w:t>
            </w:r>
            <w:r>
              <w:rPr>
                <w:sz w:val="20"/>
                <w:szCs w:val="20"/>
              </w:rPr>
              <w:t>9</w:t>
            </w:r>
          </w:p>
          <w:p w:rsidR="003B5455" w:rsidRPr="00F917E8"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Pr="00F917E8" w:rsidRDefault="00F74009" w:rsidP="00ED1563">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ED1563">
            <w:pPr>
              <w:autoSpaceDE w:val="0"/>
              <w:autoSpaceDN w:val="0"/>
              <w:spacing w:before="0"/>
              <w:jc w:val="center"/>
              <w:rPr>
                <w:sz w:val="20"/>
                <w:szCs w:val="20"/>
              </w:rPr>
            </w:pPr>
            <w:r w:rsidRPr="00F917E8">
              <w:rPr>
                <w:sz w:val="20"/>
                <w:szCs w:val="20"/>
              </w:rPr>
              <w:t>§ 8 O: 2 P: b), c)</w:t>
            </w:r>
          </w:p>
        </w:tc>
        <w:tc>
          <w:tcPr>
            <w:tcW w:w="1610" w:type="pct"/>
            <w:tcBorders>
              <w:top w:val="single" w:sz="4" w:space="0" w:color="auto"/>
              <w:left w:val="single" w:sz="4" w:space="0" w:color="auto"/>
              <w:bottom w:val="single" w:sz="4" w:space="0" w:color="auto"/>
              <w:right w:val="single" w:sz="4" w:space="0" w:color="auto"/>
            </w:tcBorders>
          </w:tcPr>
          <w:p w:rsidR="003B5455" w:rsidRDefault="00F74009" w:rsidP="00D17084">
            <w:pPr>
              <w:autoSpaceDE w:val="0"/>
              <w:autoSpaceDN w:val="0"/>
              <w:spacing w:before="0"/>
              <w:rPr>
                <w:sz w:val="20"/>
                <w:szCs w:val="20"/>
              </w:rPr>
            </w:pPr>
            <w:r w:rsidRPr="00F74009">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r w:rsidR="003B5455" w:rsidRPr="00CA787D">
              <w:rPr>
                <w:sz w:val="20"/>
                <w:szCs w:val="20"/>
              </w:rPr>
              <w:t xml:space="preserve"> </w:t>
            </w:r>
          </w:p>
          <w:p w:rsidR="003B5455" w:rsidRPr="00F917E8" w:rsidRDefault="003B5455" w:rsidP="00D17084">
            <w:pPr>
              <w:autoSpaceDE w:val="0"/>
              <w:autoSpaceDN w:val="0"/>
              <w:spacing w:before="0"/>
              <w:rPr>
                <w:sz w:val="20"/>
                <w:szCs w:val="20"/>
              </w:rPr>
            </w:pPr>
          </w:p>
          <w:p w:rsidR="003B5455" w:rsidRPr="00F917E8" w:rsidRDefault="003B5455" w:rsidP="00F85B62">
            <w:pPr>
              <w:autoSpaceDE w:val="0"/>
              <w:autoSpaceDN w:val="0"/>
              <w:spacing w:before="0"/>
              <w:rPr>
                <w:sz w:val="20"/>
                <w:szCs w:val="20"/>
              </w:rPr>
            </w:pPr>
            <w:r w:rsidRPr="00F917E8">
              <w:rPr>
                <w:sz w:val="20"/>
                <w:szCs w:val="20"/>
              </w:rPr>
              <w:t>b)bezodkladne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3B5455" w:rsidRPr="00F917E8" w:rsidRDefault="003B5455" w:rsidP="009A4E47">
            <w:pPr>
              <w:autoSpaceDE w:val="0"/>
              <w:autoSpaceDN w:val="0"/>
              <w:spacing w:before="0"/>
              <w:rPr>
                <w:sz w:val="20"/>
                <w:szCs w:val="20"/>
              </w:rPr>
            </w:pPr>
            <w:r w:rsidRPr="00F917E8">
              <w:rPr>
                <w:sz w:val="20"/>
                <w:szCs w:val="20"/>
              </w:rPr>
              <w:t>c)bezodkladne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F85B62">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Č:11</w:t>
            </w:r>
          </w:p>
          <w:p w:rsidR="003B5455" w:rsidRPr="00F917E8" w:rsidRDefault="003B5455" w:rsidP="00DF5BC0">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CM4"/>
              <w:jc w:val="both"/>
              <w:rPr>
                <w:rFonts w:ascii="Times New Roman" w:hAnsi="Times New Roman"/>
                <w:sz w:val="20"/>
                <w:szCs w:val="20"/>
              </w:rPr>
            </w:pPr>
            <w:r w:rsidRPr="00F917E8">
              <w:rPr>
                <w:rFonts w:ascii="Times New Roman" w:hAnsi="Times New Roman"/>
                <w:color w:val="19161B"/>
                <w:sz w:val="20"/>
                <w:szCs w:val="20"/>
              </w:rPr>
              <w:t>Na základe odôvodnenej žiadosti príslušného vnútroštátneho orgánu distribútori poskytnú tomuto orgánu všetky informácie a dokumentáciu v tlačenej alebo elektronickej podobe potrebnú na preukázanie zhody meradla. Na žiadosť tohto orgánu s ním distribútori spolupracujú pri každom opatrení prijatom s cieľom odstrániť riziká, ktoré predstavuje meradlo, ktoré sprístupnili na trhu.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Default="00F74009" w:rsidP="00721E45">
            <w:pPr>
              <w:autoSpaceDE w:val="0"/>
              <w:autoSpaceDN w:val="0"/>
              <w:spacing w:before="0"/>
              <w:jc w:val="center"/>
              <w:rPr>
                <w:sz w:val="20"/>
                <w:szCs w:val="20"/>
              </w:rPr>
            </w:pPr>
          </w:p>
          <w:p w:rsidR="00F74009" w:rsidRPr="00F917E8" w:rsidRDefault="00F74009"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ED1563">
            <w:pPr>
              <w:autoSpaceDE w:val="0"/>
              <w:autoSpaceDN w:val="0"/>
              <w:spacing w:before="0"/>
              <w:jc w:val="center"/>
              <w:rPr>
                <w:sz w:val="20"/>
                <w:szCs w:val="20"/>
              </w:rPr>
            </w:pPr>
            <w:r w:rsidRPr="00F917E8">
              <w:rPr>
                <w:sz w:val="20"/>
                <w:szCs w:val="20"/>
              </w:rPr>
              <w:t>§ 9</w:t>
            </w:r>
          </w:p>
          <w:p w:rsidR="003B5455" w:rsidRPr="00F917E8" w:rsidRDefault="003B5455" w:rsidP="00ED1563">
            <w:pPr>
              <w:autoSpaceDE w:val="0"/>
              <w:autoSpaceDN w:val="0"/>
              <w:spacing w:before="0"/>
              <w:jc w:val="center"/>
              <w:rPr>
                <w:sz w:val="20"/>
                <w:szCs w:val="20"/>
              </w:rPr>
            </w:pPr>
          </w:p>
          <w:p w:rsidR="003B5455" w:rsidRDefault="003B5455"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Default="00F74009" w:rsidP="00ED1563">
            <w:pPr>
              <w:autoSpaceDE w:val="0"/>
              <w:autoSpaceDN w:val="0"/>
              <w:spacing w:before="0"/>
              <w:jc w:val="center"/>
              <w:rPr>
                <w:sz w:val="20"/>
                <w:szCs w:val="20"/>
              </w:rPr>
            </w:pPr>
          </w:p>
          <w:p w:rsidR="00F74009" w:rsidRPr="00F917E8" w:rsidRDefault="00F74009" w:rsidP="00ED1563">
            <w:pPr>
              <w:autoSpaceDE w:val="0"/>
              <w:autoSpaceDN w:val="0"/>
              <w:spacing w:before="0"/>
              <w:jc w:val="center"/>
              <w:rPr>
                <w:sz w:val="20"/>
                <w:szCs w:val="20"/>
              </w:rPr>
            </w:pPr>
          </w:p>
          <w:p w:rsidR="003B5455" w:rsidRPr="00F917E8" w:rsidRDefault="003B5455" w:rsidP="00225F9F">
            <w:pPr>
              <w:autoSpaceDE w:val="0"/>
              <w:autoSpaceDN w:val="0"/>
              <w:spacing w:before="0"/>
              <w:rPr>
                <w:sz w:val="20"/>
                <w:szCs w:val="20"/>
              </w:rPr>
            </w:pPr>
          </w:p>
          <w:p w:rsidR="003B5455" w:rsidRPr="00F917E8" w:rsidRDefault="003B5455" w:rsidP="00ED1563">
            <w:pPr>
              <w:autoSpaceDE w:val="0"/>
              <w:autoSpaceDN w:val="0"/>
              <w:spacing w:before="0"/>
              <w:jc w:val="center"/>
              <w:rPr>
                <w:sz w:val="20"/>
                <w:szCs w:val="20"/>
              </w:rPr>
            </w:pPr>
            <w:r w:rsidRPr="00F917E8">
              <w:rPr>
                <w:sz w:val="20"/>
                <w:szCs w:val="20"/>
              </w:rPr>
              <w:t xml:space="preserve">§ 8 </w:t>
            </w:r>
            <w:r>
              <w:rPr>
                <w:sz w:val="20"/>
                <w:szCs w:val="20"/>
              </w:rPr>
              <w:br/>
            </w:r>
            <w:r w:rsidRPr="00F917E8">
              <w:rPr>
                <w:sz w:val="20"/>
                <w:szCs w:val="20"/>
              </w:rPr>
              <w:t xml:space="preserve">O: 2 </w:t>
            </w:r>
            <w:r>
              <w:rPr>
                <w:sz w:val="20"/>
                <w:szCs w:val="20"/>
              </w:rPr>
              <w:br/>
            </w:r>
            <w:r w:rsidRPr="00F917E8">
              <w:rPr>
                <w:sz w:val="20"/>
                <w:szCs w:val="20"/>
              </w:rPr>
              <w:t>P: d)</w:t>
            </w:r>
          </w:p>
        </w:tc>
        <w:tc>
          <w:tcPr>
            <w:tcW w:w="1610" w:type="pct"/>
            <w:tcBorders>
              <w:top w:val="single" w:sz="4" w:space="0" w:color="auto"/>
              <w:left w:val="single" w:sz="4" w:space="0" w:color="auto"/>
              <w:bottom w:val="single" w:sz="4" w:space="0" w:color="auto"/>
              <w:right w:val="single" w:sz="4" w:space="0" w:color="auto"/>
            </w:tcBorders>
          </w:tcPr>
          <w:p w:rsidR="003B5455" w:rsidRPr="00F74009" w:rsidRDefault="00F74009" w:rsidP="00E451ED">
            <w:pPr>
              <w:pStyle w:val="Odsekzoznamu"/>
              <w:spacing w:after="120" w:line="240" w:lineRule="auto"/>
              <w:ind w:left="0"/>
              <w:contextualSpacing w:val="0"/>
              <w:jc w:val="both"/>
              <w:rPr>
                <w:rFonts w:ascii="Times New Roman" w:hAnsi="Times New Roman"/>
                <w:sz w:val="20"/>
                <w:szCs w:val="24"/>
                <w:lang w:eastAsia="sk-SK"/>
              </w:rPr>
            </w:pPr>
            <w:r w:rsidRPr="004D1514">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r w:rsidR="003B5455" w:rsidRPr="005D1114" w:rsidDel="00B70BD9">
              <w:rPr>
                <w:rFonts w:ascii="Times New Roman" w:hAnsi="Times New Roman"/>
                <w:sz w:val="20"/>
                <w:szCs w:val="20"/>
              </w:rPr>
              <w:t xml:space="preserve"> </w:t>
            </w:r>
          </w:p>
          <w:p w:rsidR="003B5455" w:rsidRPr="00F74009" w:rsidRDefault="003B5455" w:rsidP="00CC03F5">
            <w:pPr>
              <w:pStyle w:val="Odsekzoznamu"/>
              <w:spacing w:after="120" w:line="240" w:lineRule="auto"/>
              <w:ind w:left="0"/>
              <w:contextualSpacing w:val="0"/>
              <w:jc w:val="both"/>
              <w:rPr>
                <w:rFonts w:ascii="Times New Roman" w:hAnsi="Times New Roman"/>
                <w:sz w:val="20"/>
                <w:szCs w:val="24"/>
                <w:lang w:eastAsia="sk-SK"/>
              </w:rPr>
            </w:pPr>
            <w:r w:rsidRPr="00F74009">
              <w:rPr>
                <w:rFonts w:ascii="Times New Roman" w:hAnsi="Times New Roman"/>
                <w:sz w:val="20"/>
                <w:szCs w:val="24"/>
                <w:lang w:eastAsia="sk-SK"/>
              </w:rPr>
              <w:t>d)bezodkladne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p w:rsidR="003B5455" w:rsidRPr="00F74009" w:rsidRDefault="003B5455" w:rsidP="00721E45">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F85B62">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Č:12</w:t>
            </w:r>
          </w:p>
          <w:p w:rsidR="003B5455" w:rsidRPr="00F917E8" w:rsidRDefault="003B5455" w:rsidP="00DF5BC0">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91F63">
            <w:pPr>
              <w:pStyle w:val="CM4"/>
              <w:jc w:val="both"/>
              <w:rPr>
                <w:rFonts w:ascii="Times New Roman" w:hAnsi="Times New Roman"/>
                <w:color w:val="19161B"/>
                <w:sz w:val="20"/>
                <w:szCs w:val="20"/>
              </w:rPr>
            </w:pPr>
            <w:r w:rsidRPr="00F917E8">
              <w:rPr>
                <w:rFonts w:ascii="Times New Roman" w:hAnsi="Times New Roman"/>
                <w:color w:val="19161B"/>
                <w:sz w:val="20"/>
                <w:szCs w:val="20"/>
              </w:rPr>
              <w:t>Dovozca alebo distribútor sa považuje za výrobcu na účely tejto smernice a vzťahujú sa naňho povinnosti výrobcu podľa článku 8, ak uvedie meradlo na trh pod svojím menom alebo ochrannou známkou alebo upraví meradlo, ktoré už bolo uvedené na trh, takým spôsobom, že to môže ovplyvniť súlad meradla s touto smernicou.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2</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322B7">
            <w:pPr>
              <w:autoSpaceDE w:val="0"/>
              <w:autoSpaceDN w:val="0"/>
              <w:spacing w:before="0"/>
              <w:jc w:val="center"/>
              <w:rPr>
                <w:sz w:val="20"/>
                <w:szCs w:val="20"/>
              </w:rPr>
            </w:pPr>
            <w:r w:rsidRPr="00F917E8">
              <w:rPr>
                <w:sz w:val="20"/>
                <w:szCs w:val="20"/>
              </w:rPr>
              <w:t>§ 10</w:t>
            </w:r>
          </w:p>
          <w:p w:rsidR="003B5455" w:rsidRPr="00F917E8" w:rsidRDefault="003B5455" w:rsidP="008322B7">
            <w:pPr>
              <w:autoSpaceDE w:val="0"/>
              <w:autoSpaceDN w:val="0"/>
              <w:spacing w:before="0"/>
              <w:jc w:val="center"/>
              <w:rPr>
                <w:sz w:val="20"/>
                <w:szCs w:val="20"/>
              </w:rPr>
            </w:pPr>
          </w:p>
          <w:p w:rsidR="003B5455" w:rsidRPr="00F917E8" w:rsidRDefault="003B5455" w:rsidP="008322B7">
            <w:pPr>
              <w:autoSpaceDE w:val="0"/>
              <w:autoSpaceDN w:val="0"/>
              <w:spacing w:before="0"/>
              <w:jc w:val="center"/>
              <w:rPr>
                <w:sz w:val="20"/>
                <w:szCs w:val="20"/>
              </w:rPr>
            </w:pPr>
          </w:p>
          <w:p w:rsidR="003B5455" w:rsidRPr="00F917E8" w:rsidRDefault="003B5455" w:rsidP="00E238D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F74009" w:rsidP="00E238D5">
            <w:pPr>
              <w:pStyle w:val="odsek"/>
              <w:spacing w:before="0"/>
              <w:ind w:firstLine="0"/>
              <w:rPr>
                <w:sz w:val="20"/>
                <w:szCs w:val="20"/>
              </w:rPr>
            </w:pPr>
            <w:r w:rsidRPr="00F74009">
              <w:rPr>
                <w:sz w:val="20"/>
                <w:szCs w:val="20"/>
              </w:rPr>
              <w:t>Ak dovozca alebo distribútor uvedie meradlo na trh pod svojím obchodným menom alebo pod svojou ochrannou známkou, alebo meradlo už uvedené na trh upraví spôsobom, ktorý môže ovplyvniť jeho zhodu s požiadavkami podľa tohto nariadenia vlády, vzťahujú sa na neho povinnosti výrobcu podľa § 6.</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96B7C">
            <w:pPr>
              <w:autoSpaceDE w:val="0"/>
              <w:autoSpaceDN w:val="0"/>
              <w:spacing w:before="0"/>
              <w:jc w:val="center"/>
              <w:rPr>
                <w:sz w:val="20"/>
                <w:szCs w:val="20"/>
              </w:rPr>
            </w:pPr>
            <w:r w:rsidRPr="00F917E8">
              <w:rPr>
                <w:sz w:val="20"/>
                <w:szCs w:val="20"/>
              </w:rPr>
              <w:t>Č:13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991F63">
            <w:pPr>
              <w:pStyle w:val="CM4"/>
              <w:jc w:val="both"/>
              <w:rPr>
                <w:rFonts w:ascii="Times New Roman" w:hAnsi="Times New Roman"/>
                <w:color w:val="19161B"/>
                <w:sz w:val="20"/>
                <w:szCs w:val="20"/>
              </w:rPr>
            </w:pPr>
            <w:r w:rsidRPr="00F917E8">
              <w:rPr>
                <w:rFonts w:ascii="Times New Roman" w:hAnsi="Times New Roman"/>
                <w:color w:val="19161B"/>
                <w:sz w:val="20"/>
                <w:szCs w:val="20"/>
              </w:rPr>
              <w:t>Hospodárske subjekty na požiadanie orgánov dohľadu nad trhom im identifikujú:</w:t>
            </w:r>
          </w:p>
          <w:p w:rsidR="003B5455" w:rsidRPr="00F917E8" w:rsidRDefault="003B5455" w:rsidP="00A4125C">
            <w:pPr>
              <w:pStyle w:val="tl10ptPodaokraja"/>
              <w:numPr>
                <w:ilvl w:val="0"/>
                <w:numId w:val="7"/>
              </w:numPr>
              <w:autoSpaceDE/>
              <w:autoSpaceDN/>
              <w:ind w:left="227" w:right="62" w:hanging="227"/>
              <w:rPr>
                <w:color w:val="19161B"/>
              </w:rPr>
            </w:pPr>
            <w:r w:rsidRPr="00F917E8">
              <w:rPr>
                <w:color w:val="19161B"/>
              </w:rPr>
              <w:t>každý hospodársky subjekt, ktorý im dodal meradlo;</w:t>
            </w:r>
          </w:p>
          <w:p w:rsidR="003B5455" w:rsidRPr="00F917E8" w:rsidRDefault="003B5455" w:rsidP="00A4125C">
            <w:pPr>
              <w:pStyle w:val="tl10ptPodaokraja"/>
              <w:numPr>
                <w:ilvl w:val="0"/>
                <w:numId w:val="7"/>
              </w:numPr>
              <w:autoSpaceDE/>
              <w:autoSpaceDN/>
              <w:ind w:left="227" w:right="62" w:hanging="227"/>
            </w:pPr>
            <w:r w:rsidRPr="00F917E8">
              <w:rPr>
                <w:color w:val="19161B"/>
              </w:rPr>
              <w:t>každý hospodársky subjekt, ktorému meradlo dodali.</w:t>
            </w:r>
          </w:p>
          <w:p w:rsidR="003B5455" w:rsidRPr="00F917E8" w:rsidRDefault="003B5455" w:rsidP="00991F63">
            <w:pPr>
              <w:pStyle w:val="CM4"/>
              <w:jc w:val="both"/>
              <w:rPr>
                <w:rFonts w:ascii="Times New Roman" w:hAnsi="Times New Roman"/>
                <w:color w:val="19161B"/>
                <w:sz w:val="20"/>
                <w:szCs w:val="20"/>
              </w:rPr>
            </w:pPr>
            <w:r w:rsidRPr="00F917E8">
              <w:rPr>
                <w:rFonts w:ascii="Times New Roman" w:hAnsi="Times New Roman"/>
                <w:color w:val="19161B"/>
                <w:sz w:val="20"/>
                <w:szCs w:val="20"/>
              </w:rPr>
              <w:t>Hospodárske subjekty musia byť schopné predložiť informácie uvedené v prvom odseku počas 10 rokov po tom, čo im bolo dodané meradlo, a počas 10 rokov po tom, čo dodali meradlo.</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965E89">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322B7">
            <w:pPr>
              <w:autoSpaceDE w:val="0"/>
              <w:autoSpaceDN w:val="0"/>
              <w:spacing w:before="0"/>
              <w:jc w:val="center"/>
              <w:rPr>
                <w:sz w:val="20"/>
                <w:szCs w:val="20"/>
              </w:rPr>
            </w:pPr>
            <w:r w:rsidRPr="00F917E8">
              <w:rPr>
                <w:sz w:val="20"/>
                <w:szCs w:val="20"/>
              </w:rPr>
              <w:t>§</w:t>
            </w:r>
            <w:r>
              <w:rPr>
                <w:sz w:val="20"/>
                <w:szCs w:val="20"/>
              </w:rPr>
              <w:t xml:space="preserve"> 6</w:t>
            </w:r>
            <w:r>
              <w:rPr>
                <w:sz w:val="20"/>
                <w:szCs w:val="20"/>
              </w:rPr>
              <w:br/>
              <w:t>O:2</w:t>
            </w:r>
          </w:p>
          <w:p w:rsidR="003B5455" w:rsidRDefault="003B5455" w:rsidP="008322B7">
            <w:pPr>
              <w:autoSpaceDE w:val="0"/>
              <w:autoSpaceDN w:val="0"/>
              <w:spacing w:before="0"/>
              <w:jc w:val="center"/>
              <w:rPr>
                <w:sz w:val="20"/>
                <w:szCs w:val="20"/>
              </w:rPr>
            </w:pPr>
            <w:r>
              <w:rPr>
                <w:sz w:val="20"/>
                <w:szCs w:val="20"/>
              </w:rPr>
              <w:t>P: e)</w:t>
            </w: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r>
              <w:rPr>
                <w:sz w:val="20"/>
                <w:szCs w:val="20"/>
              </w:rPr>
              <w:t>§ 7</w:t>
            </w:r>
          </w:p>
          <w:p w:rsidR="003B5455" w:rsidRDefault="00BA0789" w:rsidP="008322B7">
            <w:pPr>
              <w:autoSpaceDE w:val="0"/>
              <w:autoSpaceDN w:val="0"/>
              <w:spacing w:before="0"/>
              <w:jc w:val="center"/>
              <w:rPr>
                <w:sz w:val="20"/>
                <w:szCs w:val="20"/>
              </w:rPr>
            </w:pPr>
            <w:r>
              <w:rPr>
                <w:sz w:val="20"/>
                <w:szCs w:val="20"/>
              </w:rPr>
              <w:t>O: 1</w:t>
            </w:r>
          </w:p>
          <w:p w:rsidR="00BA0789" w:rsidRDefault="00BA0789" w:rsidP="008322B7">
            <w:pPr>
              <w:autoSpaceDE w:val="0"/>
              <w:autoSpaceDN w:val="0"/>
              <w:spacing w:before="0"/>
              <w:jc w:val="center"/>
              <w:rPr>
                <w:sz w:val="20"/>
                <w:szCs w:val="20"/>
              </w:rPr>
            </w:pPr>
          </w:p>
          <w:p w:rsidR="00BA0789" w:rsidRDefault="00BA0789"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r>
              <w:rPr>
                <w:sz w:val="20"/>
                <w:szCs w:val="20"/>
              </w:rPr>
              <w:t xml:space="preserve">§ 8 </w:t>
            </w: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p>
          <w:p w:rsidR="003B5455" w:rsidRDefault="003B5455" w:rsidP="008322B7">
            <w:pPr>
              <w:autoSpaceDE w:val="0"/>
              <w:autoSpaceDN w:val="0"/>
              <w:spacing w:before="0"/>
              <w:jc w:val="center"/>
              <w:rPr>
                <w:sz w:val="20"/>
                <w:szCs w:val="20"/>
              </w:rPr>
            </w:pPr>
            <w:r>
              <w:rPr>
                <w:sz w:val="20"/>
                <w:szCs w:val="20"/>
              </w:rPr>
              <w:t>§ 9</w:t>
            </w:r>
          </w:p>
          <w:p w:rsidR="003B5455" w:rsidRDefault="003B5455" w:rsidP="008322B7">
            <w:pPr>
              <w:autoSpaceDE w:val="0"/>
              <w:autoSpaceDN w:val="0"/>
              <w:spacing w:before="0"/>
              <w:jc w:val="center"/>
              <w:rPr>
                <w:sz w:val="20"/>
                <w:szCs w:val="20"/>
              </w:rPr>
            </w:pPr>
          </w:p>
          <w:p w:rsidR="003B5455" w:rsidRDefault="003B5455" w:rsidP="00263A82">
            <w:pPr>
              <w:autoSpaceDE w:val="0"/>
              <w:autoSpaceDN w:val="0"/>
              <w:spacing w:before="0"/>
              <w:rPr>
                <w:sz w:val="20"/>
                <w:szCs w:val="20"/>
              </w:rPr>
            </w:pPr>
          </w:p>
          <w:p w:rsidR="003B5455" w:rsidRDefault="003B5455" w:rsidP="00263A82">
            <w:pPr>
              <w:autoSpaceDE w:val="0"/>
              <w:autoSpaceDN w:val="0"/>
              <w:spacing w:before="0"/>
              <w:rPr>
                <w:sz w:val="20"/>
                <w:szCs w:val="20"/>
              </w:rPr>
            </w:pPr>
          </w:p>
          <w:p w:rsidR="003B5455" w:rsidRDefault="003B5455" w:rsidP="00263A82">
            <w:pPr>
              <w:autoSpaceDE w:val="0"/>
              <w:autoSpaceDN w:val="0"/>
              <w:spacing w:before="0"/>
              <w:rPr>
                <w:sz w:val="20"/>
                <w:szCs w:val="20"/>
              </w:rPr>
            </w:pPr>
            <w:r w:rsidRPr="00F917E8">
              <w:rPr>
                <w:sz w:val="20"/>
                <w:szCs w:val="20"/>
              </w:rPr>
              <w:t xml:space="preserve"> </w:t>
            </w:r>
          </w:p>
          <w:p w:rsidR="003B5455" w:rsidRPr="00F917E8" w:rsidRDefault="003B5455" w:rsidP="00263A82">
            <w:pPr>
              <w:autoSpaceDE w:val="0"/>
              <w:autoSpaceDN w:val="0"/>
              <w:spacing w:before="0"/>
              <w:rPr>
                <w:sz w:val="20"/>
                <w:szCs w:val="20"/>
              </w:rPr>
            </w:pPr>
          </w:p>
          <w:p w:rsidR="00BA0789" w:rsidRDefault="003B5455" w:rsidP="00ED1563">
            <w:pPr>
              <w:autoSpaceDE w:val="0"/>
              <w:autoSpaceDN w:val="0"/>
              <w:spacing w:before="0"/>
              <w:jc w:val="center"/>
              <w:rPr>
                <w:sz w:val="20"/>
                <w:szCs w:val="20"/>
              </w:rPr>
            </w:pPr>
            <w:r w:rsidRPr="00F917E8">
              <w:rPr>
                <w:sz w:val="20"/>
                <w:szCs w:val="20"/>
              </w:rPr>
              <w:t xml:space="preserve">§ 6 </w:t>
            </w:r>
          </w:p>
          <w:p w:rsidR="003B5455" w:rsidRPr="00F917E8" w:rsidRDefault="003B5455" w:rsidP="00ED1563">
            <w:pPr>
              <w:autoSpaceDE w:val="0"/>
              <w:autoSpaceDN w:val="0"/>
              <w:spacing w:before="0"/>
              <w:jc w:val="center"/>
              <w:rPr>
                <w:sz w:val="20"/>
                <w:szCs w:val="20"/>
              </w:rPr>
            </w:pPr>
            <w:r w:rsidRPr="00F917E8">
              <w:rPr>
                <w:sz w:val="20"/>
                <w:szCs w:val="20"/>
              </w:rPr>
              <w:t>O: 3 až 4</w:t>
            </w:r>
          </w:p>
          <w:p w:rsidR="003B5455" w:rsidRDefault="003B5455"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r>
              <w:rPr>
                <w:sz w:val="20"/>
                <w:szCs w:val="20"/>
              </w:rPr>
              <w:t>§ 7</w:t>
            </w:r>
          </w:p>
          <w:p w:rsidR="00BA0789" w:rsidRDefault="00BA0789" w:rsidP="00ED1563">
            <w:pPr>
              <w:autoSpaceDE w:val="0"/>
              <w:autoSpaceDN w:val="0"/>
              <w:spacing w:before="0"/>
              <w:jc w:val="center"/>
              <w:rPr>
                <w:sz w:val="20"/>
                <w:szCs w:val="20"/>
              </w:rPr>
            </w:pPr>
            <w:r>
              <w:rPr>
                <w:sz w:val="20"/>
                <w:szCs w:val="20"/>
              </w:rPr>
              <w:t>O: 2</w:t>
            </w:r>
          </w:p>
          <w:p w:rsidR="00BA0789" w:rsidRDefault="00BA0789" w:rsidP="00ED1563">
            <w:pPr>
              <w:autoSpaceDE w:val="0"/>
              <w:autoSpaceDN w:val="0"/>
              <w:spacing w:before="0"/>
              <w:jc w:val="center"/>
              <w:rPr>
                <w:sz w:val="20"/>
                <w:szCs w:val="20"/>
              </w:rPr>
            </w:pPr>
            <w:r>
              <w:rPr>
                <w:sz w:val="20"/>
                <w:szCs w:val="20"/>
              </w:rPr>
              <w:t>P: j</w:t>
            </w:r>
            <w:r>
              <w:rPr>
                <w:sz w:val="20"/>
                <w:szCs w:val="20"/>
              </w:rPr>
              <w:br/>
              <w:t>,k)</w:t>
            </w: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p>
          <w:p w:rsidR="00BA0789" w:rsidRDefault="00BA0789" w:rsidP="00ED1563">
            <w:pPr>
              <w:autoSpaceDE w:val="0"/>
              <w:autoSpaceDN w:val="0"/>
              <w:spacing w:before="0"/>
              <w:jc w:val="center"/>
              <w:rPr>
                <w:sz w:val="20"/>
                <w:szCs w:val="20"/>
              </w:rPr>
            </w:pPr>
            <w:r>
              <w:rPr>
                <w:sz w:val="20"/>
                <w:szCs w:val="20"/>
              </w:rPr>
              <w:t>§ 8 O: 2</w:t>
            </w:r>
          </w:p>
          <w:p w:rsidR="00BA0789" w:rsidRPr="00F917E8" w:rsidRDefault="00BA0789" w:rsidP="00ED1563">
            <w:pPr>
              <w:autoSpaceDE w:val="0"/>
              <w:autoSpaceDN w:val="0"/>
              <w:spacing w:before="0"/>
              <w:jc w:val="center"/>
              <w:rPr>
                <w:sz w:val="20"/>
                <w:szCs w:val="20"/>
              </w:rPr>
            </w:pPr>
            <w:r>
              <w:rPr>
                <w:sz w:val="20"/>
                <w:szCs w:val="20"/>
              </w:rPr>
              <w:t>P: e), f)</w:t>
            </w:r>
          </w:p>
          <w:p w:rsidR="003B5455" w:rsidRPr="00F917E8" w:rsidRDefault="003B5455" w:rsidP="00ED1563">
            <w:pPr>
              <w:autoSpaceDE w:val="0"/>
              <w:autoSpaceDN w:val="0"/>
              <w:spacing w:before="0"/>
              <w:jc w:val="center"/>
              <w:rPr>
                <w:sz w:val="20"/>
                <w:szCs w:val="20"/>
              </w:rPr>
            </w:pPr>
          </w:p>
          <w:p w:rsidR="003B5455" w:rsidRPr="00F917E8" w:rsidRDefault="003B5455" w:rsidP="00ED1563">
            <w:pPr>
              <w:autoSpaceDE w:val="0"/>
              <w:autoSpaceDN w:val="0"/>
              <w:spacing w:before="0"/>
              <w:jc w:val="center"/>
              <w:rPr>
                <w:sz w:val="20"/>
                <w:szCs w:val="20"/>
              </w:rPr>
            </w:pPr>
          </w:p>
          <w:p w:rsidR="003B5455" w:rsidRPr="00F917E8" w:rsidRDefault="003B5455" w:rsidP="00ED1563">
            <w:pPr>
              <w:autoSpaceDE w:val="0"/>
              <w:autoSpaceDN w:val="0"/>
              <w:spacing w:before="0"/>
              <w:jc w:val="center"/>
              <w:rPr>
                <w:sz w:val="20"/>
                <w:szCs w:val="20"/>
              </w:rPr>
            </w:pPr>
          </w:p>
          <w:p w:rsidR="003B5455" w:rsidRPr="00F917E8" w:rsidRDefault="003B5455" w:rsidP="00ED1563">
            <w:pPr>
              <w:autoSpaceDE w:val="0"/>
              <w:autoSpaceDN w:val="0"/>
              <w:spacing w:before="0"/>
              <w:jc w:val="center"/>
              <w:rPr>
                <w:sz w:val="20"/>
                <w:szCs w:val="20"/>
              </w:rPr>
            </w:pPr>
          </w:p>
          <w:p w:rsidR="003B5455" w:rsidRPr="00F917E8" w:rsidRDefault="003B5455" w:rsidP="00F87569">
            <w:pPr>
              <w:autoSpaceDE w:val="0"/>
              <w:autoSpaceDN w:val="0"/>
              <w:spacing w:before="0"/>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
              <w:spacing w:before="0"/>
              <w:ind w:firstLine="0"/>
              <w:rPr>
                <w:sz w:val="20"/>
                <w:szCs w:val="20"/>
              </w:rPr>
            </w:pPr>
            <w:r w:rsidRPr="00CA787D">
              <w:rPr>
                <w:sz w:val="20"/>
                <w:szCs w:val="20"/>
              </w:rPr>
              <w:t>(2)</w:t>
            </w:r>
            <w:r w:rsidRPr="00CA787D">
              <w:rPr>
                <w:sz w:val="20"/>
                <w:szCs w:val="20"/>
              </w:rPr>
              <w:tab/>
              <w:t>V súlade s § 5 ods. 1 písm. r) zákona sa ustanovuje, že je výrobca povinný</w:t>
            </w:r>
          </w:p>
          <w:p w:rsidR="00BA0789" w:rsidRDefault="00F74009" w:rsidP="00E451ED">
            <w:pPr>
              <w:pStyle w:val="odsek"/>
              <w:spacing w:before="0"/>
              <w:ind w:firstLine="0"/>
              <w:rPr>
                <w:sz w:val="20"/>
                <w:szCs w:val="20"/>
              </w:rPr>
            </w:pPr>
            <w:r w:rsidRPr="00F74009">
              <w:rPr>
                <w:sz w:val="20"/>
                <w:szCs w:val="20"/>
              </w:rPr>
              <w:t>e)</w:t>
            </w:r>
            <w:r w:rsidRPr="00F74009">
              <w:rPr>
                <w:sz w:val="20"/>
                <w:szCs w:val="20"/>
              </w:rPr>
              <w:tab/>
              <w:t>uchovávať identifikačné údaje hospodárskeho subjektu, ktorý mu meradlo dodal a hospodárskeho subjektu, ktorému meradlo dodal,  počas desiatich rokov odo dňa dodania meradla a bezodkladne ich sprístupniť na žiadosť orgánu dohľadu.</w:t>
            </w:r>
          </w:p>
          <w:p w:rsidR="003B5455" w:rsidRPr="00F917E8" w:rsidRDefault="003B5455" w:rsidP="00E451ED">
            <w:pPr>
              <w:pStyle w:val="odsek"/>
              <w:spacing w:before="0"/>
              <w:ind w:firstLine="0"/>
              <w:rPr>
                <w:sz w:val="20"/>
                <w:szCs w:val="20"/>
              </w:rPr>
            </w:pPr>
          </w:p>
          <w:p w:rsidR="003B5455" w:rsidRDefault="00BA0789" w:rsidP="00E451ED">
            <w:pPr>
              <w:pStyle w:val="odsek"/>
              <w:spacing w:before="0"/>
              <w:ind w:firstLine="0"/>
              <w:rPr>
                <w:sz w:val="20"/>
                <w:szCs w:val="20"/>
              </w:rPr>
            </w:pPr>
            <w:r w:rsidRPr="00BA0789">
              <w:rPr>
                <w:sz w:val="20"/>
                <w:szCs w:val="20"/>
              </w:rPr>
              <w:t>(1)</w:t>
            </w:r>
            <w:r w:rsidRPr="00BA0789">
              <w:rPr>
                <w:sz w:val="20"/>
                <w:szCs w:val="20"/>
              </w:rPr>
              <w:tab/>
              <w:t>Splnomocnený zástupca výrobcu, ktorého výrobca môže písomne splnomocniť na plnenie povinností podľa § 6, okrem povinností podľa § 6 ods. 1 písm. a) a § 5 ods. 1 písm. a) a b) zákona, je povinný plniť povinnosti podľa § 6 ods. 2 písm. b), c) zákona a § 6 ods. 3 a 4 zákona.</w:t>
            </w:r>
          </w:p>
          <w:p w:rsidR="00BA0789" w:rsidRDefault="00BA0789" w:rsidP="00E451ED">
            <w:pPr>
              <w:pStyle w:val="odsek"/>
              <w:spacing w:before="0"/>
              <w:ind w:firstLine="0"/>
              <w:rPr>
                <w:sz w:val="20"/>
                <w:szCs w:val="20"/>
              </w:rPr>
            </w:pPr>
            <w:r w:rsidRPr="00BA0789">
              <w:rPr>
                <w:sz w:val="20"/>
                <w:szCs w:val="20"/>
              </w:rPr>
              <w:t>Dovozca okrem povinností podľa § 7 ods. 1 zákona a § 7 ods. 2 písm. a) až c), e) až k) zákona v súlade s § 7 ods. 2 písm. l) zákona</w:t>
            </w:r>
          </w:p>
          <w:p w:rsidR="003B5455" w:rsidRDefault="003B5455" w:rsidP="00E451ED">
            <w:pPr>
              <w:pStyle w:val="odsek"/>
              <w:spacing w:before="0"/>
              <w:ind w:firstLine="0"/>
              <w:rPr>
                <w:sz w:val="20"/>
                <w:szCs w:val="20"/>
              </w:rPr>
            </w:pPr>
          </w:p>
          <w:p w:rsidR="003B5455" w:rsidRDefault="00BA0789" w:rsidP="00E451ED">
            <w:pPr>
              <w:pStyle w:val="odsek"/>
              <w:spacing w:before="0"/>
              <w:ind w:firstLine="0"/>
              <w:rPr>
                <w:sz w:val="20"/>
                <w:szCs w:val="20"/>
              </w:rPr>
            </w:pPr>
            <w:r w:rsidRPr="00BA0789">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BA0789" w:rsidRDefault="00BA0789" w:rsidP="00E451ED">
            <w:pPr>
              <w:pStyle w:val="odsek"/>
              <w:spacing w:before="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3B5455" w:rsidRDefault="003B5455" w:rsidP="0049694F">
            <w:pPr>
              <w:pStyle w:val="odsek"/>
              <w:spacing w:before="0"/>
              <w:ind w:firstLine="0"/>
              <w:rPr>
                <w:sz w:val="20"/>
                <w:szCs w:val="20"/>
              </w:rPr>
            </w:pPr>
            <w:r w:rsidRPr="00F917E8">
              <w:rPr>
                <w:sz w:val="20"/>
                <w:szCs w:val="20"/>
              </w:rPr>
              <w:t>(4)Splnomocnený zástupca výrobcu je povinný bezodkladne sprístupniť na žiadosť orgánu dohľadu identifikačné údaje o hospodárskom subjekte podľa odseku 3.</w:t>
            </w:r>
          </w:p>
          <w:p w:rsidR="00BA0789" w:rsidRDefault="00BA0789" w:rsidP="0049694F">
            <w:pPr>
              <w:pStyle w:val="odsek"/>
              <w:spacing w:before="0"/>
              <w:ind w:firstLine="0"/>
              <w:rPr>
                <w:sz w:val="20"/>
                <w:szCs w:val="20"/>
              </w:rPr>
            </w:pPr>
          </w:p>
          <w:p w:rsidR="00BA0789" w:rsidRDefault="00BA0789" w:rsidP="005D1114">
            <w:pPr>
              <w:pStyle w:val="odsek"/>
              <w:spacing w:before="0"/>
              <w:ind w:firstLine="0"/>
              <w:rPr>
                <w:sz w:val="20"/>
                <w:szCs w:val="20"/>
              </w:rPr>
            </w:pPr>
            <w:r w:rsidRPr="00BA0789">
              <w:rPr>
                <w:sz w:val="20"/>
                <w:szCs w:val="20"/>
              </w:rPr>
              <w:t>(2</w:t>
            </w:r>
            <w:r>
              <w:rPr>
                <w:sz w:val="20"/>
                <w:szCs w:val="20"/>
              </w:rPr>
              <w:t xml:space="preserve"> Dovzca</w:t>
            </w:r>
            <w:r w:rsidRPr="00BA0789">
              <w:rPr>
                <w:sz w:val="20"/>
                <w:szCs w:val="20"/>
              </w:rPr>
              <w:t xml:space="preserve"> je povinný</w:t>
            </w:r>
          </w:p>
          <w:p w:rsidR="00BA0789" w:rsidRPr="00BA0789" w:rsidRDefault="00BA0789" w:rsidP="005D1114">
            <w:pPr>
              <w:pStyle w:val="odsek"/>
              <w:spacing w:before="0"/>
              <w:ind w:firstLine="0"/>
              <w:rPr>
                <w:sz w:val="20"/>
                <w:szCs w:val="20"/>
              </w:rPr>
            </w:pPr>
            <w:r w:rsidRPr="00BA0789">
              <w:rPr>
                <w:sz w:val="20"/>
                <w:szCs w:val="20"/>
              </w:rPr>
              <w:t>j)uchovávať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BA0789" w:rsidRDefault="00BA0789" w:rsidP="005D1114">
            <w:pPr>
              <w:pStyle w:val="odsek"/>
              <w:spacing w:before="0"/>
              <w:ind w:firstLine="0"/>
              <w:rPr>
                <w:sz w:val="20"/>
                <w:szCs w:val="20"/>
              </w:rPr>
            </w:pPr>
            <w:r w:rsidRPr="00BA0789">
              <w:rPr>
                <w:sz w:val="20"/>
                <w:szCs w:val="20"/>
              </w:rPr>
              <w:t>k)bezodkladne sprístupniť na žiadosť orgánu dohľadu identifikačné údaje o hospodárskom subjekte podľa písmena j),</w:t>
            </w:r>
          </w:p>
          <w:p w:rsidR="00BA0789" w:rsidRDefault="00BA0789">
            <w:pPr>
              <w:pStyle w:val="odsek"/>
              <w:spacing w:before="0"/>
              <w:ind w:firstLine="0"/>
              <w:rPr>
                <w:sz w:val="20"/>
                <w:szCs w:val="20"/>
              </w:rPr>
            </w:pPr>
          </w:p>
          <w:p w:rsidR="00BA0789" w:rsidRDefault="00BA0789" w:rsidP="005D1114">
            <w:pPr>
              <w:pStyle w:val="odsek"/>
              <w:spacing w:before="0"/>
              <w:ind w:firstLine="0"/>
              <w:rPr>
                <w:sz w:val="20"/>
                <w:szCs w:val="20"/>
              </w:rPr>
            </w:pPr>
            <w:r w:rsidRPr="00BA0789">
              <w:rPr>
                <w:sz w:val="20"/>
                <w:szCs w:val="20"/>
              </w:rPr>
              <w:t>(2)Distribútor je povinný</w:t>
            </w:r>
            <w:r>
              <w:rPr>
                <w:sz w:val="20"/>
                <w:szCs w:val="20"/>
              </w:rPr>
              <w:t xml:space="preserve"> </w:t>
            </w:r>
          </w:p>
          <w:p w:rsidR="00BA0789" w:rsidRPr="00BA0789" w:rsidRDefault="00BA0789" w:rsidP="005D1114">
            <w:pPr>
              <w:pStyle w:val="odsek"/>
              <w:spacing w:before="0"/>
              <w:ind w:firstLine="0"/>
              <w:rPr>
                <w:sz w:val="20"/>
                <w:szCs w:val="20"/>
              </w:rPr>
            </w:pPr>
            <w:r w:rsidRPr="00BA0789">
              <w:rPr>
                <w:sz w:val="20"/>
                <w:szCs w:val="20"/>
              </w:rPr>
              <w:t>e)uchovávať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BA0789" w:rsidRPr="00F917E8" w:rsidRDefault="00BA0789">
            <w:pPr>
              <w:pStyle w:val="odsek"/>
              <w:spacing w:before="0"/>
              <w:ind w:firstLine="0"/>
              <w:rPr>
                <w:sz w:val="20"/>
                <w:szCs w:val="20"/>
              </w:rPr>
            </w:pPr>
            <w:r w:rsidRPr="00BA0789">
              <w:rPr>
                <w:sz w:val="20"/>
                <w:szCs w:val="20"/>
              </w:rPr>
              <w:t>f)bezodkladne sprístupniť na žiadosť orgánu dohľadu identifikačné údaje o hospodárskom subjekte podľa písmena 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Č:14</w:t>
            </w:r>
          </w:p>
          <w:p w:rsidR="003B5455" w:rsidRPr="00F917E8" w:rsidRDefault="003B5455" w:rsidP="00DF5BC0">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rPr>
                <w:color w:val="19161B"/>
              </w:rPr>
            </w:pPr>
            <w:r w:rsidRPr="00F917E8">
              <w:rPr>
                <w:color w:val="19161B"/>
              </w:rPr>
              <w:t>Meradlá, ktoré sú v zhode s harmonizovanými normami alebo ich časťami, ktorých odkazy boli uverejnené v Úradnom vestníku Európskej únie, sa považujú za meradlá, ktoré sú v zhode so základnými požiadavkami stanovenými v prílohe I a v príslušných osobitných prílohách pre meradlá, na ktoré sa tieto normy alebo ich časti vzťahujú.</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322B7">
            <w:pPr>
              <w:autoSpaceDE w:val="0"/>
              <w:autoSpaceDN w:val="0"/>
              <w:spacing w:before="0"/>
              <w:jc w:val="center"/>
              <w:rPr>
                <w:sz w:val="20"/>
                <w:szCs w:val="20"/>
              </w:rPr>
            </w:pPr>
            <w:r w:rsidRPr="00F917E8">
              <w:rPr>
                <w:sz w:val="20"/>
                <w:szCs w:val="20"/>
              </w:rPr>
              <w:t>§ 11</w:t>
            </w:r>
          </w:p>
          <w:p w:rsidR="003B5455" w:rsidRPr="00F917E8" w:rsidRDefault="003B5455" w:rsidP="008322B7">
            <w:pPr>
              <w:autoSpaceDE w:val="0"/>
              <w:autoSpaceDN w:val="0"/>
              <w:spacing w:before="0"/>
              <w:jc w:val="center"/>
              <w:rPr>
                <w:sz w:val="20"/>
                <w:szCs w:val="20"/>
              </w:rPr>
            </w:pPr>
            <w:r w:rsidRPr="00F917E8">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A2235">
            <w:pPr>
              <w:autoSpaceDE w:val="0"/>
              <w:autoSpaceDN w:val="0"/>
              <w:spacing w:before="0"/>
              <w:rPr>
                <w:sz w:val="20"/>
                <w:szCs w:val="20"/>
              </w:rPr>
            </w:pPr>
            <w:r w:rsidRPr="00F917E8">
              <w:rPr>
                <w:sz w:val="20"/>
                <w:szCs w:val="20"/>
              </w:rPr>
              <w:t>(1) Ak meradlo spĺňa požiadavky harmonizovanej technickej normy alebo jej časti, považuje sa za meradlo, ktoré spĺňa základné požiadavky, na ktoré sa harmonizovaná technická norma alebo jej časť vzťahujú.</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Č:14</w:t>
            </w:r>
          </w:p>
          <w:p w:rsidR="003B5455" w:rsidRPr="00F917E8" w:rsidRDefault="003B5455" w:rsidP="00DF5BC0">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rPr>
                <w:color w:val="19161B"/>
              </w:rPr>
            </w:pPr>
            <w:r w:rsidRPr="00F917E8">
              <w:rPr>
                <w:color w:val="19161B"/>
              </w:rPr>
              <w:t>Meradlá, ktoré sú v zhode s časťami normatívnych dokumentov, ktorých zoznam bol uverejnený v Úradnom vestníku Európskej únie, sa považujú za meradlá, ktoré sú v zhode so základnými požiadavkami, na ktoré sa tieto časti normatívnych dokumentov vzťahujú, stanovenými v prílohe I a v príslušných osobitných prílohách pre meradlá, na ktoré sa tieto časti normatívnych dokumentov vzťahujú.</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11</w:t>
            </w:r>
          </w:p>
          <w:p w:rsidR="003B5455" w:rsidRPr="00F917E8" w:rsidRDefault="003B5455" w:rsidP="00C30EB3">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1F3657">
            <w:pPr>
              <w:spacing w:before="0"/>
              <w:rPr>
                <w:sz w:val="20"/>
                <w:szCs w:val="20"/>
              </w:rPr>
            </w:pPr>
            <w:r w:rsidRPr="00F917E8">
              <w:rPr>
                <w:sz w:val="20"/>
                <w:szCs w:val="20"/>
              </w:rPr>
              <w:t>(2) Ak meradlo spĺňa požiadavky časti normatívnych dokumentov, ktorých zoznam bol uverejnený v Úradnom vestníku Európskej únie, považuje sa za meradlo, ktoré spĺňa základné požiadavky, na ktoré sa tieto časti normatívnych dokumentov vzťahujú.</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Č:14</w:t>
            </w:r>
          </w:p>
          <w:p w:rsidR="003B5455" w:rsidRPr="00F917E8" w:rsidRDefault="003B5455" w:rsidP="00DF5BC0">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Výrobca môže zvoliť použitie akéhokoľvek technického návrhu, ktoré vyhovuje základným požiadavkám uvedeným v prílohe I a príslušnej osobitnej prílohy pre meradlá. Okrem toho, ak chce využiť výhodu predpokladu zhody, výrobca musí správne uplatniť riešenia uvedené buď v príslušných harmonizovaných normách alebo normatívnych dokumentoch uvedených v odsekoch 1 a 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11</w:t>
            </w:r>
          </w:p>
          <w:p w:rsidR="003B5455" w:rsidRPr="00F917E8" w:rsidRDefault="003B5455" w:rsidP="00C30EB3">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A0E17">
            <w:pPr>
              <w:autoSpaceDE w:val="0"/>
              <w:autoSpaceDN w:val="0"/>
              <w:spacing w:before="0"/>
              <w:rPr>
                <w:sz w:val="20"/>
                <w:szCs w:val="20"/>
              </w:rPr>
            </w:pPr>
            <w:r w:rsidRPr="00F917E8">
              <w:rPr>
                <w:sz w:val="20"/>
                <w:szCs w:val="20"/>
              </w:rPr>
              <w:t>(3) Výrobca môže zvoliť použitie technického návrhu, ktorý vyhovuje základným požiadavkám. Výrobca môže využiť predpoklad zhody, ak správne uplatní riešenia uvedené  v harmonizovaných technických normách alebo normatívnych dokumentoch uvedených v odseku 1 a 2.</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Č:14</w:t>
            </w:r>
          </w:p>
          <w:p w:rsidR="003B5455" w:rsidRPr="00F917E8" w:rsidRDefault="003B5455" w:rsidP="00DF5BC0">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96B7C">
            <w:pPr>
              <w:pStyle w:val="tl10ptPodaokraja"/>
              <w:autoSpaceDE/>
              <w:autoSpaceDN/>
              <w:ind w:right="63"/>
            </w:pPr>
            <w:r w:rsidRPr="00F917E8">
              <w:rPr>
                <w:color w:val="19161B"/>
              </w:rPr>
              <w:t>Členské štáty predpokladajú súlad s príslušnými skúškami uvedenými v článku 18 ods. 3 písm. i), ak bol zodpovedajúci skúšobný program realizovaný v súlade s príslušnými dokumentmi uvedenými v odsekoch 1, 2 a 3 a ak výsledky skúšky zaručujú súlad so základnými požiadavkami.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11</w:t>
            </w:r>
          </w:p>
          <w:p w:rsidR="003B5455" w:rsidRPr="00F917E8" w:rsidRDefault="003B5455" w:rsidP="00C30EB3">
            <w:pPr>
              <w:autoSpaceDE w:val="0"/>
              <w:autoSpaceDN w:val="0"/>
              <w:spacing w:before="0"/>
              <w:jc w:val="center"/>
              <w:rPr>
                <w:sz w:val="20"/>
                <w:szCs w:val="20"/>
              </w:rPr>
            </w:pPr>
            <w:r w:rsidRPr="00F917E8">
              <w:rPr>
                <w:sz w:val="20"/>
                <w:szCs w:val="20"/>
              </w:rPr>
              <w:t>O: 4</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rPr>
                <w:sz w:val="20"/>
                <w:szCs w:val="20"/>
              </w:rPr>
            </w:pPr>
            <w:r w:rsidRPr="00F917E8">
              <w:rPr>
                <w:sz w:val="20"/>
                <w:szCs w:val="20"/>
              </w:rPr>
              <w:t>(4) Ak je zodpovedajúci program skúšok realizovaný v súlade s dokumentmi uvedenými v odseku 1 až 3, a ak výsledky skúšok zaručujú zhodu so základnými požiadavkami, je predpoklad zhody so  skúškami ustanovenými v § 13 ods. 3 písm. 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F96B7C">
            <w:pPr>
              <w:autoSpaceDE w:val="0"/>
              <w:autoSpaceDN w:val="0"/>
              <w:spacing w:before="0"/>
              <w:jc w:val="center"/>
              <w:rPr>
                <w:sz w:val="20"/>
                <w:szCs w:val="20"/>
              </w:rPr>
            </w:pPr>
            <w:r w:rsidRPr="00F917E8">
              <w:rPr>
                <w:sz w:val="20"/>
                <w:szCs w:val="20"/>
              </w:rPr>
              <w:t>Č:15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Komisia podľa potreby na žiadosť členského štátu alebo z vlastného podnetu:</w:t>
            </w:r>
          </w:p>
          <w:p w:rsidR="003B5455" w:rsidRPr="00F917E8" w:rsidRDefault="003B5455" w:rsidP="00A4125C">
            <w:pPr>
              <w:pStyle w:val="CM4"/>
              <w:numPr>
                <w:ilvl w:val="0"/>
                <w:numId w:val="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identifikuje normatívne dokumenty a uvedie v zozname ich časti spĺňajúce požiadavky, ktoré sa na ne vzťahujú a ktoré sú stanovené v prílohe I a v príslušných osobitných prílohách pre meradlá;</w:t>
            </w:r>
          </w:p>
          <w:p w:rsidR="003B5455" w:rsidRPr="00F917E8" w:rsidRDefault="003B5455" w:rsidP="00A4125C">
            <w:pPr>
              <w:pStyle w:val="CM4"/>
              <w:numPr>
                <w:ilvl w:val="0"/>
                <w:numId w:val="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uverejňuje odkazy na normatívne dokumenty a zoznam uvedený v písmene a) v</w:t>
            </w:r>
            <w:r w:rsidRPr="00F917E8">
              <w:rPr>
                <w:rFonts w:ascii="Times New Roman" w:hAnsi="Times New Roman"/>
                <w:iCs/>
                <w:color w:val="19161B"/>
                <w:sz w:val="20"/>
                <w:szCs w:val="20"/>
              </w:rPr>
              <w:t xml:space="preserve"> Úradnom vestníku Európskej únie</w:t>
            </w:r>
            <w:r w:rsidRPr="00F917E8">
              <w:rPr>
                <w:rFonts w:ascii="Times New Roman" w:hAnsi="Times New Roman"/>
                <w:color w:val="19161B"/>
                <w:sz w:val="20"/>
                <w:szCs w:val="20"/>
              </w:rPr>
              <w:t>.</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Pr>
                <w:sz w:val="20"/>
                <w:szCs w:val="20"/>
              </w:rPr>
              <w:t>N</w:t>
            </w:r>
          </w:p>
        </w:tc>
        <w:tc>
          <w:tcPr>
            <w:tcW w:w="252" w:type="pct"/>
            <w:tcBorders>
              <w:top w:val="single" w:sz="4" w:space="0" w:color="auto"/>
              <w:left w:val="nil"/>
              <w:bottom w:val="single" w:sz="4" w:space="0" w:color="auto"/>
              <w:right w:val="single" w:sz="4" w:space="0" w:color="auto"/>
            </w:tcBorders>
          </w:tcPr>
          <w:p w:rsidR="003B5455" w:rsidRPr="00571E8A" w:rsidRDefault="003B5455" w:rsidP="00721E45">
            <w:pPr>
              <w:autoSpaceDE w:val="0"/>
              <w:autoSpaceDN w:val="0"/>
              <w:spacing w:before="0"/>
              <w:jc w:val="center"/>
              <w:rPr>
                <w:sz w:val="20"/>
                <w:szCs w:val="20"/>
              </w:rPr>
            </w:pPr>
            <w:r w:rsidRPr="00965E89">
              <w:rPr>
                <w:sz w:val="20"/>
                <w:szCs w:val="20"/>
              </w:rPr>
              <w:t>6</w:t>
            </w:r>
          </w:p>
        </w:tc>
        <w:tc>
          <w:tcPr>
            <w:tcW w:w="352" w:type="pct"/>
            <w:tcBorders>
              <w:top w:val="single" w:sz="4" w:space="0" w:color="auto"/>
              <w:left w:val="single" w:sz="4" w:space="0" w:color="auto"/>
              <w:bottom w:val="single" w:sz="4" w:space="0" w:color="auto"/>
              <w:right w:val="single" w:sz="4" w:space="0" w:color="auto"/>
            </w:tcBorders>
          </w:tcPr>
          <w:p w:rsidR="003B5455" w:rsidRPr="00571E8A" w:rsidRDefault="003B5455" w:rsidP="00533DCF">
            <w:pPr>
              <w:autoSpaceDE w:val="0"/>
              <w:autoSpaceDN w:val="0"/>
              <w:spacing w:before="0"/>
              <w:jc w:val="center"/>
              <w:rPr>
                <w:sz w:val="20"/>
                <w:szCs w:val="20"/>
              </w:rPr>
            </w:pPr>
            <w:r w:rsidRPr="00571E8A">
              <w:rPr>
                <w:sz w:val="20"/>
                <w:szCs w:val="20"/>
              </w:rPr>
              <w:t>§ 35</w:t>
            </w:r>
          </w:p>
          <w:p w:rsidR="003B5455" w:rsidRPr="00571E8A" w:rsidRDefault="003B5455" w:rsidP="00533DCF">
            <w:pPr>
              <w:autoSpaceDE w:val="0"/>
              <w:autoSpaceDN w:val="0"/>
              <w:spacing w:before="0"/>
              <w:jc w:val="center"/>
              <w:rPr>
                <w:sz w:val="20"/>
                <w:szCs w:val="20"/>
              </w:rPr>
            </w:pPr>
            <w:r w:rsidRPr="00571E8A">
              <w:rPr>
                <w:sz w:val="20"/>
                <w:szCs w:val="20"/>
              </w:rPr>
              <w:t>O:7</w:t>
            </w:r>
          </w:p>
        </w:tc>
        <w:tc>
          <w:tcPr>
            <w:tcW w:w="1610" w:type="pct"/>
            <w:tcBorders>
              <w:top w:val="single" w:sz="4" w:space="0" w:color="auto"/>
              <w:left w:val="single" w:sz="4" w:space="0" w:color="auto"/>
              <w:bottom w:val="single" w:sz="4" w:space="0" w:color="auto"/>
              <w:right w:val="single" w:sz="4" w:space="0" w:color="auto"/>
            </w:tcBorders>
          </w:tcPr>
          <w:p w:rsidR="003B5455" w:rsidRPr="00571E8A" w:rsidRDefault="003B5455" w:rsidP="00F87569">
            <w:pPr>
              <w:pStyle w:val="tl10ptPodaokraja"/>
              <w:ind w:right="62"/>
              <w:rPr>
                <w:color w:val="000000"/>
              </w:rPr>
            </w:pPr>
            <w:r w:rsidRPr="00571E8A">
              <w:rPr>
                <w:color w:val="000000"/>
              </w:rPr>
              <w:t>(7)Ministerstvá a ostatné ústredné orgány štátnej správy v rozsahu vymedzenej pôsobnosti plnia voči orgánom Európskej únie informačnú a oznamovaciu povinnosť, ktorá im vyplýva z právne záväzných aktov týchto orgánov.</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r w:rsidRPr="00F917E8">
              <w:rPr>
                <w:sz w:val="20"/>
                <w:szCs w:val="20"/>
              </w:rPr>
              <w:t>Ustanovenie upravuje</w:t>
            </w:r>
            <w:r>
              <w:rPr>
                <w:sz w:val="20"/>
                <w:szCs w:val="20"/>
              </w:rPr>
              <w:t xml:space="preserve"> najmä</w:t>
            </w:r>
            <w:r w:rsidRPr="00F917E8">
              <w:rPr>
                <w:sz w:val="20"/>
                <w:szCs w:val="20"/>
              </w:rPr>
              <w:t xml:space="preserve"> postup Komisie</w:t>
            </w:r>
            <w:r>
              <w:rPr>
                <w:sz w:val="20"/>
                <w:szCs w:val="20"/>
              </w:rPr>
              <w:t xml:space="preserve"> a možnosť členského štátu  požiadať o zverejnenie  odkazov na normatívne dokumenty, ktoré však reálne zverejní Komisia</w:t>
            </w:r>
            <w:r w:rsidRPr="00F917E8">
              <w:rPr>
                <w:sz w:val="20"/>
                <w:szCs w:val="20"/>
              </w:rPr>
              <w:t>.</w:t>
            </w:r>
            <w:r>
              <w:rPr>
                <w:sz w:val="20"/>
                <w:szCs w:val="20"/>
              </w:rPr>
              <w:t xml:space="preserve"> </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Č:16</w:t>
            </w:r>
          </w:p>
          <w:p w:rsidR="003B5455" w:rsidRPr="00F917E8" w:rsidRDefault="003B5455" w:rsidP="00F96B7C">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Ak členský štát alebo Komisia usúdi, že normatívny dokument, na ktorý bol uverejnený alebo sa plánuje uverejniť odkaz v Úradnom vestníku Európskej únie, nespĺňa úplne základné požia</w:t>
            </w:r>
            <w:r w:rsidRPr="00F917E8">
              <w:rPr>
                <w:color w:val="19161B"/>
              </w:rPr>
              <w:softHyphen/>
              <w:t>davky, na ktoré sa vzťahuje a ktoré sú stanovené v prílohe I a príslušných osobitných prílohách pre meradlá, Komisia rozhodne:</w:t>
            </w:r>
          </w:p>
          <w:p w:rsidR="003B5455" w:rsidRPr="00F917E8" w:rsidRDefault="003B5455" w:rsidP="00A4125C">
            <w:pPr>
              <w:pStyle w:val="tl10ptPodaokraja"/>
              <w:numPr>
                <w:ilvl w:val="0"/>
                <w:numId w:val="9"/>
              </w:numPr>
              <w:autoSpaceDE/>
              <w:autoSpaceDN/>
              <w:ind w:left="227" w:right="62" w:hanging="227"/>
              <w:rPr>
                <w:color w:val="19161B"/>
              </w:rPr>
            </w:pPr>
            <w:r w:rsidRPr="00F917E8">
              <w:rPr>
                <w:color w:val="19161B"/>
              </w:rPr>
              <w:t>či v</w:t>
            </w:r>
            <w:r w:rsidRPr="00F917E8">
              <w:rPr>
                <w:iCs/>
                <w:color w:val="19161B"/>
              </w:rPr>
              <w:t xml:space="preserve"> Úradnom vestníku Európskej únie</w:t>
            </w:r>
            <w:r w:rsidRPr="00F917E8">
              <w:rPr>
                <w:color w:val="19161B"/>
              </w:rPr>
              <w:t xml:space="preserve"> uverejní, neuverejní alebo uverejní s obmedzením odkazy na príslušné normatívne dokumenty; </w:t>
            </w:r>
          </w:p>
          <w:p w:rsidR="003B5455" w:rsidRPr="00F917E8" w:rsidRDefault="003B5455" w:rsidP="00A4125C">
            <w:pPr>
              <w:pStyle w:val="tl10ptPodaokraja"/>
              <w:numPr>
                <w:ilvl w:val="0"/>
                <w:numId w:val="9"/>
              </w:numPr>
              <w:autoSpaceDE/>
              <w:autoSpaceDN/>
              <w:ind w:left="227" w:right="62" w:hanging="227"/>
            </w:pPr>
            <w:r w:rsidRPr="00F917E8">
              <w:rPr>
                <w:color w:val="19161B"/>
              </w:rPr>
              <w:t>či v</w:t>
            </w:r>
            <w:r w:rsidRPr="00F917E8">
              <w:rPr>
                <w:iCs/>
                <w:color w:val="19161B"/>
              </w:rPr>
              <w:t xml:space="preserve"> Úradnom vestníku Európskej únie</w:t>
            </w:r>
            <w:r w:rsidRPr="00F917E8">
              <w:rPr>
                <w:color w:val="19161B"/>
              </w:rPr>
              <w:t xml:space="preserve"> zachová, zachová s obmedzením alebo z neho vypustí odkazy na príslušné normatívne dokumenty.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533DCF">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3438F5">
            <w:pPr>
              <w:pStyle w:val="tl10ptPodaokraja"/>
              <w:autoSpaceDE/>
              <w:autoSpaceDN/>
              <w:ind w:right="63"/>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Č:16</w:t>
            </w:r>
          </w:p>
          <w:p w:rsidR="003B5455" w:rsidRPr="00F917E8" w:rsidRDefault="003B5455" w:rsidP="00DF5BC0">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Rozhodnutie uvedené v odseku 1 písm. a) tohto článku sa prijme v súlade s konzultačným postupom uvedeným v článku 46 ods. 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533DCF">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392482">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BA0789"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F5BC0">
            <w:pPr>
              <w:autoSpaceDE w:val="0"/>
              <w:autoSpaceDN w:val="0"/>
              <w:spacing w:before="0"/>
              <w:jc w:val="center"/>
              <w:rPr>
                <w:sz w:val="20"/>
                <w:szCs w:val="20"/>
              </w:rPr>
            </w:pPr>
            <w:r w:rsidRPr="00F917E8">
              <w:rPr>
                <w:sz w:val="20"/>
                <w:szCs w:val="20"/>
              </w:rPr>
              <w:t>Č:16</w:t>
            </w:r>
          </w:p>
          <w:p w:rsidR="003B5455" w:rsidRPr="00F917E8" w:rsidRDefault="003B5455" w:rsidP="00DF5BC0">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Rozhodnutie uvedené v odseku 1 písm. b) tohto článku sa prijme v súlade s postupom preskúmania uvedeným v článku 46 ods. 3.</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3438F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3438F5">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BA0789"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F917E8">
              <w:rPr>
                <w:b w:val="0"/>
                <w:bCs w:val="0"/>
                <w:sz w:val="20"/>
                <w:szCs w:val="20"/>
              </w:rPr>
              <w:t>Ustanovenie upravuje postup Komisie.</w:t>
            </w:r>
          </w:p>
        </w:tc>
      </w:tr>
      <w:tr w:rsidR="00773CFC" w:rsidRPr="00F917E8" w:rsidTr="005D1114">
        <w:trPr>
          <w:trHeight w:val="1692"/>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91F63">
            <w:pPr>
              <w:autoSpaceDE w:val="0"/>
              <w:autoSpaceDN w:val="0"/>
              <w:spacing w:before="0"/>
              <w:jc w:val="center"/>
              <w:rPr>
                <w:sz w:val="20"/>
                <w:szCs w:val="20"/>
              </w:rPr>
            </w:pPr>
            <w:r w:rsidRPr="00F917E8">
              <w:rPr>
                <w:sz w:val="20"/>
                <w:szCs w:val="20"/>
              </w:rPr>
              <w:t>Č:17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1F4494">
            <w:pPr>
              <w:pStyle w:val="tl10ptPodaokraja"/>
              <w:autoSpaceDE/>
              <w:autoSpaceDN/>
              <w:ind w:right="63"/>
              <w:rPr>
                <w:color w:val="19161B"/>
              </w:rPr>
            </w:pPr>
            <w:r w:rsidRPr="00F917E8">
              <w:rPr>
                <w:color w:val="19161B"/>
              </w:rPr>
              <w:t>Posudzovanie zhody meradla s uplatniteľnými základnými požiadavkami sa vykoná na základe žiadosti podľa výberu výrobcu niektorým z postupov posudzovania zhody, ktoré sú uvedené v príslušnej osobitnej prílohe pre meradlo.</w:t>
            </w:r>
          </w:p>
          <w:p w:rsidR="003B5455" w:rsidRPr="00F917E8" w:rsidRDefault="003B5455" w:rsidP="001F4494">
            <w:pPr>
              <w:pStyle w:val="tl10ptPodaokraja"/>
              <w:autoSpaceDE/>
              <w:autoSpaceDN/>
              <w:ind w:right="63"/>
              <w:rPr>
                <w:color w:val="19161B"/>
              </w:rPr>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Postupy posudzovania zhody sú stanovené v prílohe II.</w:t>
            </w:r>
          </w:p>
          <w:p w:rsidR="003B5455" w:rsidRPr="00F917E8" w:rsidRDefault="003B5455" w:rsidP="001F4494">
            <w:pPr>
              <w:pStyle w:val="tl10ptPodaokraja"/>
              <w:autoSpaceDE/>
              <w:autoSpaceDN/>
              <w:ind w:right="63"/>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Záznamy a korešpondencia, ktoré sa týkajú postupov posudzovania zhody, sa vyhotovujú v úradnom jazyku (úradných jazykoch) členského štátu, v ktorom má sídlo notifikovaný orgán vykonávajúci postup posudzovania zhody, alebo v jazyku, ktorý tento orgán akceptuje.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BA0789"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12</w:t>
            </w:r>
          </w:p>
          <w:p w:rsidR="003B5455" w:rsidRPr="00F917E8" w:rsidRDefault="003B5455" w:rsidP="0049694F">
            <w:pPr>
              <w:autoSpaceDE w:val="0"/>
              <w:autoSpaceDN w:val="0"/>
              <w:spacing w:before="0"/>
              <w:jc w:val="center"/>
              <w:rPr>
                <w:sz w:val="20"/>
                <w:szCs w:val="20"/>
              </w:rPr>
            </w:pPr>
            <w:r w:rsidRPr="00F917E8">
              <w:rPr>
                <w:sz w:val="20"/>
                <w:szCs w:val="20"/>
              </w:rPr>
              <w:t xml:space="preserve">O: 1 </w:t>
            </w:r>
          </w:p>
          <w:p w:rsidR="003B5455" w:rsidRDefault="003B5455" w:rsidP="0049694F">
            <w:pPr>
              <w:autoSpaceDE w:val="0"/>
              <w:autoSpaceDN w:val="0"/>
              <w:spacing w:before="0"/>
              <w:jc w:val="center"/>
              <w:rPr>
                <w:sz w:val="20"/>
                <w:szCs w:val="20"/>
              </w:rPr>
            </w:pPr>
          </w:p>
          <w:p w:rsidR="003B5455" w:rsidRDefault="003B5455" w:rsidP="0049694F">
            <w:pPr>
              <w:autoSpaceDE w:val="0"/>
              <w:autoSpaceDN w:val="0"/>
              <w:spacing w:before="0"/>
              <w:jc w:val="center"/>
              <w:rPr>
                <w:sz w:val="20"/>
                <w:szCs w:val="20"/>
              </w:rPr>
            </w:pPr>
          </w:p>
          <w:p w:rsidR="003B5455" w:rsidRPr="00F917E8" w:rsidRDefault="003B5455" w:rsidP="0049694F">
            <w:pPr>
              <w:autoSpaceDE w:val="0"/>
              <w:autoSpaceDN w:val="0"/>
              <w:spacing w:before="0"/>
              <w:jc w:val="center"/>
              <w:rPr>
                <w:sz w:val="20"/>
                <w:szCs w:val="20"/>
              </w:rPr>
            </w:pPr>
          </w:p>
          <w:p w:rsidR="003B5455" w:rsidRDefault="003B5455" w:rsidP="0049694F">
            <w:pPr>
              <w:autoSpaceDE w:val="0"/>
              <w:autoSpaceDN w:val="0"/>
              <w:spacing w:before="0"/>
              <w:jc w:val="center"/>
              <w:rPr>
                <w:sz w:val="20"/>
                <w:szCs w:val="20"/>
              </w:rPr>
            </w:pPr>
          </w:p>
          <w:p w:rsidR="003B5455" w:rsidRPr="00F917E8" w:rsidRDefault="003B5455" w:rsidP="0049694F">
            <w:pPr>
              <w:autoSpaceDE w:val="0"/>
              <w:autoSpaceDN w:val="0"/>
              <w:spacing w:before="0"/>
              <w:jc w:val="center"/>
              <w:rPr>
                <w:sz w:val="20"/>
                <w:szCs w:val="20"/>
              </w:rPr>
            </w:pPr>
          </w:p>
          <w:p w:rsidR="003B5455" w:rsidRPr="00F917E8" w:rsidRDefault="003B5455" w:rsidP="0049694F">
            <w:pPr>
              <w:autoSpaceDE w:val="0"/>
              <w:autoSpaceDN w:val="0"/>
              <w:spacing w:before="0"/>
              <w:jc w:val="center"/>
              <w:rPr>
                <w:sz w:val="20"/>
                <w:szCs w:val="20"/>
              </w:rPr>
            </w:pPr>
            <w:r w:rsidRPr="00F917E8">
              <w:rPr>
                <w:sz w:val="20"/>
                <w:szCs w:val="20"/>
              </w:rPr>
              <w:t>§ 12</w:t>
            </w:r>
          </w:p>
          <w:p w:rsidR="003B5455" w:rsidRPr="00F917E8" w:rsidRDefault="003B5455" w:rsidP="0049694F">
            <w:pPr>
              <w:autoSpaceDE w:val="0"/>
              <w:autoSpaceDN w:val="0"/>
              <w:spacing w:before="0"/>
              <w:jc w:val="center"/>
              <w:rPr>
                <w:sz w:val="20"/>
                <w:szCs w:val="20"/>
              </w:rPr>
            </w:pPr>
            <w:r w:rsidRPr="00F917E8">
              <w:rPr>
                <w:sz w:val="20"/>
                <w:szCs w:val="20"/>
              </w:rPr>
              <w:t>O: 2</w:t>
            </w:r>
          </w:p>
          <w:p w:rsidR="003B5455" w:rsidRPr="00F917E8" w:rsidRDefault="003B5455" w:rsidP="0049694F">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965E89">
            <w:pPr>
              <w:pStyle w:val="odsek"/>
              <w:spacing w:before="0"/>
              <w:ind w:firstLine="0"/>
              <w:rPr>
                <w:sz w:val="20"/>
              </w:rPr>
            </w:pPr>
            <w:r w:rsidRPr="00965E89">
              <w:rPr>
                <w:sz w:val="20"/>
              </w:rPr>
              <w:t>(1</w:t>
            </w:r>
            <w:r>
              <w:rPr>
                <w:sz w:val="20"/>
              </w:rPr>
              <w:t>)</w:t>
            </w:r>
            <w:r>
              <w:rPr>
                <w:sz w:val="20"/>
              </w:rPr>
              <w:tab/>
            </w:r>
            <w:r w:rsidR="00BA0789" w:rsidRPr="00BA0789">
              <w:rPr>
                <w:sz w:val="20"/>
              </w:rPr>
              <w:t>Na posúdenie zhody meradla so základnými požiadavkami sa na základe výberu výrobcu z postupov posudzovania zhody určených pre druhy meradiel v prílohách č. 3 až 12 použije jeden z postupov posudzovania zhody podľa prílohy č. 2.</w:t>
            </w:r>
          </w:p>
          <w:p w:rsidR="003B5455" w:rsidRDefault="003B5455">
            <w:pPr>
              <w:pStyle w:val="odsek"/>
              <w:spacing w:before="0"/>
              <w:ind w:firstLine="0"/>
              <w:rPr>
                <w:sz w:val="20"/>
              </w:rPr>
            </w:pPr>
          </w:p>
          <w:p w:rsidR="003B5455" w:rsidRPr="00F917E8" w:rsidRDefault="003B5455" w:rsidP="00D71C9F">
            <w:pPr>
              <w:pStyle w:val="odsek"/>
              <w:spacing w:before="0"/>
              <w:ind w:firstLine="0"/>
              <w:rPr>
                <w:sz w:val="20"/>
              </w:rPr>
            </w:pPr>
            <w:r w:rsidRPr="00F917E8">
              <w:rPr>
                <w:sz w:val="20"/>
              </w:rPr>
              <w:t xml:space="preserve">(2) Záznamy a korešpondencia, ktoré sa týkajú postupov posudzovania zhody, sa vyhotovujú v štátnom </w:t>
            </w:r>
            <w:r w:rsidRPr="004D1514">
              <w:rPr>
                <w:sz w:val="20"/>
              </w:rPr>
              <w:t>jazyku členského štátu</w:t>
            </w:r>
            <w:r w:rsidRPr="004D1514">
              <w:t xml:space="preserve"> </w:t>
            </w:r>
            <w:r w:rsidRPr="004D1514">
              <w:rPr>
                <w:sz w:val="20"/>
              </w:rPr>
              <w:t>Európskej únie, štátu, ktorý je zmluvnou stranou Dohody o Európskom hospodárskom priestore alebo štátu, ktorý má s Európskou úniou v tejto oblasti uzatvorenú medzinárodnú zmluvu (ďalej len „členský štát“), v ktorom má sídlo notifikovaná osoba vykonávajúca postup posudzovania zhody alebo v jazyku, ktorý táto osoba akceptuje.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Č:18</w:t>
            </w:r>
          </w:p>
          <w:p w:rsidR="003B5455" w:rsidRPr="00F917E8" w:rsidRDefault="003B5455" w:rsidP="001F449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Technická dokumentácia musí poskytnúť zrozumiteľný opis návrhu, výroby a činnosti meradla a umožniť posúdenie jeho zhody s uplatniteľnými požiadavkami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13</w:t>
            </w:r>
          </w:p>
          <w:p w:rsidR="003B5455" w:rsidRPr="00F917E8" w:rsidRDefault="003B5455" w:rsidP="00721E45">
            <w:pPr>
              <w:autoSpaceDE w:val="0"/>
              <w:autoSpaceDN w:val="0"/>
              <w:spacing w:before="0"/>
              <w:jc w:val="center"/>
              <w:rPr>
                <w:sz w:val="20"/>
                <w:szCs w:val="20"/>
              </w:rPr>
            </w:pPr>
            <w:r w:rsidRPr="00F917E8">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661BD">
            <w:pPr>
              <w:autoSpaceDE w:val="0"/>
              <w:autoSpaceDN w:val="0"/>
              <w:spacing w:before="0"/>
              <w:rPr>
                <w:sz w:val="20"/>
                <w:szCs w:val="20"/>
              </w:rPr>
            </w:pPr>
            <w:r w:rsidRPr="00F917E8">
              <w:rPr>
                <w:sz w:val="20"/>
                <w:szCs w:val="20"/>
              </w:rPr>
              <w:t>(1) Technická dokumentácia musí poskytnúť zrozumiteľný opis návrhu, výroby a činnosti meradla a umožniť posúdenie jeho zhody s uplatniteľnými požiadavkami podľa tohto nariadenia vlády.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Č:18</w:t>
            </w:r>
          </w:p>
          <w:p w:rsidR="003B5455" w:rsidRPr="00F917E8" w:rsidRDefault="003B5455" w:rsidP="00226728">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1F4494">
            <w:pPr>
              <w:pStyle w:val="tl10ptPodaokraja"/>
              <w:autoSpaceDE/>
              <w:autoSpaceDN/>
              <w:ind w:right="63"/>
              <w:rPr>
                <w:color w:val="19161B"/>
              </w:rPr>
            </w:pPr>
            <w:r w:rsidRPr="00F917E8">
              <w:rPr>
                <w:color w:val="19161B"/>
              </w:rPr>
              <w:t>Technická dokumentácia musí byť dostatočne podrobná, aby zaručovala súlad s týmito požiadavkami:</w:t>
            </w:r>
          </w:p>
          <w:p w:rsidR="003B5455" w:rsidRPr="00F917E8" w:rsidRDefault="003B5455" w:rsidP="00A4125C">
            <w:pPr>
              <w:pStyle w:val="tl10ptPodaokraja"/>
              <w:numPr>
                <w:ilvl w:val="0"/>
                <w:numId w:val="10"/>
              </w:numPr>
              <w:autoSpaceDE/>
              <w:autoSpaceDN/>
              <w:ind w:left="227" w:right="62" w:hanging="227"/>
              <w:rPr>
                <w:color w:val="19161B"/>
              </w:rPr>
            </w:pPr>
            <w:r w:rsidRPr="00F917E8">
              <w:rPr>
                <w:color w:val="19161B"/>
              </w:rPr>
              <w:t>vymedzenie metrologických charakteristík;</w:t>
            </w:r>
          </w:p>
          <w:p w:rsidR="003B5455" w:rsidRPr="00F917E8" w:rsidRDefault="003B5455" w:rsidP="00A4125C">
            <w:pPr>
              <w:pStyle w:val="tl10ptPodaokraja"/>
              <w:numPr>
                <w:ilvl w:val="0"/>
                <w:numId w:val="10"/>
              </w:numPr>
              <w:autoSpaceDE/>
              <w:autoSpaceDN/>
              <w:ind w:left="227" w:right="62" w:hanging="227"/>
              <w:rPr>
                <w:color w:val="19161B"/>
              </w:rPr>
            </w:pPr>
            <w:r w:rsidRPr="00F917E8">
              <w:rPr>
                <w:color w:val="19161B"/>
              </w:rPr>
              <w:t>reprodukovateľnosť metrologických parametrov vyrábaných meradiel, ak sú tieto správne nastavené pomocou vhodných a na to určených prostriedkov;</w:t>
            </w:r>
          </w:p>
          <w:p w:rsidR="003B5455" w:rsidRPr="00F917E8" w:rsidRDefault="003B5455" w:rsidP="00A4125C">
            <w:pPr>
              <w:pStyle w:val="tl10ptPodaokraja"/>
              <w:numPr>
                <w:ilvl w:val="0"/>
                <w:numId w:val="10"/>
              </w:numPr>
              <w:autoSpaceDE/>
              <w:autoSpaceDN/>
              <w:ind w:left="227" w:right="62" w:hanging="227"/>
              <w:rPr>
                <w:color w:val="19161B"/>
              </w:rPr>
            </w:pPr>
            <w:r w:rsidRPr="00F917E8">
              <w:rPr>
                <w:color w:val="19161B"/>
              </w:rPr>
              <w:t>celistvosť meradla.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13</w:t>
            </w:r>
          </w:p>
          <w:p w:rsidR="003B5455" w:rsidRPr="00F917E8" w:rsidRDefault="003B5455" w:rsidP="00C30EB3">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spacing w:before="0"/>
              <w:rPr>
                <w:sz w:val="20"/>
                <w:szCs w:val="20"/>
              </w:rPr>
            </w:pPr>
            <w:r w:rsidRPr="00F917E8">
              <w:rPr>
                <w:sz w:val="20"/>
                <w:szCs w:val="20"/>
              </w:rPr>
              <w:t>(2) Technická dokumentácia musí byť dostatočne podrobná, aby zaručovala zhodu s týmito požiadavkami</w:t>
            </w:r>
          </w:p>
          <w:p w:rsidR="003B5455" w:rsidRPr="00F917E8" w:rsidRDefault="003B5455" w:rsidP="00C30EB3">
            <w:pPr>
              <w:spacing w:before="0"/>
              <w:rPr>
                <w:sz w:val="20"/>
                <w:szCs w:val="20"/>
              </w:rPr>
            </w:pPr>
            <w:r w:rsidRPr="00F917E8">
              <w:rPr>
                <w:sz w:val="20"/>
                <w:szCs w:val="20"/>
              </w:rPr>
              <w:t>a) vymedzenie metrologických charakteristík,</w:t>
            </w:r>
          </w:p>
          <w:p w:rsidR="003B5455" w:rsidRPr="00F917E8" w:rsidRDefault="003B5455" w:rsidP="00C30EB3">
            <w:pPr>
              <w:spacing w:before="0"/>
              <w:rPr>
                <w:sz w:val="20"/>
                <w:szCs w:val="20"/>
              </w:rPr>
            </w:pPr>
            <w:r w:rsidRPr="00F917E8">
              <w:rPr>
                <w:sz w:val="20"/>
                <w:szCs w:val="20"/>
              </w:rPr>
              <w:t>b) reprodukovateľnosť metrologických parametrov vyrábaných meradiel, pri správnom nastavení za použitia vhodných prostriedkov,</w:t>
            </w:r>
          </w:p>
          <w:p w:rsidR="003B5455" w:rsidRPr="00F917E8" w:rsidRDefault="003B5455" w:rsidP="00C30EB3">
            <w:pPr>
              <w:spacing w:before="0"/>
              <w:rPr>
                <w:sz w:val="20"/>
                <w:szCs w:val="20"/>
              </w:rPr>
            </w:pPr>
            <w:r w:rsidRPr="00F917E8">
              <w:rPr>
                <w:sz w:val="20"/>
                <w:szCs w:val="20"/>
              </w:rPr>
              <w:t>c) integrita meradla.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Č:18</w:t>
            </w:r>
          </w:p>
          <w:p w:rsidR="003B5455" w:rsidRPr="00F917E8" w:rsidRDefault="003B5455" w:rsidP="00226728">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C0B63">
            <w:pPr>
              <w:pStyle w:val="CM4"/>
              <w:jc w:val="both"/>
              <w:rPr>
                <w:rFonts w:ascii="Times New Roman" w:hAnsi="Times New Roman"/>
                <w:color w:val="19161B"/>
                <w:sz w:val="20"/>
                <w:szCs w:val="20"/>
              </w:rPr>
            </w:pPr>
            <w:r w:rsidRPr="00F917E8">
              <w:rPr>
                <w:rFonts w:ascii="Times New Roman" w:hAnsi="Times New Roman"/>
                <w:color w:val="19161B"/>
                <w:sz w:val="20"/>
                <w:szCs w:val="20"/>
              </w:rPr>
              <w:t>Technická dokumentácia musí v rozsahu potrebnom na posúdenie a identifikáciu typu a/alebo meradla obsahovať tieto informácie:</w:t>
            </w:r>
          </w:p>
          <w:p w:rsidR="003B5455" w:rsidRPr="00F917E8" w:rsidRDefault="003B5455" w:rsidP="00A4125C">
            <w:pPr>
              <w:pStyle w:val="CM4"/>
              <w:numPr>
                <w:ilvl w:val="0"/>
                <w:numId w:val="11"/>
              </w:numPr>
              <w:ind w:left="227" w:hanging="227"/>
              <w:rPr>
                <w:rFonts w:ascii="Times New Roman" w:hAnsi="Times New Roman"/>
                <w:color w:val="19161B"/>
                <w:sz w:val="20"/>
                <w:szCs w:val="20"/>
              </w:rPr>
            </w:pPr>
            <w:r w:rsidRPr="00F917E8">
              <w:rPr>
                <w:rFonts w:ascii="Times New Roman" w:hAnsi="Times New Roman"/>
                <w:color w:val="19161B"/>
                <w:sz w:val="20"/>
                <w:szCs w:val="20"/>
              </w:rPr>
              <w:t>všeobecný opis meradla;</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koncepčné usporiadanie a výrobné výkresy a schémy komponentov, podzostáv, okruhov, atď.;</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výrobné postupy tak, aby zaručovali jednotnú výrobu;</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podľa potreby opis elektronických zariadení s nákresmi, schémami, vývojovými diagramami a všeobecné informácie o softvéri vysvetľujúce ich vlastnosti a funkcie;</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opis a výklad potrebný na pochopenie informácií uvedených v písmenách b), c) a d) vrátane činnosti meradla;</w:t>
            </w:r>
          </w:p>
          <w:p w:rsidR="003B5455" w:rsidRPr="00F917E8" w:rsidRDefault="003B5455" w:rsidP="00A4125C">
            <w:pPr>
              <w:numPr>
                <w:ilvl w:val="0"/>
                <w:numId w:val="11"/>
              </w:numPr>
              <w:spacing w:before="0"/>
              <w:ind w:left="227" w:hanging="227"/>
              <w:rPr>
                <w:color w:val="19161B"/>
                <w:sz w:val="20"/>
                <w:szCs w:val="20"/>
              </w:rPr>
            </w:pPr>
            <w:r w:rsidRPr="00F917E8">
              <w:rPr>
                <w:color w:val="19161B"/>
                <w:sz w:val="20"/>
                <w:szCs w:val="20"/>
              </w:rPr>
              <w:t>zoznam úplne alebo čiastočne použitých harmonizovaných noriem a/alebo normatívnych dokumentov uvedených v článku 14, na ktoré boli uverejnené odkazy v</w:t>
            </w:r>
            <w:r w:rsidRPr="00F917E8">
              <w:rPr>
                <w:iCs/>
                <w:color w:val="19161B"/>
                <w:sz w:val="20"/>
                <w:szCs w:val="20"/>
              </w:rPr>
              <w:t xml:space="preserve"> Úradnom vestníku Európskej únie</w:t>
            </w:r>
            <w:r w:rsidRPr="00F917E8">
              <w:rPr>
                <w:color w:val="19161B"/>
                <w:sz w:val="20"/>
                <w:szCs w:val="20"/>
              </w:rPr>
              <w:t>;</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opis riešení prijatých s cieľom splniť základné požiadavky tam, kde harmonizované normy a/alebo normatívne dokumenty uvedené v článku 14 neboli použité, vrátane zoznamu iných príslušných technických špecifikácií, ktoré sa uplatnili;</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výsledky konštrukčných výpočtov, skúšok, a pod.;</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výsledky príslušných skúšok, ak sú potrebné na preukázanie skutočnosti, že daný typ a/alebo meradlá zodpovedajú:</w:t>
            </w:r>
          </w:p>
          <w:p w:rsidR="003B5455" w:rsidRPr="00F917E8" w:rsidRDefault="003B5455" w:rsidP="00A4125C">
            <w:pPr>
              <w:numPr>
                <w:ilvl w:val="0"/>
                <w:numId w:val="12"/>
              </w:numPr>
              <w:spacing w:before="0"/>
              <w:ind w:left="454" w:hanging="227"/>
              <w:rPr>
                <w:color w:val="19161B"/>
                <w:sz w:val="20"/>
                <w:szCs w:val="20"/>
              </w:rPr>
            </w:pPr>
            <w:r w:rsidRPr="00F917E8">
              <w:rPr>
                <w:color w:val="19161B"/>
                <w:sz w:val="20"/>
                <w:szCs w:val="20"/>
              </w:rPr>
              <w:t>požiadavkám tejto smernice v deklarovaných predpísaných pracovných podmienkach a v rámci špecifikovaného rušenia prostredia,</w:t>
            </w:r>
          </w:p>
          <w:p w:rsidR="003B5455" w:rsidRPr="00F917E8" w:rsidRDefault="003B5455" w:rsidP="00A4125C">
            <w:pPr>
              <w:pStyle w:val="CM4"/>
              <w:numPr>
                <w:ilvl w:val="0"/>
                <w:numId w:val="12"/>
              </w:numPr>
              <w:ind w:left="454" w:hanging="227"/>
              <w:jc w:val="both"/>
              <w:rPr>
                <w:rFonts w:ascii="Times New Roman" w:hAnsi="Times New Roman"/>
                <w:color w:val="19161B"/>
                <w:sz w:val="20"/>
                <w:szCs w:val="20"/>
              </w:rPr>
            </w:pPr>
            <w:r w:rsidRPr="00F917E8">
              <w:rPr>
                <w:rFonts w:ascii="Times New Roman" w:hAnsi="Times New Roman"/>
                <w:color w:val="19161B"/>
                <w:sz w:val="20"/>
                <w:szCs w:val="20"/>
              </w:rPr>
              <w:t>špecifikáciám životnosti pre plynomery, vodomery, merače tepla, ako aj pre meradlá množstva kvapalín okrem vody;</w:t>
            </w:r>
          </w:p>
          <w:p w:rsidR="003B5455" w:rsidRPr="00F917E8" w:rsidRDefault="003B5455" w:rsidP="00A4125C">
            <w:pPr>
              <w:pStyle w:val="CM4"/>
              <w:numPr>
                <w:ilvl w:val="0"/>
                <w:numId w:val="1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certifikátu EÚ skúšky typu alebo certifikátu EÚ preskúmania návrhu v súvislosti s meradlami, ktoré obsahujú súčasti identické so súčasťami použitými v návrhu.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30EB3">
            <w:pPr>
              <w:autoSpaceDE w:val="0"/>
              <w:autoSpaceDN w:val="0"/>
              <w:spacing w:before="0"/>
              <w:jc w:val="center"/>
              <w:rPr>
                <w:sz w:val="20"/>
                <w:szCs w:val="20"/>
              </w:rPr>
            </w:pPr>
            <w:r w:rsidRPr="00F917E8">
              <w:rPr>
                <w:sz w:val="20"/>
                <w:szCs w:val="20"/>
              </w:rPr>
              <w:t>§ 13</w:t>
            </w:r>
          </w:p>
          <w:p w:rsidR="003B5455" w:rsidRPr="00F917E8" w:rsidRDefault="003B5455" w:rsidP="00C30EB3">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Pr="00571E8A" w:rsidRDefault="003B5455" w:rsidP="00571E8A">
            <w:pPr>
              <w:autoSpaceDE w:val="0"/>
              <w:autoSpaceDN w:val="0"/>
              <w:spacing w:before="0"/>
              <w:jc w:val="left"/>
              <w:rPr>
                <w:sz w:val="20"/>
                <w:szCs w:val="20"/>
              </w:rPr>
            </w:pPr>
            <w:r w:rsidRPr="00571E8A">
              <w:rPr>
                <w:sz w:val="20"/>
                <w:szCs w:val="20"/>
              </w:rPr>
              <w:t>(3)Technická dokumentácia musí v rozsahu potrebnom na posúdenie a identifikáciu typu meradla alebo meradla obsahovať tieto informácie:</w:t>
            </w:r>
          </w:p>
          <w:p w:rsidR="003B5455" w:rsidRPr="00571E8A" w:rsidRDefault="003B5455" w:rsidP="00571E8A">
            <w:pPr>
              <w:autoSpaceDE w:val="0"/>
              <w:autoSpaceDN w:val="0"/>
              <w:spacing w:before="0"/>
              <w:jc w:val="left"/>
              <w:rPr>
                <w:sz w:val="20"/>
                <w:szCs w:val="20"/>
              </w:rPr>
            </w:pPr>
            <w:r w:rsidRPr="00571E8A">
              <w:rPr>
                <w:sz w:val="20"/>
                <w:szCs w:val="20"/>
              </w:rPr>
              <w:t>a)všeobecný opis meradla,</w:t>
            </w:r>
          </w:p>
          <w:p w:rsidR="003B5455" w:rsidRPr="00571E8A" w:rsidRDefault="003B5455" w:rsidP="00571E8A">
            <w:pPr>
              <w:autoSpaceDE w:val="0"/>
              <w:autoSpaceDN w:val="0"/>
              <w:spacing w:before="0"/>
              <w:jc w:val="left"/>
              <w:rPr>
                <w:sz w:val="20"/>
                <w:szCs w:val="20"/>
              </w:rPr>
            </w:pPr>
            <w:r w:rsidRPr="00571E8A">
              <w:rPr>
                <w:sz w:val="20"/>
                <w:szCs w:val="20"/>
              </w:rPr>
              <w:t>b)koncepčné usporiadanie a výrobné výkresy a schémy komponentov, podzostáv, obvodov,</w:t>
            </w:r>
          </w:p>
          <w:p w:rsidR="003B5455" w:rsidRPr="00571E8A" w:rsidRDefault="003B5455" w:rsidP="00571E8A">
            <w:pPr>
              <w:autoSpaceDE w:val="0"/>
              <w:autoSpaceDN w:val="0"/>
              <w:spacing w:before="0"/>
              <w:jc w:val="left"/>
              <w:rPr>
                <w:sz w:val="20"/>
                <w:szCs w:val="20"/>
              </w:rPr>
            </w:pPr>
            <w:r w:rsidRPr="00571E8A">
              <w:rPr>
                <w:sz w:val="20"/>
                <w:szCs w:val="20"/>
              </w:rPr>
              <w:t>c)výrobné postupy tak, aby zaručovali jednotnú výrobu meradla,</w:t>
            </w:r>
          </w:p>
          <w:p w:rsidR="003B5455" w:rsidRPr="00571E8A" w:rsidRDefault="003B5455" w:rsidP="00571E8A">
            <w:pPr>
              <w:autoSpaceDE w:val="0"/>
              <w:autoSpaceDN w:val="0"/>
              <w:spacing w:before="0"/>
              <w:jc w:val="left"/>
              <w:rPr>
                <w:sz w:val="20"/>
                <w:szCs w:val="20"/>
              </w:rPr>
            </w:pPr>
            <w:r w:rsidRPr="00571E8A">
              <w:rPr>
                <w:sz w:val="20"/>
                <w:szCs w:val="20"/>
              </w:rPr>
              <w:t>d)podľa potreby opis elektronických zariadení s nákresmi, schémami, vývojovými diagramami a všeobecné informácie o softvéri vysvetľujúce ich vlastnosti a činnosť,</w:t>
            </w:r>
          </w:p>
          <w:p w:rsidR="003B5455" w:rsidRPr="00571E8A" w:rsidRDefault="003B5455" w:rsidP="00571E8A">
            <w:pPr>
              <w:autoSpaceDE w:val="0"/>
              <w:autoSpaceDN w:val="0"/>
              <w:spacing w:before="0"/>
              <w:jc w:val="left"/>
              <w:rPr>
                <w:sz w:val="20"/>
                <w:szCs w:val="20"/>
              </w:rPr>
            </w:pPr>
            <w:r w:rsidRPr="00571E8A">
              <w:rPr>
                <w:sz w:val="20"/>
                <w:szCs w:val="20"/>
              </w:rPr>
              <w:t>e)opis a výklad potrebný na pochopenie informácií uvedených v písmenách b), c) a d) vrátane činnosti meradla,</w:t>
            </w:r>
          </w:p>
          <w:p w:rsidR="003B5455" w:rsidRPr="00571E8A" w:rsidRDefault="003B5455" w:rsidP="00571E8A">
            <w:pPr>
              <w:autoSpaceDE w:val="0"/>
              <w:autoSpaceDN w:val="0"/>
              <w:spacing w:before="0"/>
              <w:jc w:val="left"/>
              <w:rPr>
                <w:sz w:val="20"/>
                <w:szCs w:val="20"/>
              </w:rPr>
            </w:pPr>
            <w:r w:rsidRPr="00571E8A">
              <w:rPr>
                <w:sz w:val="20"/>
                <w:szCs w:val="20"/>
              </w:rPr>
              <w:t>f)zoznam úplne alebo čiastočne použitých harmonizovaných technických noriem alebo normatívnych dokumentov,</w:t>
            </w:r>
          </w:p>
          <w:p w:rsidR="003B5455" w:rsidRPr="00571E8A" w:rsidRDefault="003B5455" w:rsidP="00571E8A">
            <w:pPr>
              <w:autoSpaceDE w:val="0"/>
              <w:autoSpaceDN w:val="0"/>
              <w:spacing w:before="0"/>
              <w:jc w:val="left"/>
              <w:rPr>
                <w:sz w:val="20"/>
                <w:szCs w:val="20"/>
              </w:rPr>
            </w:pPr>
            <w:r w:rsidRPr="00571E8A">
              <w:rPr>
                <w:sz w:val="20"/>
                <w:szCs w:val="20"/>
              </w:rPr>
              <w:t>g)opis riešení prijatých s cieľom splniť základné požiadavky tam, kde harmonizované technické normy alebo normatívne dokumenty neboli použité vrátane zoznamu iných technických špecifikácií, ktoré sa uplatnili,</w:t>
            </w:r>
          </w:p>
          <w:p w:rsidR="003B5455" w:rsidRPr="00571E8A" w:rsidRDefault="003B5455" w:rsidP="00571E8A">
            <w:pPr>
              <w:autoSpaceDE w:val="0"/>
              <w:autoSpaceDN w:val="0"/>
              <w:spacing w:before="0"/>
              <w:jc w:val="left"/>
              <w:rPr>
                <w:sz w:val="20"/>
                <w:szCs w:val="20"/>
              </w:rPr>
            </w:pPr>
            <w:r w:rsidRPr="00571E8A">
              <w:rPr>
                <w:sz w:val="20"/>
                <w:szCs w:val="20"/>
              </w:rPr>
              <w:t>h)výsledky konštrukčných výpočtov, skúšok,</w:t>
            </w:r>
          </w:p>
          <w:p w:rsidR="003B5455" w:rsidRPr="00571E8A" w:rsidRDefault="003B5455" w:rsidP="00571E8A">
            <w:pPr>
              <w:autoSpaceDE w:val="0"/>
              <w:autoSpaceDN w:val="0"/>
              <w:spacing w:before="0"/>
              <w:jc w:val="left"/>
              <w:rPr>
                <w:sz w:val="20"/>
                <w:szCs w:val="20"/>
              </w:rPr>
            </w:pPr>
            <w:r w:rsidRPr="00571E8A">
              <w:rPr>
                <w:sz w:val="20"/>
                <w:szCs w:val="20"/>
              </w:rPr>
              <w:t>i)výsledky skúšok, ak sú potrebné na preukázanie skutočnosti, že typ meradla alebo meradlo zodpovedá</w:t>
            </w:r>
          </w:p>
          <w:p w:rsidR="003B5455" w:rsidRPr="00571E8A" w:rsidRDefault="003B5455" w:rsidP="00571E8A">
            <w:pPr>
              <w:autoSpaceDE w:val="0"/>
              <w:autoSpaceDN w:val="0"/>
              <w:spacing w:before="0"/>
              <w:jc w:val="left"/>
              <w:rPr>
                <w:sz w:val="20"/>
                <w:szCs w:val="20"/>
              </w:rPr>
            </w:pPr>
            <w:r w:rsidRPr="00571E8A">
              <w:rPr>
                <w:sz w:val="20"/>
                <w:szCs w:val="20"/>
              </w:rPr>
              <w:t>1.požiadavkám podľa tohto nariadenia vlády v predpísaných pracovných podmienkach a v rámci špecifikovaného rušenia prostredia,</w:t>
            </w:r>
          </w:p>
          <w:p w:rsidR="003B5455" w:rsidRPr="00571E8A" w:rsidRDefault="003B5455" w:rsidP="00571E8A">
            <w:pPr>
              <w:autoSpaceDE w:val="0"/>
              <w:autoSpaceDN w:val="0"/>
              <w:spacing w:before="0"/>
              <w:jc w:val="left"/>
              <w:rPr>
                <w:sz w:val="20"/>
                <w:szCs w:val="20"/>
              </w:rPr>
            </w:pPr>
            <w:r w:rsidRPr="00571E8A">
              <w:rPr>
                <w:sz w:val="20"/>
                <w:szCs w:val="20"/>
              </w:rPr>
              <w:t>2.požiadavkám trvanlivosti pre plynomery, vodomery, merače tepla, ako aj pre meradlá množstva kvapalín okrem vody,</w:t>
            </w:r>
          </w:p>
          <w:p w:rsidR="003B5455" w:rsidRPr="00F917E8" w:rsidRDefault="003B5455" w:rsidP="00C30EB3">
            <w:pPr>
              <w:autoSpaceDE w:val="0"/>
              <w:autoSpaceDN w:val="0"/>
              <w:spacing w:before="0"/>
              <w:jc w:val="left"/>
              <w:rPr>
                <w:sz w:val="20"/>
                <w:szCs w:val="20"/>
              </w:rPr>
            </w:pPr>
            <w:r w:rsidRPr="00571E8A">
              <w:rPr>
                <w:sz w:val="20"/>
                <w:szCs w:val="20"/>
              </w:rPr>
              <w:t>j)certifikáty EÚ skúšky typu alebo certifikáty EÚ preskúmania návrhu v súvislosti s meradlom, ktoré obsahuje súčasti identické so súčasťami použitými v návrhu.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Č:18</w:t>
            </w:r>
          </w:p>
          <w:p w:rsidR="003B5455" w:rsidRPr="00F917E8" w:rsidRDefault="003B5455" w:rsidP="001F4494">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Výrobca určí, kde sa umiestnia plomby a označenia.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6661BD">
            <w:pPr>
              <w:autoSpaceDE w:val="0"/>
              <w:autoSpaceDN w:val="0"/>
              <w:spacing w:before="0"/>
              <w:jc w:val="center"/>
              <w:rPr>
                <w:sz w:val="20"/>
                <w:szCs w:val="20"/>
              </w:rPr>
            </w:pPr>
            <w:r w:rsidRPr="00F917E8">
              <w:rPr>
                <w:sz w:val="20"/>
                <w:szCs w:val="20"/>
              </w:rPr>
              <w:t>§ 13</w:t>
            </w:r>
          </w:p>
          <w:p w:rsidR="003B5455" w:rsidRPr="00F917E8" w:rsidRDefault="003B5455" w:rsidP="006661BD">
            <w:pPr>
              <w:autoSpaceDE w:val="0"/>
              <w:autoSpaceDN w:val="0"/>
              <w:spacing w:before="0"/>
              <w:jc w:val="center"/>
              <w:rPr>
                <w:sz w:val="20"/>
                <w:szCs w:val="20"/>
              </w:rPr>
            </w:pPr>
            <w:r w:rsidRPr="00F917E8">
              <w:rPr>
                <w:sz w:val="20"/>
                <w:szCs w:val="20"/>
              </w:rPr>
              <w:t>O: 4</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left"/>
              <w:rPr>
                <w:sz w:val="20"/>
                <w:szCs w:val="20"/>
              </w:rPr>
            </w:pPr>
            <w:r w:rsidRPr="00F917E8">
              <w:rPr>
                <w:sz w:val="20"/>
                <w:szCs w:val="20"/>
              </w:rPr>
              <w:t xml:space="preserve">(4) </w:t>
            </w:r>
            <w:r w:rsidRPr="00333A13">
              <w:rPr>
                <w:sz w:val="20"/>
                <w:szCs w:val="20"/>
              </w:rPr>
              <w:t>Výrobca určí, kde sa na meradle umiestnia zabezpečovacie značky a označenia.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Č:18</w:t>
            </w:r>
          </w:p>
          <w:p w:rsidR="003B5455" w:rsidRPr="00F917E8" w:rsidRDefault="003B5455" w:rsidP="001F4494">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V relevantných prípadoch výrobca uvedie podmienky pre kompatibilitu s rozhraniami a s podzostavami.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6661BD">
            <w:pPr>
              <w:autoSpaceDE w:val="0"/>
              <w:autoSpaceDN w:val="0"/>
              <w:spacing w:before="0"/>
              <w:jc w:val="center"/>
              <w:rPr>
                <w:sz w:val="20"/>
                <w:szCs w:val="20"/>
              </w:rPr>
            </w:pPr>
            <w:r w:rsidRPr="00F917E8">
              <w:rPr>
                <w:sz w:val="20"/>
                <w:szCs w:val="20"/>
              </w:rPr>
              <w:t>§ 13</w:t>
            </w:r>
          </w:p>
          <w:p w:rsidR="003B5455" w:rsidRPr="00F917E8" w:rsidRDefault="003B5455" w:rsidP="006661BD">
            <w:pPr>
              <w:autoSpaceDE w:val="0"/>
              <w:autoSpaceDN w:val="0"/>
              <w:spacing w:before="0"/>
              <w:jc w:val="center"/>
              <w:rPr>
                <w:sz w:val="20"/>
                <w:szCs w:val="20"/>
              </w:rPr>
            </w:pPr>
            <w:r w:rsidRPr="00F917E8">
              <w:rPr>
                <w:sz w:val="20"/>
                <w:szCs w:val="20"/>
              </w:rPr>
              <w:t>O: 5</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E6E1B">
            <w:pPr>
              <w:autoSpaceDE w:val="0"/>
              <w:autoSpaceDN w:val="0"/>
              <w:spacing w:before="0"/>
              <w:jc w:val="left"/>
              <w:rPr>
                <w:sz w:val="20"/>
                <w:szCs w:val="20"/>
              </w:rPr>
            </w:pPr>
            <w:r w:rsidRPr="00F917E8">
              <w:rPr>
                <w:sz w:val="20"/>
                <w:szCs w:val="20"/>
              </w:rPr>
              <w:t xml:space="preserve">(5) </w:t>
            </w:r>
            <w:r w:rsidRPr="00333A13">
              <w:rPr>
                <w:sz w:val="20"/>
                <w:szCs w:val="20"/>
              </w:rPr>
              <w:t>Výrobca, ak je to potrebné, uvedie podmienky kompatibility s rozhraniami a s podzostavami.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Č:19</w:t>
            </w:r>
          </w:p>
          <w:p w:rsidR="003B5455" w:rsidRPr="00F917E8" w:rsidRDefault="003B5455" w:rsidP="001F449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965E89">
              <w:rPr>
                <w:color w:val="19161B"/>
              </w:rPr>
              <w:t>EÚ vyhlásenie o zhode potvrdzuje, že bolo preukázané splnenie základných požiadaviek uvedených v prílohe I a v príslušných osobitných prílohách pre meradlá.</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6661BD">
            <w:pPr>
              <w:autoSpaceDE w:val="0"/>
              <w:autoSpaceDN w:val="0"/>
              <w:spacing w:before="0"/>
              <w:jc w:val="center"/>
              <w:rPr>
                <w:sz w:val="20"/>
                <w:szCs w:val="20"/>
              </w:rPr>
            </w:pPr>
            <w:r w:rsidRPr="00F917E8">
              <w:rPr>
                <w:sz w:val="20"/>
                <w:szCs w:val="20"/>
              </w:rPr>
              <w:t xml:space="preserve">§ </w:t>
            </w:r>
            <w:r>
              <w:rPr>
                <w:sz w:val="20"/>
                <w:szCs w:val="20"/>
              </w:rPr>
              <w:t>14</w:t>
            </w:r>
          </w:p>
          <w:p w:rsidR="003B5455" w:rsidRPr="00F917E8" w:rsidRDefault="003B5455" w:rsidP="006661BD">
            <w:pPr>
              <w:autoSpaceDE w:val="0"/>
              <w:autoSpaceDN w:val="0"/>
              <w:spacing w:before="0"/>
              <w:jc w:val="center"/>
              <w:rPr>
                <w:sz w:val="20"/>
                <w:szCs w:val="20"/>
              </w:rPr>
            </w:pPr>
            <w:r w:rsidRPr="00F917E8">
              <w:rPr>
                <w:sz w:val="20"/>
                <w:szCs w:val="20"/>
              </w:rPr>
              <w:t xml:space="preserve">O: </w:t>
            </w:r>
            <w:r>
              <w:rPr>
                <w:sz w:val="20"/>
                <w:szCs w:val="20"/>
              </w:rPr>
              <w:t>1</w:t>
            </w:r>
          </w:p>
          <w:p w:rsidR="003B5455" w:rsidRPr="00F917E8" w:rsidRDefault="003B5455" w:rsidP="006661BD">
            <w:pPr>
              <w:autoSpaceDE w:val="0"/>
              <w:autoSpaceDN w:val="0"/>
              <w:spacing w:before="0"/>
              <w:jc w:val="center"/>
              <w:rPr>
                <w:sz w:val="20"/>
                <w:szCs w:val="20"/>
              </w:rPr>
            </w:pPr>
          </w:p>
          <w:p w:rsidR="003B5455" w:rsidRPr="00F917E8" w:rsidRDefault="003B5455" w:rsidP="006661BD">
            <w:pPr>
              <w:autoSpaceDE w:val="0"/>
              <w:autoSpaceDN w:val="0"/>
              <w:spacing w:before="0"/>
              <w:jc w:val="center"/>
              <w:rPr>
                <w:sz w:val="20"/>
                <w:szCs w:val="20"/>
              </w:rPr>
            </w:pPr>
            <w:r w:rsidRPr="00F917E8">
              <w:rPr>
                <w:sz w:val="20"/>
                <w:szCs w:val="20"/>
              </w:rPr>
              <w:t>§ 23</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49694F">
            <w:pPr>
              <w:autoSpaceDE w:val="0"/>
              <w:autoSpaceDN w:val="0"/>
              <w:spacing w:before="0"/>
              <w:rPr>
                <w:sz w:val="20"/>
                <w:szCs w:val="20"/>
              </w:rPr>
            </w:pPr>
            <w:r w:rsidRPr="00333A13">
              <w:rPr>
                <w:sz w:val="20"/>
                <w:szCs w:val="20"/>
              </w:rPr>
              <w:t>(1)</w:t>
            </w:r>
            <w:r w:rsidRPr="00333A13">
              <w:rPr>
                <w:sz w:val="20"/>
                <w:szCs w:val="20"/>
              </w:rPr>
              <w:tab/>
              <w:t>Výrobca vydá EÚ vyhlásenie o zhode podľa § 23 zákona.</w:t>
            </w:r>
          </w:p>
          <w:p w:rsidR="003B5455" w:rsidRPr="00F917E8" w:rsidRDefault="003B5455" w:rsidP="0049694F">
            <w:pPr>
              <w:autoSpaceDE w:val="0"/>
              <w:autoSpaceDN w:val="0"/>
              <w:spacing w:before="0"/>
              <w:rPr>
                <w:sz w:val="20"/>
                <w:szCs w:val="20"/>
              </w:rPr>
            </w:pPr>
          </w:p>
          <w:p w:rsidR="003B5455" w:rsidRPr="00F917E8" w:rsidRDefault="003B5455" w:rsidP="00F85E0E">
            <w:pPr>
              <w:autoSpaceDE w:val="0"/>
              <w:autoSpaceDN w:val="0"/>
              <w:spacing w:before="0"/>
              <w:rPr>
                <w:sz w:val="20"/>
                <w:szCs w:val="20"/>
              </w:rPr>
            </w:pPr>
            <w:r w:rsidRPr="00F917E8">
              <w:rPr>
                <w:sz w:val="20"/>
                <w:szCs w:val="20"/>
              </w:rPr>
              <w:t>(1)Vyhlásenie o zhode je potvrdenie, ktoré preukazuje splnenie všetkých základných požiadaviek a požiadaviek ustanovených týmto zákonom alebo technickým predpisom z oblasti posudzovania zhody.</w:t>
            </w:r>
          </w:p>
          <w:p w:rsidR="003B5455" w:rsidRPr="00F917E8" w:rsidRDefault="003B5455" w:rsidP="00F85E0E">
            <w:pPr>
              <w:autoSpaceDE w:val="0"/>
              <w:autoSpaceDN w:val="0"/>
              <w:spacing w:before="0"/>
              <w:rPr>
                <w:sz w:val="20"/>
                <w:szCs w:val="20"/>
              </w:rPr>
            </w:pPr>
            <w:r w:rsidRPr="00F917E8">
              <w:rPr>
                <w:sz w:val="20"/>
                <w:szCs w:val="20"/>
              </w:rPr>
              <w:t>(2)Vydaním vyhlásenia o zhode výrobca zodpovedá za zhodu určeného výrobku so základnými požiadavkami a požiadavkami ustanovenými týmto zákonom alebo technickým predpisom z oblasti posudzovania zhody.</w:t>
            </w:r>
          </w:p>
          <w:p w:rsidR="003B5455" w:rsidRPr="00F917E8" w:rsidRDefault="003B5455" w:rsidP="00F85E0E">
            <w:pPr>
              <w:autoSpaceDE w:val="0"/>
              <w:autoSpaceDN w:val="0"/>
              <w:spacing w:before="0"/>
              <w:rPr>
                <w:sz w:val="20"/>
                <w:szCs w:val="20"/>
              </w:rPr>
            </w:pPr>
            <w:r w:rsidRPr="00F917E8">
              <w:rPr>
                <w:sz w:val="20"/>
                <w:szCs w:val="20"/>
              </w:rPr>
              <w:t>(3)Vyhlásenie o zhode nezbavuje výrobcu zodpovednosti za vadný výrobok ani za škodu spôsobenú vadným výrobkom.</w:t>
            </w:r>
          </w:p>
          <w:p w:rsidR="003B5455" w:rsidRPr="00F917E8" w:rsidRDefault="003B5455" w:rsidP="00F85E0E">
            <w:pPr>
              <w:autoSpaceDE w:val="0"/>
              <w:autoSpaceDN w:val="0"/>
              <w:spacing w:before="0"/>
              <w:rPr>
                <w:sz w:val="20"/>
                <w:szCs w:val="20"/>
              </w:rPr>
            </w:pPr>
            <w:r w:rsidRPr="00F917E8">
              <w:rPr>
                <w:sz w:val="20"/>
                <w:szCs w:val="20"/>
              </w:rPr>
              <w:t>(4)Minimálny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rsidR="003B5455" w:rsidRPr="00F917E8" w:rsidRDefault="003B5455" w:rsidP="00F85E0E">
            <w:pPr>
              <w:autoSpaceDE w:val="0"/>
              <w:autoSpaceDN w:val="0"/>
              <w:spacing w:before="0"/>
              <w:rPr>
                <w:sz w:val="20"/>
                <w:szCs w:val="20"/>
              </w:rPr>
            </w:pPr>
            <w:r w:rsidRPr="00F917E8">
              <w:rPr>
                <w:sz w:val="20"/>
                <w:szCs w:val="20"/>
              </w:rPr>
              <w:t>(5)Ak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rsidR="003B5455" w:rsidRPr="00F917E8" w:rsidRDefault="003B5455" w:rsidP="00F85E0E">
            <w:pPr>
              <w:autoSpaceDE w:val="0"/>
              <w:autoSpaceDN w:val="0"/>
              <w:spacing w:before="0"/>
              <w:rPr>
                <w:sz w:val="20"/>
                <w:szCs w:val="20"/>
              </w:rPr>
            </w:pPr>
            <w:r w:rsidRPr="00F917E8">
              <w:rPr>
                <w:sz w:val="20"/>
                <w:szCs w:val="20"/>
              </w:rPr>
              <w:t>(6)Hospodársky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w:t>
            </w:r>
          </w:p>
          <w:p w:rsidR="003B5455" w:rsidRPr="00F917E8" w:rsidRDefault="003B5455" w:rsidP="0049694F">
            <w:pPr>
              <w:autoSpaceDE w:val="0"/>
              <w:autoSpaceDN w:val="0"/>
              <w:spacing w:before="0"/>
              <w:rPr>
                <w:sz w:val="20"/>
                <w:szCs w:val="20"/>
              </w:rPr>
            </w:pPr>
            <w:r w:rsidRPr="00F917E8">
              <w:rPr>
                <w:sz w:val="20"/>
                <w:szCs w:val="20"/>
              </w:rPr>
              <w:t>(7)Za splnenie povinností podľa odsekov 2 až 5 zodpovedá aj dovozca, ak tak ustanoví osobitný predpis.39)</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Č:19</w:t>
            </w:r>
          </w:p>
          <w:p w:rsidR="003B5455" w:rsidRPr="00F917E8" w:rsidRDefault="003B5455" w:rsidP="001F4494">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EÚ vyhlásenie o zhode sa vypracúva podľa vzoru stanoveného v prílohe XIII, obsahuje prvky uvedené v príslušných moduloch stanovených v prílohe II a musí sa neustále aktualizovať. Prekladá sa do jazyka alebo jazykov požadovaných členským štátom, v ktorom sa meradlo uvádza na trh alebo sa na ňom sprístupňuje.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677EB">
            <w:pPr>
              <w:autoSpaceDE w:val="0"/>
              <w:autoSpaceDN w:val="0"/>
              <w:spacing w:before="0"/>
              <w:jc w:val="center"/>
              <w:rPr>
                <w:sz w:val="20"/>
                <w:szCs w:val="20"/>
              </w:rPr>
            </w:pPr>
            <w:r w:rsidRPr="00F917E8">
              <w:rPr>
                <w:sz w:val="20"/>
                <w:szCs w:val="20"/>
              </w:rPr>
              <w:t>§ 14</w:t>
            </w:r>
          </w:p>
          <w:p w:rsidR="003B5455" w:rsidRPr="00F917E8" w:rsidRDefault="003B5455" w:rsidP="007677EB">
            <w:pPr>
              <w:autoSpaceDE w:val="0"/>
              <w:autoSpaceDN w:val="0"/>
              <w:spacing w:before="0"/>
              <w:jc w:val="center"/>
              <w:rPr>
                <w:sz w:val="20"/>
                <w:szCs w:val="20"/>
              </w:rPr>
            </w:pPr>
            <w:r w:rsidRPr="00F917E8">
              <w:rPr>
                <w:sz w:val="20"/>
                <w:szCs w:val="20"/>
              </w:rPr>
              <w:t xml:space="preserve">O: </w:t>
            </w:r>
            <w:r>
              <w:rPr>
                <w:sz w:val="20"/>
                <w:szCs w:val="20"/>
              </w:rPr>
              <w:t>2</w:t>
            </w:r>
          </w:p>
          <w:p w:rsidR="003B5455" w:rsidRPr="00F917E8" w:rsidRDefault="003B5455" w:rsidP="007677EB">
            <w:pPr>
              <w:autoSpaceDE w:val="0"/>
              <w:autoSpaceDN w:val="0"/>
              <w:spacing w:before="0"/>
              <w:jc w:val="center"/>
              <w:rPr>
                <w:sz w:val="20"/>
                <w:szCs w:val="20"/>
              </w:rPr>
            </w:pPr>
          </w:p>
          <w:p w:rsidR="003B5455" w:rsidRDefault="003B5455" w:rsidP="007677EB">
            <w:pPr>
              <w:autoSpaceDE w:val="0"/>
              <w:autoSpaceDN w:val="0"/>
              <w:spacing w:before="0"/>
              <w:jc w:val="center"/>
              <w:rPr>
                <w:sz w:val="20"/>
                <w:szCs w:val="20"/>
              </w:rPr>
            </w:pPr>
          </w:p>
          <w:p w:rsidR="003B5455" w:rsidRDefault="003B5455" w:rsidP="007677EB">
            <w:pPr>
              <w:autoSpaceDE w:val="0"/>
              <w:autoSpaceDN w:val="0"/>
              <w:spacing w:before="0"/>
              <w:jc w:val="center"/>
              <w:rPr>
                <w:sz w:val="20"/>
                <w:szCs w:val="20"/>
              </w:rPr>
            </w:pPr>
          </w:p>
          <w:p w:rsidR="003B5455" w:rsidRPr="00F917E8" w:rsidRDefault="003B5455" w:rsidP="007677EB">
            <w:pPr>
              <w:autoSpaceDE w:val="0"/>
              <w:autoSpaceDN w:val="0"/>
              <w:spacing w:before="0"/>
              <w:jc w:val="center"/>
              <w:rPr>
                <w:sz w:val="20"/>
                <w:szCs w:val="20"/>
              </w:rPr>
            </w:pPr>
          </w:p>
          <w:p w:rsidR="003B5455" w:rsidRPr="00F917E8" w:rsidRDefault="003B5455" w:rsidP="007677EB">
            <w:pPr>
              <w:autoSpaceDE w:val="0"/>
              <w:autoSpaceDN w:val="0"/>
              <w:spacing w:before="0"/>
              <w:jc w:val="center"/>
              <w:rPr>
                <w:sz w:val="20"/>
                <w:szCs w:val="20"/>
              </w:rPr>
            </w:pPr>
          </w:p>
          <w:p w:rsidR="003B5455" w:rsidRPr="00F917E8" w:rsidRDefault="003B5455" w:rsidP="007677EB">
            <w:pPr>
              <w:autoSpaceDE w:val="0"/>
              <w:autoSpaceDN w:val="0"/>
              <w:spacing w:before="0"/>
              <w:jc w:val="center"/>
              <w:rPr>
                <w:sz w:val="20"/>
                <w:szCs w:val="20"/>
              </w:rPr>
            </w:pPr>
            <w:r w:rsidRPr="00F917E8">
              <w:rPr>
                <w:sz w:val="20"/>
                <w:szCs w:val="20"/>
              </w:rPr>
              <w:t>§ 23</w:t>
            </w:r>
          </w:p>
          <w:p w:rsidR="003B5455" w:rsidRPr="00F917E8" w:rsidRDefault="003B5455" w:rsidP="007677EB">
            <w:pPr>
              <w:autoSpaceDE w:val="0"/>
              <w:autoSpaceDN w:val="0"/>
              <w:spacing w:before="0"/>
              <w:jc w:val="center"/>
              <w:rPr>
                <w:sz w:val="20"/>
                <w:szCs w:val="20"/>
              </w:rPr>
            </w:pPr>
            <w:r w:rsidRPr="00F917E8">
              <w:rPr>
                <w:sz w:val="20"/>
                <w:szCs w:val="20"/>
              </w:rPr>
              <w:t>O:4</w:t>
            </w:r>
          </w:p>
          <w:p w:rsidR="003B5455" w:rsidRPr="00F917E8" w:rsidRDefault="003B5455" w:rsidP="007677EB">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B0394">
            <w:pPr>
              <w:autoSpaceDE w:val="0"/>
              <w:autoSpaceDN w:val="0"/>
              <w:spacing w:before="0"/>
              <w:rPr>
                <w:sz w:val="20"/>
                <w:szCs w:val="20"/>
              </w:rPr>
            </w:pPr>
            <w:r w:rsidRPr="00333A13">
              <w:rPr>
                <w:sz w:val="20"/>
                <w:szCs w:val="20"/>
              </w:rPr>
              <w:t>(2)</w:t>
            </w:r>
            <w:r w:rsidRPr="00333A13">
              <w:rPr>
                <w:sz w:val="20"/>
                <w:szCs w:val="20"/>
              </w:rPr>
              <w:tab/>
              <w:t>Rozsah EÚ vyhlásenia o zhode je uvedený v prílohe č. 13. EÚ vyhlásenie o zhode pre meradlo, ktoré bolo uvedené na trh alebo sprístupnené na trhu v Slovenskej republike, obsahuje náležitosti uvedené v postupoch posudzovania zhody podľa prílohy č. 2.</w:t>
            </w:r>
          </w:p>
          <w:p w:rsidR="003B5455" w:rsidRDefault="003B5455" w:rsidP="006B0394">
            <w:pPr>
              <w:autoSpaceDE w:val="0"/>
              <w:autoSpaceDN w:val="0"/>
              <w:spacing w:before="0"/>
              <w:rPr>
                <w:sz w:val="20"/>
                <w:szCs w:val="20"/>
              </w:rPr>
            </w:pPr>
          </w:p>
          <w:p w:rsidR="003B5455" w:rsidRDefault="003B5455" w:rsidP="00263A82">
            <w:pPr>
              <w:autoSpaceDE w:val="0"/>
              <w:autoSpaceDN w:val="0"/>
              <w:spacing w:before="0"/>
              <w:rPr>
                <w:sz w:val="20"/>
                <w:szCs w:val="20"/>
              </w:rPr>
            </w:pPr>
          </w:p>
          <w:p w:rsidR="003B5455" w:rsidRPr="00F917E8" w:rsidRDefault="003B5455" w:rsidP="006B0394">
            <w:pPr>
              <w:autoSpaceDE w:val="0"/>
              <w:autoSpaceDN w:val="0"/>
              <w:spacing w:before="0"/>
              <w:rPr>
                <w:sz w:val="20"/>
                <w:szCs w:val="20"/>
              </w:rPr>
            </w:pPr>
            <w:r w:rsidRPr="00F917E8">
              <w:rPr>
                <w:sz w:val="20"/>
                <w:szCs w:val="20"/>
              </w:rPr>
              <w:t>(4)Minimálny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rsidR="003B5455" w:rsidRPr="00F917E8" w:rsidRDefault="003B5455" w:rsidP="006B0394">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E457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Č:19</w:t>
            </w:r>
          </w:p>
          <w:p w:rsidR="003B5455" w:rsidRPr="00F917E8" w:rsidRDefault="003B5455" w:rsidP="001F4494">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Ak sa na meradlo vzťahuje viac ako jeden akt Únie, ktorý vyžaduje EÚ vyhlásenie o zhode, vypracuje sa jediné EÚ vyhlásenie o zhode zohľadňujúce všetky tieto akty Únie. Uvedené vyhlásenie identifikuje príslušné akty Únie vrátane odkazov na ich uverejnenie.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677EB">
            <w:pPr>
              <w:autoSpaceDE w:val="0"/>
              <w:autoSpaceDN w:val="0"/>
              <w:spacing w:before="0"/>
              <w:jc w:val="center"/>
              <w:rPr>
                <w:sz w:val="20"/>
                <w:szCs w:val="20"/>
              </w:rPr>
            </w:pPr>
            <w:r w:rsidRPr="00F917E8">
              <w:rPr>
                <w:sz w:val="20"/>
                <w:szCs w:val="20"/>
              </w:rPr>
              <w:t>§ 14</w:t>
            </w:r>
          </w:p>
          <w:p w:rsidR="003B5455" w:rsidRPr="00F917E8" w:rsidRDefault="003B5455" w:rsidP="006B0394">
            <w:pPr>
              <w:autoSpaceDE w:val="0"/>
              <w:autoSpaceDN w:val="0"/>
              <w:spacing w:before="0"/>
              <w:jc w:val="center"/>
              <w:rPr>
                <w:sz w:val="20"/>
                <w:szCs w:val="20"/>
              </w:rPr>
            </w:pPr>
            <w:r w:rsidRPr="00F917E8">
              <w:rPr>
                <w:sz w:val="20"/>
                <w:szCs w:val="20"/>
              </w:rPr>
              <w:t xml:space="preserve">O: </w:t>
            </w:r>
            <w:r>
              <w:rPr>
                <w:sz w:val="20"/>
                <w:szCs w:val="20"/>
              </w:rPr>
              <w:t>3</w:t>
            </w:r>
          </w:p>
          <w:p w:rsidR="003B5455" w:rsidRDefault="003B5455" w:rsidP="006B0394">
            <w:pPr>
              <w:autoSpaceDE w:val="0"/>
              <w:autoSpaceDN w:val="0"/>
              <w:spacing w:before="0"/>
              <w:jc w:val="center"/>
              <w:rPr>
                <w:sz w:val="20"/>
                <w:szCs w:val="20"/>
              </w:rPr>
            </w:pPr>
          </w:p>
          <w:p w:rsidR="003B5455" w:rsidRDefault="003B5455" w:rsidP="006B0394">
            <w:pPr>
              <w:autoSpaceDE w:val="0"/>
              <w:autoSpaceDN w:val="0"/>
              <w:spacing w:before="0"/>
              <w:jc w:val="center"/>
              <w:rPr>
                <w:sz w:val="20"/>
                <w:szCs w:val="20"/>
              </w:rPr>
            </w:pPr>
          </w:p>
          <w:p w:rsidR="003B5455" w:rsidRDefault="003B5455" w:rsidP="006B0394">
            <w:pPr>
              <w:autoSpaceDE w:val="0"/>
              <w:autoSpaceDN w:val="0"/>
              <w:spacing w:before="0"/>
              <w:jc w:val="center"/>
              <w:rPr>
                <w:sz w:val="20"/>
                <w:szCs w:val="20"/>
              </w:rPr>
            </w:pPr>
          </w:p>
          <w:p w:rsidR="003B5455" w:rsidRDefault="003B5455" w:rsidP="006B0394">
            <w:pPr>
              <w:autoSpaceDE w:val="0"/>
              <w:autoSpaceDN w:val="0"/>
              <w:spacing w:before="0"/>
              <w:jc w:val="center"/>
              <w:rPr>
                <w:sz w:val="20"/>
                <w:szCs w:val="20"/>
              </w:rPr>
            </w:pPr>
          </w:p>
          <w:p w:rsidR="003B5455" w:rsidRDefault="003B5455" w:rsidP="006B0394">
            <w:pPr>
              <w:autoSpaceDE w:val="0"/>
              <w:autoSpaceDN w:val="0"/>
              <w:spacing w:before="0"/>
              <w:jc w:val="center"/>
              <w:rPr>
                <w:sz w:val="20"/>
                <w:szCs w:val="20"/>
              </w:rPr>
            </w:pPr>
            <w:r>
              <w:rPr>
                <w:sz w:val="20"/>
                <w:szCs w:val="20"/>
              </w:rPr>
              <w:t>§ 23</w:t>
            </w:r>
          </w:p>
          <w:p w:rsidR="003B5455" w:rsidRDefault="003B5455" w:rsidP="006B0394">
            <w:pPr>
              <w:autoSpaceDE w:val="0"/>
              <w:autoSpaceDN w:val="0"/>
              <w:spacing w:before="0"/>
              <w:jc w:val="center"/>
              <w:rPr>
                <w:sz w:val="20"/>
                <w:szCs w:val="20"/>
              </w:rPr>
            </w:pPr>
            <w:r>
              <w:rPr>
                <w:sz w:val="20"/>
                <w:szCs w:val="20"/>
              </w:rPr>
              <w:t>O: 5</w:t>
            </w:r>
          </w:p>
          <w:p w:rsidR="003B5455" w:rsidRPr="00F917E8" w:rsidRDefault="003B5455" w:rsidP="006B0394">
            <w:pPr>
              <w:autoSpaceDE w:val="0"/>
              <w:autoSpaceDN w:val="0"/>
              <w:spacing w:before="0"/>
              <w:jc w:val="center"/>
              <w:rPr>
                <w:sz w:val="20"/>
                <w:szCs w:val="20"/>
              </w:rPr>
            </w:pPr>
          </w:p>
          <w:p w:rsidR="003B5455" w:rsidRPr="00F917E8" w:rsidRDefault="003B5455" w:rsidP="006B0394">
            <w:pPr>
              <w:autoSpaceDE w:val="0"/>
              <w:autoSpaceDN w:val="0"/>
              <w:spacing w:before="0"/>
              <w:jc w:val="center"/>
              <w:rPr>
                <w:sz w:val="20"/>
                <w:szCs w:val="20"/>
              </w:rPr>
            </w:pPr>
          </w:p>
          <w:p w:rsidR="003B5455" w:rsidRPr="00F917E8" w:rsidRDefault="003B5455" w:rsidP="006B0394">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6B0394">
            <w:pPr>
              <w:autoSpaceDE w:val="0"/>
              <w:autoSpaceDN w:val="0"/>
              <w:spacing w:before="0"/>
              <w:rPr>
                <w:sz w:val="20"/>
                <w:szCs w:val="20"/>
              </w:rPr>
            </w:pPr>
            <w:r w:rsidRPr="003700FD">
              <w:rPr>
                <w:sz w:val="20"/>
                <w:szCs w:val="20"/>
              </w:rPr>
              <w:t>(3)</w:t>
            </w:r>
            <w:r w:rsidRPr="003700FD">
              <w:rPr>
                <w:sz w:val="20"/>
                <w:szCs w:val="20"/>
              </w:rPr>
              <w:tab/>
              <w:t>V súlade s § 23 ods. 5 zákona sa v EÚ vyhlásení o zhode pre meradlo uvedú aj odkazy na uverejnenie harmonizačných právnych predpisov Európskej únie</w:t>
            </w:r>
            <w:r w:rsidR="0084566E">
              <w:rPr>
                <w:sz w:val="20"/>
                <w:szCs w:val="20"/>
              </w:rPr>
              <w:t>17a)</w:t>
            </w:r>
            <w:r w:rsidRPr="003700FD">
              <w:rPr>
                <w:sz w:val="20"/>
                <w:szCs w:val="20"/>
              </w:rPr>
              <w:t xml:space="preserve"> v Úradnom vestníku Európskej únie, ktoré sa na meradlo vzťahujú.</w:t>
            </w:r>
          </w:p>
          <w:p w:rsidR="003B5455" w:rsidRDefault="003B5455" w:rsidP="006B0394">
            <w:pPr>
              <w:autoSpaceDE w:val="0"/>
              <w:autoSpaceDN w:val="0"/>
              <w:spacing w:before="0"/>
              <w:rPr>
                <w:sz w:val="20"/>
                <w:szCs w:val="20"/>
              </w:rPr>
            </w:pPr>
          </w:p>
          <w:p w:rsidR="003B5455" w:rsidRPr="00F917E8" w:rsidRDefault="003B5455" w:rsidP="00965E89">
            <w:pPr>
              <w:autoSpaceDE w:val="0"/>
              <w:autoSpaceDN w:val="0"/>
              <w:spacing w:before="0"/>
              <w:rPr>
                <w:sz w:val="20"/>
                <w:szCs w:val="20"/>
              </w:rPr>
            </w:pPr>
            <w:r w:rsidRPr="003700FD">
              <w:rPr>
                <w:sz w:val="20"/>
                <w:szCs w:val="20"/>
              </w:rPr>
              <w:t>5)Ak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r w:rsidRPr="003700FD" w:rsidDel="003700FD">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84566E" w:rsidP="00721E45">
            <w:pPr>
              <w:pStyle w:val="Nadpis1"/>
              <w:jc w:val="left"/>
              <w:rPr>
                <w:b w:val="0"/>
                <w:bCs w:val="0"/>
                <w:sz w:val="20"/>
                <w:szCs w:val="20"/>
              </w:rPr>
            </w:pPr>
            <w:r>
              <w:rPr>
                <w:b w:val="0"/>
                <w:bCs w:val="0"/>
                <w:sz w:val="20"/>
                <w:szCs w:val="20"/>
              </w:rPr>
              <w:t>17a)</w:t>
            </w:r>
            <w:r w:rsidRPr="0084566E">
              <w:rPr>
                <w:b w:val="0"/>
                <w:bCs w:val="0"/>
                <w:sz w:val="22"/>
                <w:szCs w:val="22"/>
                <w:lang w:eastAsia="en-US"/>
              </w:rPr>
              <w:t xml:space="preserve"> </w:t>
            </w:r>
            <w:r w:rsidRPr="0084566E">
              <w:rPr>
                <w:b w:val="0"/>
                <w:bCs w:val="0"/>
                <w:sz w:val="20"/>
                <w:szCs w:val="20"/>
              </w:rPr>
              <w:t>Čl. 2 ods. 21 nariadenia (ES) č. 765/2008.</w:t>
            </w:r>
          </w:p>
        </w:tc>
      </w:tr>
      <w:tr w:rsidR="00773CFC" w:rsidRPr="00F917E8" w:rsidTr="00773CFC">
        <w:trPr>
          <w:trHeight w:val="918"/>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Č:19</w:t>
            </w:r>
          </w:p>
          <w:p w:rsidR="003B5455" w:rsidRPr="00F917E8" w:rsidRDefault="003B5455" w:rsidP="001F4494">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Vypracovaním EÚ vyhlásenia o zhode výrobca preberá zodpovednosť za súlad meradla s požiadavkami stanovenými v tejto smernici.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677EB">
            <w:pPr>
              <w:autoSpaceDE w:val="0"/>
              <w:autoSpaceDN w:val="0"/>
              <w:spacing w:before="0"/>
              <w:jc w:val="center"/>
              <w:rPr>
                <w:sz w:val="20"/>
                <w:szCs w:val="20"/>
              </w:rPr>
            </w:pPr>
            <w:r w:rsidRPr="00F917E8">
              <w:rPr>
                <w:sz w:val="20"/>
                <w:szCs w:val="20"/>
              </w:rPr>
              <w:t xml:space="preserve">§ </w:t>
            </w:r>
            <w:r>
              <w:rPr>
                <w:sz w:val="20"/>
                <w:szCs w:val="20"/>
              </w:rPr>
              <w:t>14</w:t>
            </w:r>
          </w:p>
          <w:p w:rsidR="003B5455" w:rsidRPr="00F917E8" w:rsidRDefault="003B5455" w:rsidP="004F3157">
            <w:pPr>
              <w:autoSpaceDE w:val="0"/>
              <w:autoSpaceDN w:val="0"/>
              <w:spacing w:before="0"/>
              <w:jc w:val="center"/>
              <w:rPr>
                <w:sz w:val="20"/>
                <w:szCs w:val="20"/>
              </w:rPr>
            </w:pPr>
            <w:r w:rsidRPr="00F917E8">
              <w:rPr>
                <w:sz w:val="20"/>
                <w:szCs w:val="20"/>
              </w:rPr>
              <w:t xml:space="preserve">O: </w:t>
            </w:r>
            <w:r>
              <w:rPr>
                <w:sz w:val="20"/>
                <w:szCs w:val="20"/>
              </w:rPr>
              <w:t>1</w:t>
            </w:r>
          </w:p>
          <w:p w:rsidR="003B5455" w:rsidRPr="00F917E8" w:rsidRDefault="003B5455" w:rsidP="004F3157">
            <w:pPr>
              <w:autoSpaceDE w:val="0"/>
              <w:autoSpaceDN w:val="0"/>
              <w:spacing w:before="0"/>
              <w:jc w:val="center"/>
              <w:rPr>
                <w:sz w:val="20"/>
                <w:szCs w:val="20"/>
              </w:rPr>
            </w:pPr>
          </w:p>
          <w:p w:rsidR="003B5455" w:rsidRPr="00F917E8" w:rsidRDefault="003B5455" w:rsidP="004F3157">
            <w:pPr>
              <w:autoSpaceDE w:val="0"/>
              <w:autoSpaceDN w:val="0"/>
              <w:spacing w:before="0"/>
              <w:jc w:val="center"/>
              <w:rPr>
                <w:sz w:val="20"/>
                <w:szCs w:val="20"/>
              </w:rPr>
            </w:pPr>
            <w:r w:rsidRPr="00F917E8">
              <w:rPr>
                <w:sz w:val="20"/>
                <w:szCs w:val="20"/>
              </w:rPr>
              <w:t>§ 23</w:t>
            </w:r>
          </w:p>
          <w:p w:rsidR="003B5455" w:rsidRPr="00F917E8" w:rsidRDefault="003B5455" w:rsidP="004F3157">
            <w:pPr>
              <w:autoSpaceDE w:val="0"/>
              <w:autoSpaceDN w:val="0"/>
              <w:spacing w:before="0"/>
              <w:jc w:val="center"/>
              <w:rPr>
                <w:sz w:val="20"/>
                <w:szCs w:val="20"/>
              </w:rPr>
            </w:pPr>
            <w:r w:rsidRPr="00F917E8">
              <w:rPr>
                <w:sz w:val="20"/>
                <w:szCs w:val="20"/>
              </w:rPr>
              <w:t>O: 2, 3</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F85E0E">
            <w:pPr>
              <w:autoSpaceDE w:val="0"/>
              <w:autoSpaceDN w:val="0"/>
              <w:spacing w:before="0"/>
              <w:jc w:val="left"/>
              <w:rPr>
                <w:sz w:val="20"/>
                <w:szCs w:val="20"/>
              </w:rPr>
            </w:pPr>
            <w:r w:rsidRPr="004D70EE">
              <w:rPr>
                <w:sz w:val="20"/>
                <w:szCs w:val="20"/>
              </w:rPr>
              <w:t>(1)</w:t>
            </w:r>
            <w:r w:rsidRPr="004D70EE">
              <w:rPr>
                <w:sz w:val="20"/>
                <w:szCs w:val="20"/>
              </w:rPr>
              <w:tab/>
              <w:t>Výrobca vydá EÚ vyhlásenie o zhode podľa § 23 zákona.</w:t>
            </w:r>
            <w:r w:rsidRPr="004D70EE" w:rsidDel="004D70EE">
              <w:rPr>
                <w:sz w:val="20"/>
                <w:szCs w:val="20"/>
              </w:rPr>
              <w:t xml:space="preserve"> </w:t>
            </w:r>
          </w:p>
          <w:p w:rsidR="003B5455" w:rsidRDefault="003B5455" w:rsidP="00F85E0E">
            <w:pPr>
              <w:autoSpaceDE w:val="0"/>
              <w:autoSpaceDN w:val="0"/>
              <w:spacing w:before="0"/>
              <w:jc w:val="left"/>
              <w:rPr>
                <w:sz w:val="20"/>
                <w:szCs w:val="20"/>
              </w:rPr>
            </w:pPr>
          </w:p>
          <w:p w:rsidR="003B5455" w:rsidRPr="00F917E8" w:rsidRDefault="003B5455" w:rsidP="00F85E0E">
            <w:pPr>
              <w:autoSpaceDE w:val="0"/>
              <w:autoSpaceDN w:val="0"/>
              <w:spacing w:before="0"/>
              <w:jc w:val="left"/>
              <w:rPr>
                <w:sz w:val="20"/>
                <w:szCs w:val="20"/>
              </w:rPr>
            </w:pPr>
            <w:r w:rsidRPr="00F917E8">
              <w:rPr>
                <w:sz w:val="20"/>
                <w:szCs w:val="20"/>
              </w:rPr>
              <w:t>(2)Vydaním vyhlásenia o zhode výrobca zodpovedá za zhodu určeného výrobku so základnými požiadavkami a požiadavkami ustanovenými týmto zákonom alebo technickým predpisom z oblasti posudzovania zhody.</w:t>
            </w:r>
          </w:p>
          <w:p w:rsidR="003B5455" w:rsidRPr="00F917E8" w:rsidRDefault="003B5455" w:rsidP="004F3157">
            <w:pPr>
              <w:autoSpaceDE w:val="0"/>
              <w:autoSpaceDN w:val="0"/>
              <w:spacing w:before="0"/>
              <w:jc w:val="left"/>
              <w:rPr>
                <w:sz w:val="20"/>
                <w:szCs w:val="20"/>
              </w:rPr>
            </w:pPr>
            <w:r w:rsidRPr="00F917E8">
              <w:rPr>
                <w:sz w:val="20"/>
                <w:szCs w:val="20"/>
              </w:rPr>
              <w:t xml:space="preserve">(3)Vyhlásenie o zhode nezbavuje výrobcu zodpovednosti za vadný výrobok ani za škodu </w:t>
            </w:r>
          </w:p>
          <w:p w:rsidR="003B5455" w:rsidRPr="00F917E8" w:rsidRDefault="003B5455" w:rsidP="00F85E0E">
            <w:pPr>
              <w:autoSpaceDE w:val="0"/>
              <w:autoSpaceDN w:val="0"/>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BB7959">
            <w:pPr>
              <w:rPr>
                <w:sz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Č:20</w:t>
            </w:r>
          </w:p>
          <w:p w:rsidR="003B5455" w:rsidRPr="00F917E8" w:rsidRDefault="003B5455" w:rsidP="00F858FF">
            <w:pPr>
              <w:autoSpaceDE w:val="0"/>
              <w:autoSpaceDN w:val="0"/>
              <w:spacing w:before="0"/>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858FF">
            <w:pPr>
              <w:pStyle w:val="CM4"/>
              <w:jc w:val="both"/>
              <w:rPr>
                <w:rFonts w:ascii="Times New Roman" w:hAnsi="Times New Roman"/>
                <w:color w:val="19161B"/>
                <w:sz w:val="20"/>
                <w:szCs w:val="20"/>
              </w:rPr>
            </w:pPr>
            <w:r w:rsidRPr="00F917E8">
              <w:rPr>
                <w:rFonts w:ascii="Times New Roman" w:hAnsi="Times New Roman"/>
                <w:color w:val="19161B"/>
                <w:sz w:val="20"/>
                <w:szCs w:val="20"/>
              </w:rPr>
              <w:t>Zhoda meradla s touto smernicou sa vyznačuje umiestnením označenia CE na meradle a doplnkového metrologického označenia naň podľa článku 21.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 xml:space="preserve"> </w:t>
            </w: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677EB">
            <w:pPr>
              <w:autoSpaceDE w:val="0"/>
              <w:autoSpaceDN w:val="0"/>
              <w:spacing w:before="0"/>
              <w:jc w:val="center"/>
              <w:rPr>
                <w:sz w:val="20"/>
                <w:szCs w:val="20"/>
              </w:rPr>
            </w:pPr>
            <w:r w:rsidRPr="00F917E8">
              <w:rPr>
                <w:sz w:val="20"/>
                <w:szCs w:val="20"/>
              </w:rPr>
              <w:t>§ 15</w:t>
            </w:r>
          </w:p>
          <w:p w:rsidR="003B5455" w:rsidRPr="00F917E8" w:rsidRDefault="003B5455" w:rsidP="007677EB">
            <w:pPr>
              <w:autoSpaceDE w:val="0"/>
              <w:autoSpaceDN w:val="0"/>
              <w:spacing w:before="0"/>
              <w:jc w:val="center"/>
              <w:rPr>
                <w:sz w:val="20"/>
                <w:szCs w:val="20"/>
              </w:rPr>
            </w:pPr>
            <w:r w:rsidRPr="00F917E8">
              <w:rPr>
                <w:sz w:val="20"/>
                <w:szCs w:val="20"/>
              </w:rPr>
              <w:t>O: 1</w:t>
            </w:r>
          </w:p>
          <w:p w:rsidR="003B5455" w:rsidRPr="00F917E8" w:rsidRDefault="003B5455" w:rsidP="007677EB">
            <w:pPr>
              <w:autoSpaceDE w:val="0"/>
              <w:autoSpaceDN w:val="0"/>
              <w:spacing w:before="0"/>
              <w:jc w:val="center"/>
              <w:rPr>
                <w:sz w:val="20"/>
                <w:szCs w:val="20"/>
              </w:rPr>
            </w:pPr>
          </w:p>
          <w:p w:rsidR="003B5455" w:rsidRPr="00F917E8" w:rsidRDefault="003B5455" w:rsidP="007677EB">
            <w:pPr>
              <w:autoSpaceDE w:val="0"/>
              <w:autoSpaceDN w:val="0"/>
              <w:spacing w:before="0"/>
              <w:jc w:val="center"/>
              <w:rPr>
                <w:sz w:val="20"/>
                <w:szCs w:val="20"/>
              </w:rPr>
            </w:pPr>
          </w:p>
          <w:p w:rsidR="003B5455" w:rsidRPr="00F917E8" w:rsidRDefault="003B5455" w:rsidP="00965E89">
            <w:pPr>
              <w:autoSpaceDE w:val="0"/>
              <w:autoSpaceDN w:val="0"/>
              <w:spacing w:before="0"/>
              <w:jc w:val="center"/>
              <w:rPr>
                <w:sz w:val="20"/>
                <w:szCs w:val="20"/>
              </w:rPr>
            </w:pPr>
            <w:r w:rsidRPr="00F917E8">
              <w:rPr>
                <w:sz w:val="20"/>
                <w:szCs w:val="20"/>
              </w:rPr>
              <w:t xml:space="preserve">§ 25 </w:t>
            </w:r>
            <w:r>
              <w:rPr>
                <w:sz w:val="20"/>
                <w:szCs w:val="20"/>
              </w:rPr>
              <w:br/>
            </w:r>
            <w:r w:rsidRPr="00F917E8">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7677EB">
            <w:pPr>
              <w:pStyle w:val="odsek"/>
              <w:spacing w:before="0" w:after="0"/>
              <w:ind w:firstLine="0"/>
              <w:rPr>
                <w:sz w:val="20"/>
                <w:szCs w:val="20"/>
              </w:rPr>
            </w:pPr>
            <w:r w:rsidRPr="00F917E8">
              <w:rPr>
                <w:sz w:val="20"/>
                <w:szCs w:val="20"/>
              </w:rPr>
              <w:t>(</w:t>
            </w:r>
            <w:r w:rsidRPr="003700FD">
              <w:rPr>
                <w:sz w:val="20"/>
                <w:szCs w:val="20"/>
              </w:rPr>
              <w:t>1)</w:t>
            </w:r>
            <w:r w:rsidRPr="003700FD">
              <w:rPr>
                <w:sz w:val="20"/>
                <w:szCs w:val="20"/>
              </w:rPr>
              <w:tab/>
              <w:t>Označenie CE sa na meradlo umiestni v súlade s § 25 ods. 1</w:t>
            </w:r>
            <w:r w:rsidR="006C5E1E">
              <w:rPr>
                <w:sz w:val="20"/>
                <w:szCs w:val="20"/>
              </w:rPr>
              <w:t xml:space="preserve"> až</w:t>
            </w:r>
            <w:r w:rsidRPr="003700FD">
              <w:rPr>
                <w:sz w:val="20"/>
                <w:szCs w:val="20"/>
              </w:rPr>
              <w:t xml:space="preserve"> 4 a 6 zákona spolu s doplnkovým metrologickým označením.</w:t>
            </w:r>
          </w:p>
          <w:p w:rsidR="003B5455" w:rsidRPr="00F917E8" w:rsidRDefault="003B5455" w:rsidP="00A85922">
            <w:pPr>
              <w:pStyle w:val="odsek"/>
              <w:spacing w:before="0"/>
              <w:ind w:firstLine="0"/>
              <w:rPr>
                <w:sz w:val="20"/>
                <w:szCs w:val="20"/>
              </w:rPr>
            </w:pPr>
          </w:p>
          <w:p w:rsidR="003B5455" w:rsidRDefault="003B5455" w:rsidP="00A85922">
            <w:pPr>
              <w:pStyle w:val="odsek"/>
              <w:spacing w:before="0"/>
              <w:ind w:firstLine="0"/>
              <w:rPr>
                <w:sz w:val="20"/>
                <w:szCs w:val="20"/>
              </w:rPr>
            </w:pPr>
            <w:r w:rsidRPr="00F917E8">
              <w:rPr>
                <w:sz w:val="20"/>
                <w:szCs w:val="20"/>
              </w:rPr>
              <w:t>1)Označenie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3B5455" w:rsidRPr="00F917E8" w:rsidRDefault="003B5455">
            <w:pPr>
              <w:pStyle w:val="odsek"/>
              <w:spacing w:before="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8E78D1" w:rsidRDefault="003B5455" w:rsidP="008E78D1">
            <w:pPr>
              <w:pStyle w:val="Nadpis1"/>
              <w:jc w:val="left"/>
              <w:rPr>
                <w:b w:val="0"/>
                <w:bCs w:val="0"/>
                <w:sz w:val="20"/>
                <w:szCs w:val="20"/>
              </w:rPr>
            </w:pPr>
            <w:r>
              <w:rPr>
                <w:b w:val="0"/>
                <w:bCs w:val="0"/>
                <w:sz w:val="20"/>
                <w:szCs w:val="20"/>
              </w:rPr>
              <w:t xml:space="preserve">Nariadenie 765/2008 ustanovuje všeobecné zásady na označenie CE, medzi ktorými je aj ustanovenie vymedzujúce, že: </w:t>
            </w:r>
            <w:r w:rsidRPr="008E78D1">
              <w:rPr>
                <w:b w:val="0"/>
                <w:bCs w:val="0"/>
                <w:sz w:val="20"/>
                <w:szCs w:val="20"/>
              </w:rPr>
              <w:t>4. Označenie CE je jediným označením, ktorým sa potvrdzuje</w:t>
            </w:r>
          </w:p>
          <w:p w:rsidR="003B5455" w:rsidRPr="008E78D1" w:rsidRDefault="003B5455" w:rsidP="008E78D1">
            <w:pPr>
              <w:pStyle w:val="Nadpis1"/>
              <w:jc w:val="left"/>
              <w:rPr>
                <w:b w:val="0"/>
                <w:bCs w:val="0"/>
                <w:sz w:val="20"/>
                <w:szCs w:val="20"/>
              </w:rPr>
            </w:pPr>
            <w:r w:rsidRPr="008E78D1">
              <w:rPr>
                <w:b w:val="0"/>
                <w:bCs w:val="0"/>
                <w:sz w:val="20"/>
                <w:szCs w:val="20"/>
              </w:rPr>
              <w:t>zhoda výrobku s platnými požiadavkami harmonizačných</w:t>
            </w:r>
          </w:p>
          <w:p w:rsidR="003B5455" w:rsidRPr="008E78D1" w:rsidRDefault="003B5455" w:rsidP="008E78D1">
            <w:pPr>
              <w:pStyle w:val="Nadpis1"/>
              <w:jc w:val="left"/>
              <w:rPr>
                <w:b w:val="0"/>
                <w:bCs w:val="0"/>
                <w:sz w:val="20"/>
                <w:szCs w:val="20"/>
              </w:rPr>
            </w:pPr>
            <w:r w:rsidRPr="008E78D1">
              <w:rPr>
                <w:b w:val="0"/>
                <w:bCs w:val="0"/>
                <w:sz w:val="20"/>
                <w:szCs w:val="20"/>
              </w:rPr>
              <w:t>právnych predpisov Spoločenstva týkajúcich sa umiestnenia</w:t>
            </w:r>
          </w:p>
          <w:p w:rsidR="003B5455" w:rsidRPr="00F917E8" w:rsidRDefault="003B5455" w:rsidP="00965E89">
            <w:pPr>
              <w:pStyle w:val="Nadpis1"/>
              <w:jc w:val="left"/>
              <w:rPr>
                <w:b w:val="0"/>
                <w:bCs w:val="0"/>
                <w:sz w:val="20"/>
                <w:szCs w:val="20"/>
              </w:rPr>
            </w:pPr>
            <w:r w:rsidRPr="008E78D1">
              <w:rPr>
                <w:b w:val="0"/>
                <w:bCs w:val="0"/>
                <w:sz w:val="20"/>
                <w:szCs w:val="20"/>
              </w:rPr>
              <w:t>tohto označenia.</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Č:21</w:t>
            </w:r>
          </w:p>
          <w:p w:rsidR="003B5455" w:rsidRPr="00F917E8" w:rsidRDefault="003B5455" w:rsidP="001F449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Označenie CE sa riadi všeobecnými zásadami stanovenými v článku 30 nariadenia (ES) č. 765/2008.</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sidRPr="00F917E8">
              <w:rPr>
                <w:sz w:val="20"/>
                <w:szCs w:val="20"/>
              </w:rPr>
              <w:t>O: 1</w:t>
            </w:r>
          </w:p>
          <w:p w:rsidR="003B5455" w:rsidRPr="00F917E8" w:rsidRDefault="003B5455" w:rsidP="00136B7B">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p>
          <w:p w:rsidR="003B5455" w:rsidRPr="00F917E8" w:rsidRDefault="003B5455" w:rsidP="00965E89">
            <w:pPr>
              <w:autoSpaceDE w:val="0"/>
              <w:autoSpaceDN w:val="0"/>
              <w:spacing w:before="0"/>
              <w:jc w:val="center"/>
              <w:rPr>
                <w:sz w:val="20"/>
                <w:szCs w:val="20"/>
              </w:rPr>
            </w:pPr>
            <w:r w:rsidRPr="00F917E8">
              <w:rPr>
                <w:sz w:val="20"/>
                <w:szCs w:val="20"/>
              </w:rPr>
              <w:t xml:space="preserve">§ 25 </w:t>
            </w:r>
            <w:r>
              <w:rPr>
                <w:sz w:val="20"/>
                <w:szCs w:val="20"/>
              </w:rPr>
              <w:br/>
            </w:r>
            <w:r w:rsidRPr="00F917E8">
              <w:rPr>
                <w:sz w:val="20"/>
                <w:szCs w:val="20"/>
              </w:rPr>
              <w:t xml:space="preserve">O: 1, </w:t>
            </w:r>
            <w:r>
              <w:rPr>
                <w:sz w:val="20"/>
                <w:szCs w:val="20"/>
              </w:rPr>
              <w:t>4 a</w:t>
            </w:r>
            <w:r w:rsidRPr="00F917E8">
              <w:rPr>
                <w:sz w:val="20"/>
                <w:szCs w:val="20"/>
              </w:rPr>
              <w:t xml:space="preserve"> 6</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A85922">
            <w:pPr>
              <w:pStyle w:val="odsek"/>
              <w:spacing w:before="0"/>
              <w:ind w:firstLine="0"/>
              <w:rPr>
                <w:sz w:val="20"/>
                <w:szCs w:val="20"/>
              </w:rPr>
            </w:pPr>
            <w:r w:rsidRPr="008E78D1">
              <w:rPr>
                <w:sz w:val="20"/>
                <w:szCs w:val="20"/>
              </w:rPr>
              <w:t>(1)</w:t>
            </w:r>
            <w:r w:rsidRPr="008E78D1">
              <w:rPr>
                <w:sz w:val="20"/>
                <w:szCs w:val="20"/>
              </w:rPr>
              <w:tab/>
              <w:t>Označenie CE sa na meradlo u</w:t>
            </w:r>
            <w:r w:rsidR="006C5E1E">
              <w:rPr>
                <w:sz w:val="20"/>
                <w:szCs w:val="20"/>
              </w:rPr>
              <w:t>miestni v súlade s § 25 ods. 1 až</w:t>
            </w:r>
            <w:r w:rsidRPr="008E78D1">
              <w:rPr>
                <w:sz w:val="20"/>
                <w:szCs w:val="20"/>
              </w:rPr>
              <w:t xml:space="preserve"> 4 a 6 zákona spolu s doplnkovým metrologickým označením. </w:t>
            </w:r>
          </w:p>
          <w:p w:rsidR="003B5455" w:rsidRPr="00F917E8" w:rsidRDefault="003B5455" w:rsidP="00A85922">
            <w:pPr>
              <w:pStyle w:val="odsek"/>
              <w:spacing w:before="0"/>
              <w:ind w:firstLine="0"/>
              <w:rPr>
                <w:sz w:val="20"/>
                <w:szCs w:val="20"/>
              </w:rPr>
            </w:pPr>
          </w:p>
          <w:p w:rsidR="003B5455" w:rsidRDefault="003B5455" w:rsidP="00A85922">
            <w:pPr>
              <w:pStyle w:val="odsek"/>
              <w:spacing w:before="0"/>
              <w:ind w:firstLine="0"/>
              <w:rPr>
                <w:sz w:val="20"/>
                <w:szCs w:val="20"/>
              </w:rPr>
            </w:pPr>
            <w:r w:rsidRPr="00F917E8">
              <w:rPr>
                <w:sz w:val="20"/>
                <w:szCs w:val="20"/>
              </w:rPr>
              <w:t>(1)Označenie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3B5455" w:rsidRPr="00F917E8" w:rsidRDefault="003B5455" w:rsidP="00A85922">
            <w:pPr>
              <w:pStyle w:val="odsek"/>
              <w:spacing w:before="0"/>
              <w:ind w:firstLine="0"/>
              <w:rPr>
                <w:sz w:val="20"/>
                <w:szCs w:val="20"/>
              </w:rPr>
            </w:pPr>
            <w:r w:rsidRPr="00F917E8">
              <w:rPr>
                <w:sz w:val="20"/>
                <w:szCs w:val="20"/>
              </w:rPr>
              <w:t>(4)Vzor označenia CE ustanovuje osobitný predpis.42)</w:t>
            </w:r>
          </w:p>
          <w:p w:rsidR="003B5455" w:rsidRPr="00F917E8" w:rsidRDefault="003B5455" w:rsidP="00A85922">
            <w:pPr>
              <w:pStyle w:val="odsek"/>
              <w:spacing w:before="0"/>
              <w:ind w:firstLine="0"/>
              <w:rPr>
                <w:sz w:val="20"/>
                <w:szCs w:val="20"/>
              </w:rPr>
            </w:pPr>
            <w:r w:rsidRPr="00F917E8">
              <w:rPr>
                <w:sz w:val="20"/>
                <w:szCs w:val="20"/>
              </w:rPr>
              <w:t>(6)Označenie CE sa umiestňuje len na výrobky, na ktoré je jeho umiestnenie ustanovené harmonizačnými právnymi predpismi Európskej únie, a neumiestňuje sa na žiadny iný výrobok.</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8E78D1">
              <w:rPr>
                <w:b w:val="0"/>
                <w:bCs w:val="0"/>
                <w:sz w:val="20"/>
                <w:szCs w:val="20"/>
              </w:rPr>
              <w:t>Nariadenie 765/2008 ustanovuje všeobecné zásady na označenie CE</w:t>
            </w:r>
            <w:r>
              <w:rPr>
                <w:b w:val="0"/>
                <w:bCs w:val="0"/>
                <w:sz w:val="20"/>
                <w:szCs w:val="20"/>
              </w:rPr>
              <w:t xml:space="preserve"> v článku 30.</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Č:21</w:t>
            </w:r>
          </w:p>
          <w:p w:rsidR="003B5455" w:rsidRPr="00F917E8" w:rsidRDefault="003B5455" w:rsidP="001F4494">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Doplnkové metrologické označenie sa skladá z veľkého písmena „M“ a posledného dvojčísla roku jeho umiestnenia, ktoré sú umiestnené v pravouhlom štvoruholníku. Výška pravouhlého štvoruholníka musí byť rovná výške označenia 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F87569">
            <w:pPr>
              <w:pStyle w:val="odsek"/>
              <w:spacing w:before="0"/>
              <w:ind w:firstLine="0"/>
              <w:rPr>
                <w:sz w:val="20"/>
                <w:szCs w:val="20"/>
              </w:rPr>
            </w:pPr>
            <w:r>
              <w:rPr>
                <w:sz w:val="20"/>
                <w:szCs w:val="20"/>
              </w:rPr>
              <w:t xml:space="preserve">(2) </w:t>
            </w:r>
            <w:r w:rsidRPr="008E78D1">
              <w:rPr>
                <w:sz w:val="20"/>
                <w:szCs w:val="20"/>
              </w:rPr>
              <w:t>Doplnkové metrologické označenie sa skladá z pravouhlého štvoruholníka, v ktorom je umiestnené veľké písmeno „M“ a posledné dvojčíslie roku, v ktorom bolo doplnkové metrologické označenie umiestnené na meradle. Výška štvoruholníka sa musí rovnať výške označenia CE. Doplnkové metrologické označenie sa umiestňuje bezprostredne za označenie CE.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85B2C">
            <w:pPr>
              <w:autoSpaceDE w:val="0"/>
              <w:autoSpaceDN w:val="0"/>
              <w:spacing w:before="0"/>
              <w:jc w:val="center"/>
              <w:rPr>
                <w:sz w:val="20"/>
                <w:szCs w:val="20"/>
              </w:rPr>
            </w:pPr>
            <w:r w:rsidRPr="00F917E8">
              <w:rPr>
                <w:sz w:val="20"/>
                <w:szCs w:val="20"/>
              </w:rPr>
              <w:t>Č:21</w:t>
            </w:r>
          </w:p>
          <w:p w:rsidR="003B5455" w:rsidRPr="00F917E8" w:rsidRDefault="003B5455" w:rsidP="00D85B2C">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Všeobecné zásady stanovené v článku 30 nariadenia (ES) č. 765/2008 sa primerane uplatňujú na doplnkové metrologické označenie.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sidRPr="00F917E8">
              <w:rPr>
                <w:sz w:val="20"/>
                <w:szCs w:val="20"/>
              </w:rPr>
              <w:t>O: 5</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81773">
            <w:pPr>
              <w:pStyle w:val="odsek"/>
              <w:spacing w:before="0" w:after="0"/>
              <w:ind w:firstLine="0"/>
              <w:rPr>
                <w:sz w:val="20"/>
                <w:szCs w:val="20"/>
              </w:rPr>
            </w:pPr>
            <w:r w:rsidRPr="00F917E8">
              <w:rPr>
                <w:sz w:val="20"/>
                <w:szCs w:val="20"/>
              </w:rPr>
              <w:t xml:space="preserve">(5) </w:t>
            </w:r>
            <w:r w:rsidRPr="008E78D1">
              <w:rPr>
                <w:sz w:val="20"/>
                <w:szCs w:val="20"/>
              </w:rPr>
              <w:t>Všeobecné zásady ustanovené osobitným predpisom18) sa primerane vzťahujú na doplnkové metrologické označenie.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965E89">
            <w:pPr>
              <w:pStyle w:val="Nadpis1"/>
              <w:jc w:val="left"/>
              <w:rPr>
                <w:b w:val="0"/>
                <w:bCs w:val="0"/>
                <w:sz w:val="20"/>
                <w:szCs w:val="20"/>
              </w:rPr>
            </w:pPr>
            <w:r>
              <w:rPr>
                <w:b w:val="0"/>
                <w:bCs w:val="0"/>
                <w:sz w:val="20"/>
                <w:szCs w:val="20"/>
              </w:rPr>
              <w:t>18)</w:t>
            </w:r>
            <w:r>
              <w:t xml:space="preserve"> </w:t>
            </w:r>
            <w:r w:rsidRPr="00F87569">
              <w:rPr>
                <w:b w:val="0"/>
                <w:sz w:val="20"/>
                <w:szCs w:val="20"/>
              </w:rPr>
              <w:t>Čl. 30 nariadenia (ES) č. 765/2008</w:t>
            </w:r>
            <w:r w:rsidRPr="00F87569">
              <w:t>.</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D85B2C">
            <w:pPr>
              <w:autoSpaceDE w:val="0"/>
              <w:autoSpaceDN w:val="0"/>
              <w:spacing w:before="0"/>
              <w:jc w:val="center"/>
              <w:rPr>
                <w:sz w:val="20"/>
                <w:szCs w:val="20"/>
              </w:rPr>
            </w:pPr>
            <w:r w:rsidRPr="00F917E8">
              <w:rPr>
                <w:sz w:val="20"/>
                <w:szCs w:val="20"/>
              </w:rPr>
              <w:t>Č:22</w:t>
            </w:r>
          </w:p>
          <w:p w:rsidR="003B5455" w:rsidRPr="00F917E8" w:rsidRDefault="003B5455" w:rsidP="00D85B2C">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Na meradle alebo na jeho štítku s údajmi musí byť viditeľne, čitateľne a nezmazateľne umiestnené označenie CE. Ak to povaha meradla neumožňuje alebo nezaručuje, umiestnia sa v sprievodnej dokumentácii a na obale, ak existuje.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965E89">
            <w:pPr>
              <w:autoSpaceDE w:val="0"/>
              <w:autoSpaceDN w:val="0"/>
              <w:spacing w:before="0"/>
              <w:jc w:val="center"/>
              <w:rPr>
                <w:sz w:val="20"/>
                <w:szCs w:val="20"/>
              </w:rPr>
            </w:pPr>
            <w:r w:rsidRPr="00F917E8">
              <w:rPr>
                <w:sz w:val="20"/>
                <w:szCs w:val="20"/>
              </w:rPr>
              <w:t xml:space="preserve">§ </w:t>
            </w:r>
            <w:r>
              <w:rPr>
                <w:sz w:val="20"/>
                <w:szCs w:val="20"/>
              </w:rPr>
              <w:t>15</w:t>
            </w:r>
          </w:p>
          <w:p w:rsidR="003B5455" w:rsidRDefault="003B5455">
            <w:pPr>
              <w:autoSpaceDE w:val="0"/>
              <w:autoSpaceDN w:val="0"/>
              <w:spacing w:before="0"/>
              <w:jc w:val="center"/>
              <w:rPr>
                <w:sz w:val="20"/>
                <w:szCs w:val="20"/>
              </w:rPr>
            </w:pPr>
            <w:r>
              <w:rPr>
                <w:sz w:val="20"/>
                <w:szCs w:val="20"/>
              </w:rPr>
              <w:t>O:1</w:t>
            </w:r>
          </w:p>
          <w:p w:rsidR="003B5455" w:rsidRPr="00F917E8" w:rsidRDefault="003B5455">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p>
          <w:p w:rsidR="003B5455" w:rsidRPr="00F917E8" w:rsidRDefault="003B5455" w:rsidP="00965E89">
            <w:pPr>
              <w:autoSpaceDE w:val="0"/>
              <w:autoSpaceDN w:val="0"/>
              <w:spacing w:before="0"/>
              <w:jc w:val="center"/>
              <w:rPr>
                <w:sz w:val="20"/>
                <w:szCs w:val="20"/>
              </w:rPr>
            </w:pPr>
            <w:r w:rsidRPr="00F917E8">
              <w:rPr>
                <w:sz w:val="20"/>
                <w:szCs w:val="20"/>
              </w:rPr>
              <w:t>§ 25</w:t>
            </w:r>
            <w:r>
              <w:rPr>
                <w:sz w:val="20"/>
                <w:szCs w:val="20"/>
              </w:rPr>
              <w:br/>
            </w:r>
            <w:r w:rsidRPr="00F917E8">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9B6D9D">
            <w:pPr>
              <w:pStyle w:val="odsek"/>
              <w:spacing w:before="0" w:after="0"/>
              <w:ind w:firstLine="0"/>
              <w:rPr>
                <w:sz w:val="20"/>
                <w:szCs w:val="20"/>
              </w:rPr>
            </w:pPr>
            <w:r w:rsidRPr="008B24E0">
              <w:rPr>
                <w:sz w:val="20"/>
                <w:szCs w:val="20"/>
              </w:rPr>
              <w:t>(1)</w:t>
            </w:r>
            <w:r w:rsidRPr="008B24E0">
              <w:rPr>
                <w:sz w:val="20"/>
                <w:szCs w:val="20"/>
              </w:rPr>
              <w:tab/>
              <w:t xml:space="preserve">Označenie CE sa na meradlo </w:t>
            </w:r>
            <w:r w:rsidR="006C5E1E">
              <w:rPr>
                <w:sz w:val="20"/>
                <w:szCs w:val="20"/>
              </w:rPr>
              <w:t>umiestni v súlade s § 25 ods. 1</w:t>
            </w:r>
            <w:r w:rsidRPr="008B24E0">
              <w:rPr>
                <w:sz w:val="20"/>
                <w:szCs w:val="20"/>
              </w:rPr>
              <w:t xml:space="preserve"> </w:t>
            </w:r>
            <w:r w:rsidR="006C5E1E">
              <w:rPr>
                <w:sz w:val="20"/>
                <w:szCs w:val="20"/>
              </w:rPr>
              <w:t>až</w:t>
            </w:r>
            <w:r w:rsidR="006C5E1E" w:rsidRPr="008B24E0">
              <w:rPr>
                <w:sz w:val="20"/>
                <w:szCs w:val="20"/>
              </w:rPr>
              <w:t xml:space="preserve"> </w:t>
            </w:r>
            <w:r w:rsidRPr="008B24E0">
              <w:rPr>
                <w:sz w:val="20"/>
                <w:szCs w:val="20"/>
              </w:rPr>
              <w:t>4 a 6 zákona spolu s doplnkovým metrologickým označením.</w:t>
            </w:r>
          </w:p>
          <w:p w:rsidR="003B5455" w:rsidRPr="00F917E8" w:rsidRDefault="003B5455" w:rsidP="009B6D9D">
            <w:pPr>
              <w:pStyle w:val="odsek"/>
              <w:spacing w:before="0" w:after="0"/>
              <w:ind w:firstLine="0"/>
              <w:rPr>
                <w:sz w:val="20"/>
                <w:szCs w:val="20"/>
              </w:rPr>
            </w:pPr>
          </w:p>
          <w:p w:rsidR="003B5455" w:rsidRPr="00F917E8" w:rsidRDefault="003B5455" w:rsidP="00960C21">
            <w:pPr>
              <w:pStyle w:val="odsek"/>
              <w:spacing w:before="0"/>
              <w:ind w:firstLine="0"/>
              <w:rPr>
                <w:sz w:val="20"/>
                <w:szCs w:val="20"/>
              </w:rPr>
            </w:pPr>
            <w:r w:rsidRPr="008B24E0">
              <w:rPr>
                <w:sz w:val="20"/>
                <w:szCs w:val="20"/>
              </w:rPr>
              <w:t>(1)Označenie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6A42F3"/>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Ak sa meradlo skladá z viacerých zariadení pracujúcich spoločne, ktoré však nie sú podzostavou, označenie CE a doplnkové metrologické označenie sa umiestňujú na hlavnom zariadení.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F87569">
            <w:pPr>
              <w:pStyle w:val="odsek"/>
              <w:spacing w:before="0"/>
              <w:ind w:firstLine="0"/>
              <w:rPr>
                <w:sz w:val="20"/>
                <w:szCs w:val="20"/>
              </w:rPr>
            </w:pPr>
            <w:r w:rsidRPr="00F917E8">
              <w:rPr>
                <w:sz w:val="20"/>
                <w:szCs w:val="20"/>
              </w:rPr>
              <w:t xml:space="preserve">(3) </w:t>
            </w:r>
            <w:r w:rsidRPr="008B24E0">
              <w:rPr>
                <w:sz w:val="20"/>
                <w:szCs w:val="20"/>
              </w:rPr>
              <w:t>Ak sa meradlo skladá z viacerých zariadení fungujúcich spoločne, ktoré nie sú podzostavou, označenie CE a doplnkové metrologické označenie sa umiestňujú na hlavnom zariadení.</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Označenie CE a doplnkové metrologické označenie sa na meradlo umiestňujú pred jeho uvedením na trh.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965E89">
            <w:pPr>
              <w:autoSpaceDE w:val="0"/>
              <w:autoSpaceDN w:val="0"/>
              <w:spacing w:before="0"/>
              <w:jc w:val="center"/>
              <w:rPr>
                <w:sz w:val="20"/>
                <w:szCs w:val="20"/>
              </w:rPr>
            </w:pPr>
            <w:r w:rsidRPr="00F917E8">
              <w:rPr>
                <w:sz w:val="20"/>
                <w:szCs w:val="20"/>
              </w:rPr>
              <w:t xml:space="preserve">§ </w:t>
            </w:r>
            <w:r>
              <w:rPr>
                <w:sz w:val="20"/>
                <w:szCs w:val="20"/>
              </w:rPr>
              <w:t>15</w:t>
            </w:r>
          </w:p>
          <w:p w:rsidR="003B5455" w:rsidRPr="00F917E8" w:rsidRDefault="003B5455">
            <w:pPr>
              <w:autoSpaceDE w:val="0"/>
              <w:autoSpaceDN w:val="0"/>
              <w:spacing w:before="0"/>
              <w:jc w:val="center"/>
              <w:rPr>
                <w:sz w:val="20"/>
                <w:szCs w:val="20"/>
              </w:rPr>
            </w:pPr>
            <w:r>
              <w:rPr>
                <w:sz w:val="20"/>
                <w:szCs w:val="20"/>
              </w:rPr>
              <w:t>O:1</w:t>
            </w:r>
          </w:p>
          <w:p w:rsidR="003B5455" w:rsidRDefault="003B5455" w:rsidP="00136B7B">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p>
          <w:p w:rsidR="003B5455" w:rsidRPr="00F917E8" w:rsidRDefault="003B5455">
            <w:pPr>
              <w:autoSpaceDE w:val="0"/>
              <w:autoSpaceDN w:val="0"/>
              <w:spacing w:before="0"/>
              <w:jc w:val="center"/>
              <w:rPr>
                <w:sz w:val="20"/>
                <w:szCs w:val="20"/>
              </w:rPr>
            </w:pPr>
            <w:r w:rsidRPr="00F917E8">
              <w:rPr>
                <w:sz w:val="20"/>
                <w:szCs w:val="20"/>
              </w:rPr>
              <w:t xml:space="preserve">§ 25 </w:t>
            </w:r>
            <w:r>
              <w:rPr>
                <w:sz w:val="20"/>
                <w:szCs w:val="20"/>
              </w:rPr>
              <w:br/>
            </w:r>
            <w:r w:rsidRPr="00F917E8">
              <w:rPr>
                <w:sz w:val="20"/>
                <w:szCs w:val="20"/>
              </w:rPr>
              <w:t>O: 1,</w:t>
            </w:r>
            <w:r>
              <w:rPr>
                <w:sz w:val="20"/>
                <w:szCs w:val="20"/>
              </w:rPr>
              <w:t xml:space="preserve"> </w:t>
            </w:r>
            <w:r w:rsidRPr="00F917E8">
              <w:rPr>
                <w:sz w:val="20"/>
                <w:szCs w:val="20"/>
              </w:rPr>
              <w:t>4 a 6</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9B6D9D">
            <w:pPr>
              <w:pStyle w:val="odsek"/>
              <w:spacing w:before="0" w:after="0"/>
              <w:ind w:firstLine="0"/>
              <w:rPr>
                <w:sz w:val="20"/>
                <w:szCs w:val="20"/>
              </w:rPr>
            </w:pPr>
            <w:r w:rsidRPr="008B24E0">
              <w:rPr>
                <w:sz w:val="20"/>
                <w:szCs w:val="20"/>
              </w:rPr>
              <w:t>(1)</w:t>
            </w:r>
            <w:r w:rsidRPr="008B24E0">
              <w:rPr>
                <w:sz w:val="20"/>
                <w:szCs w:val="20"/>
              </w:rPr>
              <w:tab/>
              <w:t xml:space="preserve">Označenie CE sa na meradlo umiestni v súlade s § 25 ods. 1 </w:t>
            </w:r>
            <w:r w:rsidR="006C5E1E">
              <w:rPr>
                <w:sz w:val="20"/>
                <w:szCs w:val="20"/>
              </w:rPr>
              <w:t>až</w:t>
            </w:r>
            <w:r w:rsidR="006C5E1E" w:rsidRPr="008B24E0">
              <w:rPr>
                <w:sz w:val="20"/>
                <w:szCs w:val="20"/>
              </w:rPr>
              <w:t xml:space="preserve"> </w:t>
            </w:r>
            <w:r w:rsidRPr="008B24E0">
              <w:rPr>
                <w:sz w:val="20"/>
                <w:szCs w:val="20"/>
              </w:rPr>
              <w:t xml:space="preserve">4 a 6 zákona spolu s doplnkovým metrologickým označením. </w:t>
            </w:r>
          </w:p>
          <w:p w:rsidR="003B5455" w:rsidRPr="00F917E8" w:rsidRDefault="003B5455" w:rsidP="009B6D9D">
            <w:pPr>
              <w:pStyle w:val="odsek"/>
              <w:spacing w:before="0" w:after="0"/>
              <w:ind w:firstLine="0"/>
              <w:rPr>
                <w:sz w:val="20"/>
                <w:szCs w:val="20"/>
              </w:rPr>
            </w:pPr>
          </w:p>
          <w:p w:rsidR="003B5455" w:rsidRDefault="003B5455" w:rsidP="00960C21">
            <w:pPr>
              <w:pStyle w:val="odsek"/>
              <w:spacing w:before="0"/>
              <w:ind w:firstLine="0"/>
              <w:rPr>
                <w:sz w:val="20"/>
                <w:szCs w:val="20"/>
              </w:rPr>
            </w:pPr>
            <w:r w:rsidRPr="00F917E8">
              <w:rPr>
                <w:sz w:val="20"/>
                <w:szCs w:val="20"/>
              </w:rPr>
              <w:t>(1)Označenie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3B5455" w:rsidRPr="00F917E8" w:rsidRDefault="0084566E" w:rsidP="00960C21">
            <w:pPr>
              <w:pStyle w:val="odsek"/>
              <w:spacing w:before="0"/>
              <w:ind w:firstLine="0"/>
              <w:rPr>
                <w:sz w:val="20"/>
                <w:szCs w:val="20"/>
              </w:rPr>
            </w:pPr>
            <w:r w:rsidRPr="005A186A" w:rsidDel="0084566E">
              <w:rPr>
                <w:sz w:val="20"/>
              </w:rPr>
              <w:t xml:space="preserve"> </w:t>
            </w:r>
            <w:r w:rsidR="003B5455" w:rsidRPr="00F917E8">
              <w:rPr>
                <w:sz w:val="20"/>
                <w:szCs w:val="20"/>
              </w:rPr>
              <w:t>(4)Vzor označenia CE ustanovuje osobitný predpis.42)</w:t>
            </w:r>
          </w:p>
          <w:p w:rsidR="003B5455" w:rsidRPr="00F917E8" w:rsidRDefault="003B5455" w:rsidP="00960C21">
            <w:pPr>
              <w:pStyle w:val="odsek"/>
              <w:spacing w:before="0"/>
              <w:ind w:firstLine="0"/>
              <w:rPr>
                <w:sz w:val="20"/>
                <w:szCs w:val="20"/>
              </w:rPr>
            </w:pPr>
            <w:r w:rsidRPr="00F917E8">
              <w:rPr>
                <w:sz w:val="20"/>
                <w:szCs w:val="20"/>
              </w:rPr>
              <w:t>(6)Označenie CE sa umiestňuje len na výrobky, na ktoré je jeho umiestnenie ustanovené harmonizačnými právnymi predpismi Európskej únie, a neumiestňuje sa na žiadny iný výrobok.</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4223E">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858FF">
            <w:pPr>
              <w:pStyle w:val="CM4"/>
              <w:jc w:val="both"/>
              <w:rPr>
                <w:rFonts w:ascii="Times New Roman" w:hAnsi="Times New Roman"/>
                <w:color w:val="19161B"/>
                <w:sz w:val="20"/>
                <w:szCs w:val="20"/>
              </w:rPr>
            </w:pPr>
            <w:r w:rsidRPr="00F917E8">
              <w:rPr>
                <w:rFonts w:ascii="Times New Roman" w:hAnsi="Times New Roman"/>
                <w:color w:val="19161B"/>
                <w:sz w:val="20"/>
                <w:szCs w:val="20"/>
              </w:rPr>
              <w:t>Označenie CE a doplnkové metrologické označenie sa v odôvodnenom prípade môžu umiestniť na meradlo už počas výrobného procesu.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sidRPr="00F917E8">
              <w:rPr>
                <w:sz w:val="20"/>
                <w:szCs w:val="20"/>
              </w:rPr>
              <w:t>O: 4</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spacing w:before="0"/>
              <w:rPr>
                <w:sz w:val="20"/>
                <w:szCs w:val="20"/>
              </w:rPr>
            </w:pPr>
            <w:r w:rsidRPr="00F917E8">
              <w:rPr>
                <w:sz w:val="20"/>
                <w:szCs w:val="20"/>
              </w:rPr>
              <w:t xml:space="preserve">(4) </w:t>
            </w:r>
            <w:r w:rsidRPr="008B24E0">
              <w:rPr>
                <w:sz w:val="20"/>
                <w:szCs w:val="20"/>
              </w:rPr>
              <w:t>Označenie CE a doplnkové metrologické označenie sa v odôvodnenom prípade môžu umiestniť na meradlo už počas výrobného procesu.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rPr>
                <w:color w:val="19161B"/>
              </w:rPr>
            </w:pPr>
            <w:r w:rsidRPr="00F917E8">
              <w:rPr>
                <w:color w:val="19161B"/>
              </w:rPr>
              <w:t>Doplnkové metrologické označenie sa umiestňuje tesne za označenie CE.</w:t>
            </w:r>
          </w:p>
          <w:p w:rsidR="003B5455" w:rsidRPr="00F917E8" w:rsidRDefault="003B5455" w:rsidP="00226728">
            <w:pPr>
              <w:pStyle w:val="tl10ptPodaokraja"/>
              <w:autoSpaceDE/>
              <w:autoSpaceDN/>
              <w:ind w:right="63"/>
              <w:rPr>
                <w:color w:val="19161B"/>
              </w:rPr>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Za označením CE a doplnkovým metrologickým označením nasleduje identifikačné číslo notifikovaného orgánu, ak je takýto orgán zapojený do fázy kontroly výroby, ako je uvedená v prílohe II.</w:t>
            </w:r>
          </w:p>
          <w:p w:rsidR="003B5455" w:rsidRPr="00F917E8" w:rsidRDefault="003B5455" w:rsidP="00226728">
            <w:pPr>
              <w:spacing w:before="0"/>
              <w:rPr>
                <w:sz w:val="20"/>
                <w:szCs w:val="20"/>
              </w:rPr>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Identifikačné číslo notifikovaného orgánu umiestňuje samotný orgán alebo na základe jeho pokynov výrobca, alebo jeho splnomocnený zástupca.</w:t>
            </w:r>
          </w:p>
          <w:p w:rsidR="003B5455" w:rsidRPr="00F917E8" w:rsidRDefault="003B5455" w:rsidP="00226728">
            <w:pPr>
              <w:spacing w:before="0"/>
              <w:rPr>
                <w:sz w:val="20"/>
                <w:szCs w:val="20"/>
              </w:rPr>
            </w:pPr>
          </w:p>
          <w:p w:rsidR="003B5455" w:rsidRPr="00F917E8" w:rsidRDefault="003B5455" w:rsidP="00226728">
            <w:pPr>
              <w:pStyle w:val="tl10ptPodaokraja"/>
              <w:autoSpaceDE/>
              <w:autoSpaceDN/>
              <w:ind w:right="63"/>
            </w:pPr>
            <w:r w:rsidRPr="00F917E8">
              <w:rPr>
                <w:color w:val="19161B"/>
              </w:rPr>
              <w:t>Identifikačné číslo príslušného notifikovaného orgánu musí byť nezmazateľne vyznačené alebo musí byť také, aby sa pri odstrá</w:t>
            </w:r>
            <w:r w:rsidRPr="00F917E8">
              <w:rPr>
                <w:color w:val="19161B"/>
              </w:rPr>
              <w:softHyphen/>
              <w:t>není porušilo.</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2</w:t>
            </w: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84566E" w:rsidP="00721E45">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6B7B">
            <w:pPr>
              <w:autoSpaceDE w:val="0"/>
              <w:autoSpaceDN w:val="0"/>
              <w:spacing w:before="0"/>
              <w:jc w:val="center"/>
              <w:rPr>
                <w:sz w:val="20"/>
                <w:szCs w:val="20"/>
              </w:rPr>
            </w:pPr>
            <w:r w:rsidRPr="00F917E8">
              <w:rPr>
                <w:sz w:val="20"/>
                <w:szCs w:val="20"/>
              </w:rPr>
              <w:t>§ 15</w:t>
            </w:r>
          </w:p>
          <w:p w:rsidR="003B5455" w:rsidRPr="00F917E8" w:rsidRDefault="003B5455" w:rsidP="00136B7B">
            <w:pPr>
              <w:autoSpaceDE w:val="0"/>
              <w:autoSpaceDN w:val="0"/>
              <w:spacing w:before="0"/>
              <w:jc w:val="center"/>
              <w:rPr>
                <w:sz w:val="20"/>
                <w:szCs w:val="20"/>
              </w:rPr>
            </w:pPr>
            <w:r>
              <w:rPr>
                <w:sz w:val="20"/>
                <w:szCs w:val="20"/>
              </w:rPr>
              <w:t>O: 2</w:t>
            </w:r>
          </w:p>
          <w:p w:rsidR="003B5455" w:rsidRPr="00F917E8" w:rsidRDefault="003B5455"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6C5E1E" w:rsidRDefault="006C5E1E" w:rsidP="00136B7B">
            <w:pPr>
              <w:autoSpaceDE w:val="0"/>
              <w:autoSpaceDN w:val="0"/>
              <w:spacing w:before="0"/>
              <w:jc w:val="center"/>
              <w:rPr>
                <w:sz w:val="20"/>
                <w:szCs w:val="20"/>
              </w:rPr>
            </w:pPr>
          </w:p>
          <w:p w:rsidR="006C5E1E" w:rsidRDefault="006C5E1E"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6C5E1E" w:rsidRDefault="003B5455" w:rsidP="00136B7B">
            <w:pPr>
              <w:autoSpaceDE w:val="0"/>
              <w:autoSpaceDN w:val="0"/>
              <w:spacing w:before="0"/>
              <w:jc w:val="center"/>
              <w:rPr>
                <w:sz w:val="20"/>
                <w:szCs w:val="20"/>
              </w:rPr>
            </w:pPr>
            <w:r>
              <w:rPr>
                <w:sz w:val="20"/>
                <w:szCs w:val="20"/>
              </w:rPr>
              <w:t>§ 15</w:t>
            </w:r>
          </w:p>
          <w:p w:rsidR="003B5455" w:rsidRDefault="003B5455" w:rsidP="00136B7B">
            <w:pPr>
              <w:autoSpaceDE w:val="0"/>
              <w:autoSpaceDN w:val="0"/>
              <w:spacing w:before="0"/>
              <w:jc w:val="center"/>
              <w:rPr>
                <w:sz w:val="20"/>
                <w:szCs w:val="20"/>
              </w:rPr>
            </w:pPr>
            <w:r>
              <w:rPr>
                <w:sz w:val="20"/>
                <w:szCs w:val="20"/>
              </w:rPr>
              <w:t xml:space="preserve"> O:6</w:t>
            </w:r>
          </w:p>
          <w:p w:rsidR="003B5455" w:rsidRDefault="003B5455"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3B5455" w:rsidRDefault="003B5455" w:rsidP="00136B7B">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D0926">
            <w:pPr>
              <w:spacing w:before="0"/>
              <w:rPr>
                <w:sz w:val="20"/>
                <w:szCs w:val="20"/>
              </w:rPr>
            </w:pPr>
            <w:r w:rsidRPr="00F917E8">
              <w:rPr>
                <w:sz w:val="20"/>
                <w:szCs w:val="20"/>
              </w:rPr>
              <w:t>(2) Doplnkové metrologické označenie sa skladá z pravouhlého štvoruholníka, v ktorom je umiestnené veľké písmeno „M“ a posledné dvojčíslie roku, v ktorom bolo doplnkové metrologické označenie umiestnené na meradle. Výška štvoruholníka sa musí rovnať výške označenia CE. Doplnkové metrologické označenie sa umiestňuje bezprostredne za označenie CE.</w:t>
            </w:r>
          </w:p>
          <w:p w:rsidR="003B5455" w:rsidRPr="00F917E8" w:rsidRDefault="003B5455" w:rsidP="008D0926">
            <w:pPr>
              <w:spacing w:before="0"/>
              <w:rPr>
                <w:sz w:val="20"/>
                <w:szCs w:val="20"/>
              </w:rPr>
            </w:pPr>
          </w:p>
          <w:p w:rsidR="003B5455" w:rsidRPr="008B24E0" w:rsidRDefault="003B5455" w:rsidP="008B24E0">
            <w:pPr>
              <w:spacing w:before="0"/>
              <w:rPr>
                <w:sz w:val="20"/>
                <w:szCs w:val="20"/>
              </w:rPr>
            </w:pPr>
            <w:r w:rsidRPr="008B24E0">
              <w:rPr>
                <w:sz w:val="20"/>
                <w:szCs w:val="20"/>
              </w:rPr>
              <w:t>(6)</w:t>
            </w:r>
            <w:r w:rsidRPr="008B24E0">
              <w:rPr>
                <w:sz w:val="20"/>
                <w:szCs w:val="20"/>
              </w:rPr>
              <w:tab/>
              <w:t>Za označením CE a doplnkovým metrologickým označením nasleduje identifikačné číslo notifikovanej osoby, ak je zapojená do fázy kontroly výroby.</w:t>
            </w:r>
          </w:p>
          <w:p w:rsidR="003B5455" w:rsidRDefault="003B5455" w:rsidP="00960C21">
            <w:pPr>
              <w:spacing w:before="0"/>
              <w:rPr>
                <w:sz w:val="20"/>
                <w:szCs w:val="20"/>
              </w:rPr>
            </w:pPr>
          </w:p>
          <w:p w:rsidR="003B5455" w:rsidRDefault="003B5455" w:rsidP="00960C21">
            <w:pPr>
              <w:spacing w:before="0"/>
              <w:rPr>
                <w:sz w:val="20"/>
                <w:szCs w:val="20"/>
              </w:rPr>
            </w:pPr>
          </w:p>
          <w:p w:rsidR="003B5455" w:rsidRPr="00F917E8" w:rsidRDefault="003B5455" w:rsidP="00960C21">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D6D0F">
            <w:pPr>
              <w:rPr>
                <w:b/>
                <w:bCs/>
              </w:rPr>
            </w:pPr>
          </w:p>
          <w:p w:rsidR="003B5455" w:rsidRPr="00F917E8" w:rsidRDefault="003B5455" w:rsidP="008D6D0F">
            <w:pPr>
              <w:rPr>
                <w:b/>
                <w:bCs/>
              </w:rPr>
            </w:pPr>
          </w:p>
          <w:p w:rsidR="003B5455" w:rsidRPr="00F917E8" w:rsidRDefault="003B5455" w:rsidP="008D6D0F">
            <w:pPr>
              <w:rPr>
                <w:b/>
                <w:bCs/>
              </w:rPr>
            </w:pPr>
          </w:p>
          <w:p w:rsidR="003B5455" w:rsidRPr="00F917E8" w:rsidRDefault="003B5455" w:rsidP="008D6D0F">
            <w:pPr>
              <w:rPr>
                <w:b/>
                <w:bCs/>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Za označením CE, doplnkovým metrologickým označením a prípadným identifikačným číslom notifikovaného orgánu môže nasledovať akákoľvek iná značka označujúca osobitné riziko alebo použitie.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15</w:t>
            </w:r>
          </w:p>
          <w:p w:rsidR="003B5455" w:rsidRPr="00F917E8" w:rsidRDefault="003B5455" w:rsidP="00721E45">
            <w:pPr>
              <w:autoSpaceDE w:val="0"/>
              <w:autoSpaceDN w:val="0"/>
              <w:spacing w:before="0"/>
              <w:jc w:val="center"/>
              <w:rPr>
                <w:sz w:val="20"/>
                <w:szCs w:val="20"/>
              </w:rPr>
            </w:pPr>
            <w:r w:rsidRPr="00F917E8">
              <w:rPr>
                <w:sz w:val="20"/>
                <w:szCs w:val="20"/>
              </w:rPr>
              <w:t>O: 7</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spacing w:before="0"/>
              <w:rPr>
                <w:sz w:val="20"/>
                <w:szCs w:val="20"/>
              </w:rPr>
            </w:pPr>
            <w:r w:rsidRPr="008B24E0">
              <w:rPr>
                <w:sz w:val="20"/>
                <w:szCs w:val="20"/>
              </w:rPr>
              <w:t>(7)</w:t>
            </w:r>
            <w:r w:rsidRPr="008B24E0">
              <w:rPr>
                <w:sz w:val="20"/>
                <w:szCs w:val="20"/>
              </w:rPr>
              <w:tab/>
              <w:t>Za označením CE a doplnkovým metrologickým označením a identifikačným číslom notifikovanej osoby, ak je zapojená do fázy kontroly výroby, môže nasledovať iná značka označujúca osobitné riziko alebo použitie.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Č:22</w:t>
            </w:r>
          </w:p>
          <w:p w:rsidR="003B5455" w:rsidRPr="00F917E8" w:rsidRDefault="003B5455" w:rsidP="001F4494">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pri zabezpečovaní správneho uplatňovania režimu, ktorým sa riadi používanie označenia CE, dodržiavajú platné mechanizmy a v prípade neoprávneného použitia tohto označenia prijmú príslušné opatrenia.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F87569">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137256">
            <w:pPr>
              <w:autoSpaceDE w:val="0"/>
              <w:autoSpaceDN w:val="0"/>
              <w:spacing w:before="0"/>
              <w:jc w:val="center"/>
              <w:rPr>
                <w:sz w:val="20"/>
                <w:szCs w:val="20"/>
              </w:rPr>
            </w:pPr>
            <w:r w:rsidRPr="00F917E8">
              <w:rPr>
                <w:sz w:val="20"/>
                <w:szCs w:val="20"/>
              </w:rPr>
              <w:t>§ 25</w:t>
            </w:r>
          </w:p>
          <w:p w:rsidR="003B5455" w:rsidRPr="00F917E8" w:rsidRDefault="003B5455" w:rsidP="00137256">
            <w:pPr>
              <w:autoSpaceDE w:val="0"/>
              <w:autoSpaceDN w:val="0"/>
              <w:spacing w:before="0"/>
              <w:jc w:val="center"/>
              <w:rPr>
                <w:sz w:val="20"/>
                <w:szCs w:val="20"/>
              </w:rPr>
            </w:pPr>
            <w:r>
              <w:rPr>
                <w:sz w:val="20"/>
                <w:szCs w:val="20"/>
              </w:rPr>
              <w:t>O: 1,2,4 a 6</w:t>
            </w: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Pr="00F917E8" w:rsidRDefault="003B5455" w:rsidP="00137256">
            <w:pPr>
              <w:autoSpaceDE w:val="0"/>
              <w:autoSpaceDN w:val="0"/>
              <w:spacing w:before="0"/>
              <w:jc w:val="center"/>
              <w:rPr>
                <w:sz w:val="20"/>
                <w:szCs w:val="20"/>
              </w:rPr>
            </w:pPr>
          </w:p>
          <w:p w:rsidR="003B5455" w:rsidRDefault="003B5455" w:rsidP="00137256">
            <w:pPr>
              <w:autoSpaceDE w:val="0"/>
              <w:autoSpaceDN w:val="0"/>
              <w:spacing w:before="0"/>
              <w:jc w:val="center"/>
              <w:rPr>
                <w:sz w:val="20"/>
                <w:szCs w:val="20"/>
              </w:rPr>
            </w:pPr>
          </w:p>
          <w:p w:rsidR="0084566E" w:rsidRDefault="0084566E" w:rsidP="00137256">
            <w:pPr>
              <w:autoSpaceDE w:val="0"/>
              <w:autoSpaceDN w:val="0"/>
              <w:spacing w:before="0"/>
              <w:jc w:val="center"/>
              <w:rPr>
                <w:sz w:val="20"/>
                <w:szCs w:val="20"/>
              </w:rPr>
            </w:pPr>
          </w:p>
          <w:p w:rsidR="0084566E" w:rsidRDefault="0084566E" w:rsidP="00137256">
            <w:pPr>
              <w:autoSpaceDE w:val="0"/>
              <w:autoSpaceDN w:val="0"/>
              <w:spacing w:before="0"/>
              <w:jc w:val="center"/>
              <w:rPr>
                <w:sz w:val="20"/>
                <w:szCs w:val="20"/>
              </w:rPr>
            </w:pPr>
          </w:p>
          <w:p w:rsidR="0084566E" w:rsidRDefault="0084566E" w:rsidP="00137256">
            <w:pPr>
              <w:autoSpaceDE w:val="0"/>
              <w:autoSpaceDN w:val="0"/>
              <w:spacing w:before="0"/>
              <w:jc w:val="center"/>
              <w:rPr>
                <w:sz w:val="20"/>
                <w:szCs w:val="20"/>
              </w:rPr>
            </w:pPr>
          </w:p>
          <w:p w:rsidR="0084566E" w:rsidRPr="00F917E8" w:rsidRDefault="0084566E" w:rsidP="00137256">
            <w:pPr>
              <w:autoSpaceDE w:val="0"/>
              <w:autoSpaceDN w:val="0"/>
              <w:spacing w:before="0"/>
              <w:jc w:val="center"/>
              <w:rPr>
                <w:sz w:val="20"/>
                <w:szCs w:val="20"/>
              </w:rPr>
            </w:pPr>
          </w:p>
          <w:p w:rsidR="003B5455" w:rsidRPr="00F917E8" w:rsidRDefault="003B5455" w:rsidP="00136B7B">
            <w:pPr>
              <w:autoSpaceDE w:val="0"/>
              <w:autoSpaceDN w:val="0"/>
              <w:spacing w:before="0"/>
              <w:jc w:val="center"/>
              <w:rPr>
                <w:sz w:val="20"/>
                <w:szCs w:val="20"/>
              </w:rPr>
            </w:pPr>
            <w:r w:rsidRPr="00F917E8">
              <w:rPr>
                <w:sz w:val="20"/>
                <w:szCs w:val="20"/>
              </w:rPr>
              <w:t>§ 28</w:t>
            </w:r>
          </w:p>
          <w:p w:rsidR="003B5455" w:rsidRPr="00F917E8" w:rsidRDefault="003B5455" w:rsidP="00136B7B">
            <w:pPr>
              <w:autoSpaceDE w:val="0"/>
              <w:autoSpaceDN w:val="0"/>
              <w:spacing w:before="0"/>
              <w:jc w:val="center"/>
              <w:rPr>
                <w:sz w:val="20"/>
                <w:szCs w:val="20"/>
              </w:rPr>
            </w:pPr>
            <w:r w:rsidRPr="00F917E8">
              <w:rPr>
                <w:sz w:val="20"/>
                <w:szCs w:val="20"/>
              </w:rPr>
              <w:t>O: 2</w:t>
            </w:r>
          </w:p>
          <w:p w:rsidR="003B5455" w:rsidRPr="00F917E8" w:rsidRDefault="003B5455" w:rsidP="00136B7B">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77E0E">
            <w:pPr>
              <w:pStyle w:val="odsek"/>
              <w:spacing w:before="0"/>
              <w:jc w:val="center"/>
              <w:rPr>
                <w:sz w:val="20"/>
                <w:szCs w:val="20"/>
              </w:rPr>
            </w:pPr>
            <w:r w:rsidRPr="00F917E8">
              <w:rPr>
                <w:sz w:val="20"/>
                <w:szCs w:val="20"/>
              </w:rPr>
              <w:t>§ 25</w:t>
            </w:r>
          </w:p>
          <w:p w:rsidR="003B5455" w:rsidRPr="00F917E8" w:rsidRDefault="003B5455" w:rsidP="00677E0E">
            <w:pPr>
              <w:pStyle w:val="odsek"/>
              <w:spacing w:before="0"/>
              <w:jc w:val="center"/>
              <w:rPr>
                <w:sz w:val="20"/>
                <w:szCs w:val="20"/>
              </w:rPr>
            </w:pPr>
            <w:r w:rsidRPr="00F917E8">
              <w:rPr>
                <w:sz w:val="20"/>
                <w:szCs w:val="20"/>
              </w:rPr>
              <w:t>Označenie CE</w:t>
            </w:r>
          </w:p>
          <w:p w:rsidR="003B5455" w:rsidRPr="00F917E8" w:rsidRDefault="003B5455" w:rsidP="00677E0E">
            <w:pPr>
              <w:pStyle w:val="odsek"/>
              <w:spacing w:before="0"/>
              <w:ind w:firstLine="0"/>
              <w:rPr>
                <w:sz w:val="20"/>
                <w:szCs w:val="20"/>
              </w:rPr>
            </w:pPr>
            <w:r w:rsidRPr="00F917E8">
              <w:rPr>
                <w:sz w:val="20"/>
                <w:szCs w:val="20"/>
              </w:rPr>
              <w:t xml:space="preserve">(1) Označenie CE sa na určený výrobok umiestni podľa všeobecných zásad ustanovených osobitným predpisom, ) a to viditeľne, čitateľne a nezmazateľne pred uvedením určeného výrobku na trh. Ak to nie je možné, označenie CE sa umiestni na obale a v sprievodnej dokumentácii určeného výrobku. </w:t>
            </w:r>
          </w:p>
          <w:p w:rsidR="003B5455" w:rsidRPr="00F917E8" w:rsidRDefault="003B5455" w:rsidP="00677E0E">
            <w:pPr>
              <w:pStyle w:val="odsek"/>
              <w:spacing w:before="0"/>
              <w:ind w:firstLine="0"/>
              <w:rPr>
                <w:sz w:val="20"/>
                <w:szCs w:val="20"/>
              </w:rPr>
            </w:pPr>
            <w:r w:rsidRPr="00F917E8">
              <w:rPr>
                <w:sz w:val="20"/>
                <w:szCs w:val="20"/>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rsidR="003B5455" w:rsidRPr="00F917E8" w:rsidRDefault="003B5455" w:rsidP="00677E0E">
            <w:pPr>
              <w:pStyle w:val="odsek"/>
              <w:spacing w:before="0"/>
              <w:ind w:firstLine="0"/>
              <w:rPr>
                <w:sz w:val="20"/>
                <w:szCs w:val="20"/>
              </w:rPr>
            </w:pPr>
            <w:r w:rsidRPr="00F917E8">
              <w:rPr>
                <w:sz w:val="20"/>
                <w:szCs w:val="20"/>
              </w:rPr>
              <w:t>(4)Vzor označenia CE ustanovuje osobitný predpis.42)</w:t>
            </w:r>
          </w:p>
          <w:p w:rsidR="003B5455" w:rsidRPr="00F917E8" w:rsidRDefault="003B5455" w:rsidP="00677E0E">
            <w:pPr>
              <w:pStyle w:val="odsek"/>
              <w:spacing w:before="0"/>
              <w:ind w:firstLine="0"/>
              <w:rPr>
                <w:sz w:val="20"/>
                <w:szCs w:val="20"/>
              </w:rPr>
            </w:pPr>
            <w:r w:rsidRPr="00F917E8" w:rsidDel="00901632">
              <w:rPr>
                <w:sz w:val="20"/>
                <w:szCs w:val="20"/>
              </w:rPr>
              <w:t xml:space="preserve"> </w:t>
            </w:r>
            <w:r w:rsidRPr="00F917E8">
              <w:rPr>
                <w:sz w:val="20"/>
                <w:szCs w:val="20"/>
              </w:rPr>
              <w:t xml:space="preserve">(6) Označenie CE sa umiestňuje len na výrobky, na ktoré je jeho umiestnenie ustanovené harmonizačnými právnymi predpismi Európskej únie, a neumiestňuje sa na žiadny iný výrobok. </w:t>
            </w:r>
          </w:p>
          <w:p w:rsidR="003B5455" w:rsidRPr="00F917E8" w:rsidRDefault="003B5455" w:rsidP="00677E0E">
            <w:pPr>
              <w:pStyle w:val="odsek"/>
              <w:spacing w:before="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Sankcie</w:t>
            </w:r>
          </w:p>
          <w:p w:rsidR="003B5455" w:rsidRPr="00F917E8" w:rsidRDefault="003B5455" w:rsidP="00677E0E">
            <w:pPr>
              <w:pStyle w:val="odsek"/>
              <w:spacing w:before="0"/>
              <w:ind w:firstLine="0"/>
              <w:rPr>
                <w:sz w:val="20"/>
                <w:szCs w:val="20"/>
              </w:rPr>
            </w:pPr>
            <w:r w:rsidRPr="00F917E8">
              <w:rPr>
                <w:sz w:val="20"/>
                <w:szCs w:val="20"/>
              </w:rPr>
              <w:t>(2) Orgán dohľadu uloží pokutu od 200 eur do 200 000 eur tomu, kto poruší ustanovenia tohto zákona alebo ustanovenia technického predpisu z oblasti posudzovania zhody tým, že</w:t>
            </w:r>
          </w:p>
          <w:p w:rsidR="003B5455" w:rsidRPr="00F917E8" w:rsidRDefault="003B5455" w:rsidP="00677E0E">
            <w:pPr>
              <w:pStyle w:val="odsek"/>
              <w:spacing w:before="0" w:after="0"/>
              <w:ind w:firstLine="0"/>
              <w:rPr>
                <w:sz w:val="20"/>
                <w:szCs w:val="20"/>
              </w:rPr>
            </w:pPr>
            <w:r w:rsidRPr="00F917E8">
              <w:rPr>
                <w:sz w:val="20"/>
                <w:szCs w:val="20"/>
              </w:rPr>
              <w:t>a) umiestni značku na určený výrobok, ktorá môže viesť k zámene so značkou alebo k uvedeniu do omylu,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1F4494">
            <w:pPr>
              <w:autoSpaceDE w:val="0"/>
              <w:autoSpaceDN w:val="0"/>
              <w:spacing w:before="0"/>
              <w:jc w:val="center"/>
              <w:rPr>
                <w:sz w:val="20"/>
                <w:szCs w:val="20"/>
              </w:rPr>
            </w:pPr>
            <w:r w:rsidRPr="00F917E8">
              <w:rPr>
                <w:sz w:val="20"/>
                <w:szCs w:val="20"/>
              </w:rPr>
              <w:t>Č:23</w:t>
            </w:r>
          </w:p>
          <w:p w:rsidR="003B5455" w:rsidRPr="00F917E8" w:rsidRDefault="003B5455" w:rsidP="001F4494">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notifikujú Komisii a ostatným členským štátom orgány, ktoré sú autorizované ako tretie strany na vykonávanie úloh posudzovania zhody podľa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D0926">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Default="003B5455" w:rsidP="008D0926">
            <w:pPr>
              <w:autoSpaceDE w:val="0"/>
              <w:autoSpaceDN w:val="0"/>
              <w:spacing w:before="0"/>
              <w:jc w:val="center"/>
              <w:rPr>
                <w:sz w:val="20"/>
                <w:szCs w:val="20"/>
              </w:rPr>
            </w:pPr>
          </w:p>
          <w:p w:rsidR="003B5455" w:rsidRPr="00F917E8" w:rsidRDefault="003B5455" w:rsidP="008D0926">
            <w:pPr>
              <w:autoSpaceDE w:val="0"/>
              <w:autoSpaceDN w:val="0"/>
              <w:spacing w:before="0"/>
              <w:jc w:val="center"/>
              <w:rPr>
                <w:sz w:val="20"/>
                <w:szCs w:val="20"/>
              </w:rPr>
            </w:pPr>
          </w:p>
          <w:p w:rsidR="003B5455" w:rsidRPr="00F917E8" w:rsidRDefault="003B5455" w:rsidP="008D0926">
            <w:pPr>
              <w:autoSpaceDE w:val="0"/>
              <w:autoSpaceDN w:val="0"/>
              <w:spacing w:before="0"/>
              <w:jc w:val="center"/>
              <w:rPr>
                <w:sz w:val="20"/>
                <w:szCs w:val="20"/>
              </w:rPr>
            </w:pPr>
            <w:r w:rsidRPr="00F917E8">
              <w:rPr>
                <w:sz w:val="20"/>
                <w:szCs w:val="20"/>
              </w:rPr>
              <w:t>§ 20</w:t>
            </w:r>
          </w:p>
          <w:p w:rsidR="003B5455" w:rsidRPr="00F917E8" w:rsidRDefault="003B5455" w:rsidP="008D0926">
            <w:pPr>
              <w:autoSpaceDE w:val="0"/>
              <w:autoSpaceDN w:val="0"/>
              <w:spacing w:before="0"/>
              <w:jc w:val="center"/>
              <w:rPr>
                <w:sz w:val="20"/>
                <w:szCs w:val="20"/>
              </w:rPr>
            </w:pPr>
            <w:r w:rsidRPr="00F917E8">
              <w:rPr>
                <w:sz w:val="20"/>
                <w:szCs w:val="20"/>
              </w:rPr>
              <w:t>O: 1</w:t>
            </w: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p>
          <w:p w:rsidR="003B5455" w:rsidRDefault="003B5455" w:rsidP="008D0926">
            <w:pPr>
              <w:autoSpaceDE w:val="0"/>
              <w:autoSpaceDN w:val="0"/>
              <w:spacing w:before="0"/>
              <w:jc w:val="center"/>
              <w:rPr>
                <w:sz w:val="20"/>
                <w:szCs w:val="20"/>
              </w:rPr>
            </w:pPr>
          </w:p>
          <w:p w:rsidR="003B5455" w:rsidRDefault="003B5455" w:rsidP="008D0926">
            <w:pPr>
              <w:autoSpaceDE w:val="0"/>
              <w:autoSpaceDN w:val="0"/>
              <w:spacing w:before="0"/>
              <w:jc w:val="center"/>
              <w:rPr>
                <w:sz w:val="20"/>
                <w:szCs w:val="20"/>
              </w:rPr>
            </w:pPr>
          </w:p>
          <w:p w:rsidR="003B5455" w:rsidRPr="00F917E8" w:rsidRDefault="003B5455" w:rsidP="008D0926">
            <w:pPr>
              <w:autoSpaceDE w:val="0"/>
              <w:autoSpaceDN w:val="0"/>
              <w:spacing w:before="0"/>
              <w:jc w:val="center"/>
              <w:rPr>
                <w:sz w:val="20"/>
                <w:szCs w:val="20"/>
              </w:rPr>
            </w:pPr>
          </w:p>
          <w:p w:rsidR="003B5455" w:rsidRPr="00F917E8" w:rsidRDefault="003B5455" w:rsidP="008D0926">
            <w:pPr>
              <w:autoSpaceDE w:val="0"/>
              <w:autoSpaceDN w:val="0"/>
              <w:spacing w:before="0"/>
              <w:jc w:val="center"/>
              <w:rPr>
                <w:sz w:val="20"/>
                <w:szCs w:val="20"/>
              </w:rPr>
            </w:pPr>
            <w:r w:rsidRPr="00F917E8">
              <w:rPr>
                <w:sz w:val="20"/>
                <w:szCs w:val="20"/>
              </w:rPr>
              <w:t>§ 10 až 19</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94CB0">
            <w:pPr>
              <w:spacing w:before="0"/>
              <w:rPr>
                <w:sz w:val="20"/>
                <w:szCs w:val="20"/>
              </w:rPr>
            </w:pPr>
            <w:r w:rsidRPr="00F917E8" w:rsidDel="003B2B28">
              <w:rPr>
                <w:sz w:val="20"/>
                <w:szCs w:val="20"/>
              </w:rPr>
              <w:t xml:space="preserve"> </w:t>
            </w:r>
            <w:r w:rsidRPr="00901632">
              <w:rPr>
                <w:sz w:val="20"/>
                <w:szCs w:val="20"/>
              </w:rPr>
              <w:t>Na autorizáciu a notifikáciu orgánu posudzovania zhody sa vzťahuje § 10 až 20 zákona.</w:t>
            </w:r>
          </w:p>
          <w:p w:rsidR="003B5455" w:rsidRPr="00F917E8" w:rsidRDefault="003B5455" w:rsidP="00894CB0">
            <w:pPr>
              <w:spacing w:before="0"/>
              <w:rPr>
                <w:sz w:val="20"/>
                <w:szCs w:val="20"/>
              </w:rPr>
            </w:pPr>
          </w:p>
          <w:p w:rsidR="003B5455" w:rsidRPr="00F917E8" w:rsidRDefault="003B5455" w:rsidP="006A6984">
            <w:pPr>
              <w:spacing w:before="0"/>
              <w:rPr>
                <w:sz w:val="20"/>
                <w:szCs w:val="20"/>
              </w:rPr>
            </w:pPr>
            <w:r w:rsidRPr="00F917E8">
              <w:rPr>
                <w:sz w:val="20"/>
                <w:szCs w:val="20"/>
              </w:rPr>
              <w:t>§ 20 Notifikácia</w:t>
            </w:r>
          </w:p>
          <w:p w:rsidR="003B5455" w:rsidRPr="00F917E8" w:rsidRDefault="003B5455" w:rsidP="006A6984">
            <w:pPr>
              <w:spacing w:before="0"/>
              <w:rPr>
                <w:sz w:val="20"/>
                <w:szCs w:val="20"/>
              </w:rPr>
            </w:pP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894CB0">
            <w:pPr>
              <w:spacing w:before="0"/>
              <w:rPr>
                <w:sz w:val="20"/>
                <w:szCs w:val="20"/>
              </w:rPr>
            </w:pPr>
          </w:p>
          <w:p w:rsidR="003B5455" w:rsidRPr="00F917E8" w:rsidRDefault="003B5455" w:rsidP="00894CB0">
            <w:pPr>
              <w:spacing w:before="0"/>
              <w:rPr>
                <w:sz w:val="20"/>
                <w:szCs w:val="20"/>
              </w:rPr>
            </w:pPr>
            <w:r w:rsidRPr="00F917E8">
              <w:rPr>
                <w:sz w:val="20"/>
                <w:szCs w:val="20"/>
              </w:rPr>
              <w:t>(1)Autorizácia na účely tohto zákona je udelenie oprávnenia orgánu posudzovania zhody na výkon posudzovania zhody24) určeného výrobku podľa technického predpisu z oblasti posudzovania zhody.</w:t>
            </w:r>
          </w:p>
          <w:p w:rsidR="003B5455" w:rsidRPr="00F917E8" w:rsidRDefault="003B5455" w:rsidP="00894CB0">
            <w:pPr>
              <w:spacing w:before="0"/>
              <w:rPr>
                <w:sz w:val="20"/>
                <w:szCs w:val="20"/>
              </w:rPr>
            </w:pPr>
            <w:r w:rsidRPr="00F917E8">
              <w:rPr>
                <w:sz w:val="20"/>
                <w:szCs w:val="20"/>
              </w:rPr>
              <w:t>(2)Autorizáciu udeľuje úrad na základe písomnej žiadosti o autorizáciu a notifikáciu (ďalej len „žiadosť“) orgánu posudzovania zhody.</w:t>
            </w:r>
          </w:p>
          <w:p w:rsidR="003B5455" w:rsidRPr="00F917E8" w:rsidRDefault="003B5455" w:rsidP="00894CB0">
            <w:pPr>
              <w:spacing w:before="0"/>
              <w:rPr>
                <w:sz w:val="20"/>
                <w:szCs w:val="20"/>
              </w:rPr>
            </w:pPr>
            <w:r w:rsidRPr="00F917E8">
              <w:rPr>
                <w:sz w:val="20"/>
                <w:szCs w:val="20"/>
              </w:rPr>
              <w:t>(3)Na autorizáciu nie je právny nárok.</w:t>
            </w:r>
          </w:p>
          <w:p w:rsidR="003B5455" w:rsidRPr="00F917E8" w:rsidRDefault="003B5455" w:rsidP="00894CB0">
            <w:pPr>
              <w:spacing w:before="0"/>
              <w:rPr>
                <w:sz w:val="20"/>
                <w:szCs w:val="20"/>
              </w:rPr>
            </w:pPr>
            <w:r w:rsidRPr="00F917E8">
              <w:rPr>
                <w:sz w:val="20"/>
                <w:szCs w:val="20"/>
              </w:rPr>
              <w:t>(4)Orgán posudzovania zhody sa udelením autorizácie stáva autorizovanou osobou.</w:t>
            </w:r>
          </w:p>
          <w:p w:rsidR="003B5455" w:rsidRPr="00F917E8" w:rsidRDefault="003B5455" w:rsidP="00894CB0">
            <w:pPr>
              <w:spacing w:before="0"/>
              <w:rPr>
                <w:sz w:val="20"/>
                <w:szCs w:val="20"/>
              </w:rPr>
            </w:pPr>
            <w:r w:rsidRPr="00F917E8">
              <w:rPr>
                <w:sz w:val="20"/>
                <w:szCs w:val="20"/>
              </w:rPr>
              <w:t>(5)Ak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3B5455" w:rsidRPr="00F917E8" w:rsidRDefault="003B5455" w:rsidP="00894CB0">
            <w:pPr>
              <w:spacing w:before="0"/>
              <w:rPr>
                <w:sz w:val="20"/>
                <w:szCs w:val="20"/>
              </w:rPr>
            </w:pPr>
            <w:r w:rsidRPr="00F917E8">
              <w:rPr>
                <w:sz w:val="20"/>
                <w:szCs w:val="20"/>
              </w:rPr>
              <w:t>(6)Vystupovať ako autorizovaná osoba alebo ako notifikovaná osoba bez platného rozhodnutia o autorizácii je zakázané.</w:t>
            </w:r>
          </w:p>
          <w:p w:rsidR="003B5455" w:rsidRPr="00F917E8" w:rsidRDefault="003B5455" w:rsidP="00894CB0">
            <w:pPr>
              <w:spacing w:before="0"/>
              <w:rPr>
                <w:sz w:val="20"/>
                <w:szCs w:val="20"/>
              </w:rPr>
            </w:pPr>
            <w:r w:rsidRPr="00F917E8">
              <w:rPr>
                <w:sz w:val="20"/>
                <w:szCs w:val="20"/>
              </w:rPr>
              <w:t>§ 11 Žiadosť</w:t>
            </w:r>
          </w:p>
          <w:p w:rsidR="003B5455" w:rsidRPr="00F917E8" w:rsidRDefault="003B5455" w:rsidP="00894CB0">
            <w:pPr>
              <w:spacing w:before="0"/>
              <w:rPr>
                <w:sz w:val="20"/>
                <w:szCs w:val="20"/>
              </w:rPr>
            </w:pPr>
            <w:r w:rsidRPr="00F917E8">
              <w:rPr>
                <w:sz w:val="20"/>
                <w:szCs w:val="20"/>
              </w:rPr>
              <w:t>(1)Orgán posudzovania zhody predloží úradu písomnú žiadosť v štátnom jazyku.</w:t>
            </w:r>
          </w:p>
          <w:p w:rsidR="003B5455" w:rsidRPr="00F917E8" w:rsidRDefault="003B5455" w:rsidP="00894CB0">
            <w:pPr>
              <w:spacing w:before="0"/>
              <w:rPr>
                <w:sz w:val="20"/>
                <w:szCs w:val="20"/>
              </w:rPr>
            </w:pPr>
            <w:r w:rsidRPr="00F917E8">
              <w:rPr>
                <w:sz w:val="20"/>
                <w:szCs w:val="20"/>
              </w:rPr>
              <w:t>(2)Žiadosť obsahuje</w:t>
            </w:r>
          </w:p>
          <w:p w:rsidR="003B5455" w:rsidRPr="00F917E8" w:rsidRDefault="003B5455" w:rsidP="00894CB0">
            <w:pPr>
              <w:spacing w:before="0"/>
              <w:rPr>
                <w:sz w:val="20"/>
                <w:szCs w:val="20"/>
              </w:rPr>
            </w:pPr>
            <w:r w:rsidRPr="00F917E8">
              <w:rPr>
                <w:sz w:val="20"/>
                <w:szCs w:val="20"/>
              </w:rPr>
              <w:t>a)obchodné meno a sídlo, ak ide o orgán posudzovania zhody, ktorým je právnická osoba, alebo obchodné meno a miesto podnikania, ak ide o orgán posudzovania zhody, ktorým je fyzická osoba - podnikateľ,</w:t>
            </w:r>
          </w:p>
          <w:p w:rsidR="003B5455" w:rsidRPr="00F917E8" w:rsidRDefault="003B5455" w:rsidP="00894CB0">
            <w:pPr>
              <w:spacing w:before="0"/>
              <w:rPr>
                <w:sz w:val="20"/>
                <w:szCs w:val="20"/>
              </w:rPr>
            </w:pPr>
            <w:r w:rsidRPr="00F917E8">
              <w:rPr>
                <w:sz w:val="20"/>
                <w:szCs w:val="20"/>
              </w:rPr>
              <w:t>b)identifikačné číslo organizácie,</w:t>
            </w:r>
          </w:p>
          <w:p w:rsidR="003B5455" w:rsidRPr="00F917E8" w:rsidRDefault="003B5455" w:rsidP="00894CB0">
            <w:pPr>
              <w:spacing w:before="0"/>
              <w:rPr>
                <w:sz w:val="20"/>
                <w:szCs w:val="20"/>
              </w:rPr>
            </w:pPr>
            <w:r w:rsidRPr="00F917E8">
              <w:rPr>
                <w:sz w:val="20"/>
                <w:szCs w:val="20"/>
              </w:rPr>
              <w:t>c)meno,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3B5455" w:rsidRPr="00F917E8" w:rsidRDefault="003B5455" w:rsidP="00894CB0">
            <w:pPr>
              <w:spacing w:before="0"/>
              <w:rPr>
                <w:sz w:val="20"/>
                <w:szCs w:val="20"/>
              </w:rPr>
            </w:pPr>
            <w:r w:rsidRPr="00F917E8">
              <w:rPr>
                <w:sz w:val="20"/>
                <w:szCs w:val="20"/>
              </w:rPr>
              <w:t>d)osobné údaje osoby, ktorá je oprávnená konať v mene orgánu posudzovania zhody a zodpovedá za odborné vykonávanie činnosti, ktorá je predmetom autorizácie, rozsah a spôsob konania a jej podpis,</w:t>
            </w:r>
          </w:p>
          <w:p w:rsidR="003B5455" w:rsidRPr="00F917E8" w:rsidRDefault="003B5455" w:rsidP="00894CB0">
            <w:pPr>
              <w:spacing w:before="0"/>
              <w:rPr>
                <w:sz w:val="20"/>
                <w:szCs w:val="20"/>
              </w:rPr>
            </w:pPr>
            <w:r w:rsidRPr="00F917E8">
              <w:rPr>
                <w:sz w:val="20"/>
                <w:szCs w:val="20"/>
              </w:rPr>
              <w:t>e)názov technického predpisu z oblasti posudzovania zhody, podľa ktorého chce orgán posudzovania zhody vykonávať posudzovanie zhody určeného výrobku,</w:t>
            </w:r>
          </w:p>
          <w:p w:rsidR="003B5455" w:rsidRPr="00F917E8" w:rsidRDefault="003B5455" w:rsidP="00894CB0">
            <w:pPr>
              <w:spacing w:before="0"/>
              <w:rPr>
                <w:sz w:val="20"/>
                <w:szCs w:val="20"/>
              </w:rPr>
            </w:pPr>
            <w:r w:rsidRPr="00F917E8">
              <w:rPr>
                <w:sz w:val="20"/>
                <w:szCs w:val="20"/>
              </w:rPr>
              <w:t>f)rozsah určených výrobkov,</w:t>
            </w:r>
          </w:p>
          <w:p w:rsidR="003B5455" w:rsidRPr="00F917E8" w:rsidRDefault="003B5455" w:rsidP="00894CB0">
            <w:pPr>
              <w:spacing w:before="0"/>
              <w:rPr>
                <w:sz w:val="20"/>
                <w:szCs w:val="20"/>
              </w:rPr>
            </w:pPr>
            <w:r w:rsidRPr="00F917E8">
              <w:rPr>
                <w:sz w:val="20"/>
                <w:szCs w:val="20"/>
              </w:rPr>
              <w:t>g)postup posudzovania zhody, ktorý chce orgán posudzovania zhody vykonávať.</w:t>
            </w:r>
          </w:p>
          <w:p w:rsidR="003B5455" w:rsidRPr="00F917E8" w:rsidRDefault="003B5455" w:rsidP="00894CB0">
            <w:pPr>
              <w:spacing w:before="0"/>
              <w:rPr>
                <w:sz w:val="20"/>
                <w:szCs w:val="20"/>
              </w:rPr>
            </w:pPr>
            <w:r w:rsidRPr="00F917E8">
              <w:rPr>
                <w:sz w:val="20"/>
                <w:szCs w:val="20"/>
              </w:rPr>
              <w:t>(3)Prílohou k žiadosti je</w:t>
            </w:r>
          </w:p>
          <w:p w:rsidR="003B5455" w:rsidRPr="00F917E8" w:rsidRDefault="003B5455" w:rsidP="00894CB0">
            <w:pPr>
              <w:spacing w:before="0"/>
              <w:rPr>
                <w:sz w:val="20"/>
                <w:szCs w:val="20"/>
              </w:rPr>
            </w:pPr>
            <w:r w:rsidRPr="00F917E8">
              <w:rPr>
                <w:sz w:val="20"/>
                <w:szCs w:val="20"/>
              </w:rPr>
              <w:t>a)organizačná štruktúra orgánu posudzovania zhody,</w:t>
            </w:r>
          </w:p>
          <w:p w:rsidR="003B5455" w:rsidRPr="00F917E8" w:rsidRDefault="003B5455" w:rsidP="00894CB0">
            <w:pPr>
              <w:spacing w:before="0"/>
              <w:rPr>
                <w:sz w:val="20"/>
                <w:szCs w:val="20"/>
              </w:rPr>
            </w:pPr>
            <w:r w:rsidRPr="00F917E8">
              <w:rPr>
                <w:sz w:val="20"/>
                <w:szCs w:val="20"/>
              </w:rPr>
              <w:t>b)potvrdenie, že orgán posudzovania zhody spĺňa autorizačnú požiadavku podľa § 12 ods. 1 písm. i),</w:t>
            </w:r>
          </w:p>
          <w:p w:rsidR="003B5455" w:rsidRPr="00F917E8" w:rsidRDefault="003B5455" w:rsidP="00894CB0">
            <w:pPr>
              <w:spacing w:before="0"/>
              <w:rPr>
                <w:sz w:val="20"/>
                <w:szCs w:val="20"/>
              </w:rPr>
            </w:pPr>
            <w:r w:rsidRPr="00F917E8">
              <w:rPr>
                <w:sz w:val="20"/>
                <w:szCs w:val="20"/>
              </w:rPr>
              <w:t>c)čestn</w:t>
            </w:r>
            <w:r>
              <w:rPr>
                <w:sz w:val="20"/>
                <w:szCs w:val="20"/>
              </w:rPr>
              <w:t>é</w:t>
            </w:r>
            <w:r w:rsidRPr="00F917E8">
              <w:rPr>
                <w:sz w:val="20"/>
                <w:szCs w:val="20"/>
              </w:rPr>
              <w:t xml:space="preserve"> vyhlásenie štatutárneho orgánu podľa § 12 ods. 1 písm. b) až f), k), l) a n),</w:t>
            </w:r>
          </w:p>
          <w:p w:rsidR="003B5455" w:rsidRPr="00F917E8" w:rsidRDefault="003B5455" w:rsidP="00894CB0">
            <w:pPr>
              <w:spacing w:before="0"/>
              <w:rPr>
                <w:sz w:val="20"/>
                <w:szCs w:val="20"/>
              </w:rPr>
            </w:pPr>
            <w:r w:rsidRPr="00F917E8">
              <w:rPr>
                <w:sz w:val="20"/>
                <w:szCs w:val="20"/>
              </w:rPr>
              <w:t>d)kópia poistnej zmluvy podľa § 12 ods. 1 písm. m),</w:t>
            </w:r>
          </w:p>
          <w:p w:rsidR="003B5455" w:rsidRPr="00F917E8" w:rsidRDefault="003B5455" w:rsidP="00894CB0">
            <w:pPr>
              <w:spacing w:before="0"/>
              <w:rPr>
                <w:sz w:val="20"/>
                <w:szCs w:val="20"/>
              </w:rPr>
            </w:pPr>
            <w:r w:rsidRPr="00F917E8">
              <w:rPr>
                <w:sz w:val="20"/>
                <w:szCs w:val="20"/>
              </w:rPr>
              <w:t>e)potvrdenie spôsobilosti na výkon posudzovania zhody, ktorým je</w:t>
            </w:r>
          </w:p>
          <w:p w:rsidR="003B5455" w:rsidRPr="00F917E8" w:rsidRDefault="003B5455" w:rsidP="00894CB0">
            <w:pPr>
              <w:spacing w:before="0"/>
              <w:rPr>
                <w:sz w:val="20"/>
                <w:szCs w:val="20"/>
              </w:rPr>
            </w:pPr>
            <w:r w:rsidRPr="00F917E8">
              <w:rPr>
                <w:sz w:val="20"/>
                <w:szCs w:val="20"/>
              </w:rPr>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3B5455" w:rsidRPr="00F917E8" w:rsidRDefault="003B5455" w:rsidP="00894CB0">
            <w:pPr>
              <w:spacing w:before="0"/>
              <w:rPr>
                <w:sz w:val="20"/>
                <w:szCs w:val="20"/>
              </w:rPr>
            </w:pPr>
            <w:r w:rsidRPr="00F917E8">
              <w:rPr>
                <w:sz w:val="20"/>
                <w:szCs w:val="20"/>
              </w:rPr>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3B5455" w:rsidRPr="00F917E8" w:rsidRDefault="003B5455" w:rsidP="00894CB0">
            <w:pPr>
              <w:spacing w:before="0"/>
              <w:rPr>
                <w:sz w:val="20"/>
                <w:szCs w:val="20"/>
              </w:rPr>
            </w:pPr>
            <w:r w:rsidRPr="00F917E8">
              <w:rPr>
                <w:sz w:val="20"/>
                <w:szCs w:val="20"/>
              </w:rPr>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3B5455" w:rsidRPr="00F917E8" w:rsidRDefault="003B5455" w:rsidP="00894CB0">
            <w:pPr>
              <w:spacing w:before="0"/>
              <w:rPr>
                <w:sz w:val="20"/>
                <w:szCs w:val="20"/>
              </w:rPr>
            </w:pPr>
            <w:r w:rsidRPr="00F917E8">
              <w:rPr>
                <w:sz w:val="20"/>
                <w:szCs w:val="20"/>
              </w:rPr>
              <w:t>f)opis procesu posudzovania zhody určeného výrobku a postupu posudzovania zhody,</w:t>
            </w:r>
          </w:p>
          <w:p w:rsidR="003B5455" w:rsidRPr="00F917E8" w:rsidRDefault="003B5455" w:rsidP="00894CB0">
            <w:pPr>
              <w:spacing w:before="0"/>
              <w:rPr>
                <w:sz w:val="20"/>
                <w:szCs w:val="20"/>
              </w:rPr>
            </w:pPr>
            <w:r w:rsidRPr="00F917E8">
              <w:rPr>
                <w:sz w:val="20"/>
                <w:szCs w:val="20"/>
              </w:rPr>
              <w:t>g)kópia zmluvy so subdodávateľom, ak je uzatvorená,</w:t>
            </w:r>
          </w:p>
          <w:p w:rsidR="003B5455" w:rsidRPr="00F917E8" w:rsidRDefault="003B5455" w:rsidP="00894CB0">
            <w:pPr>
              <w:spacing w:before="0"/>
              <w:rPr>
                <w:sz w:val="20"/>
                <w:szCs w:val="20"/>
              </w:rPr>
            </w:pPr>
            <w:r w:rsidRPr="00F917E8">
              <w:rPr>
                <w:sz w:val="20"/>
                <w:szCs w:val="20"/>
              </w:rPr>
              <w:t>h)zoznam zamestnancov orgánu posudzovania zhody s preukázaným splnením autorizačných požiadaviek podľa § 12 ods. 1 písm. h) prvého bodu a písm. j) a s určením činností za výkon, ktorých sú zamestnanci zodpovední,</w:t>
            </w:r>
          </w:p>
          <w:p w:rsidR="003B5455" w:rsidRPr="00F917E8" w:rsidRDefault="003B5455" w:rsidP="00894CB0">
            <w:pPr>
              <w:spacing w:before="0"/>
              <w:rPr>
                <w:sz w:val="20"/>
                <w:szCs w:val="20"/>
              </w:rPr>
            </w:pPr>
            <w:r w:rsidRPr="00F917E8">
              <w:rPr>
                <w:sz w:val="20"/>
                <w:szCs w:val="20"/>
              </w:rPr>
              <w:t>i)iný dokument alebo iné dokumenty, ak tak ustanovuje osobitný predpis.26)</w:t>
            </w:r>
          </w:p>
          <w:p w:rsidR="003B5455" w:rsidRPr="00F917E8" w:rsidRDefault="003B5455" w:rsidP="00894CB0">
            <w:pPr>
              <w:spacing w:before="0"/>
              <w:rPr>
                <w:sz w:val="20"/>
                <w:szCs w:val="20"/>
              </w:rPr>
            </w:pPr>
            <w:r w:rsidRPr="00F917E8">
              <w:rPr>
                <w:sz w:val="20"/>
                <w:szCs w:val="20"/>
              </w:rPr>
              <w:t>(4)Pri určenom výrobku podľa osobitných predpisov27) je povinnou prílohou k žiadosti osvedčenie o akreditácii podľa odseku 3 písm. e) prvého bodu.</w:t>
            </w:r>
          </w:p>
          <w:p w:rsidR="003B5455" w:rsidRPr="00F917E8" w:rsidRDefault="003B5455" w:rsidP="00894CB0">
            <w:pPr>
              <w:spacing w:before="0"/>
              <w:rPr>
                <w:sz w:val="20"/>
                <w:szCs w:val="20"/>
              </w:rPr>
            </w:pPr>
            <w:r w:rsidRPr="00F917E8">
              <w:rPr>
                <w:sz w:val="20"/>
                <w:szCs w:val="20"/>
              </w:rPr>
              <w:t>(5)Zmenu dokumentácie, ktorá preukazuje splnenie autorizačných požiadaviek, je orgán posudzovania zhody oprávnený predložiť najneskôr do dňa vykonania kontroly podľa § 12 ods. 4 v orgáne posudzovania zhody; na dokumentáciu predloženú orgánom posudzovania zhody neskôr sa neprihliada.</w:t>
            </w:r>
          </w:p>
          <w:p w:rsidR="003B5455" w:rsidRPr="00F917E8" w:rsidRDefault="003B5455" w:rsidP="00894CB0">
            <w:pPr>
              <w:spacing w:before="0"/>
              <w:rPr>
                <w:sz w:val="20"/>
                <w:szCs w:val="20"/>
              </w:rPr>
            </w:pPr>
            <w:r w:rsidRPr="00F917E8">
              <w:rPr>
                <w:sz w:val="20"/>
                <w:szCs w:val="20"/>
              </w:rPr>
              <w:t>§ 12 Autorizačné požiadavky</w:t>
            </w:r>
          </w:p>
          <w:p w:rsidR="003B5455" w:rsidRPr="00F917E8" w:rsidRDefault="003B5455" w:rsidP="00894CB0">
            <w:pPr>
              <w:spacing w:before="0"/>
              <w:rPr>
                <w:sz w:val="20"/>
                <w:szCs w:val="20"/>
              </w:rPr>
            </w:pPr>
            <w:r w:rsidRPr="00F917E8">
              <w:rPr>
                <w:sz w:val="20"/>
                <w:szCs w:val="20"/>
              </w:rPr>
              <w:t>(1)Autorizačné požiadavky sú:</w:t>
            </w:r>
          </w:p>
          <w:p w:rsidR="003B5455" w:rsidRPr="00F917E8" w:rsidRDefault="003B5455" w:rsidP="00894CB0">
            <w:pPr>
              <w:spacing w:before="0"/>
              <w:rPr>
                <w:sz w:val="20"/>
                <w:szCs w:val="20"/>
              </w:rPr>
            </w:pPr>
            <w:r w:rsidRPr="00F917E8">
              <w:rPr>
                <w:sz w:val="20"/>
                <w:szCs w:val="20"/>
              </w:rPr>
              <w:t>a)orgán posudzovania zhody je fyzickou osobou - podnikateľom s miestom podnikania na území Slovenskej republiky alebo právnickou osobou so sídlom na území Slovenskej republiky,</w:t>
            </w:r>
          </w:p>
          <w:p w:rsidR="003B5455" w:rsidRPr="00F917E8" w:rsidRDefault="003B5455" w:rsidP="00894CB0">
            <w:pPr>
              <w:spacing w:before="0"/>
              <w:rPr>
                <w:sz w:val="20"/>
                <w:szCs w:val="20"/>
              </w:rPr>
            </w:pPr>
            <w:r w:rsidRPr="00F917E8">
              <w:rPr>
                <w:sz w:val="20"/>
                <w:szCs w:val="20"/>
              </w:rPr>
              <w:t>b)orgán posudzovania zhody je treťou stranou, nezávislou od toho, kto žiada o posudzovanie zhody určeného výrobku, alebo nezávislou od určeného výrobku, ktorý posudzuje,</w:t>
            </w:r>
          </w:p>
          <w:p w:rsidR="003B5455" w:rsidRPr="00F917E8" w:rsidRDefault="003B5455" w:rsidP="00894CB0">
            <w:pPr>
              <w:spacing w:before="0"/>
              <w:rPr>
                <w:sz w:val="20"/>
                <w:szCs w:val="20"/>
              </w:rPr>
            </w:pPr>
            <w:r w:rsidRPr="00F917E8">
              <w:rPr>
                <w:sz w:val="20"/>
                <w:szCs w:val="20"/>
              </w:rPr>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3B5455" w:rsidRPr="00F917E8" w:rsidRDefault="003B5455" w:rsidP="00894CB0">
            <w:pPr>
              <w:spacing w:before="0"/>
              <w:rPr>
                <w:sz w:val="20"/>
                <w:szCs w:val="20"/>
              </w:rPr>
            </w:pPr>
            <w:r w:rsidRPr="00F917E8">
              <w:rPr>
                <w:sz w:val="20"/>
                <w:szCs w:val="20"/>
              </w:rPr>
              <w:t>d)orgán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3B5455" w:rsidRPr="00F917E8" w:rsidRDefault="003B5455" w:rsidP="00894CB0">
            <w:pPr>
              <w:spacing w:before="0"/>
              <w:rPr>
                <w:sz w:val="20"/>
                <w:szCs w:val="20"/>
              </w:rPr>
            </w:pPr>
            <w:r w:rsidRPr="00F917E8">
              <w:rPr>
                <w:sz w:val="20"/>
                <w:szCs w:val="20"/>
              </w:rPr>
              <w:t>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3B5455" w:rsidRPr="00F917E8" w:rsidRDefault="003B5455" w:rsidP="00894CB0">
            <w:pPr>
              <w:spacing w:before="0"/>
              <w:rPr>
                <w:sz w:val="20"/>
                <w:szCs w:val="20"/>
              </w:rPr>
            </w:pPr>
            <w:r w:rsidRPr="00F917E8">
              <w:rPr>
                <w:sz w:val="20"/>
                <w:szCs w:val="20"/>
              </w:rPr>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3B5455" w:rsidRPr="00F917E8" w:rsidRDefault="003B5455" w:rsidP="00894CB0">
            <w:pPr>
              <w:spacing w:before="0"/>
              <w:rPr>
                <w:sz w:val="20"/>
                <w:szCs w:val="20"/>
              </w:rPr>
            </w:pPr>
            <w:r w:rsidRPr="00F917E8">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3B5455" w:rsidRPr="00F917E8" w:rsidRDefault="003B5455" w:rsidP="00894CB0">
            <w:pPr>
              <w:spacing w:before="0"/>
              <w:rPr>
                <w:sz w:val="20"/>
                <w:szCs w:val="20"/>
              </w:rPr>
            </w:pPr>
            <w:r w:rsidRPr="00F917E8">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3B5455" w:rsidRPr="00F917E8" w:rsidRDefault="003B5455" w:rsidP="00894CB0">
            <w:pPr>
              <w:spacing w:before="0"/>
              <w:rPr>
                <w:sz w:val="20"/>
                <w:szCs w:val="20"/>
              </w:rPr>
            </w:pPr>
            <w:r w:rsidRPr="00F917E8">
              <w:rPr>
                <w:sz w:val="20"/>
                <w:szCs w:val="20"/>
              </w:rPr>
              <w:t>1.zamestnancov s technickými znalosťami a skúsenosťami na výkon posudzovania zhody určeného výrobku podľa písmena j),</w:t>
            </w:r>
          </w:p>
          <w:p w:rsidR="003B5455" w:rsidRPr="00F917E8" w:rsidRDefault="003B5455" w:rsidP="00894CB0">
            <w:pPr>
              <w:spacing w:before="0"/>
              <w:rPr>
                <w:sz w:val="20"/>
                <w:szCs w:val="20"/>
              </w:rPr>
            </w:pPr>
            <w:r w:rsidRPr="00F917E8">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3B5455" w:rsidRPr="00F917E8" w:rsidRDefault="003B5455" w:rsidP="00894CB0">
            <w:pPr>
              <w:spacing w:before="0"/>
              <w:rPr>
                <w:sz w:val="20"/>
                <w:szCs w:val="20"/>
              </w:rPr>
            </w:pPr>
            <w:r w:rsidRPr="00F917E8">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3B5455" w:rsidRPr="00F917E8" w:rsidRDefault="003B5455" w:rsidP="00894CB0">
            <w:pPr>
              <w:spacing w:before="0"/>
              <w:rPr>
                <w:sz w:val="20"/>
                <w:szCs w:val="20"/>
              </w:rPr>
            </w:pPr>
            <w:r w:rsidRPr="00F917E8">
              <w:rPr>
                <w:sz w:val="20"/>
                <w:szCs w:val="20"/>
              </w:rPr>
              <w:t>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3B5455" w:rsidRPr="00F917E8" w:rsidRDefault="003B5455" w:rsidP="00894CB0">
            <w:pPr>
              <w:spacing w:before="0"/>
              <w:rPr>
                <w:sz w:val="20"/>
                <w:szCs w:val="20"/>
              </w:rPr>
            </w:pPr>
            <w:r w:rsidRPr="00F917E8">
              <w:rPr>
                <w:sz w:val="20"/>
                <w:szCs w:val="20"/>
              </w:rPr>
              <w:t>j)zamestnanec orgánu posudzovania zhody zodpovedný za výkon posudzovania zhody určeného výrobku má</w:t>
            </w:r>
          </w:p>
          <w:p w:rsidR="003B5455" w:rsidRPr="00F917E8" w:rsidRDefault="003B5455" w:rsidP="00894CB0">
            <w:pPr>
              <w:spacing w:before="0"/>
              <w:rPr>
                <w:sz w:val="20"/>
                <w:szCs w:val="20"/>
              </w:rPr>
            </w:pPr>
            <w:r w:rsidRPr="00F917E8">
              <w:rPr>
                <w:sz w:val="20"/>
                <w:szCs w:val="20"/>
              </w:rPr>
              <w:t>1.technickú prípravu a inú odbornú prípravu na všetky činnosti posudzovania zhody určeného výrobku, v súvislosti s ktorými chce byť orgán posudzovania zhody autorizovaný,</w:t>
            </w:r>
          </w:p>
          <w:p w:rsidR="003B5455" w:rsidRPr="00F917E8" w:rsidRDefault="003B5455" w:rsidP="00894CB0">
            <w:pPr>
              <w:spacing w:before="0"/>
              <w:rPr>
                <w:sz w:val="20"/>
                <w:szCs w:val="20"/>
              </w:rPr>
            </w:pPr>
            <w:r w:rsidRPr="00F917E8">
              <w:rPr>
                <w:sz w:val="20"/>
                <w:szCs w:val="20"/>
              </w:rPr>
              <w:t>2.znalosti o požiadavkách posudzovania zhody určeného výrobku, ktoré chce vykonávať, a oprávnenie vykonávať toto posudzovanie zhody určeného výrobku,</w:t>
            </w:r>
          </w:p>
          <w:p w:rsidR="003B5455" w:rsidRPr="00F917E8" w:rsidRDefault="003B5455" w:rsidP="00894CB0">
            <w:pPr>
              <w:spacing w:before="0"/>
              <w:rPr>
                <w:sz w:val="20"/>
                <w:szCs w:val="20"/>
              </w:rPr>
            </w:pPr>
            <w:r w:rsidRPr="00F917E8">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3B5455" w:rsidRPr="00F917E8" w:rsidRDefault="003B5455" w:rsidP="00894CB0">
            <w:pPr>
              <w:spacing w:before="0"/>
              <w:rPr>
                <w:sz w:val="20"/>
                <w:szCs w:val="20"/>
              </w:rPr>
            </w:pPr>
            <w:r w:rsidRPr="00F917E8">
              <w:rPr>
                <w:sz w:val="20"/>
                <w:szCs w:val="20"/>
              </w:rPr>
              <w:t>4.schopnosti potrebné na vydanie výstupného dokumentu posudzovania zhody, ktorý preukazuje, že sa vykonalo posudzovanie zhody určeného výrobku,</w:t>
            </w:r>
          </w:p>
          <w:p w:rsidR="003B5455" w:rsidRPr="00F917E8" w:rsidRDefault="003B5455" w:rsidP="00894CB0">
            <w:pPr>
              <w:spacing w:before="0"/>
              <w:rPr>
                <w:sz w:val="20"/>
                <w:szCs w:val="20"/>
              </w:rPr>
            </w:pPr>
            <w:r w:rsidRPr="00F917E8">
              <w:rPr>
                <w:sz w:val="20"/>
                <w:szCs w:val="20"/>
              </w:rPr>
              <w:t>k)je zabezpečená nestrannosť orgánu posudzovania zhody, členov jeho riadiaceho orgánu a zamestnancov zodpovedných za výkon posudzovania zhody určeného výrobku,</w:t>
            </w:r>
          </w:p>
          <w:p w:rsidR="003B5455" w:rsidRPr="00F917E8" w:rsidRDefault="003B5455" w:rsidP="00894CB0">
            <w:pPr>
              <w:spacing w:before="0"/>
              <w:rPr>
                <w:sz w:val="20"/>
                <w:szCs w:val="20"/>
              </w:rPr>
            </w:pPr>
            <w:r w:rsidRPr="00F917E8">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p>
          <w:p w:rsidR="003B5455" w:rsidRPr="00F917E8" w:rsidRDefault="003B5455" w:rsidP="00894CB0">
            <w:pPr>
              <w:spacing w:before="0"/>
              <w:rPr>
                <w:sz w:val="20"/>
                <w:szCs w:val="20"/>
              </w:rPr>
            </w:pPr>
            <w:r w:rsidRPr="00F917E8">
              <w:rPr>
                <w:sz w:val="20"/>
                <w:szCs w:val="20"/>
              </w:rPr>
              <w:t>m)orgán posudzovania zhody uzavrel poistenie zodpovednosti za škodu, ktoré zodpovedá rozsahu činností posudzovania zhody určeného výrobku, pre ktoré chce byť autorizovaný,</w:t>
            </w:r>
          </w:p>
          <w:p w:rsidR="003B5455" w:rsidRPr="00F917E8" w:rsidRDefault="003B5455" w:rsidP="00894CB0">
            <w:pPr>
              <w:spacing w:before="0"/>
              <w:rPr>
                <w:sz w:val="20"/>
                <w:szCs w:val="20"/>
              </w:rPr>
            </w:pPr>
            <w:r w:rsidRPr="00F917E8">
              <w:rPr>
                <w:sz w:val="20"/>
                <w:szCs w:val="20"/>
              </w:rPr>
              <w:t>n)zamestnanci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3B5455" w:rsidRPr="00F917E8" w:rsidRDefault="003B5455" w:rsidP="00894CB0">
            <w:pPr>
              <w:spacing w:before="0"/>
              <w:rPr>
                <w:sz w:val="20"/>
                <w:szCs w:val="20"/>
              </w:rPr>
            </w:pPr>
            <w:r w:rsidRPr="00F917E8">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3B5455" w:rsidRPr="00F917E8" w:rsidRDefault="003B5455" w:rsidP="00894CB0">
            <w:pPr>
              <w:spacing w:before="0"/>
              <w:rPr>
                <w:sz w:val="20"/>
                <w:szCs w:val="20"/>
              </w:rPr>
            </w:pPr>
            <w:r w:rsidRPr="00F917E8">
              <w:rPr>
                <w:sz w:val="20"/>
                <w:szCs w:val="20"/>
              </w:rPr>
              <w:t>p)orgán posudzovania zhody má upravené postupy na správne uplatnenie prijatia, prešetrenia a vyhodnotenia odvolania proti svojim rozhodnutiam.</w:t>
            </w:r>
          </w:p>
          <w:p w:rsidR="003B5455" w:rsidRPr="00F917E8" w:rsidRDefault="003B5455" w:rsidP="00894CB0">
            <w:pPr>
              <w:spacing w:before="0"/>
              <w:rPr>
                <w:sz w:val="20"/>
                <w:szCs w:val="20"/>
              </w:rPr>
            </w:pPr>
            <w:r w:rsidRPr="00F917E8">
              <w:rPr>
                <w:sz w:val="20"/>
                <w:szCs w:val="20"/>
              </w:rPr>
              <w:t>(2)Ak osobitné predpisy26) ustanovujú iný postup autorizácie a iné požiadavky na autorizovanú osobu, úrad môže rozhodnúť o autorizácii po kontrole splnenia týchto požiadaviek.</w:t>
            </w:r>
          </w:p>
          <w:p w:rsidR="003B5455" w:rsidRPr="00F917E8" w:rsidRDefault="003B5455" w:rsidP="00894CB0">
            <w:pPr>
              <w:spacing w:before="0"/>
              <w:rPr>
                <w:sz w:val="20"/>
                <w:szCs w:val="20"/>
              </w:rPr>
            </w:pPr>
            <w:r w:rsidRPr="00F917E8">
              <w:rPr>
                <w:sz w:val="20"/>
                <w:szCs w:val="20"/>
              </w:rPr>
              <w:t>(3)Ak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3B5455" w:rsidRPr="00F917E8" w:rsidRDefault="003B5455" w:rsidP="00894CB0">
            <w:pPr>
              <w:spacing w:before="0"/>
              <w:rPr>
                <w:sz w:val="20"/>
                <w:szCs w:val="20"/>
              </w:rPr>
            </w:pPr>
            <w:r w:rsidRPr="00F917E8">
              <w:rPr>
                <w:sz w:val="20"/>
                <w:szCs w:val="20"/>
              </w:rPr>
              <w:t>(4)Splnenie autorizačných požiadaviek podľa tohto zákona a podľa technického predpisu z oblasti posudzovania zhody je oprávnený kontrolovať len úrad.</w:t>
            </w:r>
          </w:p>
          <w:p w:rsidR="003B5455" w:rsidRPr="00F917E8" w:rsidRDefault="003B5455" w:rsidP="00894CB0">
            <w:pPr>
              <w:spacing w:before="0"/>
              <w:rPr>
                <w:sz w:val="20"/>
                <w:szCs w:val="20"/>
              </w:rPr>
            </w:pPr>
            <w:r w:rsidRPr="00F917E8">
              <w:rPr>
                <w:sz w:val="20"/>
                <w:szCs w:val="20"/>
              </w:rPr>
              <w:t>(5)Autorizačné požiadavky sa považujú za notifikačné požiadavky.</w:t>
            </w:r>
          </w:p>
          <w:p w:rsidR="003B5455" w:rsidRPr="00F917E8" w:rsidRDefault="003B5455" w:rsidP="00894CB0">
            <w:pPr>
              <w:spacing w:before="0"/>
              <w:rPr>
                <w:sz w:val="20"/>
                <w:szCs w:val="20"/>
              </w:rPr>
            </w:pPr>
            <w:r w:rsidRPr="00F917E8">
              <w:rPr>
                <w:sz w:val="20"/>
                <w:szCs w:val="20"/>
              </w:rPr>
              <w:t>§ 13 Kontrola</w:t>
            </w:r>
          </w:p>
          <w:p w:rsidR="003B5455" w:rsidRPr="00F917E8" w:rsidRDefault="003B5455" w:rsidP="00894CB0">
            <w:pPr>
              <w:spacing w:before="0"/>
              <w:rPr>
                <w:sz w:val="20"/>
                <w:szCs w:val="20"/>
              </w:rPr>
            </w:pPr>
            <w:r w:rsidRPr="00F917E8">
              <w:rPr>
                <w:sz w:val="20"/>
                <w:szCs w:val="20"/>
              </w:rPr>
              <w:t>(1)Úrad vykonáva kontrolu podľa § 3 ods. 1 písm. e) na mieste v orgáne posudzovania zhody alebo v autorizovanej osobe, pričom primerane postupuje podľa základných pravidiel kontroly.29) Zamestnanci úradu sú pri výkone kontroly oprávnení vstupovať do</w:t>
            </w:r>
          </w:p>
          <w:p w:rsidR="003B5455" w:rsidRPr="00F917E8" w:rsidRDefault="003B5455" w:rsidP="00894CB0">
            <w:pPr>
              <w:spacing w:before="0"/>
              <w:rPr>
                <w:sz w:val="20"/>
                <w:szCs w:val="20"/>
              </w:rPr>
            </w:pPr>
            <w:r w:rsidRPr="00F917E8">
              <w:rPr>
                <w:sz w:val="20"/>
                <w:szCs w:val="20"/>
              </w:rPr>
              <w:t>a)objektov,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písomnosti, vyjadrenia, informácie vrátane technických nosičov údajov potrebné na výkon kontroly a súčinnosť,</w:t>
            </w:r>
          </w:p>
          <w:p w:rsidR="003B5455" w:rsidRPr="00F917E8" w:rsidRDefault="003B5455" w:rsidP="00894CB0">
            <w:pPr>
              <w:spacing w:before="0"/>
              <w:rPr>
                <w:sz w:val="20"/>
                <w:szCs w:val="20"/>
              </w:rPr>
            </w:pPr>
            <w:r w:rsidRPr="00F917E8">
              <w:rPr>
                <w:sz w:val="20"/>
                <w:szCs w:val="20"/>
              </w:rPr>
              <w:t>b)priestorov,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w:t>
            </w:r>
          </w:p>
          <w:p w:rsidR="003B5455" w:rsidRPr="00F917E8" w:rsidRDefault="003B5455" w:rsidP="00894CB0">
            <w:pPr>
              <w:spacing w:before="0"/>
              <w:rPr>
                <w:sz w:val="20"/>
                <w:szCs w:val="20"/>
              </w:rPr>
            </w:pPr>
            <w:r w:rsidRPr="00F917E8">
              <w:rPr>
                <w:sz w:val="20"/>
                <w:szCs w:val="20"/>
              </w:rPr>
              <w:t>(2)Kontrola autorizovanej osoby sa vykonáva najmenej každé dva roky, ak osobitné predpisy30) neustanovujú inak, a môžu sa jej zúčastniť prizvané osoby alebo zástupcovia Komisie alebo osoby podľa osobitných predpisov.31)</w:t>
            </w:r>
          </w:p>
          <w:p w:rsidR="003B5455" w:rsidRPr="00F917E8" w:rsidRDefault="003B5455" w:rsidP="00894CB0">
            <w:pPr>
              <w:spacing w:before="0"/>
              <w:rPr>
                <w:sz w:val="20"/>
                <w:szCs w:val="20"/>
              </w:rPr>
            </w:pPr>
            <w:r w:rsidRPr="00F917E8">
              <w:rPr>
                <w:sz w:val="20"/>
                <w:szCs w:val="20"/>
              </w:rPr>
              <w:t>(3)Úrad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 21. Nezhoda je odchýlka od splnenia autorizačnej požiadavky alebo splnenia povinnosti autorizovanej osoby podľa § 21,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w:t>
            </w:r>
          </w:p>
          <w:p w:rsidR="003B5455" w:rsidRPr="00F917E8" w:rsidRDefault="003B5455" w:rsidP="00894CB0">
            <w:pPr>
              <w:spacing w:before="0"/>
              <w:rPr>
                <w:sz w:val="20"/>
                <w:szCs w:val="20"/>
              </w:rPr>
            </w:pPr>
            <w:r w:rsidRPr="00F917E8">
              <w:rPr>
                <w:sz w:val="20"/>
                <w:szCs w:val="20"/>
              </w:rPr>
              <w:t>(4)Kontrola je skončená vyhotovením záznamu o výsledku kontroly, alebo ak boli zistené zásadné nezhody alebo nezhody, zápisom o preskúmaní odstránenia nezhôd.</w:t>
            </w:r>
          </w:p>
          <w:p w:rsidR="003B5455" w:rsidRPr="00F917E8" w:rsidRDefault="003B5455" w:rsidP="00894CB0">
            <w:pPr>
              <w:spacing w:before="0"/>
              <w:rPr>
                <w:sz w:val="20"/>
                <w:szCs w:val="20"/>
              </w:rPr>
            </w:pPr>
            <w:r w:rsidRPr="00F917E8">
              <w:rPr>
                <w:sz w:val="20"/>
                <w:szCs w:val="20"/>
              </w:rPr>
              <w:t>(5)Úrad môže vykonávať mimoriadnu neohlásenú kontrolu, ak má dôvodné podozrenie z porušenia autorizačnej požiadavky alebo má dôvodné podozrenie z porušenia povinnosti autorizovanej osoby podľa § 21, alebo mimoriadnu ohlásenú kontrolu.</w:t>
            </w:r>
          </w:p>
          <w:p w:rsidR="003B5455" w:rsidRPr="00F917E8" w:rsidRDefault="003B5455" w:rsidP="00894CB0">
            <w:pPr>
              <w:spacing w:before="0"/>
              <w:rPr>
                <w:sz w:val="20"/>
                <w:szCs w:val="20"/>
              </w:rPr>
            </w:pPr>
            <w:r w:rsidRPr="00F917E8">
              <w:rPr>
                <w:sz w:val="20"/>
                <w:szCs w:val="20"/>
              </w:rPr>
              <w:t>(6)Autorizovaná osoba je povinná uhradiť úradu náklady, ktoré preukázateľne vzniknú v súvislosti s činnosťami podľa odseku 1 písm. b).</w:t>
            </w:r>
          </w:p>
          <w:p w:rsidR="003B5455" w:rsidRPr="00F917E8" w:rsidRDefault="003B5455" w:rsidP="00894CB0">
            <w:pPr>
              <w:spacing w:before="0"/>
              <w:rPr>
                <w:sz w:val="20"/>
                <w:szCs w:val="20"/>
              </w:rPr>
            </w:pPr>
            <w:r w:rsidRPr="00F917E8">
              <w:rPr>
                <w:sz w:val="20"/>
                <w:szCs w:val="20"/>
              </w:rPr>
              <w:t>(7)Za kontrolu podľa tohto zákona sa považuje aj kontrola podľa osobitného predpisu,32) ak je úrad členom posudzovacej skupiny.</w:t>
            </w:r>
          </w:p>
          <w:p w:rsidR="003B5455" w:rsidRPr="00F917E8" w:rsidRDefault="003B5455" w:rsidP="00894CB0">
            <w:pPr>
              <w:spacing w:before="0"/>
              <w:rPr>
                <w:sz w:val="20"/>
                <w:szCs w:val="20"/>
              </w:rPr>
            </w:pPr>
            <w:r w:rsidRPr="00F917E8">
              <w:rPr>
                <w:sz w:val="20"/>
                <w:szCs w:val="20"/>
              </w:rPr>
              <w:t>(8)Ak je zamestnanec úradu členom posudzovacej skupiny33) a orgán posudzovania zhody predloží osvedčenie o akreditácii podľa § 11 ods. 3 písm. e) prvého bodu, nie je potrebné vykonať kontrolu podľa odseku 1 a autorizačné požiadavky podľa § 12 sa považujú za splnené,</w:t>
            </w:r>
          </w:p>
          <w:p w:rsidR="003B5455" w:rsidRPr="00F917E8" w:rsidRDefault="003B5455" w:rsidP="00894CB0">
            <w:pPr>
              <w:spacing w:before="0"/>
              <w:rPr>
                <w:sz w:val="20"/>
                <w:szCs w:val="20"/>
              </w:rPr>
            </w:pPr>
            <w:r w:rsidRPr="00F917E8">
              <w:rPr>
                <w:sz w:val="20"/>
                <w:szCs w:val="20"/>
              </w:rPr>
              <w:t>(9)Kontrola autorizovanej osoby sa považuje aj za kontrolu notifikovanej osoby.</w:t>
            </w:r>
          </w:p>
          <w:p w:rsidR="003B5455" w:rsidRPr="00F917E8" w:rsidRDefault="003B5455" w:rsidP="00894CB0">
            <w:pPr>
              <w:spacing w:before="0"/>
              <w:rPr>
                <w:sz w:val="20"/>
                <w:szCs w:val="20"/>
              </w:rPr>
            </w:pPr>
            <w:r w:rsidRPr="00F917E8">
              <w:rPr>
                <w:sz w:val="20"/>
                <w:szCs w:val="20"/>
              </w:rPr>
              <w:t>§ 14 Rozhodnutie o autorizácii</w:t>
            </w:r>
          </w:p>
          <w:p w:rsidR="003B5455" w:rsidRPr="00F917E8" w:rsidRDefault="003B5455" w:rsidP="00894CB0">
            <w:pPr>
              <w:spacing w:before="0"/>
              <w:rPr>
                <w:sz w:val="20"/>
                <w:szCs w:val="20"/>
              </w:rPr>
            </w:pPr>
            <w:r w:rsidRPr="00F917E8">
              <w:rPr>
                <w:sz w:val="20"/>
                <w:szCs w:val="20"/>
              </w:rPr>
              <w:t>(1)Úrad rozhodne o autorizácii najneskôr do šiestich mesiacov od doručenia žiadosti.</w:t>
            </w:r>
          </w:p>
          <w:p w:rsidR="003B5455" w:rsidRPr="00F917E8" w:rsidRDefault="003B5455" w:rsidP="00894CB0">
            <w:pPr>
              <w:spacing w:before="0"/>
              <w:rPr>
                <w:sz w:val="20"/>
                <w:szCs w:val="20"/>
              </w:rPr>
            </w:pPr>
            <w:r w:rsidRPr="00F917E8">
              <w:rPr>
                <w:sz w:val="20"/>
                <w:szCs w:val="20"/>
              </w:rPr>
              <w:t>(2)Ak orgán posudzovania zhody spĺňa autorizačné požiadavky, úrad môže vydať rozhodnutie o autorizácii.</w:t>
            </w:r>
          </w:p>
          <w:p w:rsidR="003B5455" w:rsidRPr="00F917E8" w:rsidRDefault="003B5455" w:rsidP="00894CB0">
            <w:pPr>
              <w:spacing w:before="0"/>
              <w:rPr>
                <w:sz w:val="20"/>
                <w:szCs w:val="20"/>
              </w:rPr>
            </w:pPr>
            <w:r w:rsidRPr="00F917E8">
              <w:rPr>
                <w:sz w:val="20"/>
                <w:szCs w:val="20"/>
              </w:rPr>
              <w:t>(3)Ak orgán posudzovania zhody nespĺňa autorizačné požiadavky, úrad konanie o autorizácii zastaví, pričom žiadateľ o autorizáciu je povinný uhradiť náklady kontroly podľa § 13, ak bola vykonaná. Orgán posudzovania zhody môže podať písomnú žiadosť najskôr po uplynutí 180 dní odo dňa nadobudnutia právoplatnosti rozhodnutia o zastavení konania.</w:t>
            </w:r>
          </w:p>
          <w:p w:rsidR="003B5455" w:rsidRPr="00F917E8" w:rsidRDefault="003B5455" w:rsidP="00894CB0">
            <w:pPr>
              <w:spacing w:before="0"/>
              <w:rPr>
                <w:sz w:val="20"/>
                <w:szCs w:val="20"/>
              </w:rPr>
            </w:pPr>
            <w:r w:rsidRPr="00F917E8">
              <w:rPr>
                <w:sz w:val="20"/>
                <w:szCs w:val="20"/>
              </w:rPr>
              <w:t>(4)Rozhodnutie o autorizácii obsahuje</w:t>
            </w:r>
          </w:p>
          <w:p w:rsidR="003B5455" w:rsidRPr="00F917E8" w:rsidRDefault="003B5455" w:rsidP="00894CB0">
            <w:pPr>
              <w:spacing w:before="0"/>
              <w:rPr>
                <w:sz w:val="20"/>
                <w:szCs w:val="20"/>
              </w:rPr>
            </w:pPr>
            <w:r w:rsidRPr="00F917E8">
              <w:rPr>
                <w:sz w:val="20"/>
                <w:szCs w:val="20"/>
              </w:rPr>
              <w:t>a)obchodné meno a sídlo, ak ide o právnickú osobu, alebo obchodné meno a miesto podnikania, ak ide o fyzickú osobu - podnikateľa,</w:t>
            </w:r>
          </w:p>
          <w:p w:rsidR="003B5455" w:rsidRPr="00F917E8" w:rsidRDefault="003B5455" w:rsidP="00894CB0">
            <w:pPr>
              <w:spacing w:before="0"/>
              <w:rPr>
                <w:sz w:val="20"/>
                <w:szCs w:val="20"/>
              </w:rPr>
            </w:pPr>
            <w:r w:rsidRPr="00F917E8">
              <w:rPr>
                <w:sz w:val="20"/>
                <w:szCs w:val="20"/>
              </w:rPr>
              <w:t>b)identifikačné číslo organizácie,</w:t>
            </w:r>
          </w:p>
          <w:p w:rsidR="003B5455" w:rsidRPr="00F917E8" w:rsidRDefault="003B5455" w:rsidP="00894CB0">
            <w:pPr>
              <w:spacing w:before="0"/>
              <w:rPr>
                <w:sz w:val="20"/>
                <w:szCs w:val="20"/>
              </w:rPr>
            </w:pPr>
            <w:r w:rsidRPr="00F917E8">
              <w:rPr>
                <w:sz w:val="20"/>
                <w:szCs w:val="20"/>
              </w:rPr>
              <w:t>c)identifikačný kód autorizovanej osoby, ktorý pridelí úrad,</w:t>
            </w:r>
          </w:p>
          <w:p w:rsidR="003B5455" w:rsidRPr="00F917E8" w:rsidRDefault="003B5455" w:rsidP="00894CB0">
            <w:pPr>
              <w:spacing w:before="0"/>
              <w:rPr>
                <w:sz w:val="20"/>
                <w:szCs w:val="20"/>
              </w:rPr>
            </w:pPr>
            <w:r w:rsidRPr="00F917E8">
              <w:rPr>
                <w:sz w:val="20"/>
                <w:szCs w:val="20"/>
              </w:rPr>
              <w:t>d)identifikačný kód notifikovanej osoby, ak bol pridelený Komisiou,</w:t>
            </w:r>
          </w:p>
          <w:p w:rsidR="003B5455" w:rsidRPr="00F917E8" w:rsidRDefault="003B5455" w:rsidP="00894CB0">
            <w:pPr>
              <w:spacing w:before="0"/>
              <w:rPr>
                <w:sz w:val="20"/>
                <w:szCs w:val="20"/>
              </w:rPr>
            </w:pPr>
            <w:r w:rsidRPr="00F917E8">
              <w:rPr>
                <w:sz w:val="20"/>
                <w:szCs w:val="20"/>
              </w:rPr>
              <w:t>e)technický predpis z oblasti posudzovania zhody, podľa ktorého autorizovaná osoba bude vykonávať posudzovanie zhody určeného výrobku, rozsah určených výrobkov a postupy posudzovania zhody,</w:t>
            </w:r>
          </w:p>
          <w:p w:rsidR="003B5455" w:rsidRPr="00F917E8" w:rsidRDefault="003B5455" w:rsidP="00894CB0">
            <w:pPr>
              <w:spacing w:before="0"/>
              <w:rPr>
                <w:sz w:val="20"/>
                <w:szCs w:val="20"/>
              </w:rPr>
            </w:pPr>
            <w:r w:rsidRPr="00F917E8">
              <w:rPr>
                <w:sz w:val="20"/>
                <w:szCs w:val="20"/>
              </w:rPr>
              <w:t>f)osobné údaje osoby alebo osobné údaje osôb oprávnených konať v mene autorizovanej osoby a rozsah a spôsob ich konania v mene autorizovanej osoby; osobou oprávnenou konať v mene autorizovanej osoby je osoba, ktorá splní autorizačné požiadavky podľa § 12 ods. 1 písm. c), d), f), j) až l) a n) v rozsahu uvedenom v rozhodnutí o autorizácii,</w:t>
            </w:r>
          </w:p>
          <w:p w:rsidR="003B5455" w:rsidRPr="00F917E8" w:rsidRDefault="003B5455" w:rsidP="00894CB0">
            <w:pPr>
              <w:spacing w:before="0"/>
              <w:rPr>
                <w:sz w:val="20"/>
                <w:szCs w:val="20"/>
              </w:rPr>
            </w:pPr>
            <w:r w:rsidRPr="00F917E8">
              <w:rPr>
                <w:sz w:val="20"/>
                <w:szCs w:val="20"/>
              </w:rPr>
              <w:t>g)osobné údaje štatutárneho orgánu autorizovanej osoby a spôsob konania štatutárneho orgánu,</w:t>
            </w:r>
          </w:p>
          <w:p w:rsidR="003B5455" w:rsidRPr="00F917E8" w:rsidRDefault="003B5455" w:rsidP="00894CB0">
            <w:pPr>
              <w:spacing w:before="0"/>
              <w:rPr>
                <w:sz w:val="20"/>
                <w:szCs w:val="20"/>
              </w:rPr>
            </w:pPr>
            <w:r w:rsidRPr="00F917E8">
              <w:rPr>
                <w:sz w:val="20"/>
                <w:szCs w:val="20"/>
              </w:rPr>
              <w:t>h)čas platnosti autorizácie.</w:t>
            </w:r>
          </w:p>
          <w:p w:rsidR="003B5455" w:rsidRPr="00F917E8" w:rsidRDefault="003B5455" w:rsidP="00894CB0">
            <w:pPr>
              <w:spacing w:before="0"/>
              <w:rPr>
                <w:sz w:val="20"/>
                <w:szCs w:val="20"/>
              </w:rPr>
            </w:pPr>
            <w:r w:rsidRPr="00F917E8">
              <w:rPr>
                <w:sz w:val="20"/>
                <w:szCs w:val="20"/>
              </w:rPr>
              <w:t>(5)Rozhodnutie o autorizácii je platné päť rokov od nadobudnutia právoplatnosti rozhodnutia o autorizácii, ak v rozhodnutí o autorizácii nie je uvedený kratší čas platnosti, ak osobitný predpis16) neustanovuje inak.</w:t>
            </w:r>
          </w:p>
          <w:p w:rsidR="003B5455" w:rsidRPr="00F917E8" w:rsidRDefault="003B5455" w:rsidP="00894CB0">
            <w:pPr>
              <w:spacing w:before="0"/>
              <w:rPr>
                <w:sz w:val="20"/>
                <w:szCs w:val="20"/>
              </w:rPr>
            </w:pPr>
            <w:r w:rsidRPr="00F917E8">
              <w:rPr>
                <w:sz w:val="20"/>
                <w:szCs w:val="20"/>
              </w:rPr>
              <w:t>§ 15 Rozhodnutie o zmene autorizácie</w:t>
            </w:r>
          </w:p>
          <w:p w:rsidR="003B5455" w:rsidRPr="00F917E8" w:rsidRDefault="003B5455" w:rsidP="00894CB0">
            <w:pPr>
              <w:spacing w:before="0"/>
              <w:rPr>
                <w:sz w:val="20"/>
                <w:szCs w:val="20"/>
              </w:rPr>
            </w:pPr>
            <w:r w:rsidRPr="00F917E8">
              <w:rPr>
                <w:sz w:val="20"/>
                <w:szCs w:val="20"/>
              </w:rPr>
              <w:t>(1)Úrad rozhodne o zmene autorizácie, ak autorizovaná osoba požiada úrad o</w:t>
            </w:r>
          </w:p>
          <w:p w:rsidR="003B5455" w:rsidRPr="00F917E8" w:rsidRDefault="003B5455" w:rsidP="00894CB0">
            <w:pPr>
              <w:spacing w:before="0"/>
              <w:rPr>
                <w:sz w:val="20"/>
                <w:szCs w:val="20"/>
              </w:rPr>
            </w:pPr>
            <w:r w:rsidRPr="00F917E8">
              <w:rPr>
                <w:sz w:val="20"/>
                <w:szCs w:val="20"/>
              </w:rPr>
              <w:t>a)zmenu údaja podľa § 14 ods. 4 písm. a),</w:t>
            </w:r>
          </w:p>
          <w:p w:rsidR="003B5455" w:rsidRPr="00F917E8" w:rsidRDefault="003B5455" w:rsidP="00894CB0">
            <w:pPr>
              <w:spacing w:before="0"/>
              <w:rPr>
                <w:sz w:val="20"/>
                <w:szCs w:val="20"/>
              </w:rPr>
            </w:pPr>
            <w:r w:rsidRPr="00F917E8">
              <w:rPr>
                <w:sz w:val="20"/>
                <w:szCs w:val="20"/>
              </w:rPr>
              <w:t>b)vypustenie technického predpisu z oblasti posudzovania zhody z rozhodnutia o autorizácii, ak je autorizovaná na niekoľko technických predpisov z oblasti posudzovania zhody,</w:t>
            </w:r>
          </w:p>
          <w:p w:rsidR="003B5455" w:rsidRPr="00F917E8" w:rsidRDefault="003B5455" w:rsidP="00894CB0">
            <w:pPr>
              <w:spacing w:before="0"/>
              <w:rPr>
                <w:sz w:val="20"/>
                <w:szCs w:val="20"/>
              </w:rPr>
            </w:pPr>
            <w:r w:rsidRPr="00F917E8">
              <w:rPr>
                <w:sz w:val="20"/>
                <w:szCs w:val="20"/>
              </w:rPr>
              <w:t>c)zúženie rozsahu autorizácie alebo postupov posudzovania zhody podľa § 14 ods. 4 písm. e),</w:t>
            </w:r>
          </w:p>
          <w:p w:rsidR="003B5455" w:rsidRPr="00F917E8" w:rsidRDefault="003B5455" w:rsidP="00894CB0">
            <w:pPr>
              <w:spacing w:before="0"/>
              <w:rPr>
                <w:sz w:val="20"/>
                <w:szCs w:val="20"/>
              </w:rPr>
            </w:pPr>
            <w:r w:rsidRPr="00F917E8">
              <w:rPr>
                <w:sz w:val="20"/>
                <w:szCs w:val="20"/>
              </w:rPr>
              <w:t>d)vypustenie osoby oprávnenej konať v mene autorizovanej osoby alebo štatutárneho orgánu autorizovanej osoby z rozhodnutia o autorizácii,</w:t>
            </w:r>
          </w:p>
          <w:p w:rsidR="003B5455" w:rsidRPr="00F917E8" w:rsidRDefault="003B5455" w:rsidP="00894CB0">
            <w:pPr>
              <w:spacing w:before="0"/>
              <w:rPr>
                <w:sz w:val="20"/>
                <w:szCs w:val="20"/>
              </w:rPr>
            </w:pPr>
            <w:r w:rsidRPr="00F917E8">
              <w:rPr>
                <w:sz w:val="20"/>
                <w:szCs w:val="20"/>
              </w:rPr>
              <w:t>e)rozšírenie rozsahu autorizácie alebo postupov posudzovania zhody podľa § 14 ods. 4 písm. e), alebo</w:t>
            </w:r>
          </w:p>
          <w:p w:rsidR="003B5455" w:rsidRPr="00F917E8" w:rsidRDefault="003B5455" w:rsidP="00894CB0">
            <w:pPr>
              <w:spacing w:before="0"/>
              <w:rPr>
                <w:sz w:val="20"/>
                <w:szCs w:val="20"/>
              </w:rPr>
            </w:pPr>
            <w:r w:rsidRPr="00F917E8">
              <w:rPr>
                <w:sz w:val="20"/>
                <w:szCs w:val="20"/>
              </w:rPr>
              <w:t>f)zmenu alebo pridanie ďalšej osoby oprávnenej konať v mene autorizovanej osoby alebo v mene štatutárneho orgánu autorizovanej osoby.</w:t>
            </w:r>
          </w:p>
          <w:p w:rsidR="003B5455" w:rsidRPr="00F917E8" w:rsidRDefault="003B5455" w:rsidP="00894CB0">
            <w:pPr>
              <w:spacing w:before="0"/>
              <w:rPr>
                <w:sz w:val="20"/>
                <w:szCs w:val="20"/>
              </w:rPr>
            </w:pPr>
            <w:r w:rsidRPr="00F917E8">
              <w:rPr>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3B5455" w:rsidRPr="00F917E8" w:rsidRDefault="003B5455" w:rsidP="00894CB0">
            <w:pPr>
              <w:spacing w:before="0"/>
              <w:rPr>
                <w:sz w:val="20"/>
                <w:szCs w:val="20"/>
              </w:rPr>
            </w:pPr>
            <w:r w:rsidRPr="00F917E8">
              <w:rPr>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3B5455" w:rsidRPr="00F917E8" w:rsidRDefault="003B5455" w:rsidP="00894CB0">
            <w:pPr>
              <w:spacing w:before="0"/>
              <w:rPr>
                <w:sz w:val="20"/>
                <w:szCs w:val="20"/>
              </w:rPr>
            </w:pPr>
            <w:r w:rsidRPr="00F917E8">
              <w:rPr>
                <w:sz w:val="20"/>
                <w:szCs w:val="20"/>
              </w:rPr>
              <w:t>§ 16 Rozhodnutie o predĺžení autorizácie</w:t>
            </w:r>
          </w:p>
          <w:p w:rsidR="003B5455" w:rsidRPr="00F917E8" w:rsidRDefault="003B5455" w:rsidP="00894CB0">
            <w:pPr>
              <w:spacing w:before="0"/>
              <w:rPr>
                <w:sz w:val="20"/>
                <w:szCs w:val="20"/>
              </w:rPr>
            </w:pPr>
            <w:r w:rsidRPr="00F917E8">
              <w:rPr>
                <w:sz w:val="20"/>
                <w:szCs w:val="20"/>
              </w:rPr>
              <w:t>(1)Autorizovaná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 11 ods. 1 a 2.</w:t>
            </w:r>
          </w:p>
          <w:p w:rsidR="003B5455" w:rsidRPr="00F917E8" w:rsidRDefault="003B5455" w:rsidP="00894CB0">
            <w:pPr>
              <w:spacing w:before="0"/>
              <w:rPr>
                <w:sz w:val="20"/>
                <w:szCs w:val="20"/>
              </w:rPr>
            </w:pPr>
            <w:r w:rsidRPr="00F917E8">
              <w:rPr>
                <w:sz w:val="20"/>
                <w:szCs w:val="20"/>
              </w:rPr>
              <w:t>(2)Úrad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 13 použije primerane.</w:t>
            </w:r>
          </w:p>
          <w:p w:rsidR="003B5455" w:rsidRPr="00F917E8" w:rsidRDefault="003B5455" w:rsidP="00894CB0">
            <w:pPr>
              <w:spacing w:before="0"/>
              <w:rPr>
                <w:sz w:val="20"/>
                <w:szCs w:val="20"/>
              </w:rPr>
            </w:pPr>
            <w:r w:rsidRPr="00F917E8">
              <w:rPr>
                <w:sz w:val="20"/>
                <w:szCs w:val="20"/>
              </w:rPr>
              <w:t>(3)Za žiadosť o predĺženie autorizácie sa nepovažuje žiadosť o predĺženie autorizácie, ktorou sa rozširuje rozsah platnej autorizácie.</w:t>
            </w:r>
          </w:p>
          <w:p w:rsidR="003B5455" w:rsidRPr="00F917E8" w:rsidRDefault="003B5455" w:rsidP="00894CB0">
            <w:pPr>
              <w:spacing w:before="0"/>
              <w:rPr>
                <w:sz w:val="20"/>
                <w:szCs w:val="20"/>
              </w:rPr>
            </w:pPr>
            <w:r w:rsidRPr="00F917E8">
              <w:rPr>
                <w:sz w:val="20"/>
                <w:szCs w:val="20"/>
              </w:rPr>
              <w:t>§ 17 Rozhodnutie o pozastavení autorizácie</w:t>
            </w:r>
          </w:p>
          <w:p w:rsidR="003B5455" w:rsidRPr="00F917E8" w:rsidRDefault="003B5455" w:rsidP="00894CB0">
            <w:pPr>
              <w:spacing w:before="0"/>
              <w:rPr>
                <w:sz w:val="20"/>
                <w:szCs w:val="20"/>
              </w:rPr>
            </w:pPr>
            <w:r w:rsidRPr="00F917E8">
              <w:rPr>
                <w:sz w:val="20"/>
                <w:szCs w:val="20"/>
              </w:rPr>
              <w:t>(1)Úrad rozhodne o pozastavení autorizácie bezodkladne najneskôr do 10 dní, odkedy sa dozvedel o skutočnostiach podľa písmen a) až c), v rozsahu udelenej autorizácie alebo jej časti, a to najviac na 90 dní, ak autorizovaná osoba</w:t>
            </w:r>
          </w:p>
          <w:p w:rsidR="003B5455" w:rsidRPr="00F917E8" w:rsidRDefault="003B5455" w:rsidP="00894CB0">
            <w:pPr>
              <w:spacing w:before="0"/>
              <w:rPr>
                <w:sz w:val="20"/>
                <w:szCs w:val="20"/>
              </w:rPr>
            </w:pPr>
            <w:r w:rsidRPr="00F917E8">
              <w:rPr>
                <w:sz w:val="20"/>
                <w:szCs w:val="20"/>
              </w:rPr>
              <w:t>a)dočasne nespĺňa príslušnú autorizačnú požiadavku, neplní povinnosť autorizovanej osoby podľa § 21 alebo nespĺňa požiadavku ustanovenú technickým predpisom z oblasti posudzovania zhody uvedeným v rozhodnutí o autorizácii,</w:t>
            </w:r>
          </w:p>
          <w:p w:rsidR="003B5455" w:rsidRPr="00F917E8" w:rsidRDefault="003B5455" w:rsidP="00894CB0">
            <w:pPr>
              <w:spacing w:before="0"/>
              <w:rPr>
                <w:sz w:val="20"/>
                <w:szCs w:val="20"/>
              </w:rPr>
            </w:pPr>
            <w:r w:rsidRPr="00F917E8">
              <w:rPr>
                <w:sz w:val="20"/>
                <w:szCs w:val="20"/>
              </w:rPr>
              <w:t>b)dočasne nemôže vykonávať činnosť, ktorá je predmetom autorizácie, alebo</w:t>
            </w:r>
          </w:p>
          <w:p w:rsidR="003B5455" w:rsidRPr="00F917E8" w:rsidRDefault="003B5455" w:rsidP="00894CB0">
            <w:pPr>
              <w:spacing w:before="0"/>
              <w:rPr>
                <w:sz w:val="20"/>
                <w:szCs w:val="20"/>
              </w:rPr>
            </w:pPr>
            <w:r w:rsidRPr="00F917E8">
              <w:rPr>
                <w:sz w:val="20"/>
                <w:szCs w:val="20"/>
              </w:rPr>
              <w:t>c)o to požiada.</w:t>
            </w:r>
          </w:p>
          <w:p w:rsidR="003B5455" w:rsidRPr="00F917E8" w:rsidRDefault="003B5455" w:rsidP="00894CB0">
            <w:pPr>
              <w:spacing w:before="0"/>
              <w:rPr>
                <w:sz w:val="20"/>
                <w:szCs w:val="20"/>
              </w:rPr>
            </w:pPr>
            <w:r w:rsidRPr="00F917E8">
              <w:rPr>
                <w:sz w:val="20"/>
                <w:szCs w:val="20"/>
              </w:rPr>
              <w:t>(2)Odvolanie proti rozhodnutiu o pozastavení autorizácie podľa odseku 1 nemá odkladný účinok.</w:t>
            </w:r>
          </w:p>
          <w:p w:rsidR="003B5455" w:rsidRPr="00F917E8" w:rsidRDefault="003B5455" w:rsidP="00894CB0">
            <w:pPr>
              <w:spacing w:before="0"/>
              <w:rPr>
                <w:sz w:val="20"/>
                <w:szCs w:val="20"/>
              </w:rPr>
            </w:pPr>
            <w:r w:rsidRPr="00F917E8">
              <w:rPr>
                <w:sz w:val="20"/>
                <w:szCs w:val="20"/>
              </w:rPr>
              <w:t>(3)V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3B5455" w:rsidRPr="00F917E8" w:rsidRDefault="003B5455" w:rsidP="00894CB0">
            <w:pPr>
              <w:spacing w:before="0"/>
              <w:rPr>
                <w:sz w:val="20"/>
                <w:szCs w:val="20"/>
              </w:rPr>
            </w:pPr>
            <w:r w:rsidRPr="00F917E8">
              <w:rPr>
                <w:sz w:val="20"/>
                <w:szCs w:val="20"/>
              </w:rPr>
              <w:t>(4)Úrad zruší rozhodnutie o pozastavení autorizácie podľa odseku 1 bezodkladne po tom, ako odpadol dôvod na vydanie rozhodnutia o pozastavení autorizácie.</w:t>
            </w:r>
          </w:p>
          <w:p w:rsidR="003B5455" w:rsidRPr="00F917E8" w:rsidRDefault="003B5455" w:rsidP="00894CB0">
            <w:pPr>
              <w:spacing w:before="0"/>
              <w:rPr>
                <w:sz w:val="20"/>
                <w:szCs w:val="20"/>
              </w:rPr>
            </w:pPr>
            <w:r w:rsidRPr="00F917E8">
              <w:rPr>
                <w:sz w:val="20"/>
                <w:szCs w:val="20"/>
              </w:rPr>
              <w:t>(5)Ak trvajú dôvody podľa odseku 1 písm. a) alebo písm. b) aj po uplynutí času uvedeného v rozhodnutí o pozastavení autorizácie, úrad zruší rozhodnutie o autorizácii alebo zmení rozhodnutie o autorizácii.</w:t>
            </w:r>
          </w:p>
          <w:p w:rsidR="003B5455" w:rsidRPr="00F917E8" w:rsidRDefault="003B5455" w:rsidP="00894CB0">
            <w:pPr>
              <w:spacing w:before="0"/>
              <w:rPr>
                <w:sz w:val="20"/>
                <w:szCs w:val="20"/>
              </w:rPr>
            </w:pPr>
            <w:r w:rsidRPr="00F917E8">
              <w:rPr>
                <w:sz w:val="20"/>
                <w:szCs w:val="20"/>
              </w:rPr>
              <w:t>(6)Úrad pri postupe podľa odsekov 4 a 5 môže vykonať kontrolu u autorizovanej osoby, pričom postupuje primerane podľa § 13.</w:t>
            </w:r>
          </w:p>
          <w:p w:rsidR="003B5455" w:rsidRPr="00F917E8" w:rsidRDefault="003B5455" w:rsidP="00894CB0">
            <w:pPr>
              <w:spacing w:before="0"/>
              <w:rPr>
                <w:sz w:val="20"/>
                <w:szCs w:val="20"/>
              </w:rPr>
            </w:pPr>
            <w:r w:rsidRPr="00F917E8">
              <w:rPr>
                <w:sz w:val="20"/>
                <w:szCs w:val="20"/>
              </w:rPr>
              <w:t>§ 18 Rozhodnutie o zrušení autorizácie</w:t>
            </w:r>
          </w:p>
          <w:p w:rsidR="003B5455" w:rsidRPr="00F917E8" w:rsidRDefault="003B5455" w:rsidP="00894CB0">
            <w:pPr>
              <w:spacing w:before="0"/>
              <w:rPr>
                <w:sz w:val="20"/>
                <w:szCs w:val="20"/>
              </w:rPr>
            </w:pPr>
            <w:r w:rsidRPr="00F917E8">
              <w:rPr>
                <w:sz w:val="20"/>
                <w:szCs w:val="20"/>
              </w:rPr>
              <w:t>Úrad rozhodne o zrušení autorizácie, ak</w:t>
            </w:r>
          </w:p>
          <w:p w:rsidR="003B5455" w:rsidRPr="00F917E8" w:rsidRDefault="003B5455" w:rsidP="00894CB0">
            <w:pPr>
              <w:spacing w:before="0"/>
              <w:rPr>
                <w:sz w:val="20"/>
                <w:szCs w:val="20"/>
              </w:rPr>
            </w:pPr>
            <w:r w:rsidRPr="00F917E8">
              <w:rPr>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3B5455" w:rsidRPr="00F917E8" w:rsidRDefault="003B5455" w:rsidP="00894CB0">
            <w:pPr>
              <w:spacing w:before="0"/>
              <w:rPr>
                <w:sz w:val="20"/>
                <w:szCs w:val="20"/>
              </w:rPr>
            </w:pPr>
            <w:r w:rsidRPr="00F917E8">
              <w:rPr>
                <w:sz w:val="20"/>
                <w:szCs w:val="20"/>
              </w:rPr>
              <w:t>b)autorizovaná osoba opakovane pri svojej činnosti poruší ustanovenie technického predpisu z oblasti posudzovania zhody uvedeného v rozhodnutí o autorizácii,</w:t>
            </w:r>
          </w:p>
          <w:p w:rsidR="003B5455" w:rsidRPr="00F917E8" w:rsidRDefault="003B5455" w:rsidP="00894CB0">
            <w:pPr>
              <w:spacing w:before="0"/>
              <w:rPr>
                <w:sz w:val="20"/>
                <w:szCs w:val="20"/>
              </w:rPr>
            </w:pPr>
            <w:r w:rsidRPr="00F917E8">
              <w:rPr>
                <w:sz w:val="20"/>
                <w:szCs w:val="20"/>
              </w:rPr>
              <w:t>c)zistí závažné nedostatky pri výkone činnosti, ktorá je predmetom autorizácie,</w:t>
            </w:r>
          </w:p>
          <w:p w:rsidR="003B5455" w:rsidRPr="00F917E8" w:rsidRDefault="003B5455" w:rsidP="00894CB0">
            <w:pPr>
              <w:spacing w:before="0"/>
              <w:rPr>
                <w:sz w:val="20"/>
                <w:szCs w:val="20"/>
              </w:rPr>
            </w:pPr>
            <w:r w:rsidRPr="00F917E8">
              <w:rPr>
                <w:sz w:val="20"/>
                <w:szCs w:val="20"/>
              </w:rPr>
              <w:t>d)autorizovaná osoba neodstráni v určenej lehote zásadnú nezhodu alebo nezhodu podľa § 13 ods. 3,</w:t>
            </w:r>
          </w:p>
          <w:p w:rsidR="003B5455" w:rsidRPr="00F917E8" w:rsidRDefault="003B5455" w:rsidP="00894CB0">
            <w:pPr>
              <w:spacing w:before="0"/>
              <w:rPr>
                <w:sz w:val="20"/>
                <w:szCs w:val="20"/>
              </w:rPr>
            </w:pPr>
            <w:r w:rsidRPr="00F917E8">
              <w:rPr>
                <w:sz w:val="20"/>
                <w:szCs w:val="20"/>
              </w:rPr>
              <w:t>e)zanikne dôvod autorizácie na výkon posudzovania zhody určeného výrobku, ktorý je predmetom autorizácie,</w:t>
            </w:r>
          </w:p>
          <w:p w:rsidR="003B5455" w:rsidRPr="00F917E8" w:rsidRDefault="003B5455" w:rsidP="00894CB0">
            <w:pPr>
              <w:spacing w:before="0"/>
              <w:rPr>
                <w:sz w:val="20"/>
                <w:szCs w:val="20"/>
              </w:rPr>
            </w:pPr>
            <w:r w:rsidRPr="00F917E8">
              <w:rPr>
                <w:sz w:val="20"/>
                <w:szCs w:val="20"/>
              </w:rPr>
              <w:t>f)o to požiada autorizovaná osoba; písomnú žiadosť o zrušenie autorizácie je povinná autorizovaná osoba podať najmenej šesť mesiacov pred predpokladaným dňom ukončenia činnosti, ktorá je predmetom autorizácie.</w:t>
            </w:r>
          </w:p>
          <w:p w:rsidR="003B5455" w:rsidRPr="00F917E8" w:rsidRDefault="003B5455" w:rsidP="00894CB0">
            <w:pPr>
              <w:spacing w:before="0"/>
              <w:rPr>
                <w:sz w:val="20"/>
                <w:szCs w:val="20"/>
              </w:rPr>
            </w:pPr>
            <w:r w:rsidRPr="00F917E8">
              <w:rPr>
                <w:sz w:val="20"/>
                <w:szCs w:val="20"/>
              </w:rPr>
              <w:t>§ 19 Zánik autorizácie</w:t>
            </w:r>
          </w:p>
          <w:p w:rsidR="003B5455" w:rsidRPr="00F917E8" w:rsidRDefault="003B5455" w:rsidP="00894CB0">
            <w:pPr>
              <w:spacing w:before="0"/>
              <w:rPr>
                <w:sz w:val="20"/>
                <w:szCs w:val="20"/>
              </w:rPr>
            </w:pPr>
            <w:r w:rsidRPr="00F917E8">
              <w:rPr>
                <w:sz w:val="20"/>
                <w:szCs w:val="20"/>
              </w:rPr>
              <w:t>Autorizácia zaniká</w:t>
            </w:r>
          </w:p>
          <w:p w:rsidR="003B5455" w:rsidRPr="00F917E8" w:rsidRDefault="003B5455" w:rsidP="00894CB0">
            <w:pPr>
              <w:spacing w:before="0"/>
              <w:rPr>
                <w:sz w:val="20"/>
                <w:szCs w:val="20"/>
              </w:rPr>
            </w:pPr>
            <w:r w:rsidRPr="00F917E8">
              <w:rPr>
                <w:sz w:val="20"/>
                <w:szCs w:val="20"/>
              </w:rPr>
              <w:t>a)zánikom autorizovanej osoby bez právneho nástupcu alebo zrušením autorizovanej osoby,</w:t>
            </w:r>
          </w:p>
          <w:p w:rsidR="003B5455" w:rsidRPr="00F917E8" w:rsidRDefault="003B5455" w:rsidP="00894CB0">
            <w:pPr>
              <w:spacing w:before="0"/>
              <w:rPr>
                <w:sz w:val="20"/>
                <w:szCs w:val="20"/>
              </w:rPr>
            </w:pPr>
            <w:r w:rsidRPr="00F917E8">
              <w:rPr>
                <w:sz w:val="20"/>
                <w:szCs w:val="20"/>
              </w:rPr>
              <w:t>b)rozhodnutím o zrušení autorizácie podľa § 18,</w:t>
            </w:r>
          </w:p>
          <w:p w:rsidR="003B5455" w:rsidRPr="00F917E8" w:rsidRDefault="003B5455" w:rsidP="00B36F06">
            <w:pPr>
              <w:spacing w:before="0"/>
              <w:rPr>
                <w:sz w:val="20"/>
                <w:szCs w:val="20"/>
              </w:rPr>
            </w:pPr>
            <w:r w:rsidRPr="00F917E8">
              <w:rPr>
                <w:sz w:val="20"/>
                <w:szCs w:val="20"/>
              </w:rPr>
              <w:t>c)uplynutím platnosti rozhodnutia o autorizácii.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FB5E2E">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Č:23</w:t>
            </w:r>
          </w:p>
          <w:p w:rsidR="003B5455" w:rsidRPr="00F917E8" w:rsidRDefault="003B5455" w:rsidP="00B713E9">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901632" w:rsidRDefault="003B5455" w:rsidP="00226728">
            <w:pPr>
              <w:pStyle w:val="tl10ptPodaokraja"/>
              <w:autoSpaceDE/>
              <w:autoSpaceDN/>
              <w:ind w:right="63"/>
            </w:pPr>
            <w:r w:rsidRPr="00965E89">
              <w:rPr>
                <w:color w:val="19161B"/>
              </w:rPr>
              <w:t>Ak členský štát neprijal vnútroštátne právne predpisy na úlohy merania uvedené v článku 3, zachováva si právo notifikovať orgán na výkon úloh posudzovania zhody súvisiacich s príslušným meradlom.</w:t>
            </w:r>
          </w:p>
        </w:tc>
        <w:tc>
          <w:tcPr>
            <w:tcW w:w="252" w:type="pct"/>
            <w:tcBorders>
              <w:top w:val="single" w:sz="4" w:space="0" w:color="auto"/>
              <w:left w:val="single" w:sz="4" w:space="0" w:color="auto"/>
              <w:bottom w:val="single" w:sz="4" w:space="0" w:color="auto"/>
              <w:right w:val="single" w:sz="12" w:space="0" w:color="auto"/>
            </w:tcBorders>
          </w:tcPr>
          <w:p w:rsidR="003B5455" w:rsidRPr="00901632" w:rsidRDefault="003B5455" w:rsidP="00721E45">
            <w:pPr>
              <w:autoSpaceDE w:val="0"/>
              <w:autoSpaceDN w:val="0"/>
              <w:spacing w:before="0"/>
              <w:jc w:val="center"/>
              <w:rPr>
                <w:sz w:val="20"/>
                <w:szCs w:val="20"/>
              </w:rPr>
            </w:pPr>
            <w:r w:rsidRPr="00901632">
              <w:rPr>
                <w:sz w:val="20"/>
                <w:szCs w:val="20"/>
              </w:rPr>
              <w:t>N</w:t>
            </w:r>
          </w:p>
        </w:tc>
        <w:tc>
          <w:tcPr>
            <w:tcW w:w="252" w:type="pct"/>
            <w:tcBorders>
              <w:top w:val="single" w:sz="4" w:space="0" w:color="auto"/>
              <w:left w:val="nil"/>
              <w:bottom w:val="single" w:sz="4" w:space="0" w:color="auto"/>
              <w:right w:val="single" w:sz="4" w:space="0" w:color="auto"/>
            </w:tcBorders>
          </w:tcPr>
          <w:p w:rsidR="003B5455" w:rsidRPr="00901632" w:rsidRDefault="003B5455" w:rsidP="00923DA9">
            <w:pPr>
              <w:autoSpaceDE w:val="0"/>
              <w:autoSpaceDN w:val="0"/>
              <w:spacing w:before="0"/>
              <w:jc w:val="center"/>
              <w:rPr>
                <w:sz w:val="20"/>
                <w:szCs w:val="20"/>
              </w:rPr>
            </w:pPr>
            <w:r w:rsidRPr="00901632">
              <w:rPr>
                <w:sz w:val="20"/>
                <w:szCs w:val="20"/>
              </w:rPr>
              <w:t>1</w:t>
            </w:r>
          </w:p>
          <w:p w:rsidR="003B5455" w:rsidRPr="00901632" w:rsidRDefault="003B5455" w:rsidP="00923DA9">
            <w:pPr>
              <w:autoSpaceDE w:val="0"/>
              <w:autoSpaceDN w:val="0"/>
              <w:spacing w:before="0"/>
              <w:jc w:val="center"/>
              <w:rPr>
                <w:sz w:val="20"/>
                <w:szCs w:val="20"/>
              </w:rPr>
            </w:pPr>
          </w:p>
          <w:p w:rsidR="003B5455" w:rsidRPr="00901632" w:rsidRDefault="003B5455" w:rsidP="00923DA9">
            <w:pPr>
              <w:autoSpaceDE w:val="0"/>
              <w:autoSpaceDN w:val="0"/>
              <w:spacing w:before="0"/>
              <w:jc w:val="center"/>
              <w:rPr>
                <w:sz w:val="20"/>
                <w:szCs w:val="20"/>
              </w:rPr>
            </w:pPr>
          </w:p>
          <w:p w:rsidR="003B5455" w:rsidRPr="00901632" w:rsidRDefault="003B5455" w:rsidP="00923DA9">
            <w:pPr>
              <w:autoSpaceDE w:val="0"/>
              <w:autoSpaceDN w:val="0"/>
              <w:spacing w:before="0"/>
              <w:jc w:val="center"/>
              <w:rPr>
                <w:sz w:val="20"/>
                <w:szCs w:val="20"/>
              </w:rPr>
            </w:pPr>
            <w:r w:rsidRPr="00901632">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901632" w:rsidRDefault="003B5455" w:rsidP="00C53323">
            <w:pPr>
              <w:autoSpaceDE w:val="0"/>
              <w:autoSpaceDN w:val="0"/>
              <w:spacing w:before="0"/>
              <w:jc w:val="center"/>
              <w:rPr>
                <w:sz w:val="20"/>
                <w:szCs w:val="20"/>
              </w:rPr>
            </w:pPr>
            <w:r w:rsidRPr="00901632">
              <w:rPr>
                <w:sz w:val="20"/>
                <w:szCs w:val="20"/>
              </w:rPr>
              <w:t>§ 1</w:t>
            </w:r>
            <w:r w:rsidR="00D323AE">
              <w:rPr>
                <w:sz w:val="20"/>
                <w:szCs w:val="20"/>
              </w:rPr>
              <w:t>7</w:t>
            </w:r>
          </w:p>
          <w:p w:rsidR="003B5455" w:rsidRPr="00901632" w:rsidRDefault="003B5455" w:rsidP="00C53323">
            <w:pPr>
              <w:autoSpaceDE w:val="0"/>
              <w:autoSpaceDN w:val="0"/>
              <w:spacing w:before="0"/>
              <w:jc w:val="center"/>
              <w:rPr>
                <w:sz w:val="20"/>
                <w:szCs w:val="20"/>
              </w:rPr>
            </w:pPr>
          </w:p>
          <w:p w:rsidR="003B5455" w:rsidRPr="00901632" w:rsidRDefault="003B5455" w:rsidP="00C53323">
            <w:pPr>
              <w:autoSpaceDE w:val="0"/>
              <w:autoSpaceDN w:val="0"/>
              <w:spacing w:before="0"/>
              <w:jc w:val="center"/>
              <w:rPr>
                <w:sz w:val="20"/>
                <w:szCs w:val="20"/>
              </w:rPr>
            </w:pPr>
          </w:p>
          <w:p w:rsidR="003B5455" w:rsidRPr="00901632" w:rsidRDefault="003B5455" w:rsidP="00C53323">
            <w:pPr>
              <w:autoSpaceDE w:val="0"/>
              <w:autoSpaceDN w:val="0"/>
              <w:spacing w:before="0"/>
              <w:jc w:val="center"/>
              <w:rPr>
                <w:sz w:val="20"/>
                <w:szCs w:val="20"/>
              </w:rPr>
            </w:pPr>
            <w:r w:rsidRPr="00901632">
              <w:rPr>
                <w:sz w:val="20"/>
                <w:szCs w:val="20"/>
              </w:rPr>
              <w:t>§ 10-19</w:t>
            </w:r>
          </w:p>
        </w:tc>
        <w:tc>
          <w:tcPr>
            <w:tcW w:w="1610" w:type="pct"/>
            <w:tcBorders>
              <w:top w:val="single" w:sz="4" w:space="0" w:color="auto"/>
              <w:left w:val="single" w:sz="4" w:space="0" w:color="auto"/>
              <w:bottom w:val="single" w:sz="4" w:space="0" w:color="auto"/>
              <w:right w:val="single" w:sz="4" w:space="0" w:color="auto"/>
            </w:tcBorders>
          </w:tcPr>
          <w:p w:rsidR="003B5455" w:rsidRPr="00901632" w:rsidRDefault="003B5455" w:rsidP="00E27E71">
            <w:pPr>
              <w:pStyle w:val="odsek"/>
              <w:spacing w:before="0" w:after="0"/>
              <w:ind w:firstLine="0"/>
              <w:rPr>
                <w:sz w:val="20"/>
                <w:szCs w:val="20"/>
              </w:rPr>
            </w:pPr>
            <w:r w:rsidRPr="00901632">
              <w:rPr>
                <w:sz w:val="20"/>
                <w:szCs w:val="20"/>
              </w:rPr>
              <w:t>Na autorizáciu a notifikáciu orgánu posudzovania zhody sa vzťahuje § 10 až 20 zákona.</w:t>
            </w:r>
          </w:p>
          <w:p w:rsidR="003B5455" w:rsidRPr="00901632" w:rsidRDefault="003B5455" w:rsidP="00E27E71">
            <w:pPr>
              <w:pStyle w:val="odsek"/>
              <w:spacing w:before="0" w:after="0"/>
              <w:ind w:firstLine="0"/>
              <w:rPr>
                <w:sz w:val="20"/>
                <w:szCs w:val="20"/>
              </w:rPr>
            </w:pPr>
          </w:p>
          <w:p w:rsidR="003B5455" w:rsidRPr="00901632" w:rsidRDefault="003B5455" w:rsidP="00E451ED">
            <w:pPr>
              <w:pStyle w:val="odsek"/>
              <w:spacing w:before="0"/>
              <w:ind w:firstLine="0"/>
              <w:rPr>
                <w:sz w:val="20"/>
                <w:szCs w:val="20"/>
              </w:rPr>
            </w:pPr>
            <w:r w:rsidRPr="00901632">
              <w:rPr>
                <w:sz w:val="20"/>
                <w:szCs w:val="20"/>
              </w:rPr>
              <w:t>§ 10 Autorizácia</w:t>
            </w:r>
          </w:p>
          <w:p w:rsidR="003B5455" w:rsidRPr="00901632" w:rsidRDefault="003B5455" w:rsidP="00E451ED">
            <w:pPr>
              <w:pStyle w:val="odsek"/>
              <w:spacing w:before="0"/>
              <w:ind w:firstLine="0"/>
              <w:rPr>
                <w:sz w:val="20"/>
                <w:szCs w:val="20"/>
              </w:rPr>
            </w:pPr>
            <w:r w:rsidRPr="00901632">
              <w:rPr>
                <w:sz w:val="20"/>
                <w:szCs w:val="20"/>
              </w:rPr>
              <w:t>(1)Autorizácia na účely tohto zákona je udelenie oprávnenia orgánu posudzovania zhody na výkon posudzovania zhody24) určeného výrobku podľa technického predpisu z oblasti posudzovania zhody.</w:t>
            </w:r>
          </w:p>
          <w:p w:rsidR="003B5455" w:rsidRPr="00901632" w:rsidRDefault="003B5455" w:rsidP="00E451ED">
            <w:pPr>
              <w:pStyle w:val="odsek"/>
              <w:spacing w:before="0"/>
              <w:ind w:firstLine="0"/>
              <w:rPr>
                <w:sz w:val="20"/>
                <w:szCs w:val="20"/>
              </w:rPr>
            </w:pPr>
            <w:r w:rsidRPr="00901632">
              <w:rPr>
                <w:sz w:val="20"/>
                <w:szCs w:val="20"/>
              </w:rPr>
              <w:t>(2)Autorizáciu udeľuje úrad na základe písomnej žiadosti o autorizáciu a notifikáciu (ďalej len „žiadosť“) orgánu posudzovania zhody.</w:t>
            </w:r>
          </w:p>
          <w:p w:rsidR="003B5455" w:rsidRPr="00901632" w:rsidRDefault="003B5455" w:rsidP="00E451ED">
            <w:pPr>
              <w:pStyle w:val="odsek"/>
              <w:spacing w:before="0"/>
              <w:ind w:firstLine="0"/>
              <w:rPr>
                <w:sz w:val="20"/>
                <w:szCs w:val="20"/>
              </w:rPr>
            </w:pPr>
            <w:r w:rsidRPr="00901632">
              <w:rPr>
                <w:sz w:val="20"/>
                <w:szCs w:val="20"/>
              </w:rPr>
              <w:t>(3)Na autorizáciu nie je právny nárok.</w:t>
            </w:r>
          </w:p>
          <w:p w:rsidR="003B5455" w:rsidRPr="00901632" w:rsidRDefault="003B5455" w:rsidP="00E451ED">
            <w:pPr>
              <w:pStyle w:val="odsek"/>
              <w:spacing w:before="0"/>
              <w:ind w:firstLine="0"/>
              <w:rPr>
                <w:sz w:val="20"/>
                <w:szCs w:val="20"/>
              </w:rPr>
            </w:pPr>
            <w:r w:rsidRPr="00901632">
              <w:rPr>
                <w:sz w:val="20"/>
                <w:szCs w:val="20"/>
              </w:rPr>
              <w:t>(4)Orgán posudzovania zhody sa udelením autorizácie stáva autorizovanou osobou.</w:t>
            </w:r>
          </w:p>
          <w:p w:rsidR="003B5455" w:rsidRPr="00901632" w:rsidRDefault="003B5455" w:rsidP="00E451ED">
            <w:pPr>
              <w:pStyle w:val="odsek"/>
              <w:spacing w:before="0"/>
              <w:ind w:firstLine="0"/>
              <w:rPr>
                <w:sz w:val="20"/>
                <w:szCs w:val="20"/>
              </w:rPr>
            </w:pPr>
            <w:r w:rsidRPr="00901632">
              <w:rPr>
                <w:sz w:val="20"/>
                <w:szCs w:val="20"/>
              </w:rPr>
              <w:t>(5)Ak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3B5455" w:rsidRPr="00901632" w:rsidRDefault="003B5455" w:rsidP="00E451ED">
            <w:pPr>
              <w:pStyle w:val="odsek"/>
              <w:spacing w:before="0"/>
              <w:ind w:firstLine="0"/>
              <w:rPr>
                <w:sz w:val="20"/>
                <w:szCs w:val="20"/>
              </w:rPr>
            </w:pPr>
            <w:r w:rsidRPr="00901632">
              <w:rPr>
                <w:sz w:val="20"/>
                <w:szCs w:val="20"/>
              </w:rPr>
              <w:t>(6)Vystupovať ako autorizovaná osoba alebo ako notifikovaná osoba bez platného rozhodnutia o autorizácii je zakázané.</w:t>
            </w:r>
          </w:p>
          <w:p w:rsidR="003B5455" w:rsidRPr="00901632" w:rsidRDefault="003B5455" w:rsidP="00E451ED">
            <w:pPr>
              <w:pStyle w:val="odsek"/>
              <w:spacing w:before="0"/>
              <w:ind w:firstLine="0"/>
              <w:rPr>
                <w:sz w:val="20"/>
                <w:szCs w:val="20"/>
              </w:rPr>
            </w:pPr>
            <w:r w:rsidRPr="00901632">
              <w:rPr>
                <w:sz w:val="20"/>
                <w:szCs w:val="20"/>
              </w:rPr>
              <w:t>§ 11 Žiadosť</w:t>
            </w:r>
          </w:p>
          <w:p w:rsidR="003B5455" w:rsidRPr="00901632" w:rsidRDefault="003B5455" w:rsidP="00E451ED">
            <w:pPr>
              <w:pStyle w:val="odsek"/>
              <w:spacing w:before="0"/>
              <w:ind w:firstLine="0"/>
              <w:rPr>
                <w:sz w:val="20"/>
                <w:szCs w:val="20"/>
              </w:rPr>
            </w:pPr>
            <w:r w:rsidRPr="00901632">
              <w:rPr>
                <w:sz w:val="20"/>
                <w:szCs w:val="20"/>
              </w:rPr>
              <w:t>(1)Orgán posudzovania zhody predloží úradu písomnú žiadosť v štátnom jazyku.</w:t>
            </w:r>
          </w:p>
          <w:p w:rsidR="003B5455" w:rsidRPr="00901632" w:rsidRDefault="003B5455" w:rsidP="00B36F06">
            <w:pPr>
              <w:pStyle w:val="odsek"/>
              <w:spacing w:before="0"/>
              <w:ind w:firstLine="0"/>
              <w:rPr>
                <w:sz w:val="20"/>
                <w:szCs w:val="20"/>
              </w:rPr>
            </w:pPr>
            <w:r w:rsidRPr="00901632">
              <w:rPr>
                <w:sz w:val="20"/>
                <w:szCs w:val="20"/>
              </w:rPr>
              <w:t>(2)</w:t>
            </w:r>
          </w:p>
          <w:p w:rsidR="003B5455" w:rsidRPr="00901632" w:rsidRDefault="003B5455" w:rsidP="00B36F06">
            <w:pPr>
              <w:pStyle w:val="odsek"/>
              <w:spacing w:before="0"/>
              <w:ind w:firstLine="0"/>
              <w:rPr>
                <w:sz w:val="20"/>
                <w:szCs w:val="20"/>
              </w:rPr>
            </w:pPr>
            <w:r w:rsidRPr="00901632">
              <w:rPr>
                <w:sz w:val="20"/>
                <w:szCs w:val="20"/>
              </w:rPr>
              <w:t>Žiadosť obsahuje</w:t>
            </w:r>
          </w:p>
          <w:p w:rsidR="003B5455" w:rsidRPr="00901632" w:rsidRDefault="003B5455" w:rsidP="00B36F06">
            <w:pPr>
              <w:pStyle w:val="odsek"/>
              <w:spacing w:before="0"/>
              <w:ind w:firstLine="0"/>
              <w:rPr>
                <w:sz w:val="20"/>
                <w:szCs w:val="20"/>
              </w:rPr>
            </w:pPr>
            <w:r w:rsidRPr="00901632">
              <w:rPr>
                <w:sz w:val="20"/>
                <w:szCs w:val="20"/>
              </w:rPr>
              <w:t>a)obchodné meno a sídlo, ak ide o orgán posudzovania zhody, ktorým je právnická osoba, alebo obchodné meno a miesto podnikania, ak ide o orgán posudzovania zhody, ktorým je fyzická osoba - podnikateľ,</w:t>
            </w:r>
          </w:p>
          <w:p w:rsidR="003B5455" w:rsidRPr="00901632" w:rsidRDefault="003B5455" w:rsidP="00B36F06">
            <w:pPr>
              <w:pStyle w:val="odsek"/>
              <w:spacing w:before="0"/>
              <w:ind w:firstLine="0"/>
              <w:rPr>
                <w:sz w:val="20"/>
                <w:szCs w:val="20"/>
              </w:rPr>
            </w:pPr>
            <w:r w:rsidRPr="00901632">
              <w:rPr>
                <w:sz w:val="20"/>
                <w:szCs w:val="20"/>
              </w:rPr>
              <w:t>b)identifikačné číslo organizácie,</w:t>
            </w:r>
          </w:p>
          <w:p w:rsidR="003B5455" w:rsidRPr="00901632" w:rsidRDefault="003B5455" w:rsidP="00B36F06">
            <w:pPr>
              <w:pStyle w:val="odsek"/>
              <w:spacing w:before="0"/>
              <w:ind w:firstLine="0"/>
              <w:rPr>
                <w:sz w:val="20"/>
                <w:szCs w:val="20"/>
              </w:rPr>
            </w:pPr>
            <w:r w:rsidRPr="00901632">
              <w:rPr>
                <w:sz w:val="20"/>
                <w:szCs w:val="20"/>
              </w:rPr>
              <w:t>c)meno,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3B5455" w:rsidRPr="00901632" w:rsidRDefault="003B5455" w:rsidP="00B36F06">
            <w:pPr>
              <w:pStyle w:val="odsek"/>
              <w:spacing w:before="0"/>
              <w:ind w:firstLine="0"/>
              <w:rPr>
                <w:sz w:val="20"/>
                <w:szCs w:val="20"/>
              </w:rPr>
            </w:pPr>
            <w:r w:rsidRPr="00901632">
              <w:rPr>
                <w:sz w:val="20"/>
                <w:szCs w:val="20"/>
              </w:rPr>
              <w:t>d)osobné údaje osoby, ktorá je oprávnená konať v mene orgánu posudzovania zhody a zodpovedá za odborné vykonávanie činnosti, ktorá je predmetom autorizácie, rozsah a spôsob konania a jej podpis,</w:t>
            </w:r>
          </w:p>
          <w:p w:rsidR="003B5455" w:rsidRPr="00901632" w:rsidRDefault="003B5455" w:rsidP="00B36F06">
            <w:pPr>
              <w:pStyle w:val="odsek"/>
              <w:spacing w:before="0"/>
              <w:ind w:firstLine="0"/>
              <w:rPr>
                <w:sz w:val="20"/>
                <w:szCs w:val="20"/>
              </w:rPr>
            </w:pPr>
            <w:r w:rsidRPr="00901632">
              <w:rPr>
                <w:sz w:val="20"/>
                <w:szCs w:val="20"/>
              </w:rPr>
              <w:t>e)názov technického predpisu z oblasti posudzovania zhody, podľa ktorého chce orgán posudzovania zhody vykonávať posudzovanie zhody určeného výrobku,</w:t>
            </w:r>
          </w:p>
          <w:p w:rsidR="003B5455" w:rsidRPr="00901632" w:rsidRDefault="003B5455" w:rsidP="00B36F06">
            <w:pPr>
              <w:pStyle w:val="odsek"/>
              <w:spacing w:before="0"/>
              <w:ind w:firstLine="0"/>
              <w:rPr>
                <w:sz w:val="20"/>
                <w:szCs w:val="20"/>
              </w:rPr>
            </w:pPr>
            <w:r w:rsidRPr="00901632">
              <w:rPr>
                <w:sz w:val="20"/>
                <w:szCs w:val="20"/>
              </w:rPr>
              <w:t>f)rozsah určených výrobkov,</w:t>
            </w:r>
          </w:p>
          <w:p w:rsidR="003B5455" w:rsidRPr="00901632" w:rsidRDefault="003B5455" w:rsidP="00B36F06">
            <w:pPr>
              <w:pStyle w:val="odsek"/>
              <w:spacing w:before="0"/>
              <w:ind w:firstLine="0"/>
              <w:rPr>
                <w:sz w:val="20"/>
                <w:szCs w:val="20"/>
              </w:rPr>
            </w:pPr>
            <w:r w:rsidRPr="00901632">
              <w:rPr>
                <w:sz w:val="20"/>
                <w:szCs w:val="20"/>
              </w:rPr>
              <w:t>g)postup posudzovania zhody, ktorý chce orgán posudzovania zhody vykonávať.</w:t>
            </w:r>
          </w:p>
          <w:p w:rsidR="003B5455" w:rsidRPr="00901632" w:rsidRDefault="003B5455" w:rsidP="00B36F06">
            <w:pPr>
              <w:pStyle w:val="odsek"/>
              <w:spacing w:before="0"/>
              <w:ind w:firstLine="0"/>
              <w:rPr>
                <w:sz w:val="20"/>
                <w:szCs w:val="20"/>
              </w:rPr>
            </w:pPr>
            <w:r w:rsidRPr="00901632">
              <w:rPr>
                <w:sz w:val="20"/>
                <w:szCs w:val="20"/>
              </w:rPr>
              <w:t>(3)</w:t>
            </w:r>
          </w:p>
          <w:p w:rsidR="003B5455" w:rsidRPr="00901632" w:rsidRDefault="003B5455" w:rsidP="00B36F06">
            <w:pPr>
              <w:pStyle w:val="odsek"/>
              <w:spacing w:before="0"/>
              <w:ind w:firstLine="0"/>
              <w:rPr>
                <w:sz w:val="20"/>
                <w:szCs w:val="20"/>
              </w:rPr>
            </w:pPr>
            <w:r w:rsidRPr="00901632">
              <w:rPr>
                <w:sz w:val="20"/>
                <w:szCs w:val="20"/>
              </w:rPr>
              <w:t>Prílohou k žiadosti je</w:t>
            </w:r>
          </w:p>
          <w:p w:rsidR="003B5455" w:rsidRPr="00901632" w:rsidRDefault="003B5455" w:rsidP="00B36F06">
            <w:pPr>
              <w:pStyle w:val="odsek"/>
              <w:spacing w:before="0"/>
              <w:ind w:firstLine="0"/>
              <w:rPr>
                <w:sz w:val="20"/>
                <w:szCs w:val="20"/>
              </w:rPr>
            </w:pPr>
            <w:r w:rsidRPr="00901632">
              <w:rPr>
                <w:sz w:val="20"/>
                <w:szCs w:val="20"/>
              </w:rPr>
              <w:t>a)organizačná štruktúra orgánu posudzovania zhody,</w:t>
            </w:r>
          </w:p>
          <w:p w:rsidR="003B5455" w:rsidRPr="00901632" w:rsidRDefault="003B5455" w:rsidP="00B36F06">
            <w:pPr>
              <w:pStyle w:val="odsek"/>
              <w:spacing w:before="0"/>
              <w:ind w:firstLine="0"/>
              <w:rPr>
                <w:sz w:val="20"/>
                <w:szCs w:val="20"/>
              </w:rPr>
            </w:pPr>
            <w:r w:rsidRPr="00901632">
              <w:rPr>
                <w:sz w:val="20"/>
                <w:szCs w:val="20"/>
              </w:rPr>
              <w:t>b)potvrdenie, že orgán posudzovania zhody spĺňa autorizačnú požiadavku podľa § 12 ods. 1 písm. i),</w:t>
            </w:r>
          </w:p>
          <w:p w:rsidR="003B5455" w:rsidRPr="00901632" w:rsidRDefault="003B5455" w:rsidP="00B36F06">
            <w:pPr>
              <w:pStyle w:val="odsek"/>
              <w:spacing w:before="0"/>
              <w:ind w:firstLine="0"/>
              <w:rPr>
                <w:sz w:val="20"/>
                <w:szCs w:val="20"/>
              </w:rPr>
            </w:pPr>
            <w:r w:rsidRPr="00901632">
              <w:rPr>
                <w:sz w:val="20"/>
                <w:szCs w:val="20"/>
              </w:rPr>
              <w:t>c)čestné vyhlásenie štatutárneho orgánu podľa § 12 ods. 1 písm. b) až f), k), l) a n),</w:t>
            </w:r>
          </w:p>
          <w:p w:rsidR="003B5455" w:rsidRPr="00901632" w:rsidRDefault="003B5455" w:rsidP="00B36F06">
            <w:pPr>
              <w:pStyle w:val="odsek"/>
              <w:spacing w:before="0"/>
              <w:ind w:firstLine="0"/>
              <w:rPr>
                <w:sz w:val="20"/>
                <w:szCs w:val="20"/>
              </w:rPr>
            </w:pPr>
            <w:r w:rsidRPr="00901632">
              <w:rPr>
                <w:sz w:val="20"/>
                <w:szCs w:val="20"/>
              </w:rPr>
              <w:t>d)kópia poistnej zmluvy podľa § 12 ods. 1 písm. m),</w:t>
            </w:r>
          </w:p>
          <w:p w:rsidR="003B5455" w:rsidRPr="00901632" w:rsidRDefault="003B5455" w:rsidP="00B36F06">
            <w:pPr>
              <w:pStyle w:val="odsek"/>
              <w:spacing w:before="0"/>
              <w:ind w:firstLine="0"/>
              <w:rPr>
                <w:sz w:val="20"/>
                <w:szCs w:val="20"/>
              </w:rPr>
            </w:pPr>
            <w:r w:rsidRPr="00901632">
              <w:rPr>
                <w:sz w:val="20"/>
                <w:szCs w:val="20"/>
              </w:rPr>
              <w:t>e)potvrdenie spôsobilosti na výkon posudzovania zhody, ktorým je</w:t>
            </w:r>
          </w:p>
          <w:p w:rsidR="003B5455" w:rsidRPr="00901632" w:rsidRDefault="003B5455" w:rsidP="00B36F06">
            <w:pPr>
              <w:pStyle w:val="odsek"/>
              <w:spacing w:before="0"/>
              <w:ind w:firstLine="0"/>
              <w:rPr>
                <w:sz w:val="20"/>
                <w:szCs w:val="20"/>
              </w:rPr>
            </w:pPr>
            <w:r w:rsidRPr="00901632">
              <w:rPr>
                <w:sz w:val="20"/>
                <w:szCs w:val="20"/>
              </w:rPr>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3B5455" w:rsidRPr="00901632" w:rsidRDefault="003B5455" w:rsidP="00B36F06">
            <w:pPr>
              <w:pStyle w:val="odsek"/>
              <w:spacing w:before="0"/>
              <w:ind w:firstLine="0"/>
              <w:rPr>
                <w:sz w:val="20"/>
                <w:szCs w:val="20"/>
              </w:rPr>
            </w:pPr>
            <w:r w:rsidRPr="00901632">
              <w:rPr>
                <w:sz w:val="20"/>
                <w:szCs w:val="20"/>
              </w:rPr>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3B5455" w:rsidRPr="00901632" w:rsidRDefault="003B5455" w:rsidP="00B36F06">
            <w:pPr>
              <w:pStyle w:val="odsek"/>
              <w:spacing w:before="0"/>
              <w:ind w:firstLine="0"/>
              <w:rPr>
                <w:sz w:val="20"/>
                <w:szCs w:val="20"/>
              </w:rPr>
            </w:pPr>
            <w:r w:rsidRPr="00901632">
              <w:rPr>
                <w:sz w:val="20"/>
                <w:szCs w:val="20"/>
              </w:rPr>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3B5455" w:rsidRPr="00901632" w:rsidRDefault="003B5455" w:rsidP="00B36F06">
            <w:pPr>
              <w:pStyle w:val="odsek"/>
              <w:spacing w:before="0"/>
              <w:ind w:firstLine="0"/>
              <w:rPr>
                <w:sz w:val="20"/>
                <w:szCs w:val="20"/>
              </w:rPr>
            </w:pPr>
            <w:r w:rsidRPr="00901632">
              <w:rPr>
                <w:sz w:val="20"/>
                <w:szCs w:val="20"/>
              </w:rPr>
              <w:t>f)opis procesu posudzovania zhody určeného výrobku a postupu posudzovania zhody,</w:t>
            </w:r>
          </w:p>
          <w:p w:rsidR="003B5455" w:rsidRPr="00901632" w:rsidRDefault="003B5455" w:rsidP="00B36F06">
            <w:pPr>
              <w:pStyle w:val="odsek"/>
              <w:spacing w:before="0"/>
              <w:ind w:firstLine="0"/>
              <w:rPr>
                <w:sz w:val="20"/>
                <w:szCs w:val="20"/>
              </w:rPr>
            </w:pPr>
            <w:r w:rsidRPr="00901632">
              <w:rPr>
                <w:sz w:val="20"/>
                <w:szCs w:val="20"/>
              </w:rPr>
              <w:t>g)kópia zmluvy so subdodávateľom, ak je uzatvorená,</w:t>
            </w:r>
          </w:p>
          <w:p w:rsidR="003B5455" w:rsidRPr="00901632" w:rsidRDefault="003B5455" w:rsidP="00B36F06">
            <w:pPr>
              <w:pStyle w:val="odsek"/>
              <w:spacing w:before="0"/>
              <w:ind w:firstLine="0"/>
              <w:rPr>
                <w:sz w:val="20"/>
                <w:szCs w:val="20"/>
              </w:rPr>
            </w:pPr>
            <w:r w:rsidRPr="00901632">
              <w:rPr>
                <w:sz w:val="20"/>
                <w:szCs w:val="20"/>
              </w:rPr>
              <w:t>h)zoznam zamestnancov orgánu posudzovania zhody s preukázaným splnením autorizačných požiadaviek podľa § 12 ods. 1 písm. h) prvého bodu a písm. j) a s určením činností za výkon, ktorých sú zamestnanci zodpovední,</w:t>
            </w:r>
          </w:p>
          <w:p w:rsidR="003B5455" w:rsidRPr="00901632" w:rsidRDefault="003B5455" w:rsidP="00B36F06">
            <w:pPr>
              <w:pStyle w:val="odsek"/>
              <w:spacing w:before="0"/>
              <w:ind w:firstLine="0"/>
              <w:rPr>
                <w:sz w:val="20"/>
                <w:szCs w:val="20"/>
              </w:rPr>
            </w:pPr>
            <w:r w:rsidRPr="00901632">
              <w:rPr>
                <w:sz w:val="20"/>
                <w:szCs w:val="20"/>
              </w:rPr>
              <w:t>i)iný dokument alebo iné dokumenty, ak tak ustanovuje osobitný predpis.26)</w:t>
            </w:r>
          </w:p>
          <w:p w:rsidR="003B5455" w:rsidRPr="00901632" w:rsidRDefault="003B5455" w:rsidP="00B36F06">
            <w:pPr>
              <w:pStyle w:val="odsek"/>
              <w:spacing w:before="0"/>
              <w:ind w:firstLine="0"/>
              <w:rPr>
                <w:sz w:val="20"/>
                <w:szCs w:val="20"/>
              </w:rPr>
            </w:pPr>
            <w:r w:rsidRPr="00901632">
              <w:rPr>
                <w:sz w:val="20"/>
                <w:szCs w:val="20"/>
              </w:rPr>
              <w:t>(4)Pri určenom výrobku podľa osobitných predpisov27) je povinnou prílohou k žiadosti osvedčenie o akreditácii podľa odseku 3 písm. e) prvého bodu.</w:t>
            </w:r>
          </w:p>
          <w:p w:rsidR="003B5455" w:rsidRPr="00901632" w:rsidRDefault="003B5455" w:rsidP="00B36F06">
            <w:pPr>
              <w:pStyle w:val="odsek"/>
              <w:spacing w:before="0"/>
              <w:ind w:firstLine="0"/>
              <w:rPr>
                <w:sz w:val="20"/>
                <w:szCs w:val="20"/>
              </w:rPr>
            </w:pPr>
            <w:r w:rsidRPr="00901632">
              <w:rPr>
                <w:sz w:val="20"/>
                <w:szCs w:val="20"/>
              </w:rPr>
              <w:t>(5)Zmenu dokumentácie, ktorá preukazuje splnenie autorizačných požiadaviek, je orgán posudzovania zhody oprávnený predložiť najneskôr do dňa vykonania kontroly podľa § 12 ods. 4 v orgáne posudzovania zhody; na dokumentáciu predloženú orgánom posudzovania zhody neskôr sa neprihliada.</w:t>
            </w:r>
          </w:p>
          <w:p w:rsidR="003B5455" w:rsidRPr="00901632" w:rsidRDefault="003B5455" w:rsidP="00B36F06">
            <w:pPr>
              <w:pStyle w:val="odsek"/>
              <w:spacing w:before="0"/>
              <w:ind w:firstLine="0"/>
              <w:rPr>
                <w:sz w:val="20"/>
                <w:szCs w:val="20"/>
              </w:rPr>
            </w:pPr>
            <w:r w:rsidRPr="00901632">
              <w:rPr>
                <w:sz w:val="20"/>
                <w:szCs w:val="20"/>
              </w:rPr>
              <w:t>§ 12 Autorizačné požiadavky</w:t>
            </w:r>
          </w:p>
          <w:p w:rsidR="003B5455" w:rsidRPr="00901632" w:rsidRDefault="003B5455" w:rsidP="00B36F06">
            <w:pPr>
              <w:pStyle w:val="odsek"/>
              <w:spacing w:before="0"/>
              <w:ind w:firstLine="0"/>
              <w:rPr>
                <w:sz w:val="20"/>
                <w:szCs w:val="20"/>
              </w:rPr>
            </w:pPr>
            <w:r w:rsidRPr="00901632">
              <w:rPr>
                <w:sz w:val="20"/>
                <w:szCs w:val="20"/>
              </w:rPr>
              <w:t>(1)Autorizačné požiadavky sú:</w:t>
            </w:r>
          </w:p>
          <w:p w:rsidR="003B5455" w:rsidRPr="00901632" w:rsidRDefault="003B5455" w:rsidP="00B36F06">
            <w:pPr>
              <w:pStyle w:val="odsek"/>
              <w:spacing w:before="0"/>
              <w:ind w:firstLine="0"/>
              <w:rPr>
                <w:sz w:val="20"/>
                <w:szCs w:val="20"/>
              </w:rPr>
            </w:pPr>
            <w:r w:rsidRPr="00901632">
              <w:rPr>
                <w:sz w:val="20"/>
                <w:szCs w:val="20"/>
              </w:rPr>
              <w:t>a)orgán posudzovania zhody je fyzickou osobou - podnikateľom s miestom podnikania na území Slovenskej republiky alebo právnickou osobou so sídlom na území Slovenskej republiky,</w:t>
            </w:r>
          </w:p>
          <w:p w:rsidR="003B5455" w:rsidRPr="00901632" w:rsidRDefault="003B5455" w:rsidP="00B36F06">
            <w:pPr>
              <w:pStyle w:val="odsek"/>
              <w:spacing w:before="0"/>
              <w:ind w:firstLine="0"/>
              <w:rPr>
                <w:sz w:val="20"/>
                <w:szCs w:val="20"/>
              </w:rPr>
            </w:pPr>
            <w:r w:rsidRPr="00901632">
              <w:rPr>
                <w:sz w:val="20"/>
                <w:szCs w:val="20"/>
              </w:rPr>
              <w:t>b)orgán posudzovania zhody je treťou stranou, nezávislou od toho, kto žiada o posudzovanie zhody určeného výrobku, alebo nezávislou od určeného výrobku, ktorý posudzuje,</w:t>
            </w:r>
          </w:p>
          <w:p w:rsidR="003B5455" w:rsidRPr="00901632" w:rsidRDefault="003B5455" w:rsidP="00B36F06">
            <w:pPr>
              <w:pStyle w:val="odsek"/>
              <w:spacing w:before="0"/>
              <w:ind w:firstLine="0"/>
              <w:rPr>
                <w:sz w:val="20"/>
                <w:szCs w:val="20"/>
              </w:rPr>
            </w:pPr>
            <w:r w:rsidRPr="00901632">
              <w:rPr>
                <w:sz w:val="20"/>
                <w:szCs w:val="20"/>
              </w:rPr>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3B5455" w:rsidRPr="00901632" w:rsidRDefault="003B5455" w:rsidP="00B36F06">
            <w:pPr>
              <w:pStyle w:val="odsek"/>
              <w:spacing w:before="0"/>
              <w:ind w:firstLine="0"/>
              <w:rPr>
                <w:sz w:val="20"/>
                <w:szCs w:val="20"/>
              </w:rPr>
            </w:pPr>
            <w:r w:rsidRPr="00901632">
              <w:rPr>
                <w:sz w:val="20"/>
                <w:szCs w:val="20"/>
              </w:rPr>
              <w:t>d)orgán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3B5455" w:rsidRPr="00901632" w:rsidRDefault="003B5455" w:rsidP="00B36F06">
            <w:pPr>
              <w:pStyle w:val="odsek"/>
              <w:spacing w:before="0"/>
              <w:ind w:firstLine="0"/>
              <w:rPr>
                <w:sz w:val="20"/>
                <w:szCs w:val="20"/>
              </w:rPr>
            </w:pPr>
            <w:r w:rsidRPr="00901632">
              <w:rPr>
                <w:sz w:val="20"/>
                <w:szCs w:val="20"/>
              </w:rPr>
              <w:t>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3B5455" w:rsidRPr="00901632" w:rsidRDefault="003B5455" w:rsidP="00B36F06">
            <w:pPr>
              <w:pStyle w:val="odsek"/>
              <w:spacing w:before="0"/>
              <w:ind w:firstLine="0"/>
              <w:rPr>
                <w:sz w:val="20"/>
                <w:szCs w:val="20"/>
              </w:rPr>
            </w:pPr>
            <w:r w:rsidRPr="00901632">
              <w:rPr>
                <w:sz w:val="20"/>
                <w:szCs w:val="20"/>
              </w:rPr>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3B5455" w:rsidRPr="00901632" w:rsidRDefault="003B5455" w:rsidP="00B36F06">
            <w:pPr>
              <w:pStyle w:val="odsek"/>
              <w:spacing w:before="0"/>
              <w:ind w:firstLine="0"/>
              <w:rPr>
                <w:sz w:val="20"/>
                <w:szCs w:val="20"/>
              </w:rPr>
            </w:pPr>
            <w:r w:rsidRPr="00901632">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3B5455" w:rsidRPr="00901632" w:rsidRDefault="003B5455" w:rsidP="00B36F06">
            <w:pPr>
              <w:pStyle w:val="odsek"/>
              <w:spacing w:before="0"/>
              <w:ind w:firstLine="0"/>
              <w:rPr>
                <w:sz w:val="20"/>
                <w:szCs w:val="20"/>
              </w:rPr>
            </w:pPr>
            <w:r w:rsidRPr="00901632">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3B5455" w:rsidRPr="00901632" w:rsidRDefault="003B5455" w:rsidP="00894CB0">
            <w:pPr>
              <w:pStyle w:val="odsek"/>
              <w:spacing w:before="0"/>
              <w:rPr>
                <w:sz w:val="20"/>
                <w:szCs w:val="20"/>
              </w:rPr>
            </w:pPr>
            <w:r w:rsidRPr="00901632">
              <w:rPr>
                <w:sz w:val="20"/>
                <w:szCs w:val="20"/>
              </w:rPr>
              <w:t>1.zamestnancov s technickými znalosťami a skúsenosťami na výkon posudzovania zhody určeného výrobku podľa písmena j),</w:t>
            </w:r>
          </w:p>
          <w:p w:rsidR="003B5455" w:rsidRPr="00901632" w:rsidRDefault="003B5455" w:rsidP="00894CB0">
            <w:pPr>
              <w:pStyle w:val="odsek"/>
              <w:spacing w:before="0"/>
              <w:rPr>
                <w:sz w:val="20"/>
                <w:szCs w:val="20"/>
              </w:rPr>
            </w:pPr>
            <w:r w:rsidRPr="00901632">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3B5455" w:rsidRPr="00901632" w:rsidRDefault="003B5455" w:rsidP="00B36F06">
            <w:pPr>
              <w:pStyle w:val="odsek"/>
              <w:spacing w:before="0"/>
              <w:rPr>
                <w:sz w:val="20"/>
                <w:szCs w:val="20"/>
              </w:rPr>
            </w:pPr>
            <w:r w:rsidRPr="00901632">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3B5455" w:rsidRPr="00901632" w:rsidRDefault="003B5455" w:rsidP="00B36F06">
            <w:pPr>
              <w:pStyle w:val="odsek"/>
              <w:spacing w:before="0"/>
              <w:ind w:firstLine="0"/>
              <w:rPr>
                <w:sz w:val="20"/>
                <w:szCs w:val="20"/>
              </w:rPr>
            </w:pPr>
            <w:r w:rsidRPr="00901632">
              <w:rPr>
                <w:sz w:val="20"/>
                <w:szCs w:val="20"/>
              </w:rPr>
              <w:t>j)zamestnanec orgánu posudzovania zhody zodpovedný za výkon posudzovania zhody určeného výrobku má</w:t>
            </w:r>
          </w:p>
          <w:p w:rsidR="003B5455" w:rsidRPr="00901632" w:rsidRDefault="003B5455" w:rsidP="00894CB0">
            <w:pPr>
              <w:pStyle w:val="odsek"/>
              <w:spacing w:before="0"/>
              <w:rPr>
                <w:sz w:val="20"/>
                <w:szCs w:val="20"/>
              </w:rPr>
            </w:pPr>
            <w:r w:rsidRPr="00901632">
              <w:rPr>
                <w:sz w:val="20"/>
                <w:szCs w:val="20"/>
              </w:rPr>
              <w:t>1.technickú prípravu a inú odbornú prípravu na všetky činnosti posudzovania zhody určeného výrobku, v súvislosti s ktorými chce byť orgán posudzovania zhody autorizovaný,</w:t>
            </w:r>
          </w:p>
          <w:p w:rsidR="003B5455" w:rsidRPr="00901632" w:rsidRDefault="003B5455" w:rsidP="00894CB0">
            <w:pPr>
              <w:pStyle w:val="odsek"/>
              <w:spacing w:before="0"/>
              <w:rPr>
                <w:sz w:val="20"/>
                <w:szCs w:val="20"/>
              </w:rPr>
            </w:pPr>
            <w:r w:rsidRPr="00901632">
              <w:rPr>
                <w:sz w:val="20"/>
                <w:szCs w:val="20"/>
              </w:rPr>
              <w:t>2.znalosti o požiadavkách posudzovania zhody určeného výrobku, ktoré chce vykonávať, a oprávnenie vykonávať toto posudzovanie zhody určeného výrobku,</w:t>
            </w:r>
          </w:p>
          <w:p w:rsidR="003B5455" w:rsidRPr="00901632" w:rsidRDefault="003B5455" w:rsidP="00894CB0">
            <w:pPr>
              <w:pStyle w:val="odsek"/>
              <w:spacing w:before="0"/>
              <w:rPr>
                <w:sz w:val="20"/>
                <w:szCs w:val="20"/>
              </w:rPr>
            </w:pPr>
            <w:r w:rsidRPr="00901632">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3B5455" w:rsidRPr="00901632" w:rsidRDefault="003B5455" w:rsidP="00894CB0">
            <w:pPr>
              <w:pStyle w:val="odsek"/>
              <w:spacing w:before="0"/>
              <w:rPr>
                <w:sz w:val="20"/>
                <w:szCs w:val="20"/>
              </w:rPr>
            </w:pPr>
            <w:r w:rsidRPr="00901632">
              <w:rPr>
                <w:sz w:val="20"/>
                <w:szCs w:val="20"/>
              </w:rPr>
              <w:t>4.schopnosti potrebné na vydanie výstupného dokumentu posudzovania zhody, ktorý preukazuje, že sa vykonalo posudzovanie zhody určeného výrobku,</w:t>
            </w:r>
          </w:p>
          <w:p w:rsidR="003B5455" w:rsidRPr="00901632" w:rsidRDefault="003B5455" w:rsidP="00B36F06">
            <w:pPr>
              <w:pStyle w:val="odsek"/>
              <w:spacing w:before="0"/>
              <w:ind w:firstLine="0"/>
              <w:rPr>
                <w:sz w:val="20"/>
                <w:szCs w:val="20"/>
              </w:rPr>
            </w:pPr>
            <w:r w:rsidRPr="00901632">
              <w:rPr>
                <w:sz w:val="20"/>
                <w:szCs w:val="20"/>
              </w:rPr>
              <w:t>k)je zabezpečená nestrannosť orgánu posudzovania zhody, členov jeho riadiaceho orgánu a zamestnancov zodpovedných za výkon posudzovania zhody určeného výrobku,</w:t>
            </w:r>
          </w:p>
          <w:p w:rsidR="003B5455" w:rsidRPr="00901632" w:rsidRDefault="003B5455" w:rsidP="00B36F06">
            <w:pPr>
              <w:pStyle w:val="odsek"/>
              <w:spacing w:before="0"/>
              <w:ind w:firstLine="0"/>
              <w:rPr>
                <w:sz w:val="20"/>
                <w:szCs w:val="20"/>
              </w:rPr>
            </w:pPr>
            <w:r w:rsidRPr="00901632">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p>
          <w:p w:rsidR="003B5455" w:rsidRPr="00901632" w:rsidRDefault="003B5455" w:rsidP="00B36F06">
            <w:pPr>
              <w:pStyle w:val="odsek"/>
              <w:spacing w:before="0"/>
              <w:ind w:firstLine="0"/>
              <w:rPr>
                <w:sz w:val="20"/>
                <w:szCs w:val="20"/>
              </w:rPr>
            </w:pPr>
            <w:r w:rsidRPr="00901632">
              <w:rPr>
                <w:sz w:val="20"/>
                <w:szCs w:val="20"/>
              </w:rPr>
              <w:t>m)orgán posudzovania zhody uzavrel poistenie zodpovednosti za škodu, ktoré zodpovedá rozsahu činností posudzovania zhody určeného výrobku, pre ktoré chce byť autorizovaný,</w:t>
            </w:r>
          </w:p>
          <w:p w:rsidR="003B5455" w:rsidRPr="00901632" w:rsidRDefault="003B5455" w:rsidP="00B36F06">
            <w:pPr>
              <w:pStyle w:val="odsek"/>
              <w:spacing w:before="0"/>
              <w:ind w:firstLine="0"/>
              <w:rPr>
                <w:sz w:val="20"/>
                <w:szCs w:val="20"/>
              </w:rPr>
            </w:pPr>
            <w:r w:rsidRPr="00901632">
              <w:rPr>
                <w:sz w:val="20"/>
                <w:szCs w:val="20"/>
              </w:rPr>
              <w:t>n)zamestnanci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3B5455" w:rsidRPr="00901632" w:rsidRDefault="003B5455" w:rsidP="00B36F06">
            <w:pPr>
              <w:pStyle w:val="odsek"/>
              <w:spacing w:before="0"/>
              <w:ind w:firstLine="0"/>
              <w:rPr>
                <w:sz w:val="20"/>
                <w:szCs w:val="20"/>
              </w:rPr>
            </w:pPr>
            <w:r w:rsidRPr="00901632">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3B5455" w:rsidRPr="00901632" w:rsidRDefault="003B5455" w:rsidP="00B36F06">
            <w:pPr>
              <w:pStyle w:val="odsek"/>
              <w:spacing w:before="0"/>
              <w:ind w:firstLine="0"/>
              <w:rPr>
                <w:sz w:val="20"/>
                <w:szCs w:val="20"/>
              </w:rPr>
            </w:pPr>
            <w:r w:rsidRPr="00901632">
              <w:rPr>
                <w:sz w:val="20"/>
                <w:szCs w:val="20"/>
              </w:rPr>
              <w:t>p)orgán posudzovania zhody má upravené postupy na správne uplatnenie prijatia, prešetrenia a vyhodnotenia odvolania proti svojim rozhodnutiam.</w:t>
            </w:r>
          </w:p>
          <w:p w:rsidR="003B5455" w:rsidRPr="00901632" w:rsidRDefault="003B5455" w:rsidP="00B36F06">
            <w:pPr>
              <w:pStyle w:val="odsek"/>
              <w:spacing w:before="0"/>
              <w:ind w:firstLine="0"/>
              <w:rPr>
                <w:sz w:val="20"/>
                <w:szCs w:val="20"/>
              </w:rPr>
            </w:pPr>
            <w:r w:rsidRPr="00901632">
              <w:rPr>
                <w:sz w:val="20"/>
                <w:szCs w:val="20"/>
              </w:rPr>
              <w:t>(2)Ak osobitné predpisy26) ustanovujú iný postup autorizácie a iné požiadavky na autorizovanú osobu, úrad môže rozhodnúť o autorizácii po kontrole splnenia týchto požiadaviek.</w:t>
            </w:r>
          </w:p>
          <w:p w:rsidR="003B5455" w:rsidRPr="00901632" w:rsidRDefault="003B5455" w:rsidP="00B36F06">
            <w:pPr>
              <w:pStyle w:val="odsek"/>
              <w:spacing w:before="0"/>
              <w:ind w:firstLine="0"/>
              <w:rPr>
                <w:sz w:val="20"/>
                <w:szCs w:val="20"/>
              </w:rPr>
            </w:pPr>
            <w:r w:rsidRPr="00901632">
              <w:rPr>
                <w:sz w:val="20"/>
                <w:szCs w:val="20"/>
              </w:rPr>
              <w:t>(3)Ak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3B5455" w:rsidRPr="00901632" w:rsidRDefault="003B5455" w:rsidP="00B36F06">
            <w:pPr>
              <w:pStyle w:val="odsek"/>
              <w:spacing w:before="0"/>
              <w:ind w:firstLine="0"/>
              <w:rPr>
                <w:sz w:val="20"/>
                <w:szCs w:val="20"/>
              </w:rPr>
            </w:pPr>
            <w:r w:rsidRPr="00901632">
              <w:rPr>
                <w:sz w:val="20"/>
                <w:szCs w:val="20"/>
              </w:rPr>
              <w:t>(4)Splnenie autorizačných požiadaviek podľa tohto zákona a podľa technického predpisu z oblasti posudzovania zhody je oprávnený kontrolovať len úrad.</w:t>
            </w:r>
          </w:p>
          <w:p w:rsidR="003B5455" w:rsidRPr="00901632" w:rsidRDefault="003B5455" w:rsidP="00B36F06">
            <w:pPr>
              <w:pStyle w:val="odsek"/>
              <w:spacing w:before="0"/>
              <w:ind w:firstLine="0"/>
              <w:rPr>
                <w:sz w:val="20"/>
                <w:szCs w:val="20"/>
              </w:rPr>
            </w:pPr>
            <w:r w:rsidRPr="00901632">
              <w:rPr>
                <w:sz w:val="20"/>
                <w:szCs w:val="20"/>
              </w:rPr>
              <w:t>(5)Autorizačné požiadavky sa považujú za notifikačné požiadavky.</w:t>
            </w:r>
          </w:p>
          <w:p w:rsidR="003B5455" w:rsidRPr="00901632" w:rsidRDefault="003B5455" w:rsidP="00B36F06">
            <w:pPr>
              <w:pStyle w:val="odsek"/>
              <w:spacing w:before="0"/>
              <w:ind w:firstLine="0"/>
              <w:rPr>
                <w:sz w:val="20"/>
                <w:szCs w:val="20"/>
              </w:rPr>
            </w:pPr>
            <w:r w:rsidRPr="00901632">
              <w:rPr>
                <w:sz w:val="20"/>
                <w:szCs w:val="20"/>
              </w:rPr>
              <w:t>§ 13 Kontrola</w:t>
            </w:r>
          </w:p>
          <w:p w:rsidR="003B5455" w:rsidRPr="00901632" w:rsidRDefault="003B5455" w:rsidP="00B36F06">
            <w:pPr>
              <w:pStyle w:val="odsek"/>
              <w:spacing w:before="0"/>
              <w:ind w:firstLine="0"/>
              <w:rPr>
                <w:sz w:val="20"/>
                <w:szCs w:val="20"/>
              </w:rPr>
            </w:pPr>
            <w:r w:rsidRPr="00901632">
              <w:rPr>
                <w:sz w:val="20"/>
                <w:szCs w:val="20"/>
              </w:rPr>
              <w:t>(1)Úrad vykonáva kontrolu podľa § 3 ods. 1 písm. e) na mieste v orgáne posudzovania zhody alebo v autorizovanej osobe, pričom primerane postupuje podľa základných pravidiel kontroly.29) Zamestnanci úradu sú pri výkone kontroly oprávnení vstupovať do</w:t>
            </w:r>
          </w:p>
          <w:p w:rsidR="003B5455" w:rsidRPr="00901632" w:rsidRDefault="003B5455" w:rsidP="00B36F06">
            <w:pPr>
              <w:pStyle w:val="odsek"/>
              <w:spacing w:before="0"/>
              <w:ind w:firstLine="0"/>
              <w:rPr>
                <w:sz w:val="20"/>
                <w:szCs w:val="20"/>
              </w:rPr>
            </w:pPr>
            <w:r w:rsidRPr="00901632">
              <w:rPr>
                <w:sz w:val="20"/>
                <w:szCs w:val="20"/>
              </w:rPr>
              <w:t>a)objektov,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písomnosti, vyjadrenia, informácie vrátane technických nosičov údajov potrebné na výkon kontroly a súčinnosť,</w:t>
            </w:r>
          </w:p>
          <w:p w:rsidR="003B5455" w:rsidRPr="00901632" w:rsidRDefault="003B5455" w:rsidP="00B36F06">
            <w:pPr>
              <w:pStyle w:val="odsek"/>
              <w:spacing w:before="0"/>
              <w:ind w:firstLine="0"/>
              <w:rPr>
                <w:sz w:val="20"/>
                <w:szCs w:val="20"/>
              </w:rPr>
            </w:pPr>
            <w:r w:rsidRPr="00901632">
              <w:rPr>
                <w:sz w:val="20"/>
                <w:szCs w:val="20"/>
              </w:rPr>
              <w:t>b)priestorov,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w:t>
            </w:r>
          </w:p>
          <w:p w:rsidR="003B5455" w:rsidRPr="00901632" w:rsidRDefault="003B5455" w:rsidP="00B36F06">
            <w:pPr>
              <w:pStyle w:val="odsek"/>
              <w:spacing w:before="0"/>
              <w:ind w:firstLine="0"/>
              <w:rPr>
                <w:sz w:val="20"/>
                <w:szCs w:val="20"/>
              </w:rPr>
            </w:pPr>
            <w:r w:rsidRPr="00901632">
              <w:rPr>
                <w:sz w:val="20"/>
                <w:szCs w:val="20"/>
              </w:rPr>
              <w:t>(2)Kontrola autorizovanej osoby sa vykonáva najmenej každé dva roky, ak osobitné predpisy30) neustanovujú inak, a môžu sa jej zúčastniť prizvané osoby alebo zástupcovia Komisie alebo osoby podľa osobitných predpisov.31)</w:t>
            </w:r>
          </w:p>
          <w:p w:rsidR="003B5455" w:rsidRPr="00901632" w:rsidRDefault="003B5455" w:rsidP="00B36F06">
            <w:pPr>
              <w:pStyle w:val="odsek"/>
              <w:spacing w:before="0"/>
              <w:ind w:firstLine="0"/>
              <w:rPr>
                <w:sz w:val="20"/>
                <w:szCs w:val="20"/>
              </w:rPr>
            </w:pPr>
            <w:r w:rsidRPr="00901632">
              <w:rPr>
                <w:sz w:val="20"/>
                <w:szCs w:val="20"/>
              </w:rPr>
              <w:t>(3)Úrad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 21. Nezhoda je odchýlka od splnenia autorizačnej požiadavky alebo splnenia povinnosti autorizovanej osoby podľa § 21,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w:t>
            </w:r>
          </w:p>
          <w:p w:rsidR="003B5455" w:rsidRPr="00901632" w:rsidRDefault="003B5455" w:rsidP="00B36F06">
            <w:pPr>
              <w:pStyle w:val="odsek"/>
              <w:spacing w:before="0"/>
              <w:ind w:firstLine="0"/>
              <w:rPr>
                <w:sz w:val="20"/>
                <w:szCs w:val="20"/>
              </w:rPr>
            </w:pPr>
            <w:r w:rsidRPr="00901632">
              <w:rPr>
                <w:sz w:val="20"/>
                <w:szCs w:val="20"/>
              </w:rPr>
              <w:t>(4)Kontrola je skončená vyhotovením záznamu o výsledku kontroly, alebo ak boli zistené zásadné nezhody alebo nezhody, zápisom o preskúmaní odstránenia nezhôd.</w:t>
            </w:r>
          </w:p>
          <w:p w:rsidR="003B5455" w:rsidRPr="00901632" w:rsidRDefault="003B5455" w:rsidP="00B36F06">
            <w:pPr>
              <w:pStyle w:val="odsek"/>
              <w:spacing w:before="0"/>
              <w:ind w:firstLine="0"/>
              <w:rPr>
                <w:sz w:val="20"/>
                <w:szCs w:val="20"/>
              </w:rPr>
            </w:pPr>
            <w:r w:rsidRPr="00901632">
              <w:rPr>
                <w:sz w:val="20"/>
                <w:szCs w:val="20"/>
              </w:rPr>
              <w:t>(5)Úrad môže vykonávať mimoriadnu neohlásenú kontrolu, ak má dôvodné podozrenie z porušenia autorizačnej požiadavky alebo má dôvodné podozrenie z porušenia povinnosti autorizovanej osoby podľa § 21, alebo mimoriadnu ohlásenú kontrolu.</w:t>
            </w:r>
          </w:p>
          <w:p w:rsidR="003B5455" w:rsidRPr="00901632" w:rsidRDefault="003B5455" w:rsidP="00B36F06">
            <w:pPr>
              <w:pStyle w:val="odsek"/>
              <w:spacing w:before="0"/>
              <w:ind w:firstLine="0"/>
              <w:rPr>
                <w:sz w:val="20"/>
                <w:szCs w:val="20"/>
              </w:rPr>
            </w:pPr>
            <w:r w:rsidRPr="00901632">
              <w:rPr>
                <w:sz w:val="20"/>
                <w:szCs w:val="20"/>
              </w:rPr>
              <w:t>(6)Autorizovaná osoba je povinná uhradiť úradu náklady, ktoré preukázateľne vzniknú v súvislosti s činnosťami podľa odseku 1 písm. b).</w:t>
            </w:r>
          </w:p>
          <w:p w:rsidR="003B5455" w:rsidRPr="00901632" w:rsidRDefault="003B5455" w:rsidP="00B36F06">
            <w:pPr>
              <w:pStyle w:val="odsek"/>
              <w:spacing w:before="0"/>
              <w:ind w:firstLine="0"/>
              <w:rPr>
                <w:sz w:val="20"/>
                <w:szCs w:val="20"/>
              </w:rPr>
            </w:pPr>
            <w:r w:rsidRPr="00901632">
              <w:rPr>
                <w:sz w:val="20"/>
                <w:szCs w:val="20"/>
              </w:rPr>
              <w:t>(7)Za kontrolu podľa tohto zákona sa považuje aj kontrola podľa osobitného predpisu,32) ak je úrad členom posudzovacej skupiny.</w:t>
            </w:r>
          </w:p>
          <w:p w:rsidR="003B5455" w:rsidRPr="00901632" w:rsidRDefault="003B5455" w:rsidP="00B36F06">
            <w:pPr>
              <w:pStyle w:val="odsek"/>
              <w:spacing w:before="0"/>
              <w:ind w:firstLine="0"/>
              <w:rPr>
                <w:sz w:val="20"/>
                <w:szCs w:val="20"/>
              </w:rPr>
            </w:pPr>
            <w:r w:rsidRPr="00901632">
              <w:rPr>
                <w:sz w:val="20"/>
                <w:szCs w:val="20"/>
              </w:rPr>
              <w:t>(8)Ak je zamestnanec úradu členom posudzovacej skupiny33) a orgán posudzovania zhody predloží osvedčenie o akreditácii podľa § 11 ods. 3 písm. e) prvého bodu, nie je potrebné vykonať kontrolu podľa odseku 1 a autorizačné požiadavky podľa § 12 sa považujú za splnené,</w:t>
            </w:r>
          </w:p>
          <w:p w:rsidR="003B5455" w:rsidRPr="00901632" w:rsidRDefault="003B5455" w:rsidP="00B36F06">
            <w:pPr>
              <w:pStyle w:val="odsek"/>
              <w:spacing w:before="0"/>
              <w:ind w:firstLine="0"/>
              <w:rPr>
                <w:sz w:val="20"/>
                <w:szCs w:val="20"/>
              </w:rPr>
            </w:pPr>
            <w:r w:rsidRPr="00901632">
              <w:rPr>
                <w:sz w:val="20"/>
                <w:szCs w:val="20"/>
              </w:rPr>
              <w:t>(9)Kontrola autorizovanej osoby sa považuje aj za kontrolu notifikovanej osoby.</w:t>
            </w:r>
          </w:p>
          <w:p w:rsidR="003B5455" w:rsidRPr="00901632" w:rsidRDefault="003B5455" w:rsidP="00B36F06">
            <w:pPr>
              <w:pStyle w:val="odsek"/>
              <w:spacing w:before="0"/>
              <w:ind w:firstLine="0"/>
              <w:rPr>
                <w:sz w:val="20"/>
                <w:szCs w:val="20"/>
              </w:rPr>
            </w:pPr>
            <w:r w:rsidRPr="00901632">
              <w:rPr>
                <w:sz w:val="20"/>
                <w:szCs w:val="20"/>
              </w:rPr>
              <w:t>§ 14 Rozhodnutie o autorizácii</w:t>
            </w:r>
          </w:p>
          <w:p w:rsidR="003B5455" w:rsidRPr="00901632" w:rsidRDefault="003B5455" w:rsidP="00B36F06">
            <w:pPr>
              <w:pStyle w:val="odsek"/>
              <w:spacing w:before="0"/>
              <w:ind w:firstLine="0"/>
              <w:rPr>
                <w:sz w:val="20"/>
                <w:szCs w:val="20"/>
              </w:rPr>
            </w:pPr>
            <w:r w:rsidRPr="00901632">
              <w:rPr>
                <w:sz w:val="20"/>
                <w:szCs w:val="20"/>
              </w:rPr>
              <w:t>(1)Úrad rozhodne o autorizácii najneskôr do šiestich mesiacov od doručenia žiadosti.</w:t>
            </w:r>
          </w:p>
          <w:p w:rsidR="003B5455" w:rsidRPr="00901632" w:rsidRDefault="003B5455" w:rsidP="00B36F06">
            <w:pPr>
              <w:pStyle w:val="odsek"/>
              <w:spacing w:before="0"/>
              <w:ind w:firstLine="0"/>
              <w:rPr>
                <w:sz w:val="20"/>
                <w:szCs w:val="20"/>
              </w:rPr>
            </w:pPr>
            <w:r w:rsidRPr="00901632">
              <w:rPr>
                <w:sz w:val="20"/>
                <w:szCs w:val="20"/>
              </w:rPr>
              <w:t>(2)Ak orgán posudzovania zhody spĺňa autorizačné požiadavky, úrad môže vydať rozhodnutie o autorizácii.</w:t>
            </w:r>
          </w:p>
          <w:p w:rsidR="003B5455" w:rsidRPr="00901632" w:rsidRDefault="003B5455" w:rsidP="00B36F06">
            <w:pPr>
              <w:pStyle w:val="odsek"/>
              <w:spacing w:before="0"/>
              <w:ind w:firstLine="0"/>
              <w:rPr>
                <w:sz w:val="20"/>
                <w:szCs w:val="20"/>
              </w:rPr>
            </w:pPr>
            <w:r w:rsidRPr="00901632">
              <w:rPr>
                <w:sz w:val="20"/>
                <w:szCs w:val="20"/>
              </w:rPr>
              <w:t>(3)Ak orgán posudzovania zhody nespĺňa autorizačné požiadavky, úrad konanie o autorizácii zastaví, pričom žiadateľ o autorizáciu je povinný uhradiť náklady kontroly podľa § 13, ak bola vykonaná. Orgán posudzovania zhody môže podať písomnú žiadosť najskôr po uplynutí 180 dní odo dňa nadobudnutia právoplatnosti rozhodnutia o zastavení konania.</w:t>
            </w:r>
          </w:p>
          <w:p w:rsidR="003B5455" w:rsidRPr="00901632" w:rsidRDefault="003B5455" w:rsidP="00B36F06">
            <w:pPr>
              <w:pStyle w:val="odsek"/>
              <w:spacing w:before="0"/>
              <w:ind w:firstLine="0"/>
              <w:rPr>
                <w:sz w:val="20"/>
                <w:szCs w:val="20"/>
              </w:rPr>
            </w:pPr>
            <w:r w:rsidRPr="00901632">
              <w:rPr>
                <w:sz w:val="20"/>
                <w:szCs w:val="20"/>
              </w:rPr>
              <w:t>(4)Rozhodnutie o autorizácii obsahuje</w:t>
            </w:r>
          </w:p>
          <w:p w:rsidR="003B5455" w:rsidRPr="00901632" w:rsidRDefault="003B5455" w:rsidP="00894CB0">
            <w:pPr>
              <w:pStyle w:val="odsek"/>
              <w:spacing w:before="0"/>
              <w:rPr>
                <w:sz w:val="20"/>
                <w:szCs w:val="20"/>
              </w:rPr>
            </w:pPr>
            <w:r w:rsidRPr="00901632">
              <w:rPr>
                <w:sz w:val="20"/>
                <w:szCs w:val="20"/>
              </w:rPr>
              <w:t>a)obchodné meno a sídlo, ak ide o právnickú osobu, alebo obchodné meno a miesto podnikania, ak ide o fyzickú osobu - podnikateľa,</w:t>
            </w:r>
          </w:p>
          <w:p w:rsidR="003B5455" w:rsidRPr="00901632" w:rsidRDefault="003B5455" w:rsidP="00894CB0">
            <w:pPr>
              <w:pStyle w:val="odsek"/>
              <w:spacing w:before="0"/>
              <w:rPr>
                <w:sz w:val="20"/>
                <w:szCs w:val="20"/>
              </w:rPr>
            </w:pPr>
            <w:r w:rsidRPr="00901632">
              <w:rPr>
                <w:sz w:val="20"/>
                <w:szCs w:val="20"/>
              </w:rPr>
              <w:t>b)identifikačné číslo organizácie,</w:t>
            </w:r>
          </w:p>
          <w:p w:rsidR="003B5455" w:rsidRPr="00901632" w:rsidRDefault="003B5455" w:rsidP="00894CB0">
            <w:pPr>
              <w:pStyle w:val="odsek"/>
              <w:spacing w:before="0"/>
              <w:rPr>
                <w:sz w:val="20"/>
                <w:szCs w:val="20"/>
              </w:rPr>
            </w:pPr>
            <w:r w:rsidRPr="00901632">
              <w:rPr>
                <w:sz w:val="20"/>
                <w:szCs w:val="20"/>
              </w:rPr>
              <w:t>c)identifikačný kód autorizovanej osoby, ktorý pridelí úrad,</w:t>
            </w:r>
          </w:p>
          <w:p w:rsidR="003B5455" w:rsidRPr="00901632" w:rsidRDefault="003B5455" w:rsidP="00894CB0">
            <w:pPr>
              <w:pStyle w:val="odsek"/>
              <w:spacing w:before="0"/>
              <w:rPr>
                <w:sz w:val="20"/>
                <w:szCs w:val="20"/>
              </w:rPr>
            </w:pPr>
            <w:r w:rsidRPr="00901632">
              <w:rPr>
                <w:sz w:val="20"/>
                <w:szCs w:val="20"/>
              </w:rPr>
              <w:t>d)identifikačný kód notifikovanej osoby, ak bol pridelený Komisiou,</w:t>
            </w:r>
          </w:p>
          <w:p w:rsidR="003B5455" w:rsidRPr="00901632" w:rsidRDefault="003B5455" w:rsidP="00894CB0">
            <w:pPr>
              <w:pStyle w:val="odsek"/>
              <w:spacing w:before="0"/>
              <w:rPr>
                <w:sz w:val="20"/>
                <w:szCs w:val="20"/>
              </w:rPr>
            </w:pPr>
            <w:r w:rsidRPr="00901632">
              <w:rPr>
                <w:sz w:val="20"/>
                <w:szCs w:val="20"/>
              </w:rPr>
              <w:t>e)technický predpis z oblasti posudzovania zhody, podľa ktorého autorizovaná osoba bude vykonávať posudzovanie zhody určeného výrobku, rozsah určených výrobkov a postupy posudzovania zhody,</w:t>
            </w:r>
          </w:p>
          <w:p w:rsidR="003B5455" w:rsidRPr="00901632" w:rsidRDefault="003B5455" w:rsidP="00894CB0">
            <w:pPr>
              <w:pStyle w:val="odsek"/>
              <w:spacing w:before="0"/>
              <w:rPr>
                <w:sz w:val="20"/>
                <w:szCs w:val="20"/>
              </w:rPr>
            </w:pPr>
            <w:r w:rsidRPr="00901632">
              <w:rPr>
                <w:sz w:val="20"/>
                <w:szCs w:val="20"/>
              </w:rPr>
              <w:t>f)osobné údaje osoby alebo osobné údaje osôb oprávnených konať v mene autorizovanej osoby a rozsah a spôsob ich konania v mene autorizovanej osoby; osobou oprávnenou konať v mene autorizovanej osoby je osoba, ktorá splní autorizačné požiadavky podľa § 12 ods. 1 písm. c), d), f), j) až l) a n) v rozsahu uvedenom v rozhodnutí o autorizácii,</w:t>
            </w:r>
          </w:p>
          <w:p w:rsidR="003B5455" w:rsidRPr="00901632" w:rsidRDefault="003B5455" w:rsidP="00894CB0">
            <w:pPr>
              <w:pStyle w:val="odsek"/>
              <w:spacing w:before="0"/>
              <w:rPr>
                <w:sz w:val="20"/>
                <w:szCs w:val="20"/>
              </w:rPr>
            </w:pPr>
            <w:r w:rsidRPr="00901632">
              <w:rPr>
                <w:sz w:val="20"/>
                <w:szCs w:val="20"/>
              </w:rPr>
              <w:t>g)osobné údaje štatutárneho orgánu autorizovanej osoby a spôsob konania štatutárneho orgánu,</w:t>
            </w:r>
          </w:p>
          <w:p w:rsidR="003B5455" w:rsidRPr="00901632" w:rsidRDefault="003B5455" w:rsidP="00894CB0">
            <w:pPr>
              <w:pStyle w:val="odsek"/>
              <w:spacing w:before="0"/>
              <w:rPr>
                <w:sz w:val="20"/>
                <w:szCs w:val="20"/>
              </w:rPr>
            </w:pPr>
            <w:r w:rsidRPr="00901632">
              <w:rPr>
                <w:sz w:val="20"/>
                <w:szCs w:val="20"/>
              </w:rPr>
              <w:t>h)čas platnosti autorizácie.</w:t>
            </w:r>
          </w:p>
          <w:p w:rsidR="003B5455" w:rsidRPr="00901632" w:rsidRDefault="003B5455" w:rsidP="00894CB0">
            <w:pPr>
              <w:pStyle w:val="odsek"/>
              <w:spacing w:before="0"/>
              <w:rPr>
                <w:sz w:val="20"/>
                <w:szCs w:val="20"/>
              </w:rPr>
            </w:pPr>
            <w:r w:rsidRPr="00901632">
              <w:rPr>
                <w:sz w:val="20"/>
                <w:szCs w:val="20"/>
              </w:rPr>
              <w:t>(5)Rozhodnutie o autorizácii je platné päť rokov od nadobudnutia právoplatnosti rozhodnutia o autorizácii, ak v rozhodnutí o autorizácii nie je uvedený kratší čas platnosti, ak osobitný predpis16) neustanovuje inak.</w:t>
            </w:r>
          </w:p>
          <w:p w:rsidR="003B5455" w:rsidRPr="00901632" w:rsidRDefault="003B5455" w:rsidP="00894CB0">
            <w:pPr>
              <w:pStyle w:val="odsek"/>
              <w:spacing w:before="0"/>
              <w:rPr>
                <w:sz w:val="20"/>
                <w:szCs w:val="20"/>
              </w:rPr>
            </w:pPr>
            <w:r w:rsidRPr="00901632">
              <w:rPr>
                <w:sz w:val="20"/>
                <w:szCs w:val="20"/>
              </w:rPr>
              <w:t>§ 15 Rozhodnutie o zmene autorizácie</w:t>
            </w:r>
          </w:p>
          <w:p w:rsidR="003B5455" w:rsidRPr="00901632" w:rsidRDefault="003B5455" w:rsidP="00894CB0">
            <w:pPr>
              <w:pStyle w:val="odsek"/>
              <w:spacing w:before="0"/>
              <w:rPr>
                <w:sz w:val="20"/>
                <w:szCs w:val="20"/>
              </w:rPr>
            </w:pPr>
            <w:r w:rsidRPr="00901632">
              <w:rPr>
                <w:sz w:val="20"/>
                <w:szCs w:val="20"/>
              </w:rPr>
              <w:t>(1)Úrad rozhodne o zmene autorizácie, ak autorizovaná osoba požiada úrad o</w:t>
            </w:r>
          </w:p>
          <w:p w:rsidR="003B5455" w:rsidRPr="00901632" w:rsidRDefault="003B5455" w:rsidP="00894CB0">
            <w:pPr>
              <w:pStyle w:val="odsek"/>
              <w:spacing w:before="0"/>
              <w:rPr>
                <w:sz w:val="20"/>
                <w:szCs w:val="20"/>
              </w:rPr>
            </w:pPr>
            <w:r w:rsidRPr="00901632">
              <w:rPr>
                <w:sz w:val="20"/>
                <w:szCs w:val="20"/>
              </w:rPr>
              <w:t>a)zmenu údaja podľa § 14 ods. 4 písm. a),</w:t>
            </w:r>
          </w:p>
          <w:p w:rsidR="003B5455" w:rsidRPr="00901632" w:rsidRDefault="003B5455" w:rsidP="00894CB0">
            <w:pPr>
              <w:pStyle w:val="odsek"/>
              <w:spacing w:before="0"/>
              <w:rPr>
                <w:sz w:val="20"/>
                <w:szCs w:val="20"/>
              </w:rPr>
            </w:pPr>
            <w:r w:rsidRPr="00901632">
              <w:rPr>
                <w:sz w:val="20"/>
                <w:szCs w:val="20"/>
              </w:rPr>
              <w:t>b)vypustenie technického predpisu z oblasti posudzovania zhody z rozhodnutia o autorizácii, ak je autorizovaná na niekoľko technických predpisov z oblasti posudzovania zhody,</w:t>
            </w:r>
          </w:p>
          <w:p w:rsidR="003B5455" w:rsidRPr="00901632" w:rsidRDefault="003B5455" w:rsidP="00894CB0">
            <w:pPr>
              <w:pStyle w:val="odsek"/>
              <w:spacing w:before="0"/>
              <w:rPr>
                <w:sz w:val="20"/>
                <w:szCs w:val="20"/>
              </w:rPr>
            </w:pPr>
            <w:r w:rsidRPr="00901632">
              <w:rPr>
                <w:sz w:val="20"/>
                <w:szCs w:val="20"/>
              </w:rPr>
              <w:t>c)zúženie rozsahu autorizácie alebo postupov posudzovania zhody podľa § 14 ods. 4 písm. e),</w:t>
            </w:r>
          </w:p>
          <w:p w:rsidR="003B5455" w:rsidRPr="00901632" w:rsidRDefault="003B5455" w:rsidP="00894CB0">
            <w:pPr>
              <w:pStyle w:val="odsek"/>
              <w:spacing w:before="0"/>
              <w:rPr>
                <w:sz w:val="20"/>
                <w:szCs w:val="20"/>
              </w:rPr>
            </w:pPr>
            <w:r w:rsidRPr="00901632">
              <w:rPr>
                <w:sz w:val="20"/>
                <w:szCs w:val="20"/>
              </w:rPr>
              <w:t>d)vypustenie osoby oprávnenej konať v mene autorizovanej osoby alebo štatutárneho orgánu autorizovanej osoby z rozhodnutia o autorizácii,</w:t>
            </w:r>
          </w:p>
          <w:p w:rsidR="003B5455" w:rsidRPr="00901632" w:rsidRDefault="003B5455" w:rsidP="00894CB0">
            <w:pPr>
              <w:pStyle w:val="odsek"/>
              <w:spacing w:before="0"/>
              <w:rPr>
                <w:sz w:val="20"/>
                <w:szCs w:val="20"/>
              </w:rPr>
            </w:pPr>
            <w:r w:rsidRPr="00901632">
              <w:rPr>
                <w:sz w:val="20"/>
                <w:szCs w:val="20"/>
              </w:rPr>
              <w:t>e)rozšírenie rozsahu autorizácie alebo postupov posudzovania zhody podľa § 14 ods. 4 písm. e), alebo</w:t>
            </w:r>
          </w:p>
          <w:p w:rsidR="003B5455" w:rsidRPr="00901632" w:rsidRDefault="003B5455" w:rsidP="00894CB0">
            <w:pPr>
              <w:pStyle w:val="odsek"/>
              <w:spacing w:before="0"/>
              <w:rPr>
                <w:sz w:val="20"/>
                <w:szCs w:val="20"/>
              </w:rPr>
            </w:pPr>
            <w:r w:rsidRPr="00901632">
              <w:rPr>
                <w:sz w:val="20"/>
                <w:szCs w:val="20"/>
              </w:rPr>
              <w:t>f)zmenu alebo pridanie ďalšej osoby oprávnenej konať v mene autorizovanej osoby alebo v mene štatutárneho orgánu autorizovanej osoby.</w:t>
            </w:r>
          </w:p>
          <w:p w:rsidR="003B5455" w:rsidRPr="00901632" w:rsidRDefault="003B5455" w:rsidP="00894CB0">
            <w:pPr>
              <w:pStyle w:val="odsek"/>
              <w:spacing w:before="0"/>
              <w:rPr>
                <w:sz w:val="20"/>
                <w:szCs w:val="20"/>
              </w:rPr>
            </w:pPr>
            <w:r w:rsidRPr="00901632">
              <w:rPr>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3B5455" w:rsidRPr="00901632" w:rsidRDefault="003B5455" w:rsidP="00894CB0">
            <w:pPr>
              <w:pStyle w:val="odsek"/>
              <w:spacing w:before="0"/>
              <w:rPr>
                <w:sz w:val="20"/>
                <w:szCs w:val="20"/>
              </w:rPr>
            </w:pPr>
            <w:r w:rsidRPr="00901632">
              <w:rPr>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3B5455" w:rsidRPr="00901632" w:rsidRDefault="003B5455" w:rsidP="00894CB0">
            <w:pPr>
              <w:pStyle w:val="odsek"/>
              <w:spacing w:before="0"/>
              <w:rPr>
                <w:sz w:val="20"/>
                <w:szCs w:val="20"/>
              </w:rPr>
            </w:pPr>
            <w:r w:rsidRPr="00901632">
              <w:rPr>
                <w:sz w:val="20"/>
                <w:szCs w:val="20"/>
              </w:rPr>
              <w:t>§ 16 Rozhodnutie o predĺžení autorizácie</w:t>
            </w:r>
          </w:p>
          <w:p w:rsidR="003B5455" w:rsidRPr="00901632" w:rsidRDefault="003B5455" w:rsidP="00894CB0">
            <w:pPr>
              <w:pStyle w:val="odsek"/>
              <w:spacing w:before="0"/>
              <w:rPr>
                <w:sz w:val="20"/>
                <w:szCs w:val="20"/>
              </w:rPr>
            </w:pPr>
            <w:r w:rsidRPr="00901632">
              <w:rPr>
                <w:sz w:val="20"/>
                <w:szCs w:val="20"/>
              </w:rPr>
              <w:t>(1)Autorizovaná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 11 ods. 1 a 2.</w:t>
            </w:r>
          </w:p>
          <w:p w:rsidR="003B5455" w:rsidRPr="00901632" w:rsidRDefault="003B5455" w:rsidP="00894CB0">
            <w:pPr>
              <w:pStyle w:val="odsek"/>
              <w:spacing w:before="0"/>
              <w:rPr>
                <w:sz w:val="20"/>
                <w:szCs w:val="20"/>
              </w:rPr>
            </w:pPr>
            <w:r w:rsidRPr="00901632">
              <w:rPr>
                <w:sz w:val="20"/>
                <w:szCs w:val="20"/>
              </w:rPr>
              <w:t>(2)Úrad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 13 použije primerane.</w:t>
            </w:r>
          </w:p>
          <w:p w:rsidR="003B5455" w:rsidRPr="00901632" w:rsidRDefault="003B5455" w:rsidP="00894CB0">
            <w:pPr>
              <w:pStyle w:val="odsek"/>
              <w:spacing w:before="0"/>
              <w:rPr>
                <w:sz w:val="20"/>
                <w:szCs w:val="20"/>
              </w:rPr>
            </w:pPr>
            <w:r w:rsidRPr="00901632">
              <w:rPr>
                <w:sz w:val="20"/>
                <w:szCs w:val="20"/>
              </w:rPr>
              <w:t>(3)Za žiadosť o predĺženie autorizácie sa nepovažuje žiadosť o predĺženie autorizácie, ktorou sa rozširuje rozsah platnej autorizácie.</w:t>
            </w:r>
          </w:p>
          <w:p w:rsidR="003B5455" w:rsidRPr="00901632" w:rsidRDefault="003B5455" w:rsidP="00894CB0">
            <w:pPr>
              <w:pStyle w:val="odsek"/>
              <w:spacing w:before="0"/>
              <w:rPr>
                <w:sz w:val="20"/>
                <w:szCs w:val="20"/>
              </w:rPr>
            </w:pPr>
            <w:r w:rsidRPr="00901632">
              <w:rPr>
                <w:sz w:val="20"/>
                <w:szCs w:val="20"/>
              </w:rPr>
              <w:t>§ 17 Rozhodnutie o pozastavení autorizácie</w:t>
            </w:r>
          </w:p>
          <w:p w:rsidR="003B5455" w:rsidRPr="00901632" w:rsidRDefault="003B5455" w:rsidP="00894CB0">
            <w:pPr>
              <w:pStyle w:val="odsek"/>
              <w:spacing w:before="0"/>
              <w:rPr>
                <w:sz w:val="20"/>
                <w:szCs w:val="20"/>
              </w:rPr>
            </w:pPr>
            <w:r w:rsidRPr="00901632">
              <w:rPr>
                <w:sz w:val="20"/>
                <w:szCs w:val="20"/>
              </w:rPr>
              <w:t>(1)Úrad rozhodne o pozastavení autorizácie bezodkladne najneskôr do 10 dní, odkedy sa dozvedel o skutočnostiach podľa písmen a) až c), v rozsahu udelenej autorizácie alebo jej časti, a to najviac na 90 dní, ak autorizovaná osoba</w:t>
            </w:r>
          </w:p>
          <w:p w:rsidR="003B5455" w:rsidRPr="00901632" w:rsidRDefault="003B5455" w:rsidP="00894CB0">
            <w:pPr>
              <w:pStyle w:val="odsek"/>
              <w:spacing w:before="0"/>
              <w:rPr>
                <w:sz w:val="20"/>
                <w:szCs w:val="20"/>
              </w:rPr>
            </w:pPr>
            <w:r w:rsidRPr="00901632">
              <w:rPr>
                <w:sz w:val="20"/>
                <w:szCs w:val="20"/>
              </w:rPr>
              <w:t>a)dočasne nespĺňa príslušnú autorizačnú požiadavku, neplní povinnosť autorizovanej osoby podľa § 21 alebo nespĺňa požiadavku ustanovenú technickým predpisom z oblasti posudzovania zhody uvedeným v rozhodnutí o autorizácii,</w:t>
            </w:r>
          </w:p>
          <w:p w:rsidR="003B5455" w:rsidRPr="00901632" w:rsidRDefault="003B5455" w:rsidP="00894CB0">
            <w:pPr>
              <w:pStyle w:val="odsek"/>
              <w:spacing w:before="0"/>
              <w:rPr>
                <w:sz w:val="20"/>
                <w:szCs w:val="20"/>
              </w:rPr>
            </w:pPr>
            <w:r w:rsidRPr="00901632">
              <w:rPr>
                <w:sz w:val="20"/>
                <w:szCs w:val="20"/>
              </w:rPr>
              <w:t>b)dočasne nemôže vykonávať činnosť, ktorá je predmetom autorizácie, alebo</w:t>
            </w:r>
          </w:p>
          <w:p w:rsidR="003B5455" w:rsidRPr="00901632" w:rsidRDefault="003B5455" w:rsidP="00894CB0">
            <w:pPr>
              <w:pStyle w:val="odsek"/>
              <w:spacing w:before="0"/>
              <w:rPr>
                <w:sz w:val="20"/>
                <w:szCs w:val="20"/>
              </w:rPr>
            </w:pPr>
            <w:r w:rsidRPr="00901632">
              <w:rPr>
                <w:sz w:val="20"/>
                <w:szCs w:val="20"/>
              </w:rPr>
              <w:t>c)o to požiada.</w:t>
            </w:r>
          </w:p>
          <w:p w:rsidR="003B5455" w:rsidRPr="00901632" w:rsidRDefault="003B5455" w:rsidP="00894CB0">
            <w:pPr>
              <w:pStyle w:val="odsek"/>
              <w:spacing w:before="0"/>
              <w:rPr>
                <w:sz w:val="20"/>
                <w:szCs w:val="20"/>
              </w:rPr>
            </w:pPr>
            <w:r w:rsidRPr="00901632">
              <w:rPr>
                <w:sz w:val="20"/>
                <w:szCs w:val="20"/>
              </w:rPr>
              <w:t>(2)Odvolanie proti rozhodnutiu o pozastavení autorizácie podľa odseku 1 nemá odkladný účinok.</w:t>
            </w:r>
          </w:p>
          <w:p w:rsidR="003B5455" w:rsidRPr="00901632" w:rsidRDefault="003B5455" w:rsidP="00894CB0">
            <w:pPr>
              <w:pStyle w:val="odsek"/>
              <w:spacing w:before="0"/>
              <w:rPr>
                <w:sz w:val="20"/>
                <w:szCs w:val="20"/>
              </w:rPr>
            </w:pPr>
            <w:r w:rsidRPr="00901632">
              <w:rPr>
                <w:sz w:val="20"/>
                <w:szCs w:val="20"/>
              </w:rPr>
              <w:t>(3)V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3B5455" w:rsidRPr="00901632" w:rsidRDefault="003B5455" w:rsidP="00894CB0">
            <w:pPr>
              <w:pStyle w:val="odsek"/>
              <w:spacing w:before="0"/>
              <w:rPr>
                <w:sz w:val="20"/>
                <w:szCs w:val="20"/>
              </w:rPr>
            </w:pPr>
            <w:r w:rsidRPr="00901632">
              <w:rPr>
                <w:sz w:val="20"/>
                <w:szCs w:val="20"/>
              </w:rPr>
              <w:t>(4)Úrad zruší rozhodnutie o pozastavení autorizácie podľa odseku 1 bezodkladne po tom, ako odpadol dôvod na vydanie rozhodnutia o pozastavení autorizácie.</w:t>
            </w:r>
          </w:p>
          <w:p w:rsidR="003B5455" w:rsidRPr="00901632" w:rsidRDefault="003B5455" w:rsidP="00894CB0">
            <w:pPr>
              <w:pStyle w:val="odsek"/>
              <w:spacing w:before="0"/>
              <w:rPr>
                <w:sz w:val="20"/>
                <w:szCs w:val="20"/>
              </w:rPr>
            </w:pPr>
            <w:r w:rsidRPr="00901632">
              <w:rPr>
                <w:sz w:val="20"/>
                <w:szCs w:val="20"/>
              </w:rPr>
              <w:t>(5)Ak trvajú dôvody podľa odseku 1 písm. a) alebo písm. b) aj po uplynutí času uvedeného v rozhodnutí o pozastavení autorizácie, úrad zruší rozhodnutie o autorizácii alebo zmení rozhodnutie o autorizácii.</w:t>
            </w:r>
          </w:p>
          <w:p w:rsidR="003B5455" w:rsidRPr="00901632" w:rsidRDefault="003B5455" w:rsidP="00894CB0">
            <w:pPr>
              <w:pStyle w:val="odsek"/>
              <w:spacing w:before="0"/>
              <w:rPr>
                <w:sz w:val="20"/>
                <w:szCs w:val="20"/>
              </w:rPr>
            </w:pPr>
            <w:r w:rsidRPr="00901632">
              <w:rPr>
                <w:sz w:val="20"/>
                <w:szCs w:val="20"/>
              </w:rPr>
              <w:t>(6)Úrad pri postupe podľa odsekov 4 a 5 môže vykonať kontrolu u autorizovanej osoby, pričom postupuje primerane podľa § 13.§</w:t>
            </w:r>
          </w:p>
          <w:p w:rsidR="003B5455" w:rsidRPr="00901632" w:rsidRDefault="003B5455" w:rsidP="00894CB0">
            <w:pPr>
              <w:pStyle w:val="odsek"/>
              <w:spacing w:before="0"/>
              <w:rPr>
                <w:sz w:val="20"/>
                <w:szCs w:val="20"/>
              </w:rPr>
            </w:pPr>
            <w:r w:rsidRPr="00901632">
              <w:rPr>
                <w:sz w:val="20"/>
                <w:szCs w:val="20"/>
              </w:rPr>
              <w:t xml:space="preserve"> 18 Rozhodnutie o zrušení autorizácie</w:t>
            </w:r>
          </w:p>
          <w:p w:rsidR="003B5455" w:rsidRPr="00901632" w:rsidRDefault="003B5455" w:rsidP="00894CB0">
            <w:pPr>
              <w:pStyle w:val="odsek"/>
              <w:spacing w:before="0"/>
              <w:rPr>
                <w:sz w:val="20"/>
                <w:szCs w:val="20"/>
              </w:rPr>
            </w:pPr>
            <w:r w:rsidRPr="00901632">
              <w:rPr>
                <w:sz w:val="20"/>
                <w:szCs w:val="20"/>
              </w:rPr>
              <w:t>Úrad rozhodne o zrušení autorizácie, ak</w:t>
            </w:r>
          </w:p>
          <w:p w:rsidR="003B5455" w:rsidRPr="00901632" w:rsidRDefault="003B5455" w:rsidP="00894CB0">
            <w:pPr>
              <w:pStyle w:val="odsek"/>
              <w:spacing w:before="0"/>
              <w:rPr>
                <w:sz w:val="20"/>
                <w:szCs w:val="20"/>
              </w:rPr>
            </w:pPr>
            <w:r w:rsidRPr="00901632">
              <w:rPr>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3B5455" w:rsidRPr="00901632" w:rsidRDefault="003B5455" w:rsidP="00894CB0">
            <w:pPr>
              <w:pStyle w:val="odsek"/>
              <w:spacing w:before="0"/>
              <w:rPr>
                <w:sz w:val="20"/>
                <w:szCs w:val="20"/>
              </w:rPr>
            </w:pPr>
            <w:r w:rsidRPr="00901632">
              <w:rPr>
                <w:sz w:val="20"/>
                <w:szCs w:val="20"/>
              </w:rPr>
              <w:t>b)autorizovaná osoba opakovane pri svojej činnosti poruší ustanovenie technického predpisu z oblasti posudzovania zhody uvedeného v rozhodnutí o autorizácii,</w:t>
            </w:r>
          </w:p>
          <w:p w:rsidR="003B5455" w:rsidRPr="00901632" w:rsidRDefault="003B5455" w:rsidP="00894CB0">
            <w:pPr>
              <w:pStyle w:val="odsek"/>
              <w:spacing w:before="0"/>
              <w:rPr>
                <w:sz w:val="20"/>
                <w:szCs w:val="20"/>
              </w:rPr>
            </w:pPr>
            <w:r w:rsidRPr="00901632">
              <w:rPr>
                <w:sz w:val="20"/>
                <w:szCs w:val="20"/>
              </w:rPr>
              <w:t>c)zistí závažné nedostatky pri výkone činnosti, ktorá je predmetom autorizácie,</w:t>
            </w:r>
          </w:p>
          <w:p w:rsidR="003B5455" w:rsidRPr="00901632" w:rsidRDefault="003B5455" w:rsidP="00894CB0">
            <w:pPr>
              <w:pStyle w:val="odsek"/>
              <w:spacing w:before="0"/>
              <w:rPr>
                <w:sz w:val="20"/>
                <w:szCs w:val="20"/>
              </w:rPr>
            </w:pPr>
            <w:r w:rsidRPr="00901632">
              <w:rPr>
                <w:sz w:val="20"/>
                <w:szCs w:val="20"/>
              </w:rPr>
              <w:t>d)autorizovaná osoba neodstráni v určenej lehote zásadnú nezhodu alebo nezhodu podľa § 13 ods. 3,</w:t>
            </w:r>
          </w:p>
          <w:p w:rsidR="003B5455" w:rsidRPr="00901632" w:rsidRDefault="003B5455" w:rsidP="00894CB0">
            <w:pPr>
              <w:pStyle w:val="odsek"/>
              <w:spacing w:before="0"/>
              <w:rPr>
                <w:sz w:val="20"/>
                <w:szCs w:val="20"/>
              </w:rPr>
            </w:pPr>
            <w:r w:rsidRPr="00901632">
              <w:rPr>
                <w:sz w:val="20"/>
                <w:szCs w:val="20"/>
              </w:rPr>
              <w:t>e)zanikne dôvod autorizácie na výkon posudzovania zhody určeného výrobku, ktorý je predmetom autorizácie,</w:t>
            </w:r>
          </w:p>
          <w:p w:rsidR="003B5455" w:rsidRPr="00901632" w:rsidRDefault="003B5455" w:rsidP="00894CB0">
            <w:pPr>
              <w:pStyle w:val="odsek"/>
              <w:spacing w:before="0"/>
              <w:rPr>
                <w:sz w:val="20"/>
                <w:szCs w:val="20"/>
              </w:rPr>
            </w:pPr>
            <w:r w:rsidRPr="00901632">
              <w:rPr>
                <w:sz w:val="20"/>
                <w:szCs w:val="20"/>
              </w:rPr>
              <w:t>f)o to požiada autorizovaná osoba; písomnú žiadosť o zrušenie autorizácie je povinná autorizovaná osoba podať najmenej šesť mesiacov pred predpokladaným dňom ukončenia činnosti, ktorá je predmetom autorizácie.</w:t>
            </w:r>
          </w:p>
          <w:p w:rsidR="003B5455" w:rsidRPr="00901632" w:rsidRDefault="003B5455" w:rsidP="00894CB0">
            <w:pPr>
              <w:pStyle w:val="odsek"/>
              <w:spacing w:before="0"/>
              <w:rPr>
                <w:sz w:val="20"/>
                <w:szCs w:val="20"/>
              </w:rPr>
            </w:pPr>
            <w:r w:rsidRPr="00901632">
              <w:rPr>
                <w:sz w:val="20"/>
                <w:szCs w:val="20"/>
              </w:rPr>
              <w:t>§ 19 Zánik autorizácie</w:t>
            </w:r>
          </w:p>
          <w:p w:rsidR="003B5455" w:rsidRPr="00901632" w:rsidRDefault="003B5455" w:rsidP="00894CB0">
            <w:pPr>
              <w:pStyle w:val="odsek"/>
              <w:spacing w:before="0"/>
              <w:rPr>
                <w:sz w:val="20"/>
                <w:szCs w:val="20"/>
              </w:rPr>
            </w:pPr>
            <w:r w:rsidRPr="00901632">
              <w:rPr>
                <w:sz w:val="20"/>
                <w:szCs w:val="20"/>
              </w:rPr>
              <w:t>Autorizácia zaniká</w:t>
            </w:r>
          </w:p>
          <w:p w:rsidR="003B5455" w:rsidRPr="00901632" w:rsidRDefault="003B5455" w:rsidP="00894CB0">
            <w:pPr>
              <w:pStyle w:val="odsek"/>
              <w:spacing w:before="0"/>
              <w:rPr>
                <w:sz w:val="20"/>
                <w:szCs w:val="20"/>
              </w:rPr>
            </w:pPr>
            <w:r w:rsidRPr="00901632">
              <w:rPr>
                <w:sz w:val="20"/>
                <w:szCs w:val="20"/>
              </w:rPr>
              <w:t>a)zánikom autorizovanej osoby bez právneho nástupcu alebo zrušením autorizovanej osoby,</w:t>
            </w:r>
          </w:p>
          <w:p w:rsidR="003B5455" w:rsidRPr="00901632" w:rsidRDefault="003B5455" w:rsidP="00894CB0">
            <w:pPr>
              <w:pStyle w:val="odsek"/>
              <w:spacing w:before="0"/>
              <w:rPr>
                <w:sz w:val="20"/>
                <w:szCs w:val="20"/>
              </w:rPr>
            </w:pPr>
            <w:r w:rsidRPr="00901632">
              <w:rPr>
                <w:sz w:val="20"/>
                <w:szCs w:val="20"/>
              </w:rPr>
              <w:t>b)rozhodnutím o zrušení autorizácie podľa § 18,</w:t>
            </w:r>
          </w:p>
          <w:p w:rsidR="003B5455" w:rsidRPr="00901632" w:rsidRDefault="003B5455" w:rsidP="00631907">
            <w:pPr>
              <w:pStyle w:val="odsek"/>
              <w:spacing w:before="0"/>
              <w:rPr>
                <w:sz w:val="20"/>
                <w:szCs w:val="20"/>
              </w:rPr>
            </w:pPr>
            <w:r w:rsidRPr="00901632">
              <w:rPr>
                <w:sz w:val="20"/>
                <w:szCs w:val="20"/>
              </w:rPr>
              <w:t>c)uplynutím platnosti rozhodnutia o autorizácii.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Č:24</w:t>
            </w:r>
          </w:p>
          <w:p w:rsidR="003B5455" w:rsidRPr="00F917E8" w:rsidRDefault="003B5455" w:rsidP="00B713E9">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určia notifikujúci orgán, ktorý je zodpovedný za stanovenie a vykonávanie nevyhnutných postupov na účely posudzovania a notifikácie orgánov posudzovania zhody a monitorovania notifikovaných orgánov vrátane súladu s ustanoveniami článku 29.</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6</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E451ED">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Pr="00F917E8" w:rsidRDefault="003B545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C53323">
            <w:pPr>
              <w:autoSpaceDE w:val="0"/>
              <w:autoSpaceDN w:val="0"/>
              <w:spacing w:before="0"/>
              <w:jc w:val="center"/>
              <w:rPr>
                <w:sz w:val="20"/>
                <w:szCs w:val="20"/>
              </w:rPr>
            </w:pPr>
            <w:r w:rsidRPr="00F917E8">
              <w:rPr>
                <w:sz w:val="20"/>
                <w:szCs w:val="20"/>
              </w:rPr>
              <w:t>§ 3</w:t>
            </w:r>
          </w:p>
          <w:p w:rsidR="003B5455" w:rsidRPr="00F917E8" w:rsidRDefault="003B5455" w:rsidP="00C53323">
            <w:pPr>
              <w:autoSpaceDE w:val="0"/>
              <w:autoSpaceDN w:val="0"/>
              <w:spacing w:before="0"/>
              <w:jc w:val="center"/>
              <w:rPr>
                <w:sz w:val="20"/>
                <w:szCs w:val="20"/>
              </w:rPr>
            </w:pPr>
            <w:r w:rsidRPr="00F917E8">
              <w:rPr>
                <w:sz w:val="20"/>
                <w:szCs w:val="20"/>
              </w:rPr>
              <w:t>O:2</w:t>
            </w: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r w:rsidRPr="00F917E8">
              <w:rPr>
                <w:sz w:val="20"/>
                <w:szCs w:val="20"/>
              </w:rPr>
              <w:t>§ 30</w:t>
            </w:r>
          </w:p>
          <w:p w:rsidR="003B5455" w:rsidRPr="00F917E8" w:rsidRDefault="003B5455" w:rsidP="00C53323">
            <w:pPr>
              <w:autoSpaceDE w:val="0"/>
              <w:autoSpaceDN w:val="0"/>
              <w:spacing w:before="0"/>
              <w:jc w:val="center"/>
              <w:rPr>
                <w:sz w:val="20"/>
                <w:szCs w:val="20"/>
              </w:rPr>
            </w:pPr>
            <w:r w:rsidRPr="00F917E8">
              <w:rPr>
                <w:sz w:val="20"/>
                <w:szCs w:val="20"/>
              </w:rPr>
              <w:t>O: 1 – 2</w:t>
            </w: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C53323">
            <w:pPr>
              <w:autoSpaceDE w:val="0"/>
              <w:autoSpaceDN w:val="0"/>
              <w:spacing w:before="0"/>
              <w:jc w:val="center"/>
              <w:rPr>
                <w:sz w:val="20"/>
                <w:szCs w:val="20"/>
              </w:rPr>
            </w:pPr>
          </w:p>
          <w:p w:rsidR="003B5455" w:rsidRPr="00F917E8" w:rsidRDefault="003B5455" w:rsidP="00E451ED">
            <w:pPr>
              <w:autoSpaceDE w:val="0"/>
              <w:autoSpaceDN w:val="0"/>
              <w:spacing w:before="0"/>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53323">
            <w:pPr>
              <w:autoSpaceDE w:val="0"/>
              <w:autoSpaceDN w:val="0"/>
              <w:spacing w:before="0"/>
              <w:rPr>
                <w:sz w:val="20"/>
                <w:szCs w:val="20"/>
              </w:rPr>
            </w:pPr>
            <w:r w:rsidRPr="00A422D3">
              <w:rPr>
                <w:sz w:val="20"/>
                <w:szCs w:val="20"/>
              </w:rPr>
              <w:t>Na autorizáciu a notifikáciu orgánu posudzovania zhody sa vzťahuje § 10 až 20 zákona.</w:t>
            </w:r>
            <w:r w:rsidRPr="00F917E8">
              <w:rPr>
                <w:sz w:val="20"/>
                <w:szCs w:val="20"/>
              </w:rPr>
              <w:t>.</w:t>
            </w:r>
          </w:p>
          <w:p w:rsidR="003B5455" w:rsidRPr="00F917E8" w:rsidRDefault="003B5455" w:rsidP="00C53323">
            <w:pPr>
              <w:autoSpaceDE w:val="0"/>
              <w:autoSpaceDN w:val="0"/>
              <w:spacing w:before="0"/>
              <w:rPr>
                <w:sz w:val="20"/>
                <w:szCs w:val="20"/>
              </w:rPr>
            </w:pPr>
          </w:p>
          <w:p w:rsidR="003B5455" w:rsidRPr="00F917E8" w:rsidRDefault="003B5455" w:rsidP="00C53323">
            <w:pPr>
              <w:autoSpaceDE w:val="0"/>
              <w:autoSpaceDN w:val="0"/>
              <w:spacing w:before="0"/>
              <w:rPr>
                <w:sz w:val="20"/>
                <w:szCs w:val="20"/>
              </w:rPr>
            </w:pPr>
            <w:r w:rsidRPr="00F917E8">
              <w:rPr>
                <w:sz w:val="20"/>
                <w:szCs w:val="20"/>
              </w:rPr>
              <w:t>(2)Úrad je notifikujúcim orgánom podľa tohto zákona a podľa osobitných predpisov15) a orgánom zodpovedným za notifikované osoby podľa osobitného predpisu.16)</w:t>
            </w:r>
          </w:p>
          <w:p w:rsidR="003B5455" w:rsidRPr="00F917E8" w:rsidRDefault="003B5455" w:rsidP="00C53323">
            <w:pPr>
              <w:autoSpaceDE w:val="0"/>
              <w:autoSpaceDN w:val="0"/>
              <w:spacing w:before="0"/>
              <w:rPr>
                <w:sz w:val="20"/>
                <w:szCs w:val="20"/>
              </w:rPr>
            </w:pPr>
          </w:p>
          <w:p w:rsidR="003B5455" w:rsidRPr="00F917E8" w:rsidRDefault="003B5455" w:rsidP="00C53323">
            <w:pPr>
              <w:autoSpaceDE w:val="0"/>
              <w:autoSpaceDN w:val="0"/>
              <w:spacing w:before="0"/>
              <w:rPr>
                <w:sz w:val="20"/>
                <w:szCs w:val="20"/>
              </w:rPr>
            </w:pPr>
            <w:r w:rsidRPr="00F917E8">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3B5455" w:rsidRPr="00F917E8" w:rsidRDefault="003B5455" w:rsidP="00C53323">
            <w:pPr>
              <w:autoSpaceDE w:val="0"/>
              <w:autoSpaceDN w:val="0"/>
              <w:spacing w:before="0"/>
              <w:rPr>
                <w:sz w:val="20"/>
                <w:szCs w:val="20"/>
              </w:rPr>
            </w:pPr>
            <w:r w:rsidRPr="00F917E8">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3B5455" w:rsidRPr="00F917E8" w:rsidRDefault="003B5455" w:rsidP="00C53323">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F96EAC">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Č:24</w:t>
            </w:r>
          </w:p>
          <w:p w:rsidR="003B5455" w:rsidRPr="00F917E8" w:rsidRDefault="003B5455" w:rsidP="00B713E9">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Členské štáty môžu rozhodnúť, že posudzovanie a monitorovanie uvedené v odseku 1 vykoná vnútroštátny akreditačný orgán v zmysle nariadenia (ES) č. 765/2008 a v súlade s ním.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D</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D02D0A">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Del="009E20E1" w:rsidRDefault="003B5455" w:rsidP="00E451ED">
            <w:pPr>
              <w:pStyle w:val="tl10ptPodaokraja"/>
              <w:autoSpaceDE/>
              <w:autoSpaceDN/>
              <w:ind w:right="63"/>
            </w:pPr>
            <w:r w:rsidRPr="00F917E8">
              <w:t xml:space="preserve"> </w:t>
            </w:r>
          </w:p>
          <w:p w:rsidR="003B5455" w:rsidRPr="00F917E8" w:rsidRDefault="003B5455" w:rsidP="001B7EFA">
            <w:pPr>
              <w:pStyle w:val="tl10ptPodaokraja"/>
              <w:autoSpaceDE/>
              <w:autoSpaceDN/>
              <w:ind w:right="63"/>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F87569">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Č:24</w:t>
            </w:r>
          </w:p>
          <w:p w:rsidR="003B5455" w:rsidRPr="00F917E8" w:rsidRDefault="003B5455" w:rsidP="00B713E9">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858FF">
            <w:pPr>
              <w:pStyle w:val="CM4"/>
              <w:jc w:val="both"/>
              <w:rPr>
                <w:rFonts w:ascii="Times New Roman" w:hAnsi="Times New Roman"/>
                <w:color w:val="19161B"/>
                <w:sz w:val="20"/>
                <w:szCs w:val="20"/>
              </w:rPr>
            </w:pPr>
            <w:r w:rsidRPr="00F917E8">
              <w:rPr>
                <w:rFonts w:ascii="Times New Roman" w:hAnsi="Times New Roman"/>
                <w:color w:val="19161B"/>
                <w:sz w:val="20"/>
                <w:szCs w:val="20"/>
              </w:rPr>
              <w:t>Ak notifikujúci orgán deleguje na orgán, ktorý nie je orgánom štátnej správy, posudzovanie, notifikáciu alebo moni</w:t>
            </w:r>
            <w:r w:rsidRPr="00F917E8">
              <w:rPr>
                <w:rFonts w:ascii="Times New Roman" w:hAnsi="Times New Roman"/>
                <w:color w:val="19161B"/>
                <w:sz w:val="20"/>
                <w:szCs w:val="20"/>
              </w:rPr>
              <w:softHyphen/>
              <w:t>torovanie uvedené v odseku 1 alebo ho inak poverí týmito úlohami, musí byť tento orgán právnym subjektom a musí primerane spĺňať požiadavky stanovené v článku 25. Navyše musí tento orgán prijať opatrenia, aby bola pokrytá zodpovednosť, ktorá vyplýva z jeho činností.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D</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D02D0A">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A79FF">
            <w:pPr>
              <w:pStyle w:val="Textpoznmkypodiarou"/>
              <w:tabs>
                <w:tab w:val="clear" w:pos="567"/>
                <w:tab w:val="left" w:pos="0"/>
              </w:tabs>
              <w:ind w:left="0" w:firstLine="0"/>
              <w:rPr>
                <w:sz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Č:24</w:t>
            </w:r>
          </w:p>
          <w:p w:rsidR="003B5455" w:rsidRPr="00F917E8" w:rsidRDefault="003B5455" w:rsidP="00B713E9">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13E9">
            <w:pPr>
              <w:pStyle w:val="tl10ptPodaokraja"/>
              <w:autoSpaceDE/>
              <w:autoSpaceDN/>
              <w:ind w:right="63"/>
            </w:pPr>
            <w:r w:rsidRPr="00F917E8">
              <w:rPr>
                <w:color w:val="19161B"/>
              </w:rPr>
              <w:t>Notifikujúci orgán nesie plnú zodpovednosť za úlohy vykonávané orgánom uvedeným v odseku 3.</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D</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D02D0A">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44CB0">
            <w:pPr>
              <w:pStyle w:val="Textpoznmkypodiarou"/>
              <w:tabs>
                <w:tab w:val="clear" w:pos="567"/>
                <w:tab w:val="left" w:pos="0"/>
              </w:tabs>
              <w:ind w:left="0" w:firstLine="0"/>
              <w:rPr>
                <w:sz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Č:25</w:t>
            </w:r>
          </w:p>
          <w:p w:rsidR="003B5455" w:rsidRPr="00F917E8" w:rsidRDefault="003B5455" w:rsidP="00B713E9">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Notifikujúci orgán sa zriaďuje tak, aby nevznikali žiadne konflikty záujmov s orgánmi posudzovania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6</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8</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44CB0">
            <w:pPr>
              <w:autoSpaceDE w:val="0"/>
              <w:autoSpaceDN w:val="0"/>
              <w:spacing w:before="0"/>
              <w:jc w:val="center"/>
              <w:rPr>
                <w:sz w:val="20"/>
                <w:szCs w:val="20"/>
              </w:rPr>
            </w:pPr>
            <w:r w:rsidRPr="00F917E8">
              <w:rPr>
                <w:sz w:val="20"/>
                <w:szCs w:val="20"/>
              </w:rPr>
              <w:t>§ 30</w:t>
            </w: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6D3B9C">
            <w:pPr>
              <w:autoSpaceDE w:val="0"/>
              <w:autoSpaceDN w:val="0"/>
              <w:spacing w:before="0"/>
              <w:jc w:val="center"/>
              <w:rPr>
                <w:sz w:val="20"/>
                <w:szCs w:val="20"/>
              </w:rPr>
            </w:pPr>
            <w:r w:rsidRPr="00F917E8">
              <w:rPr>
                <w:sz w:val="20"/>
                <w:szCs w:val="20"/>
              </w:rPr>
              <w:t>§ 112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53323">
            <w:pPr>
              <w:pStyle w:val="odsek"/>
              <w:spacing w:before="0"/>
              <w:rPr>
                <w:sz w:val="20"/>
                <w:szCs w:val="20"/>
              </w:rPr>
            </w:pPr>
            <w:r w:rsidRPr="00F917E8">
              <w:rPr>
                <w:sz w:val="20"/>
                <w:szCs w:val="20"/>
              </w:rPr>
              <w:t>Úrad pre normalizáciu, metrológiu a skúšobníctvo Slovenskej republiky</w:t>
            </w:r>
          </w:p>
          <w:p w:rsidR="003B5455" w:rsidRPr="00F917E8" w:rsidRDefault="003B5455" w:rsidP="00B36F06">
            <w:pPr>
              <w:pStyle w:val="odsek"/>
              <w:spacing w:before="0"/>
              <w:ind w:firstLine="0"/>
              <w:rPr>
                <w:sz w:val="20"/>
                <w:szCs w:val="20"/>
              </w:rPr>
            </w:pPr>
            <w:r w:rsidRPr="00F917E8">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3B5455" w:rsidRPr="00F917E8" w:rsidRDefault="003B5455" w:rsidP="00B36F06">
            <w:pPr>
              <w:pStyle w:val="odsek"/>
              <w:spacing w:before="0"/>
              <w:ind w:firstLine="0"/>
              <w:rPr>
                <w:sz w:val="20"/>
                <w:szCs w:val="20"/>
              </w:rPr>
            </w:pPr>
            <w:r w:rsidRPr="00F917E8">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3B5455" w:rsidRPr="00F917E8" w:rsidRDefault="003B5455" w:rsidP="006D3B9C">
            <w:pPr>
              <w:pStyle w:val="odsek"/>
              <w:spacing w:before="0"/>
              <w:ind w:firstLine="0"/>
              <w:rPr>
                <w:sz w:val="20"/>
                <w:szCs w:val="20"/>
              </w:rPr>
            </w:pPr>
            <w:r w:rsidRPr="00F917E8">
              <w:rPr>
                <w:sz w:val="20"/>
                <w:szCs w:val="20"/>
              </w:rPr>
              <w:t>(1) Štátny zamestnanec nesmie</w:t>
            </w:r>
          </w:p>
          <w:p w:rsidR="003B5455" w:rsidRPr="00F917E8" w:rsidRDefault="003B5455" w:rsidP="006D3B9C">
            <w:pPr>
              <w:pStyle w:val="odsek"/>
              <w:spacing w:before="0"/>
              <w:rPr>
                <w:sz w:val="20"/>
                <w:szCs w:val="20"/>
              </w:rPr>
            </w:pPr>
            <w:r w:rsidRPr="00F917E8">
              <w:rPr>
                <w:sz w:val="20"/>
                <w:szCs w:val="20"/>
              </w:rPr>
              <w:t>a) vykonávať činnosť, ktorá je nedôstojná z hľadiska vykonávania štátnej služby,</w:t>
            </w:r>
          </w:p>
          <w:p w:rsidR="003B5455" w:rsidRPr="00F917E8" w:rsidRDefault="003B5455" w:rsidP="006D3B9C">
            <w:pPr>
              <w:pStyle w:val="odsek"/>
              <w:spacing w:before="0"/>
              <w:rPr>
                <w:sz w:val="20"/>
                <w:szCs w:val="20"/>
              </w:rPr>
            </w:pPr>
            <w:r w:rsidRPr="00F917E8">
              <w:rPr>
                <w:sz w:val="20"/>
                <w:szCs w:val="20"/>
              </w:rPr>
              <w:t>b) prijímať dary alebo iné výhody v súvislosti s vykonávaním štátnej služby okrem darov alebo iných výhod poskytovaných služobným úradom a darov poskytovaných pri oficiálnych rokovaniach alebo stretnutiach,</w:t>
            </w:r>
          </w:p>
          <w:p w:rsidR="003B5455" w:rsidRPr="00F917E8" w:rsidRDefault="003B5455" w:rsidP="006D3B9C">
            <w:pPr>
              <w:pStyle w:val="odsek"/>
              <w:spacing w:before="0"/>
              <w:rPr>
                <w:sz w:val="20"/>
                <w:szCs w:val="20"/>
              </w:rPr>
            </w:pPr>
            <w:r w:rsidRPr="00F917E8">
              <w:rPr>
                <w:sz w:val="20"/>
                <w:szCs w:val="20"/>
              </w:rPr>
              <w:t>c) požadovať dary alebo iné výhody, alebo navádzať iného na poskytovanie darov alebo iných výhod v súvislosti s vykonávaním štátnej služby,</w:t>
            </w:r>
          </w:p>
          <w:p w:rsidR="003B5455" w:rsidRPr="00F917E8" w:rsidRDefault="003B5455" w:rsidP="006D3B9C">
            <w:pPr>
              <w:pStyle w:val="odsek"/>
              <w:spacing w:before="0"/>
              <w:rPr>
                <w:sz w:val="20"/>
                <w:szCs w:val="20"/>
              </w:rPr>
            </w:pPr>
            <w:r w:rsidRPr="00F917E8">
              <w:rPr>
                <w:sz w:val="20"/>
                <w:szCs w:val="20"/>
              </w:rPr>
              <w:t>d) nadobúdať majetok od štátu, obce, vyššieho územného celku alebo právnickej osoby podľa osobitného predpisu40) inak ako za podmienok ustanovených osobitnými predpismi,41)</w:t>
            </w:r>
          </w:p>
          <w:p w:rsidR="003B5455" w:rsidRPr="00F917E8" w:rsidRDefault="003B5455" w:rsidP="006D3B9C">
            <w:pPr>
              <w:pStyle w:val="odsek"/>
              <w:spacing w:before="0"/>
              <w:rPr>
                <w:sz w:val="20"/>
                <w:szCs w:val="20"/>
              </w:rPr>
            </w:pPr>
            <w:r w:rsidRPr="00F917E8">
              <w:rPr>
                <w:sz w:val="20"/>
                <w:szCs w:val="20"/>
              </w:rPr>
              <w:t>e) používať symboly spojené s vykonávaním štátnej služby na osobný prospech,</w:t>
            </w:r>
          </w:p>
          <w:p w:rsidR="003B5455" w:rsidRPr="00F917E8" w:rsidRDefault="003B5455" w:rsidP="006D3B9C">
            <w:pPr>
              <w:pStyle w:val="odsek"/>
              <w:spacing w:before="0"/>
              <w:rPr>
                <w:sz w:val="20"/>
                <w:szCs w:val="20"/>
              </w:rPr>
            </w:pPr>
            <w:r w:rsidRPr="00F917E8">
              <w:rPr>
                <w:sz w:val="20"/>
                <w:szCs w:val="20"/>
              </w:rPr>
              <w:t>f) zvýhodňovať blízke osoby pri vykonávaní štátnej služby,</w:t>
            </w:r>
          </w:p>
          <w:p w:rsidR="003B5455" w:rsidRPr="00F917E8" w:rsidRDefault="003B5455" w:rsidP="006D3B9C">
            <w:pPr>
              <w:pStyle w:val="odsek"/>
              <w:spacing w:before="0"/>
              <w:rPr>
                <w:sz w:val="20"/>
                <w:szCs w:val="20"/>
              </w:rPr>
            </w:pPr>
            <w:r w:rsidRPr="00F917E8">
              <w:rPr>
                <w:sz w:val="20"/>
                <w:szCs w:val="20"/>
              </w:rPr>
              <w:t>g) vyhotovovať falzifikáty a nepravdivé dokumenty súvisiace s vykonávaním štátnej služby,</w:t>
            </w:r>
          </w:p>
          <w:p w:rsidR="003B5455" w:rsidRPr="00F917E8" w:rsidRDefault="003B5455" w:rsidP="006D3B9C">
            <w:pPr>
              <w:pStyle w:val="odsek"/>
              <w:spacing w:before="0"/>
              <w:rPr>
                <w:sz w:val="20"/>
                <w:szCs w:val="20"/>
              </w:rPr>
            </w:pPr>
            <w:r w:rsidRPr="00F917E8">
              <w:rPr>
                <w:sz w:val="20"/>
                <w:szCs w:val="20"/>
              </w:rPr>
              <w:t>h) vedome šíriť a sprostredkúvať nepravdivé, pravdu skresľujúce alebo zavádzajúce informácie, ktoré by mohli poškodiť povesť služobného úradu alebo povesť ostatných štátnych zamestnancov.</w:t>
            </w:r>
          </w:p>
          <w:p w:rsidR="003B5455" w:rsidRPr="00F917E8" w:rsidRDefault="003B5455" w:rsidP="006D3B9C">
            <w:pPr>
              <w:pStyle w:val="odsek"/>
              <w:spacing w:before="0"/>
              <w:ind w:firstLine="0"/>
              <w:rPr>
                <w:sz w:val="20"/>
                <w:szCs w:val="20"/>
              </w:rPr>
            </w:pPr>
            <w:r w:rsidRPr="00F917E8">
              <w:rPr>
                <w:sz w:val="20"/>
                <w:szCs w:val="20"/>
              </w:rPr>
              <w:t>(2) Štátny zamestnanec ďalej nesmie</w:t>
            </w:r>
          </w:p>
          <w:p w:rsidR="003B5455" w:rsidRPr="00F917E8" w:rsidRDefault="003B5455" w:rsidP="006D3B9C">
            <w:pPr>
              <w:pStyle w:val="odsek"/>
              <w:spacing w:before="0"/>
              <w:rPr>
                <w:sz w:val="20"/>
                <w:szCs w:val="20"/>
              </w:rPr>
            </w:pPr>
            <w:r w:rsidRPr="00F917E8">
              <w:rPr>
                <w:sz w:val="20"/>
                <w:szCs w:val="20"/>
              </w:rPr>
              <w:t>a) podnikať,</w:t>
            </w:r>
          </w:p>
          <w:p w:rsidR="003B5455" w:rsidRPr="00F917E8" w:rsidRDefault="003B5455" w:rsidP="006D3B9C">
            <w:pPr>
              <w:pStyle w:val="odsek"/>
              <w:spacing w:before="0"/>
              <w:rPr>
                <w:sz w:val="20"/>
                <w:szCs w:val="20"/>
              </w:rPr>
            </w:pPr>
            <w:r w:rsidRPr="00F917E8">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3B5455" w:rsidRPr="00F917E8" w:rsidRDefault="003B5455" w:rsidP="006D3B9C">
            <w:pPr>
              <w:pStyle w:val="odsek"/>
              <w:spacing w:before="0"/>
              <w:rPr>
                <w:sz w:val="20"/>
                <w:szCs w:val="20"/>
              </w:rPr>
            </w:pPr>
            <w:r w:rsidRPr="00F917E8">
              <w:rPr>
                <w:sz w:val="20"/>
                <w:szCs w:val="20"/>
              </w:rPr>
              <w:t>c) byť členom riadiacich orgánov, kontrolných orgánov alebo dozorných orgánov právnických osôb, ktoré vykonávajú podnikateľskú činnosť, okrem valného zhromaždenia a členskej schôdze.</w:t>
            </w:r>
          </w:p>
          <w:p w:rsidR="003B5455" w:rsidRPr="00F917E8" w:rsidRDefault="003B5455" w:rsidP="006D3B9C">
            <w:pPr>
              <w:pStyle w:val="odsek"/>
              <w:spacing w:before="0"/>
              <w:ind w:firstLine="0"/>
              <w:rPr>
                <w:sz w:val="20"/>
                <w:szCs w:val="20"/>
              </w:rPr>
            </w:pPr>
            <w:r w:rsidRPr="00F917E8">
              <w:rPr>
                <w:sz w:val="20"/>
                <w:szCs w:val="20"/>
              </w:rPr>
              <w:t>(3) Obmedzenie podľa odseku 2 písm. b) sa nevzťahuje na</w:t>
            </w:r>
          </w:p>
          <w:p w:rsidR="003B5455" w:rsidRPr="00F917E8" w:rsidRDefault="003B5455" w:rsidP="006D3B9C">
            <w:pPr>
              <w:pStyle w:val="odsek"/>
              <w:spacing w:before="0"/>
              <w:rPr>
                <w:sz w:val="20"/>
                <w:szCs w:val="20"/>
              </w:rPr>
            </w:pPr>
            <w:r w:rsidRPr="00F917E8">
              <w:rPr>
                <w:sz w:val="20"/>
                <w:szCs w:val="20"/>
              </w:rPr>
              <w:t>a) poskytovanie zdravotnej starostlivosti v zdravotníckych zariadeniach,</w:t>
            </w:r>
          </w:p>
          <w:p w:rsidR="003B5455" w:rsidRPr="00F917E8" w:rsidRDefault="003B5455" w:rsidP="006D3B9C">
            <w:pPr>
              <w:pStyle w:val="odsek"/>
              <w:spacing w:before="0"/>
              <w:rPr>
                <w:sz w:val="20"/>
                <w:szCs w:val="20"/>
              </w:rPr>
            </w:pPr>
            <w:r w:rsidRPr="00F917E8">
              <w:rPr>
                <w:sz w:val="20"/>
                <w:szCs w:val="20"/>
              </w:rPr>
              <w:t>b) 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w:t>
            </w:r>
          </w:p>
          <w:p w:rsidR="003B5455" w:rsidRPr="00F917E8" w:rsidRDefault="003B5455" w:rsidP="006D3B9C">
            <w:pPr>
              <w:pStyle w:val="odsek"/>
              <w:spacing w:before="0"/>
              <w:rPr>
                <w:sz w:val="20"/>
                <w:szCs w:val="20"/>
              </w:rPr>
            </w:pPr>
            <w:r w:rsidRPr="00F917E8">
              <w:rPr>
                <w:sz w:val="20"/>
                <w:szCs w:val="20"/>
              </w:rPr>
              <w:t>c) činnosti vedúcich táborov pre deti a mládež, ich zástupcov pre hospodárske a zdravotné veci, oddielových vedúcich, vychovávateľov, inštruktorov, stredných zdravotníckych zamestnancov v táboroch pre deti a mládež,</w:t>
            </w:r>
          </w:p>
          <w:p w:rsidR="003B5455" w:rsidRPr="00F917E8" w:rsidRDefault="003B5455" w:rsidP="006D3B9C">
            <w:pPr>
              <w:pStyle w:val="odsek"/>
              <w:spacing w:before="0"/>
              <w:rPr>
                <w:sz w:val="20"/>
                <w:szCs w:val="20"/>
              </w:rPr>
            </w:pPr>
            <w:r w:rsidRPr="00F917E8">
              <w:rPr>
                <w:sz w:val="20"/>
                <w:szCs w:val="20"/>
              </w:rPr>
              <w:t>d) činnosti sprostredkovateľa a rozhodcu pri kolektívnom vyjednávaní,</w:t>
            </w:r>
          </w:p>
          <w:p w:rsidR="003B5455" w:rsidRPr="00F917E8" w:rsidRDefault="003B5455" w:rsidP="006D3B9C">
            <w:pPr>
              <w:pStyle w:val="odsek"/>
              <w:spacing w:before="0"/>
              <w:rPr>
                <w:sz w:val="20"/>
                <w:szCs w:val="20"/>
              </w:rPr>
            </w:pPr>
            <w:r w:rsidRPr="00F917E8">
              <w:rPr>
                <w:sz w:val="20"/>
                <w:szCs w:val="20"/>
              </w:rPr>
              <w:t>e) správu vlastného majetku, na správu majetku maloletých detí11) a na správu majetku osoby, ktorej spôsobilosť na právne úkony bola obmedzená,</w:t>
            </w:r>
          </w:p>
          <w:p w:rsidR="003B5455" w:rsidRPr="00F917E8" w:rsidRDefault="003B5455" w:rsidP="006D3B9C">
            <w:pPr>
              <w:pStyle w:val="odsek"/>
              <w:spacing w:before="0"/>
              <w:rPr>
                <w:sz w:val="20"/>
                <w:szCs w:val="20"/>
              </w:rPr>
            </w:pPr>
            <w:r w:rsidRPr="00F917E8">
              <w:rPr>
                <w:sz w:val="20"/>
                <w:szCs w:val="20"/>
              </w:rPr>
              <w:t>f) činnosť v orgánoch spoločenstva vlastníkov bytov a nebytových priestorov,</w:t>
            </w:r>
          </w:p>
          <w:p w:rsidR="003B5455" w:rsidRPr="00F917E8" w:rsidRDefault="003B5455" w:rsidP="006D3B9C">
            <w:pPr>
              <w:pStyle w:val="odsek"/>
              <w:spacing w:before="0"/>
              <w:rPr>
                <w:sz w:val="20"/>
                <w:szCs w:val="20"/>
              </w:rPr>
            </w:pPr>
            <w:r w:rsidRPr="00F917E8">
              <w:rPr>
                <w:sz w:val="20"/>
                <w:szCs w:val="20"/>
              </w:rPr>
              <w:t>g) činnosť v poradnom orgáne vlády a vykonávanie funkcie člena volebnej komisie alebo funkcie člena komisie na vyhlásenie referenda alebo člena komisie na ľudové hlasovanie o odvolaní prezidenta, na činnosť zapisovateľa volebnej komisie,</w:t>
            </w:r>
          </w:p>
          <w:p w:rsidR="003B5455" w:rsidRPr="00F917E8" w:rsidRDefault="003B5455" w:rsidP="006D3B9C">
            <w:pPr>
              <w:pStyle w:val="odsek"/>
              <w:spacing w:before="0"/>
              <w:rPr>
                <w:sz w:val="20"/>
                <w:szCs w:val="20"/>
              </w:rPr>
            </w:pPr>
            <w:r w:rsidRPr="00F917E8">
              <w:rPr>
                <w:sz w:val="20"/>
                <w:szCs w:val="20"/>
              </w:rPr>
              <w:t>h) činnosť poslanca obecného zastupiteľstva, ktorý nie je dlhodobo uvoľnený na výkon funkcie, a na činnosť poslanca zastupiteľstva vyššieho územného celku, ktorý nie je dlhodobo uvoľnený na výkon funkcie,</w:t>
            </w:r>
          </w:p>
          <w:p w:rsidR="003B5455" w:rsidRPr="00F917E8" w:rsidRDefault="003B5455" w:rsidP="006D3B9C">
            <w:pPr>
              <w:pStyle w:val="odsek"/>
              <w:spacing w:before="0"/>
              <w:rPr>
                <w:sz w:val="20"/>
                <w:szCs w:val="20"/>
              </w:rPr>
            </w:pPr>
            <w:r w:rsidRPr="00F917E8">
              <w:rPr>
                <w:sz w:val="20"/>
                <w:szCs w:val="20"/>
              </w:rPr>
              <w:t>i) činnosť hlavného kontrolóra obce, na činnosť hlavného kontrolóra samosprávneho kraja,</w:t>
            </w:r>
          </w:p>
          <w:p w:rsidR="003B5455" w:rsidRPr="00F917E8" w:rsidRDefault="003B5455" w:rsidP="006D3B9C">
            <w:pPr>
              <w:pStyle w:val="odsek"/>
              <w:spacing w:before="0"/>
              <w:rPr>
                <w:sz w:val="20"/>
                <w:szCs w:val="20"/>
              </w:rPr>
            </w:pPr>
            <w:r w:rsidRPr="00F917E8">
              <w:rPr>
                <w:sz w:val="20"/>
                <w:szCs w:val="20"/>
              </w:rPr>
              <w:t>j) činnosť člena v rozkladovej komisii,</w:t>
            </w:r>
          </w:p>
          <w:p w:rsidR="003B5455" w:rsidRPr="00F917E8" w:rsidRDefault="003B5455" w:rsidP="006D3B9C">
            <w:pPr>
              <w:pStyle w:val="odsek"/>
              <w:spacing w:before="0"/>
              <w:rPr>
                <w:sz w:val="20"/>
                <w:szCs w:val="20"/>
              </w:rPr>
            </w:pPr>
            <w:r w:rsidRPr="00F917E8">
              <w:rPr>
                <w:sz w:val="20"/>
                <w:szCs w:val="20"/>
              </w:rPr>
              <w:t>k) činnosť osôb prizvaných na výkon dohľadu, kontroly alebo auditu podľa osobitného predpisu42) alebo</w:t>
            </w:r>
          </w:p>
          <w:p w:rsidR="003B5455" w:rsidRPr="00F917E8" w:rsidRDefault="003B5455" w:rsidP="006D3B9C">
            <w:pPr>
              <w:pStyle w:val="odsek"/>
              <w:spacing w:before="0"/>
              <w:rPr>
                <w:sz w:val="20"/>
                <w:szCs w:val="20"/>
              </w:rPr>
            </w:pPr>
            <w:r w:rsidRPr="00F917E8">
              <w:rPr>
                <w:sz w:val="20"/>
                <w:szCs w:val="20"/>
              </w:rPr>
              <w:t>l) činnosť člena komisie pre vyšetrovanie leteckých nehôd alebo na posudzovanie zdravotnej spôsobilosti civilného leteckého personálu.</w:t>
            </w:r>
          </w:p>
          <w:p w:rsidR="003B5455" w:rsidRPr="00F917E8" w:rsidRDefault="003B5455" w:rsidP="006D3B9C">
            <w:pPr>
              <w:pStyle w:val="odsek"/>
              <w:spacing w:before="0"/>
              <w:ind w:firstLine="0"/>
              <w:rPr>
                <w:sz w:val="20"/>
                <w:szCs w:val="20"/>
              </w:rPr>
            </w:pPr>
            <w:r w:rsidRPr="00F917E8">
              <w:rPr>
                <w:sz w:val="20"/>
                <w:szCs w:val="20"/>
              </w:rPr>
              <w:t>(4) Obmedzenie podľa odseku 2 písm. b) sa tiež nevzťahuje na</w:t>
            </w:r>
          </w:p>
          <w:p w:rsidR="003B5455" w:rsidRPr="00F917E8" w:rsidRDefault="003B5455" w:rsidP="006D3B9C">
            <w:pPr>
              <w:pStyle w:val="odsek"/>
              <w:spacing w:before="0"/>
              <w:rPr>
                <w:sz w:val="20"/>
                <w:szCs w:val="20"/>
              </w:rPr>
            </w:pPr>
            <w:r w:rsidRPr="00F917E8">
              <w:rPr>
                <w:sz w:val="20"/>
                <w:szCs w:val="20"/>
              </w:rPr>
              <w:t>a) účasť štátneho zamestnanca na projekte rozvojovej spolupráce Európskej únie partnerským krajinám realizovanom služobným úradom v mene Európskej únie a financovanom Európskou úniou,</w:t>
            </w:r>
          </w:p>
          <w:p w:rsidR="003B5455" w:rsidRPr="00F917E8" w:rsidRDefault="003B5455" w:rsidP="006D3B9C">
            <w:pPr>
              <w:pStyle w:val="odsek"/>
              <w:spacing w:before="0"/>
              <w:rPr>
                <w:sz w:val="20"/>
                <w:szCs w:val="20"/>
              </w:rPr>
            </w:pPr>
            <w:r w:rsidRPr="00F917E8">
              <w:rPr>
                <w:sz w:val="20"/>
                <w:szCs w:val="20"/>
              </w:rPr>
              <w:t>b) účasť štátneho zamestnanca na projekte financovanom zo štátneho rozpočtu Slovenskej republiky alebo z iných verejných prostriedkov,</w:t>
            </w:r>
          </w:p>
          <w:p w:rsidR="003B5455" w:rsidRPr="00F917E8" w:rsidRDefault="003B5455" w:rsidP="006D3B9C">
            <w:pPr>
              <w:pStyle w:val="odsek"/>
              <w:spacing w:before="0"/>
              <w:rPr>
                <w:sz w:val="20"/>
                <w:szCs w:val="20"/>
              </w:rPr>
            </w:pPr>
            <w:r w:rsidRPr="00F917E8">
              <w:rPr>
                <w:sz w:val="20"/>
                <w:szCs w:val="20"/>
              </w:rPr>
              <w:t>c) činnosti, ktorých predmetom je uskutočňovanie programu supervízie.43)</w:t>
            </w:r>
          </w:p>
          <w:p w:rsidR="003B5455" w:rsidRPr="00F917E8" w:rsidRDefault="003B5455" w:rsidP="006D3B9C">
            <w:pPr>
              <w:pStyle w:val="odsek"/>
              <w:spacing w:before="0"/>
              <w:ind w:firstLine="0"/>
              <w:rPr>
                <w:sz w:val="20"/>
                <w:szCs w:val="20"/>
              </w:rPr>
            </w:pPr>
            <w:r w:rsidRPr="00F917E8">
              <w:rPr>
                <w:sz w:val="20"/>
                <w:szCs w:val="20"/>
              </w:rPr>
              <w:t>(5)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3B5455" w:rsidRPr="00F917E8" w:rsidRDefault="003B5455" w:rsidP="006D3B9C">
            <w:pPr>
              <w:pStyle w:val="odsek"/>
              <w:spacing w:before="0"/>
              <w:ind w:firstLine="0"/>
              <w:rPr>
                <w:sz w:val="20"/>
                <w:szCs w:val="20"/>
              </w:rPr>
            </w:pPr>
            <w:r w:rsidRPr="00F917E8">
              <w:rPr>
                <w:sz w:val="20"/>
                <w:szCs w:val="20"/>
              </w:rPr>
              <w:t>(6) Obmedzenie podľa odseku 2 písm. c) sa nevzťahuje na štátneho zamestnanca, ktorý je vyslaný do riadiaceho orgánu, kontrolného orgánu alebo dozorného orgánu právnickej osoby, ktorá vykonáva podnikateľskú činnosť, vládou alebo služobným úradom.</w:t>
            </w:r>
          </w:p>
          <w:p w:rsidR="003B5455" w:rsidRPr="00F917E8" w:rsidRDefault="003B5455" w:rsidP="006D3B9C">
            <w:pPr>
              <w:pStyle w:val="odsek"/>
              <w:spacing w:before="0"/>
              <w:ind w:firstLine="0"/>
              <w:rPr>
                <w:sz w:val="20"/>
                <w:szCs w:val="20"/>
              </w:rPr>
            </w:pPr>
            <w:r w:rsidRPr="00F917E8">
              <w:rPr>
                <w:sz w:val="20"/>
                <w:szCs w:val="20"/>
              </w:rPr>
              <w:t>(7)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w:t>
            </w:r>
          </w:p>
          <w:p w:rsidR="003B5455" w:rsidRPr="00F917E8" w:rsidRDefault="003B5455" w:rsidP="006D3B9C">
            <w:pPr>
              <w:pStyle w:val="odsek"/>
              <w:spacing w:before="0"/>
              <w:ind w:firstLine="0"/>
              <w:rPr>
                <w:sz w:val="20"/>
                <w:szCs w:val="20"/>
              </w:rPr>
            </w:pPr>
            <w:r w:rsidRPr="00F917E8">
              <w:rPr>
                <w:sz w:val="20"/>
                <w:szCs w:val="20"/>
              </w:rPr>
              <w:t>(8) Štátny zamestnanec, ktorý je podľa odsekov 6 a 7 členom riadiaceho orgánu, kontrolného orgánu alebo dozorného orgánu právnickej osoby, ktorá vykonáva podnikateľskú činnosť, nemôže od tejto právnickej osoby poberať odmenu.</w:t>
            </w:r>
          </w:p>
          <w:p w:rsidR="003B5455" w:rsidRPr="00F917E8" w:rsidRDefault="003B5455" w:rsidP="006D3B9C">
            <w:pPr>
              <w:pStyle w:val="odsek"/>
              <w:spacing w:before="0"/>
              <w:ind w:firstLine="0"/>
              <w:rPr>
                <w:sz w:val="20"/>
                <w:szCs w:val="20"/>
              </w:rPr>
            </w:pPr>
            <w:r w:rsidRPr="00F917E8">
              <w:rPr>
                <w:sz w:val="20"/>
                <w:szCs w:val="20"/>
              </w:rPr>
              <w:t>(9) 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Č:25</w:t>
            </w:r>
          </w:p>
          <w:p w:rsidR="003B5455" w:rsidRPr="00F917E8" w:rsidRDefault="003B5455" w:rsidP="00B713E9">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Notifikujúci orgán má takú organizačnú štruktúru a funguje takým spôsobom, aby zabezpečil objektivitu a nestrannosť svojich činností.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6</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D323AE" w:rsidRPr="00F917E8" w:rsidRDefault="00D323AE"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8</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44CB0">
            <w:pPr>
              <w:autoSpaceDE w:val="0"/>
              <w:autoSpaceDN w:val="0"/>
              <w:spacing w:before="0"/>
              <w:jc w:val="center"/>
              <w:rPr>
                <w:sz w:val="20"/>
                <w:szCs w:val="20"/>
              </w:rPr>
            </w:pPr>
            <w:r w:rsidRPr="00F917E8">
              <w:rPr>
                <w:sz w:val="20"/>
                <w:szCs w:val="20"/>
              </w:rPr>
              <w:t>§ 23</w:t>
            </w: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Pr="00F917E8" w:rsidRDefault="003B5455" w:rsidP="00844CB0">
            <w:pPr>
              <w:autoSpaceDE w:val="0"/>
              <w:autoSpaceDN w:val="0"/>
              <w:spacing w:before="0"/>
              <w:jc w:val="center"/>
              <w:rPr>
                <w:sz w:val="20"/>
                <w:szCs w:val="20"/>
              </w:rPr>
            </w:pPr>
          </w:p>
          <w:p w:rsidR="003B5455" w:rsidRDefault="003B5455" w:rsidP="00844CB0">
            <w:pPr>
              <w:autoSpaceDE w:val="0"/>
              <w:autoSpaceDN w:val="0"/>
              <w:spacing w:before="0"/>
              <w:jc w:val="center"/>
              <w:rPr>
                <w:sz w:val="20"/>
                <w:szCs w:val="20"/>
              </w:rPr>
            </w:pPr>
          </w:p>
          <w:p w:rsidR="00D323AE" w:rsidRPr="00F917E8" w:rsidRDefault="00D323AE" w:rsidP="00844CB0">
            <w:pPr>
              <w:autoSpaceDE w:val="0"/>
              <w:autoSpaceDN w:val="0"/>
              <w:spacing w:before="0"/>
              <w:jc w:val="center"/>
              <w:rPr>
                <w:sz w:val="20"/>
                <w:szCs w:val="20"/>
              </w:rPr>
            </w:pPr>
          </w:p>
          <w:p w:rsidR="003B5455" w:rsidRPr="00F917E8" w:rsidRDefault="003B5455" w:rsidP="006D3B9C">
            <w:pPr>
              <w:autoSpaceDE w:val="0"/>
              <w:autoSpaceDN w:val="0"/>
              <w:spacing w:before="0"/>
              <w:jc w:val="center"/>
              <w:rPr>
                <w:sz w:val="20"/>
                <w:szCs w:val="20"/>
              </w:rPr>
            </w:pPr>
            <w:r w:rsidRPr="00F917E8">
              <w:rPr>
                <w:sz w:val="20"/>
                <w:szCs w:val="20"/>
              </w:rPr>
              <w:t>§ 111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53323">
            <w:pPr>
              <w:pStyle w:val="odsek"/>
              <w:spacing w:before="0"/>
              <w:ind w:firstLine="0"/>
              <w:rPr>
                <w:sz w:val="20"/>
                <w:szCs w:val="20"/>
              </w:rPr>
            </w:pPr>
            <w:r w:rsidRPr="00F917E8">
              <w:rPr>
                <w:sz w:val="20"/>
                <w:szCs w:val="20"/>
              </w:rPr>
              <w:t>§ 23</w:t>
            </w:r>
          </w:p>
          <w:p w:rsidR="003B5455" w:rsidRPr="00F917E8" w:rsidRDefault="003B5455" w:rsidP="00F87569">
            <w:pPr>
              <w:pStyle w:val="odsek"/>
              <w:spacing w:before="0"/>
              <w:ind w:firstLine="0"/>
              <w:rPr>
                <w:sz w:val="20"/>
                <w:szCs w:val="20"/>
              </w:rPr>
            </w:pPr>
            <w:r w:rsidRPr="00F917E8">
              <w:rPr>
                <w:sz w:val="20"/>
                <w:szCs w:val="20"/>
              </w:rPr>
              <w:t>(1) Na členenie ústredného orgánu štátnej správy sa primerane použije § 5.</w:t>
            </w:r>
          </w:p>
          <w:p w:rsidR="003B5455" w:rsidRPr="00F917E8" w:rsidRDefault="003B5455" w:rsidP="00F87569">
            <w:pPr>
              <w:pStyle w:val="odsek"/>
              <w:spacing w:before="0"/>
              <w:ind w:firstLine="0"/>
              <w:rPr>
                <w:sz w:val="20"/>
                <w:szCs w:val="20"/>
              </w:rPr>
            </w:pPr>
            <w:r w:rsidRPr="00F917E8">
              <w:rPr>
                <w:sz w:val="20"/>
                <w:szCs w:val="20"/>
              </w:rPr>
              <w:t>(2) Organizačnú štruktúru ústredného orgánu štátnej správy určuje organizačný poriadok, ktorý vydáva vedúci, predseda alebo riaditeľ príslušného ústredného orgánu štátnej správy.</w:t>
            </w:r>
          </w:p>
          <w:p w:rsidR="003B5455" w:rsidRPr="00F917E8" w:rsidRDefault="003B5455" w:rsidP="00C53323">
            <w:pPr>
              <w:pStyle w:val="odsek"/>
              <w:spacing w:before="0"/>
              <w:rPr>
                <w:sz w:val="20"/>
                <w:szCs w:val="20"/>
              </w:rPr>
            </w:pPr>
          </w:p>
          <w:p w:rsidR="003B5455" w:rsidRPr="00F917E8" w:rsidRDefault="003B5455" w:rsidP="006D3B9C">
            <w:pPr>
              <w:pStyle w:val="odsek"/>
              <w:spacing w:before="0"/>
              <w:ind w:firstLine="0"/>
              <w:rPr>
                <w:sz w:val="20"/>
                <w:szCs w:val="20"/>
              </w:rPr>
            </w:pPr>
            <w:r w:rsidRPr="00F917E8">
              <w:rPr>
                <w:sz w:val="20"/>
                <w:szCs w:val="20"/>
              </w:rPr>
              <w:t>(1) Štátny zamestnanec je povinný</w:t>
            </w:r>
          </w:p>
          <w:p w:rsidR="003B5455" w:rsidRPr="00F917E8" w:rsidRDefault="003B5455" w:rsidP="006D3B9C">
            <w:pPr>
              <w:pStyle w:val="odsek"/>
              <w:spacing w:before="0"/>
              <w:rPr>
                <w:sz w:val="20"/>
                <w:szCs w:val="20"/>
              </w:rPr>
            </w:pPr>
            <w:r w:rsidRPr="00F917E8">
              <w:rPr>
                <w:sz w:val="20"/>
                <w:szCs w:val="20"/>
              </w:rPr>
              <w:t>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rsidR="003B5455" w:rsidRPr="00F917E8" w:rsidRDefault="003B5455" w:rsidP="006D3B9C">
            <w:pPr>
              <w:pStyle w:val="odsek"/>
              <w:spacing w:before="0"/>
              <w:rPr>
                <w:sz w:val="20"/>
                <w:szCs w:val="20"/>
              </w:rPr>
            </w:pPr>
            <w:r w:rsidRPr="00F917E8">
              <w:rPr>
                <w:sz w:val="20"/>
                <w:szCs w:val="20"/>
              </w:rPr>
              <w:t>b) vykonávať štátnu službu politicky neutrálne a nestranne a zdržať sa pri vykonávaní štátnej služby všetkého, čo by mohlo ohroziť dôveru v nestrannosť vykonávania štátnej služby a dôveru v objektívnosť jeho konania a rozhodovania,</w:t>
            </w:r>
          </w:p>
          <w:p w:rsidR="003B5455" w:rsidRPr="00F917E8" w:rsidRDefault="003B5455" w:rsidP="006D3B9C">
            <w:pPr>
              <w:pStyle w:val="odsek"/>
              <w:spacing w:before="0"/>
              <w:rPr>
                <w:sz w:val="20"/>
                <w:szCs w:val="20"/>
              </w:rPr>
            </w:pPr>
            <w:r w:rsidRPr="00F917E8">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3B5455" w:rsidRPr="00F917E8" w:rsidRDefault="003B5455" w:rsidP="006D3B9C">
            <w:pPr>
              <w:pStyle w:val="odsek"/>
              <w:spacing w:before="0"/>
              <w:rPr>
                <w:sz w:val="20"/>
                <w:szCs w:val="20"/>
              </w:rPr>
            </w:pPr>
            <w:r w:rsidRPr="00F917E8">
              <w:rPr>
                <w:sz w:val="20"/>
                <w:szCs w:val="20"/>
              </w:rPr>
              <w:t>d) zdržať sa konania, ktoré by mohlo viesť ku konfliktu záujmu služobného úradu s osobnými záujmami, najmä nezneužívať informácie získané v súvislosti s vykonávaním štátnej služby na vlastný prospech alebo v prospech iného,</w:t>
            </w:r>
          </w:p>
          <w:p w:rsidR="003B5455" w:rsidRPr="00F917E8" w:rsidRDefault="003B5455" w:rsidP="006D3B9C">
            <w:pPr>
              <w:pStyle w:val="odsek"/>
              <w:spacing w:before="0"/>
              <w:rPr>
                <w:sz w:val="20"/>
                <w:szCs w:val="20"/>
              </w:rPr>
            </w:pPr>
            <w:r w:rsidRPr="00F917E8">
              <w:rPr>
                <w:sz w:val="20"/>
                <w:szCs w:val="20"/>
              </w:rPr>
              <w:t>e) plniť služobné úlohy osobne, riadne a včas,</w:t>
            </w:r>
          </w:p>
          <w:p w:rsidR="003B5455" w:rsidRPr="00F917E8" w:rsidRDefault="003B5455" w:rsidP="006D3B9C">
            <w:pPr>
              <w:pStyle w:val="odsek"/>
              <w:spacing w:before="0"/>
              <w:rPr>
                <w:sz w:val="20"/>
                <w:szCs w:val="20"/>
              </w:rPr>
            </w:pPr>
            <w:r w:rsidRPr="00F917E8">
              <w:rPr>
                <w:sz w:val="20"/>
                <w:szCs w:val="20"/>
              </w:rPr>
              <w:t>f) zastupovať vedúceho zamestnanca v rozsahu určenom služobným úradom,</w:t>
            </w:r>
          </w:p>
          <w:p w:rsidR="003B5455" w:rsidRPr="00F917E8" w:rsidRDefault="003B5455" w:rsidP="006D3B9C">
            <w:pPr>
              <w:pStyle w:val="odsek"/>
              <w:spacing w:before="0"/>
              <w:rPr>
                <w:sz w:val="20"/>
                <w:szCs w:val="20"/>
              </w:rPr>
            </w:pPr>
            <w:r w:rsidRPr="00F917E8">
              <w:rPr>
                <w:sz w:val="20"/>
                <w:szCs w:val="20"/>
              </w:rPr>
              <w:t>g) zastupovať nadriadeného vedúceho zamestnanca na základe jeho poverenia podľa § 113 ods. 1 písm. g),</w:t>
            </w:r>
          </w:p>
          <w:p w:rsidR="003B5455" w:rsidRPr="00F917E8" w:rsidRDefault="003B5455" w:rsidP="006D3B9C">
            <w:pPr>
              <w:pStyle w:val="odsek"/>
              <w:spacing w:before="0"/>
              <w:rPr>
                <w:sz w:val="20"/>
                <w:szCs w:val="20"/>
              </w:rPr>
            </w:pPr>
            <w:r w:rsidRPr="00F917E8">
              <w:rPr>
                <w:sz w:val="20"/>
                <w:szCs w:val="20"/>
              </w:rPr>
              <w:t>h) vykonávať služobné úlohy, ktoré sú v súlade s opisom jeho štátnozamestnaneckého miesta,</w:t>
            </w:r>
          </w:p>
          <w:p w:rsidR="003B5455" w:rsidRPr="00F917E8" w:rsidRDefault="003B5455" w:rsidP="006D3B9C">
            <w:pPr>
              <w:pStyle w:val="odsek"/>
              <w:spacing w:before="0"/>
              <w:rPr>
                <w:sz w:val="20"/>
                <w:szCs w:val="20"/>
              </w:rPr>
            </w:pPr>
            <w:r w:rsidRPr="00F917E8">
              <w:rPr>
                <w:sz w:val="20"/>
                <w:szCs w:val="20"/>
              </w:rPr>
              <w:t>i) riadiť sa pri vykonávaní štátnej služby pokynmi nadriadeného vedúceho zamestnanca, ak sú v súlade so všeobecne záväznými právnymi predpismi a služobnými predpismi,</w:t>
            </w:r>
          </w:p>
          <w:p w:rsidR="003B5455" w:rsidRPr="00F917E8" w:rsidRDefault="003B5455" w:rsidP="006D3B9C">
            <w:pPr>
              <w:pStyle w:val="odsek"/>
              <w:spacing w:before="0"/>
              <w:rPr>
                <w:sz w:val="20"/>
                <w:szCs w:val="20"/>
              </w:rPr>
            </w:pPr>
            <w:r w:rsidRPr="00F917E8">
              <w:rPr>
                <w:sz w:val="20"/>
                <w:szCs w:val="20"/>
              </w:rPr>
              <w:t>j) dodržiavať určený služobný čas alebo inak dohodnutý služobný čas,</w:t>
            </w:r>
          </w:p>
          <w:p w:rsidR="003B5455" w:rsidRPr="00F917E8" w:rsidRDefault="003B5455" w:rsidP="006D3B9C">
            <w:pPr>
              <w:pStyle w:val="odsek"/>
              <w:spacing w:before="0"/>
              <w:rPr>
                <w:sz w:val="20"/>
                <w:szCs w:val="20"/>
              </w:rPr>
            </w:pPr>
            <w:r w:rsidRPr="00F917E8">
              <w:rPr>
                <w:sz w:val="20"/>
                <w:szCs w:val="20"/>
              </w:rPr>
              <w:t>k) vzdelávať sa v systéme kontinuálneho vzdelávania a zhodnotiť absolvovanú vzdelávaciu aktivitu,</w:t>
            </w:r>
          </w:p>
          <w:p w:rsidR="003B5455" w:rsidRPr="00F917E8" w:rsidRDefault="003B5455" w:rsidP="006D3B9C">
            <w:pPr>
              <w:pStyle w:val="odsek"/>
              <w:spacing w:before="0"/>
              <w:rPr>
                <w:sz w:val="20"/>
                <w:szCs w:val="20"/>
              </w:rPr>
            </w:pPr>
            <w:r w:rsidRPr="00F917E8">
              <w:rPr>
                <w:sz w:val="20"/>
                <w:szCs w:val="20"/>
              </w:rPr>
              <w:t>l) poskytnúť služobnému úradu osobné údaje, ktoré sú nevyhnutné na realizáciu práv a povinností vyplývajúcich zo štátnozamestnaneckého pomeru,</w:t>
            </w:r>
          </w:p>
          <w:p w:rsidR="003B5455" w:rsidRPr="00F917E8" w:rsidRDefault="003B5455" w:rsidP="006D3B9C">
            <w:pPr>
              <w:pStyle w:val="odsek"/>
              <w:spacing w:before="0"/>
              <w:rPr>
                <w:sz w:val="20"/>
                <w:szCs w:val="20"/>
              </w:rPr>
            </w:pPr>
            <w:r w:rsidRPr="00F917E8">
              <w:rPr>
                <w:sz w:val="20"/>
                <w:szCs w:val="20"/>
              </w:rPr>
              <w:t>m) ochraňovať majetok štátu, ktorý mu bol zverený, pred poškodením, stratou, zničením a zneužitím, nakladať s ním účelne a hospodárne a využívať ho len na oprávnené účely,</w:t>
            </w:r>
          </w:p>
          <w:p w:rsidR="003B5455" w:rsidRPr="00F917E8" w:rsidRDefault="003B5455" w:rsidP="006D3B9C">
            <w:pPr>
              <w:pStyle w:val="odsek"/>
              <w:spacing w:before="0"/>
              <w:rPr>
                <w:sz w:val="20"/>
                <w:szCs w:val="20"/>
              </w:rPr>
            </w:pPr>
            <w:r w:rsidRPr="00F917E8">
              <w:rPr>
                <w:sz w:val="20"/>
                <w:szCs w:val="20"/>
              </w:rPr>
              <w:t>n) plniť ďalšie povinnosti podľa tohto zákona.</w:t>
            </w:r>
          </w:p>
          <w:p w:rsidR="003B5455" w:rsidRPr="00F917E8" w:rsidRDefault="003B5455" w:rsidP="006D3B9C">
            <w:pPr>
              <w:pStyle w:val="odsek"/>
              <w:spacing w:before="0"/>
              <w:ind w:firstLine="0"/>
              <w:rPr>
                <w:sz w:val="20"/>
                <w:szCs w:val="20"/>
              </w:rPr>
            </w:pPr>
            <w:r w:rsidRPr="00F917E8">
              <w:rPr>
                <w:sz w:val="20"/>
                <w:szCs w:val="20"/>
              </w:rPr>
              <w:t>(2) Štátny zamestnanec je povinný oznámiť služobnému úradu</w:t>
            </w:r>
          </w:p>
          <w:p w:rsidR="003B5455" w:rsidRPr="00F917E8" w:rsidRDefault="003B5455" w:rsidP="006D3B9C">
            <w:pPr>
              <w:pStyle w:val="odsek"/>
              <w:spacing w:before="0"/>
              <w:rPr>
                <w:sz w:val="20"/>
                <w:szCs w:val="20"/>
              </w:rPr>
            </w:pPr>
            <w:r w:rsidRPr="00F917E8">
              <w:rPr>
                <w:sz w:val="20"/>
                <w:szCs w:val="20"/>
              </w:rPr>
              <w:t>a) sám alebo prostredníctvom súdom ustanoveného opatrovníka, že jeho spôsobilosť na právne úkony bola právoplatným rozhodnutím súdu obmedzená,</w:t>
            </w:r>
          </w:p>
          <w:p w:rsidR="003B5455" w:rsidRPr="00F917E8" w:rsidRDefault="003B5455" w:rsidP="006D3B9C">
            <w:pPr>
              <w:pStyle w:val="odsek"/>
              <w:spacing w:before="0"/>
              <w:rPr>
                <w:sz w:val="20"/>
                <w:szCs w:val="20"/>
              </w:rPr>
            </w:pPr>
            <w:r w:rsidRPr="00F917E8">
              <w:rPr>
                <w:sz w:val="20"/>
                <w:szCs w:val="20"/>
              </w:rPr>
              <w:t>b) bez zbytočného odkladu vzťah podľa § 54, ktorý vznikol počas trvania štátnozamestnaneckého pomeru,</w:t>
            </w:r>
          </w:p>
          <w:p w:rsidR="003B5455" w:rsidRPr="00F917E8" w:rsidRDefault="003B5455" w:rsidP="006D3B9C">
            <w:pPr>
              <w:pStyle w:val="odsek"/>
              <w:spacing w:before="0"/>
              <w:rPr>
                <w:sz w:val="20"/>
                <w:szCs w:val="20"/>
              </w:rPr>
            </w:pPr>
            <w:r w:rsidRPr="00F917E8">
              <w:rPr>
                <w:sz w:val="20"/>
                <w:szCs w:val="20"/>
              </w:rPr>
              <w:t>c) bez zbytočného odkladu akýkoľvek skutočný alebo možný konflikt záujmov,</w:t>
            </w:r>
          </w:p>
          <w:p w:rsidR="003B5455" w:rsidRPr="00F917E8" w:rsidRDefault="003B5455" w:rsidP="006D3B9C">
            <w:pPr>
              <w:pStyle w:val="odsek"/>
              <w:spacing w:before="0"/>
              <w:rPr>
                <w:sz w:val="20"/>
                <w:szCs w:val="20"/>
              </w:rPr>
            </w:pPr>
            <w:r w:rsidRPr="00F917E8">
              <w:rPr>
                <w:sz w:val="20"/>
                <w:szCs w:val="20"/>
              </w:rPr>
              <w:t>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w:t>
            </w:r>
          </w:p>
          <w:p w:rsidR="003B5455" w:rsidRPr="00F917E8" w:rsidRDefault="003B5455" w:rsidP="006D3B9C">
            <w:pPr>
              <w:pStyle w:val="odsek"/>
              <w:spacing w:before="0"/>
              <w:rPr>
                <w:sz w:val="20"/>
                <w:szCs w:val="20"/>
              </w:rPr>
            </w:pPr>
            <w:r w:rsidRPr="00F917E8">
              <w:rPr>
                <w:sz w:val="20"/>
                <w:szCs w:val="20"/>
              </w:rPr>
              <w:t>e) priznanie dôchodku podľa osobitného predpisu,</w:t>
            </w:r>
          </w:p>
          <w:p w:rsidR="003B5455" w:rsidRPr="00F917E8" w:rsidRDefault="003B5455" w:rsidP="006D3B9C">
            <w:pPr>
              <w:pStyle w:val="odsek"/>
              <w:spacing w:before="0"/>
              <w:rPr>
                <w:sz w:val="20"/>
                <w:szCs w:val="20"/>
              </w:rPr>
            </w:pPr>
            <w:r w:rsidRPr="00F917E8">
              <w:rPr>
                <w:sz w:val="20"/>
                <w:szCs w:val="20"/>
              </w:rPr>
              <w:t>f) 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w:t>
            </w:r>
          </w:p>
          <w:p w:rsidR="003B5455" w:rsidRPr="00F917E8" w:rsidRDefault="003B5455" w:rsidP="006D3B9C">
            <w:pPr>
              <w:pStyle w:val="odsek"/>
              <w:spacing w:before="0"/>
              <w:rPr>
                <w:sz w:val="20"/>
                <w:szCs w:val="20"/>
              </w:rPr>
            </w:pPr>
            <w:r w:rsidRPr="00F917E8">
              <w:rPr>
                <w:sz w:val="20"/>
                <w:szCs w:val="20"/>
              </w:rPr>
              <w:t>g) dôvody na zaradenie štátneho zamestnanca mimo činnej štátnej služby podľa § 66 ods. 1 a 2 a výsledok trestného konania, v súvislosti s ktorým bol štátny zamestnanec zaradený mimo činnej štátnej služby,</w:t>
            </w:r>
          </w:p>
          <w:p w:rsidR="003B5455" w:rsidRPr="00F917E8" w:rsidRDefault="003B5455" w:rsidP="006D3B9C">
            <w:pPr>
              <w:pStyle w:val="odsek"/>
              <w:spacing w:before="0"/>
              <w:rPr>
                <w:sz w:val="20"/>
                <w:szCs w:val="20"/>
              </w:rPr>
            </w:pPr>
            <w:r w:rsidRPr="00F917E8">
              <w:rPr>
                <w:sz w:val="20"/>
                <w:szCs w:val="20"/>
              </w:rPr>
              <w:t>h) že bol právoplatne odsúdený za trestný čin,</w:t>
            </w:r>
          </w:p>
          <w:p w:rsidR="003B5455" w:rsidRPr="00F917E8" w:rsidRDefault="003B5455" w:rsidP="006D3B9C">
            <w:pPr>
              <w:pStyle w:val="odsek"/>
              <w:spacing w:before="0"/>
              <w:rPr>
                <w:sz w:val="20"/>
                <w:szCs w:val="20"/>
              </w:rPr>
            </w:pPr>
            <w:r w:rsidRPr="00F917E8">
              <w:rPr>
                <w:sz w:val="20"/>
                <w:szCs w:val="20"/>
              </w:rPr>
              <w:t>i) stratu bezúhonnosti a predložiť mu rozhodnutie zakladajúce stratu bezúhonnosti,</w:t>
            </w:r>
          </w:p>
          <w:p w:rsidR="003B5455" w:rsidRPr="00F917E8" w:rsidRDefault="003B5455" w:rsidP="006D3B9C">
            <w:pPr>
              <w:pStyle w:val="odsek"/>
              <w:spacing w:before="0"/>
              <w:rPr>
                <w:sz w:val="20"/>
                <w:szCs w:val="20"/>
              </w:rPr>
            </w:pPr>
            <w:r w:rsidRPr="00F917E8">
              <w:rPr>
                <w:sz w:val="20"/>
                <w:szCs w:val="20"/>
              </w:rPr>
              <w:t>j) stratu, poškodenie, zničenie a zneužitie majetku v správe služobného úradu,</w:t>
            </w:r>
          </w:p>
          <w:p w:rsidR="003B5455" w:rsidRPr="00F917E8" w:rsidRDefault="003B5455" w:rsidP="006D3B9C">
            <w:pPr>
              <w:pStyle w:val="odsek"/>
              <w:spacing w:before="0"/>
              <w:rPr>
                <w:sz w:val="20"/>
                <w:szCs w:val="20"/>
              </w:rPr>
            </w:pPr>
            <w:r w:rsidRPr="00F917E8">
              <w:rPr>
                <w:sz w:val="20"/>
                <w:szCs w:val="20"/>
              </w:rPr>
              <w:t>k) vykonávanie lektorskej činnosti alebo prednášateľskej činnosti, ktorá je zhodná alebo obdobná s činnosťou uvedenou v opise jeho štátnozamestnaneckého miesta,</w:t>
            </w:r>
          </w:p>
          <w:p w:rsidR="003B5455" w:rsidRPr="00F917E8" w:rsidRDefault="003B5455" w:rsidP="006D3B9C">
            <w:pPr>
              <w:pStyle w:val="odsek"/>
              <w:spacing w:before="0"/>
              <w:rPr>
                <w:sz w:val="20"/>
                <w:szCs w:val="20"/>
              </w:rPr>
            </w:pPr>
            <w:r w:rsidRPr="00F917E8">
              <w:rPr>
                <w:sz w:val="20"/>
                <w:szCs w:val="20"/>
              </w:rPr>
              <w:t>l) do desiatich služobných dní po absolvovaní vzdelávacej aktivity nad rámec individuálneho plánu kompetenčného vzdelávania jej názov, názov organizátora, termín, rozsah a formu.</w:t>
            </w:r>
          </w:p>
          <w:p w:rsidR="003B5455" w:rsidRPr="00F917E8" w:rsidRDefault="003B5455" w:rsidP="006D3B9C">
            <w:pPr>
              <w:pStyle w:val="odsek"/>
              <w:spacing w:before="0"/>
              <w:ind w:firstLine="0"/>
              <w:rPr>
                <w:sz w:val="20"/>
                <w:szCs w:val="20"/>
              </w:rPr>
            </w:pPr>
            <w:r w:rsidRPr="00F917E8">
              <w:rPr>
                <w:sz w:val="20"/>
                <w:szCs w:val="20"/>
              </w:rPr>
              <w:t>(3)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Č:25</w:t>
            </w:r>
          </w:p>
          <w:p w:rsidR="003B5455" w:rsidRPr="00F917E8" w:rsidRDefault="003B5455" w:rsidP="00B713E9">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Notifikujúci orgán má takú organizačnú štruktúru, aby sa každé rozhodnutie týkajúce sa notifikácie orgánu posudzovania zhody prijalo odborne spôsobilými osobami, inými ako osobami, ktoré vykonali posúdenie.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6</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303967">
            <w:pPr>
              <w:autoSpaceDE w:val="0"/>
              <w:autoSpaceDN w:val="0"/>
              <w:spacing w:before="0"/>
              <w:jc w:val="center"/>
              <w:rPr>
                <w:sz w:val="20"/>
                <w:szCs w:val="20"/>
              </w:rPr>
            </w:pPr>
            <w:r w:rsidRPr="00F917E8">
              <w:rPr>
                <w:sz w:val="20"/>
                <w:szCs w:val="20"/>
              </w:rPr>
              <w:t>§ 23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D3B9C">
            <w:pPr>
              <w:pStyle w:val="odsek"/>
              <w:spacing w:before="0"/>
              <w:ind w:firstLine="0"/>
              <w:rPr>
                <w:sz w:val="20"/>
                <w:szCs w:val="20"/>
              </w:rPr>
            </w:pPr>
            <w:r w:rsidRPr="00F917E8">
              <w:rPr>
                <w:sz w:val="20"/>
                <w:szCs w:val="20"/>
              </w:rPr>
              <w:t>§ 23</w:t>
            </w:r>
          </w:p>
          <w:p w:rsidR="003B5455" w:rsidRPr="00F917E8" w:rsidRDefault="003B5455" w:rsidP="006D3B9C">
            <w:pPr>
              <w:pStyle w:val="odsek"/>
              <w:spacing w:before="0"/>
              <w:ind w:firstLine="0"/>
              <w:rPr>
                <w:sz w:val="20"/>
                <w:szCs w:val="20"/>
              </w:rPr>
            </w:pPr>
            <w:r w:rsidRPr="00F917E8">
              <w:rPr>
                <w:sz w:val="20"/>
                <w:szCs w:val="20"/>
              </w:rPr>
              <w:t>(1) Na členenie ústredného orgánu štátnej správy sa primerane použije § 5.</w:t>
            </w:r>
          </w:p>
          <w:p w:rsidR="003B5455" w:rsidRPr="00F917E8" w:rsidRDefault="003B5455" w:rsidP="00F43B89">
            <w:pPr>
              <w:pStyle w:val="odsek"/>
              <w:spacing w:before="0" w:after="0"/>
              <w:ind w:firstLine="0"/>
              <w:rPr>
                <w:sz w:val="20"/>
                <w:szCs w:val="20"/>
              </w:rPr>
            </w:pPr>
            <w:r w:rsidRPr="00F917E8">
              <w:rPr>
                <w:sz w:val="20"/>
                <w:szCs w:val="20"/>
              </w:rPr>
              <w:t>(2) Organizačnú štruktúru ústredného orgánu štátnej správy určuje organizačný poriadok, ktorý vydáva vedúci, predseda alebo riaditeľ príslušného ústredného orgánu štátnej správy.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AC5069"/>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13E9">
            <w:pPr>
              <w:autoSpaceDE w:val="0"/>
              <w:autoSpaceDN w:val="0"/>
              <w:spacing w:before="0"/>
              <w:jc w:val="center"/>
              <w:rPr>
                <w:sz w:val="20"/>
                <w:szCs w:val="20"/>
              </w:rPr>
            </w:pPr>
            <w:r w:rsidRPr="00F917E8">
              <w:rPr>
                <w:sz w:val="20"/>
                <w:szCs w:val="20"/>
              </w:rPr>
              <w:t>Č:25</w:t>
            </w:r>
          </w:p>
          <w:p w:rsidR="003B5455" w:rsidRPr="00F917E8" w:rsidRDefault="003B5455" w:rsidP="00B713E9">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Notifikujúci orgán neponúka ani neposkytuje žiadne činnosti, ktoré vykonávajú orgány posudzovania zhody, ani poradenské služby na komerčnom či konkurenčnom základe.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6</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8</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774D8">
            <w:pPr>
              <w:autoSpaceDE w:val="0"/>
              <w:autoSpaceDN w:val="0"/>
              <w:spacing w:before="0"/>
              <w:jc w:val="center"/>
              <w:rPr>
                <w:sz w:val="20"/>
                <w:szCs w:val="20"/>
              </w:rPr>
            </w:pPr>
            <w:r w:rsidRPr="00F917E8">
              <w:rPr>
                <w:sz w:val="20"/>
                <w:szCs w:val="20"/>
              </w:rPr>
              <w:t>§ 30</w:t>
            </w: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p>
          <w:p w:rsidR="003B5455" w:rsidRPr="00F917E8" w:rsidRDefault="003B5455" w:rsidP="00C774D8">
            <w:pPr>
              <w:autoSpaceDE w:val="0"/>
              <w:autoSpaceDN w:val="0"/>
              <w:spacing w:before="0"/>
              <w:jc w:val="center"/>
              <w:rPr>
                <w:sz w:val="20"/>
                <w:szCs w:val="20"/>
              </w:rPr>
            </w:pPr>
            <w:r w:rsidRPr="00F917E8">
              <w:rPr>
                <w:sz w:val="20"/>
                <w:szCs w:val="20"/>
              </w:rPr>
              <w:t>§ 112</w:t>
            </w:r>
          </w:p>
          <w:p w:rsidR="003B5455" w:rsidRPr="00F917E8" w:rsidRDefault="003B5455" w:rsidP="00C774D8">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F43B89">
            <w:pPr>
              <w:pStyle w:val="tl10ptPodaokraja"/>
              <w:ind w:right="63"/>
            </w:pPr>
            <w:r w:rsidRPr="00F917E8">
              <w:t>Úrad pre normalizáciu, metrológiu a skúšobníctvo Slovenskej republiky</w:t>
            </w:r>
          </w:p>
          <w:p w:rsidR="003B5455" w:rsidRPr="00F917E8" w:rsidRDefault="003B5455" w:rsidP="00F43B89">
            <w:pPr>
              <w:pStyle w:val="tl10ptPodaokraja"/>
              <w:ind w:right="63"/>
            </w:pPr>
            <w:r w:rsidRPr="00F917E8">
              <w:t>(1) Úrad pre normalizáciu, metrológiu a skúšobníctvo Slovenskej republiky je ústredným orgánom štátnej správy pre oblasť technickej normalizácie, metrológie, kvality, posudzovania zhody a akreditácie orgánov posudzovania zhody.</w:t>
            </w:r>
          </w:p>
          <w:p w:rsidR="003B5455" w:rsidRPr="00F917E8" w:rsidRDefault="003B5455" w:rsidP="00F43B89">
            <w:pPr>
              <w:pStyle w:val="tl10ptPodaokraja"/>
              <w:ind w:right="63"/>
            </w:pPr>
            <w:r w:rsidRPr="00F917E8">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3B5455" w:rsidRPr="00F917E8" w:rsidRDefault="003B5455" w:rsidP="00F43B89">
            <w:pPr>
              <w:pStyle w:val="tl10ptPodaokraja"/>
              <w:ind w:right="63"/>
            </w:pPr>
          </w:p>
          <w:p w:rsidR="003B5455" w:rsidRPr="00F917E8" w:rsidRDefault="003B5455" w:rsidP="00F43B89">
            <w:pPr>
              <w:pStyle w:val="tl10ptPodaokraja"/>
              <w:ind w:right="63"/>
            </w:pPr>
            <w:r w:rsidRPr="00F917E8">
              <w:t>(2) Štátny zamestnanec ďalej nesmie</w:t>
            </w:r>
          </w:p>
          <w:p w:rsidR="003B5455" w:rsidRPr="00F917E8" w:rsidRDefault="003B5455" w:rsidP="006D3B9C">
            <w:pPr>
              <w:pStyle w:val="tl10ptPodaokraja"/>
              <w:ind w:right="63"/>
            </w:pPr>
            <w:r w:rsidRPr="00F917E8">
              <w:t>a) podnikať,</w:t>
            </w:r>
          </w:p>
          <w:p w:rsidR="003B5455" w:rsidRPr="00F917E8" w:rsidRDefault="003B5455" w:rsidP="006D3B9C">
            <w:pPr>
              <w:pStyle w:val="tl10ptPodaokraja"/>
              <w:ind w:right="63"/>
            </w:pPr>
            <w:r w:rsidRPr="00F917E8">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3B5455" w:rsidRPr="00F917E8" w:rsidRDefault="003B5455" w:rsidP="006D3B9C">
            <w:pPr>
              <w:pStyle w:val="tl10ptPodaokraja"/>
              <w:ind w:right="63"/>
            </w:pPr>
            <w:r w:rsidRPr="00F917E8">
              <w:t>c) byť členom riadiacich orgánov, kontrolných orgánov alebo dozorných orgánov právnických osôb, ktoré vykonávajú podnikateľskú činnosť, okrem valného zhromaždenia a členskej schôdze.</w:t>
            </w:r>
          </w:p>
          <w:p w:rsidR="003B5455" w:rsidRPr="00F917E8" w:rsidRDefault="003B5455" w:rsidP="00F43B89">
            <w:pPr>
              <w:pStyle w:val="tl10ptPodaokraja"/>
              <w:autoSpaceDE/>
              <w:autoSpaceDN/>
              <w:ind w:right="63"/>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Č:25</w:t>
            </w:r>
          </w:p>
          <w:p w:rsidR="003B5455" w:rsidRPr="00F917E8" w:rsidRDefault="003B5455" w:rsidP="0043216F">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Notifikujúci orgán zabezpečuje dôvernosť získaných informácií.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F43B89">
            <w:pPr>
              <w:autoSpaceDE w:val="0"/>
              <w:autoSpaceDN w:val="0"/>
              <w:spacing w:before="0"/>
              <w:jc w:val="center"/>
              <w:rPr>
                <w:sz w:val="20"/>
                <w:szCs w:val="20"/>
              </w:rPr>
            </w:pPr>
            <w:r w:rsidRPr="00F917E8">
              <w:rPr>
                <w:sz w:val="20"/>
                <w:szCs w:val="20"/>
              </w:rPr>
              <w:t>6</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8</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5</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303967">
            <w:pPr>
              <w:autoSpaceDE w:val="0"/>
              <w:autoSpaceDN w:val="0"/>
              <w:spacing w:before="0"/>
              <w:jc w:val="center"/>
              <w:rPr>
                <w:sz w:val="20"/>
                <w:szCs w:val="20"/>
              </w:rPr>
            </w:pPr>
            <w:r w:rsidRPr="00F917E8">
              <w:rPr>
                <w:sz w:val="20"/>
                <w:szCs w:val="20"/>
              </w:rPr>
              <w:t>§ 30</w:t>
            </w: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303967">
            <w:pPr>
              <w:autoSpaceDE w:val="0"/>
              <w:autoSpaceDN w:val="0"/>
              <w:spacing w:before="0"/>
              <w:jc w:val="center"/>
              <w:rPr>
                <w:sz w:val="20"/>
                <w:szCs w:val="20"/>
              </w:rPr>
            </w:pPr>
            <w:r w:rsidRPr="00F917E8">
              <w:rPr>
                <w:sz w:val="20"/>
                <w:szCs w:val="20"/>
              </w:rPr>
              <w:t>§ 111</w:t>
            </w:r>
          </w:p>
          <w:p w:rsidR="003B5455" w:rsidRPr="00F917E8" w:rsidRDefault="003B5455" w:rsidP="00303967">
            <w:pPr>
              <w:autoSpaceDE w:val="0"/>
              <w:autoSpaceDN w:val="0"/>
              <w:spacing w:before="0"/>
              <w:jc w:val="center"/>
              <w:rPr>
                <w:sz w:val="20"/>
                <w:szCs w:val="20"/>
              </w:rPr>
            </w:pPr>
            <w:r w:rsidRPr="00F917E8">
              <w:rPr>
                <w:sz w:val="20"/>
                <w:szCs w:val="20"/>
              </w:rPr>
              <w:t>O: 1</w:t>
            </w:r>
          </w:p>
          <w:p w:rsidR="003B5455" w:rsidRPr="00F917E8" w:rsidRDefault="003B5455" w:rsidP="00303967">
            <w:pPr>
              <w:autoSpaceDE w:val="0"/>
              <w:autoSpaceDN w:val="0"/>
              <w:spacing w:before="0"/>
              <w:jc w:val="center"/>
              <w:rPr>
                <w:sz w:val="20"/>
                <w:szCs w:val="20"/>
              </w:rPr>
            </w:pPr>
            <w:r w:rsidRPr="00F917E8">
              <w:rPr>
                <w:sz w:val="20"/>
                <w:szCs w:val="20"/>
              </w:rPr>
              <w:t>P: c)</w:t>
            </w:r>
          </w:p>
          <w:p w:rsidR="003B5455" w:rsidRPr="00F917E8" w:rsidRDefault="003B5455" w:rsidP="00303967">
            <w:pPr>
              <w:autoSpaceDE w:val="0"/>
              <w:autoSpaceDN w:val="0"/>
              <w:spacing w:before="0"/>
              <w:jc w:val="center"/>
              <w:rPr>
                <w:sz w:val="20"/>
                <w:szCs w:val="20"/>
              </w:rPr>
            </w:pPr>
          </w:p>
          <w:p w:rsidR="003B5455" w:rsidRDefault="003B5455" w:rsidP="00303967">
            <w:pPr>
              <w:autoSpaceDE w:val="0"/>
              <w:autoSpaceDN w:val="0"/>
              <w:spacing w:before="0"/>
              <w:jc w:val="center"/>
              <w:rPr>
                <w:sz w:val="20"/>
                <w:szCs w:val="20"/>
              </w:rPr>
            </w:pPr>
          </w:p>
          <w:p w:rsidR="003B5455" w:rsidRDefault="003B5455" w:rsidP="00303967">
            <w:pPr>
              <w:autoSpaceDE w:val="0"/>
              <w:autoSpaceDN w:val="0"/>
              <w:spacing w:before="0"/>
              <w:jc w:val="center"/>
              <w:rPr>
                <w:sz w:val="20"/>
                <w:szCs w:val="20"/>
              </w:rPr>
            </w:pPr>
          </w:p>
          <w:p w:rsidR="003B5455"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p>
          <w:p w:rsidR="003B5455" w:rsidRPr="00F917E8" w:rsidRDefault="003B5455" w:rsidP="00303967">
            <w:pPr>
              <w:autoSpaceDE w:val="0"/>
              <w:autoSpaceDN w:val="0"/>
              <w:spacing w:before="0"/>
              <w:jc w:val="center"/>
              <w:rPr>
                <w:sz w:val="20"/>
                <w:szCs w:val="20"/>
              </w:rPr>
            </w:pPr>
            <w:r w:rsidRPr="00F917E8">
              <w:rPr>
                <w:sz w:val="20"/>
                <w:szCs w:val="20"/>
              </w:rPr>
              <w:t>§ 11</w:t>
            </w:r>
          </w:p>
          <w:p w:rsidR="003B5455" w:rsidRPr="00F917E8" w:rsidRDefault="003B5455" w:rsidP="00303967">
            <w:pPr>
              <w:autoSpaceDE w:val="0"/>
              <w:autoSpaceDN w:val="0"/>
              <w:spacing w:before="0"/>
              <w:jc w:val="center"/>
              <w:rPr>
                <w:sz w:val="20"/>
                <w:szCs w:val="20"/>
              </w:rPr>
            </w:pPr>
            <w:r w:rsidRPr="00F917E8">
              <w:rPr>
                <w:sz w:val="20"/>
                <w:szCs w:val="20"/>
              </w:rPr>
              <w:t>O: 1</w:t>
            </w:r>
          </w:p>
          <w:p w:rsidR="003B5455" w:rsidRPr="00F917E8" w:rsidRDefault="003B5455" w:rsidP="00303967">
            <w:pPr>
              <w:autoSpaceDE w:val="0"/>
              <w:autoSpaceDN w:val="0"/>
              <w:spacing w:before="0"/>
              <w:jc w:val="center"/>
              <w:rPr>
                <w:sz w:val="20"/>
                <w:szCs w:val="20"/>
              </w:rPr>
            </w:pPr>
            <w:r w:rsidRPr="00F917E8">
              <w:rPr>
                <w:sz w:val="20"/>
                <w:szCs w:val="20"/>
              </w:rPr>
              <w:t>P: g)</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F43B89">
            <w:pPr>
              <w:pStyle w:val="tl10ptPodaokraja"/>
              <w:ind w:right="63"/>
            </w:pPr>
            <w:r w:rsidRPr="00F917E8">
              <w:t>Úrad pre normalizáciu, metrológiu a skúšobníctvo Slovenskej republiky</w:t>
            </w:r>
          </w:p>
          <w:p w:rsidR="003B5455" w:rsidRPr="00F917E8" w:rsidRDefault="003B5455" w:rsidP="00F43B89">
            <w:pPr>
              <w:pStyle w:val="tl10ptPodaokraja"/>
              <w:ind w:right="63"/>
            </w:pPr>
            <w:r w:rsidRPr="00F917E8">
              <w:t>(1) Úrad pre normalizáciu, metrológiu a skúšobníctvo Slovenskej republiky je ústredným orgánom štátnej správy pre oblasť technickej normalizácie, metrológie, kvality, posudzovania zhody a akreditácie orgánov posudzovania zhody.</w:t>
            </w:r>
          </w:p>
          <w:p w:rsidR="003B5455" w:rsidRPr="00F917E8" w:rsidRDefault="003B5455" w:rsidP="00F43B89">
            <w:pPr>
              <w:pStyle w:val="tl10ptPodaokraja"/>
              <w:ind w:right="63"/>
            </w:pPr>
            <w:r w:rsidRPr="00F917E8">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3B5455" w:rsidRPr="00F917E8" w:rsidRDefault="003B5455" w:rsidP="00F43B89">
            <w:pPr>
              <w:pStyle w:val="tl10ptPodaokraja"/>
              <w:ind w:right="63"/>
            </w:pPr>
          </w:p>
          <w:p w:rsidR="003B5455" w:rsidRPr="00F917E8" w:rsidRDefault="003B5455" w:rsidP="00F43B89">
            <w:pPr>
              <w:pStyle w:val="tl10ptPodaokraja"/>
              <w:ind w:right="63"/>
            </w:pPr>
            <w:r w:rsidRPr="00F917E8">
              <w:t>(1) Štátny zamestnanec je povinný</w:t>
            </w:r>
          </w:p>
          <w:p w:rsidR="003B5455" w:rsidRPr="00F917E8" w:rsidRDefault="003B5455" w:rsidP="006D3B9C">
            <w:pPr>
              <w:pStyle w:val="tl10ptPodaokraja"/>
              <w:ind w:right="63"/>
            </w:pPr>
            <w:r w:rsidRPr="00F917E8">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3B5455" w:rsidRPr="00F917E8" w:rsidRDefault="003B5455" w:rsidP="00F43B89">
            <w:pPr>
              <w:pStyle w:val="tl10ptPodaokraja"/>
              <w:ind w:right="63"/>
            </w:pPr>
          </w:p>
          <w:p w:rsidR="003B5455" w:rsidRPr="00F917E8" w:rsidRDefault="003B5455" w:rsidP="00F43B89">
            <w:pPr>
              <w:pStyle w:val="tl10ptPodaokraja"/>
              <w:ind w:right="63"/>
            </w:pPr>
            <w:r w:rsidRPr="00F917E8">
              <w:t>(1) Povinná osoba obmedzí sprístupnenie informácie alebo informáciu nesprístupní, ak</w:t>
            </w:r>
          </w:p>
          <w:p w:rsidR="003B5455" w:rsidRPr="00F917E8" w:rsidRDefault="003B5455" w:rsidP="00F43B89">
            <w:pPr>
              <w:pStyle w:val="tl10ptPodaokraja"/>
              <w:autoSpaceDE/>
              <w:autoSpaceDN/>
              <w:ind w:right="63"/>
            </w:pPr>
            <w:r w:rsidRPr="00F917E8">
              <w:t>g) by to bolo v rozpore s právne záväznými aktmi Európskych spoločenstiev a Európskej únie alebo s medzinárodnou zmluvou, ktorou je Slovenská republika viazaná,</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Č:25</w:t>
            </w:r>
          </w:p>
          <w:p w:rsidR="003B5455" w:rsidRPr="00F917E8" w:rsidRDefault="003B5455" w:rsidP="0043216F">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Notifikujúci orgán má k dispozícii dostatočný počet odborne spôsobilých zamestnancov na riadne plnenie svojich úloh.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6</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303967">
            <w:pPr>
              <w:autoSpaceDE w:val="0"/>
              <w:autoSpaceDN w:val="0"/>
              <w:spacing w:before="0"/>
              <w:jc w:val="center"/>
              <w:rPr>
                <w:sz w:val="20"/>
                <w:szCs w:val="20"/>
              </w:rPr>
            </w:pPr>
            <w:r w:rsidRPr="00F917E8">
              <w:rPr>
                <w:sz w:val="20"/>
                <w:szCs w:val="20"/>
              </w:rPr>
              <w:t>§ 23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F43B89">
            <w:pPr>
              <w:pStyle w:val="tl10ptPodaokraja"/>
              <w:ind w:right="63"/>
            </w:pPr>
            <w:r w:rsidRPr="00F917E8">
              <w:t>§ 23</w:t>
            </w:r>
          </w:p>
          <w:p w:rsidR="003B5455" w:rsidRPr="00F917E8" w:rsidRDefault="003B5455" w:rsidP="00F43B89">
            <w:pPr>
              <w:pStyle w:val="tl10ptPodaokraja"/>
              <w:ind w:right="63"/>
            </w:pPr>
            <w:r w:rsidRPr="00F917E8">
              <w:t>(1) Na členenie ústredného orgánu štátnej správy sa primerane použije § 5.</w:t>
            </w:r>
          </w:p>
          <w:p w:rsidR="003B5455" w:rsidRPr="00F917E8" w:rsidRDefault="003B5455" w:rsidP="00F43B89">
            <w:pPr>
              <w:pStyle w:val="tl10ptPodaokraja"/>
              <w:autoSpaceDE/>
              <w:autoSpaceDN/>
              <w:ind w:right="63"/>
            </w:pPr>
            <w:r w:rsidRPr="00F917E8">
              <w:t>(2) Organizačnú štruktúru ústredného orgánu štátnej správy určuje organizačný poriadok, ktorý vydáva vedúci, predseda alebo riaditeľ príslušného ústredného orgánu štátnej správy.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7654D9">
            <w:pPr>
              <w:autoSpaceDE w:val="0"/>
              <w:autoSpaceDN w:val="0"/>
              <w:spacing w:before="0"/>
              <w:jc w:val="center"/>
              <w:rPr>
                <w:sz w:val="20"/>
                <w:szCs w:val="20"/>
              </w:rPr>
            </w:pPr>
            <w:r w:rsidRPr="00F917E8">
              <w:rPr>
                <w:sz w:val="20"/>
                <w:szCs w:val="20"/>
              </w:rPr>
              <w:t>Č:26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informujú Komisiu o svojich postupoch posudzovania a notifikácie orgánov posudzovania zhody a monitorovania notifikovaných orgánov a o všetkých zmenách, pokiaľ ide o tieto informácie.</w:t>
            </w:r>
          </w:p>
          <w:p w:rsidR="003B5455" w:rsidRPr="00F917E8" w:rsidRDefault="003B5455" w:rsidP="00721E45">
            <w:pPr>
              <w:pStyle w:val="tl10ptPodaokraja"/>
              <w:autoSpaceDE/>
              <w:autoSpaceDN/>
              <w:ind w:right="63"/>
            </w:pPr>
          </w:p>
          <w:p w:rsidR="003B5455" w:rsidRPr="00F917E8" w:rsidRDefault="003B5455" w:rsidP="00721E45">
            <w:pPr>
              <w:pStyle w:val="tl10ptPodaokraja"/>
              <w:autoSpaceDE/>
              <w:autoSpaceDN/>
              <w:ind w:right="63"/>
            </w:pPr>
            <w:r w:rsidRPr="00F917E8">
              <w:rPr>
                <w:color w:val="19161B"/>
              </w:rPr>
              <w:t>Komisia tieto informácie zverejní.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Default="003B5455" w:rsidP="00263A82">
            <w:pPr>
              <w:autoSpaceDE w:val="0"/>
              <w:autoSpaceDN w:val="0"/>
              <w:spacing w:before="0"/>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2D6BBE">
            <w:pPr>
              <w:autoSpaceDE w:val="0"/>
              <w:autoSpaceDN w:val="0"/>
              <w:spacing w:before="0"/>
              <w:jc w:val="center"/>
              <w:rPr>
                <w:sz w:val="20"/>
                <w:szCs w:val="20"/>
              </w:rPr>
            </w:pPr>
            <w:r w:rsidRPr="00F917E8">
              <w:rPr>
                <w:sz w:val="20"/>
                <w:szCs w:val="20"/>
              </w:rPr>
              <w:t>§ 20</w:t>
            </w:r>
          </w:p>
          <w:p w:rsidR="003B5455" w:rsidRPr="00F917E8" w:rsidRDefault="003B5455" w:rsidP="00C6290E">
            <w:pPr>
              <w:autoSpaceDE w:val="0"/>
              <w:autoSpaceDN w:val="0"/>
              <w:spacing w:before="0"/>
              <w:jc w:val="center"/>
              <w:rPr>
                <w:sz w:val="20"/>
                <w:szCs w:val="20"/>
              </w:rPr>
            </w:pPr>
            <w:r w:rsidRPr="00F917E8">
              <w:rPr>
                <w:sz w:val="20"/>
                <w:szCs w:val="20"/>
              </w:rPr>
              <w:t>O: 3,4</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autoSpaceDE w:val="0"/>
              <w:autoSpaceDN w:val="0"/>
              <w:spacing w:before="0"/>
              <w:rPr>
                <w:sz w:val="20"/>
                <w:szCs w:val="20"/>
              </w:rPr>
            </w:pPr>
            <w:r w:rsidRPr="00A422D3">
              <w:rPr>
                <w:sz w:val="20"/>
                <w:szCs w:val="20"/>
              </w:rPr>
              <w:t>Na autorizáciu a notifikáciu orgánu posudzovania zhody sa vzťahuje § 10 až 20 zákona.</w:t>
            </w:r>
          </w:p>
          <w:p w:rsidR="003B5455" w:rsidRPr="00F917E8" w:rsidRDefault="003B5455" w:rsidP="00E451ED">
            <w:pPr>
              <w:autoSpaceDE w:val="0"/>
              <w:autoSpaceDN w:val="0"/>
              <w:spacing w:before="0"/>
              <w:rPr>
                <w:sz w:val="20"/>
                <w:szCs w:val="20"/>
              </w:rPr>
            </w:pPr>
          </w:p>
          <w:p w:rsidR="003B5455" w:rsidRPr="00F917E8" w:rsidRDefault="003B5455" w:rsidP="00E451ED">
            <w:pPr>
              <w:autoSpaceDE w:val="0"/>
              <w:autoSpaceDN w:val="0"/>
              <w:spacing w:before="0"/>
              <w:rPr>
                <w:sz w:val="20"/>
                <w:szCs w:val="20"/>
              </w:rPr>
            </w:pPr>
            <w:r w:rsidRPr="00F917E8">
              <w:rPr>
                <w:sz w:val="20"/>
                <w:szCs w:val="20"/>
              </w:rPr>
              <w:t>(3)Úrad oznamuje Komisii a členským štátom zmeny súvisiace s notifikáciou.</w:t>
            </w:r>
          </w:p>
          <w:p w:rsidR="003B5455" w:rsidRPr="00F917E8" w:rsidRDefault="003B5455" w:rsidP="00E451ED">
            <w:pPr>
              <w:autoSpaceDE w:val="0"/>
              <w:autoSpaceDN w:val="0"/>
              <w:spacing w:before="0"/>
            </w:pPr>
            <w:r w:rsidRPr="00F917E8">
              <w:rPr>
                <w:sz w:val="20"/>
                <w:szCs w:val="20"/>
              </w:rPr>
              <w:t>(4)Úrad oznamuje Komisii postup autorizácie a notifikácie, spôsob kontroly notifikovanej osoby a zmeny postupu autorizácie a notifikácie alebo spôsobu kontroly notifikovanej osoby.</w:t>
            </w:r>
            <w:r w:rsidRPr="00F917E8" w:rsidDel="00006DAE">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pPr>
            <w:r w:rsidRPr="00F917E8">
              <w:rPr>
                <w:color w:val="19161B"/>
              </w:rPr>
              <w:t>Na účely notifikácie musí orgán posudzovania zhody spĺňať požiadavky stanovené v odsekoch 2 až 11.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D323AE" w:rsidRDefault="00D323AE" w:rsidP="00721E45">
            <w:pPr>
              <w:autoSpaceDE w:val="0"/>
              <w:autoSpaceDN w:val="0"/>
              <w:spacing w:before="0"/>
              <w:jc w:val="center"/>
              <w:rPr>
                <w:sz w:val="20"/>
                <w:szCs w:val="20"/>
              </w:rPr>
            </w:pPr>
            <w:r>
              <w:rPr>
                <w:sz w:val="20"/>
                <w:szCs w:val="20"/>
              </w:rPr>
              <w:t>1</w:t>
            </w:r>
          </w:p>
          <w:p w:rsidR="00D323AE" w:rsidRDefault="00D323AE" w:rsidP="00721E45">
            <w:pPr>
              <w:autoSpaceDE w:val="0"/>
              <w:autoSpaceDN w:val="0"/>
              <w:spacing w:before="0"/>
              <w:jc w:val="center"/>
              <w:rPr>
                <w:sz w:val="20"/>
                <w:szCs w:val="20"/>
              </w:rPr>
            </w:pPr>
          </w:p>
          <w:p w:rsidR="00D323AE" w:rsidRDefault="00D323AE" w:rsidP="00721E45">
            <w:pPr>
              <w:autoSpaceDE w:val="0"/>
              <w:autoSpaceDN w:val="0"/>
              <w:spacing w:before="0"/>
              <w:jc w:val="center"/>
              <w:rPr>
                <w:sz w:val="20"/>
                <w:szCs w:val="20"/>
              </w:rPr>
            </w:pPr>
          </w:p>
          <w:p w:rsidR="00D323AE" w:rsidRDefault="00D323AE"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D323AE" w:rsidRDefault="00D323AE" w:rsidP="00721E45">
            <w:pPr>
              <w:autoSpaceDE w:val="0"/>
              <w:autoSpaceDN w:val="0"/>
              <w:spacing w:before="0"/>
              <w:jc w:val="center"/>
              <w:rPr>
                <w:sz w:val="20"/>
                <w:szCs w:val="20"/>
              </w:rPr>
            </w:pPr>
          </w:p>
          <w:p w:rsidR="00D323AE" w:rsidRDefault="00D323AE" w:rsidP="00721E45">
            <w:pPr>
              <w:autoSpaceDE w:val="0"/>
              <w:autoSpaceDN w:val="0"/>
              <w:spacing w:before="0"/>
              <w:jc w:val="center"/>
              <w:rPr>
                <w:sz w:val="20"/>
                <w:szCs w:val="20"/>
              </w:rPr>
            </w:pPr>
          </w:p>
          <w:p w:rsidR="00D323AE" w:rsidRPr="00F917E8" w:rsidRDefault="00D323AE"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D323AE" w:rsidRDefault="00D323AE" w:rsidP="002D6BBE">
            <w:pPr>
              <w:autoSpaceDE w:val="0"/>
              <w:autoSpaceDN w:val="0"/>
              <w:spacing w:before="0"/>
              <w:jc w:val="center"/>
              <w:rPr>
                <w:sz w:val="20"/>
                <w:szCs w:val="20"/>
              </w:rPr>
            </w:pPr>
            <w:r>
              <w:rPr>
                <w:sz w:val="20"/>
                <w:szCs w:val="20"/>
              </w:rPr>
              <w:t xml:space="preserve"> § 17</w:t>
            </w:r>
          </w:p>
          <w:p w:rsidR="00D323AE" w:rsidRDefault="00D323AE" w:rsidP="002D6BBE">
            <w:pPr>
              <w:autoSpaceDE w:val="0"/>
              <w:autoSpaceDN w:val="0"/>
              <w:spacing w:before="0"/>
              <w:jc w:val="center"/>
              <w:rPr>
                <w:sz w:val="20"/>
                <w:szCs w:val="20"/>
              </w:rPr>
            </w:pPr>
          </w:p>
          <w:p w:rsidR="00D323AE" w:rsidRDefault="00D323AE" w:rsidP="002D6BBE">
            <w:pPr>
              <w:autoSpaceDE w:val="0"/>
              <w:autoSpaceDN w:val="0"/>
              <w:spacing w:before="0"/>
              <w:jc w:val="center"/>
              <w:rPr>
                <w:sz w:val="20"/>
                <w:szCs w:val="20"/>
              </w:rPr>
            </w:pPr>
          </w:p>
          <w:p w:rsidR="00D323AE" w:rsidRDefault="00D323AE"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r w:rsidRPr="00F917E8">
              <w:rPr>
                <w:sz w:val="20"/>
                <w:szCs w:val="20"/>
              </w:rPr>
              <w:t>§ 20</w:t>
            </w: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Pr="00F917E8" w:rsidRDefault="003B5455" w:rsidP="002D6BBE">
            <w:pPr>
              <w:autoSpaceDE w:val="0"/>
              <w:autoSpaceDN w:val="0"/>
              <w:spacing w:before="0"/>
              <w:jc w:val="center"/>
              <w:rPr>
                <w:sz w:val="20"/>
                <w:szCs w:val="20"/>
              </w:rPr>
            </w:pPr>
          </w:p>
          <w:p w:rsidR="003B5455" w:rsidRDefault="003B5455" w:rsidP="00263A82">
            <w:pPr>
              <w:autoSpaceDE w:val="0"/>
              <w:autoSpaceDN w:val="0"/>
              <w:spacing w:before="0"/>
              <w:rPr>
                <w:sz w:val="20"/>
                <w:szCs w:val="20"/>
              </w:rPr>
            </w:pPr>
          </w:p>
          <w:p w:rsidR="00D323AE" w:rsidRDefault="00D323AE" w:rsidP="00263A82">
            <w:pPr>
              <w:autoSpaceDE w:val="0"/>
              <w:autoSpaceDN w:val="0"/>
              <w:spacing w:before="0"/>
              <w:rPr>
                <w:sz w:val="20"/>
                <w:szCs w:val="20"/>
              </w:rPr>
            </w:pPr>
          </w:p>
          <w:p w:rsidR="00D323AE" w:rsidRDefault="00D323AE" w:rsidP="00263A82">
            <w:pPr>
              <w:autoSpaceDE w:val="0"/>
              <w:autoSpaceDN w:val="0"/>
              <w:spacing w:before="0"/>
              <w:rPr>
                <w:sz w:val="20"/>
                <w:szCs w:val="20"/>
              </w:rPr>
            </w:pPr>
          </w:p>
          <w:p w:rsidR="00D323AE" w:rsidRDefault="00D323AE" w:rsidP="00263A82">
            <w:pPr>
              <w:autoSpaceDE w:val="0"/>
              <w:autoSpaceDN w:val="0"/>
              <w:spacing w:before="0"/>
              <w:rPr>
                <w:sz w:val="20"/>
                <w:szCs w:val="20"/>
              </w:rPr>
            </w:pPr>
          </w:p>
          <w:p w:rsidR="00D323AE" w:rsidRDefault="00D323AE" w:rsidP="00263A82">
            <w:pPr>
              <w:autoSpaceDE w:val="0"/>
              <w:autoSpaceDN w:val="0"/>
              <w:spacing w:before="0"/>
              <w:rPr>
                <w:sz w:val="20"/>
                <w:szCs w:val="20"/>
              </w:rPr>
            </w:pPr>
          </w:p>
          <w:p w:rsidR="00D323AE" w:rsidRPr="00F917E8" w:rsidRDefault="00D323AE" w:rsidP="00263A82">
            <w:pPr>
              <w:autoSpaceDE w:val="0"/>
              <w:autoSpaceDN w:val="0"/>
              <w:spacing w:before="0"/>
              <w:rPr>
                <w:sz w:val="20"/>
                <w:szCs w:val="20"/>
              </w:rPr>
            </w:pPr>
          </w:p>
          <w:p w:rsidR="003B5455" w:rsidRPr="00F917E8" w:rsidRDefault="003B5455" w:rsidP="004B7BC8">
            <w:pPr>
              <w:autoSpaceDE w:val="0"/>
              <w:autoSpaceDN w:val="0"/>
              <w:spacing w:before="0"/>
              <w:jc w:val="center"/>
              <w:rPr>
                <w:sz w:val="20"/>
                <w:szCs w:val="20"/>
              </w:rPr>
            </w:pPr>
            <w:r w:rsidRPr="00F917E8">
              <w:rPr>
                <w:sz w:val="20"/>
                <w:szCs w:val="20"/>
              </w:rPr>
              <w:t>§ 14</w:t>
            </w:r>
            <w:r w:rsidRPr="00F917E8">
              <w:rPr>
                <w:sz w:val="20"/>
                <w:szCs w:val="20"/>
              </w:rPr>
              <w:br/>
              <w:t>O: 2</w:t>
            </w:r>
          </w:p>
        </w:tc>
        <w:tc>
          <w:tcPr>
            <w:tcW w:w="1610" w:type="pct"/>
            <w:tcBorders>
              <w:top w:val="single" w:sz="4" w:space="0" w:color="auto"/>
              <w:left w:val="single" w:sz="4" w:space="0" w:color="auto"/>
              <w:bottom w:val="single" w:sz="4" w:space="0" w:color="auto"/>
              <w:right w:val="single" w:sz="4" w:space="0" w:color="auto"/>
            </w:tcBorders>
          </w:tcPr>
          <w:p w:rsidR="00D323AE" w:rsidRDefault="00D323AE" w:rsidP="00AC4123">
            <w:pPr>
              <w:autoSpaceDE w:val="0"/>
              <w:autoSpaceDN w:val="0"/>
              <w:spacing w:before="0"/>
              <w:rPr>
                <w:sz w:val="20"/>
                <w:szCs w:val="20"/>
              </w:rPr>
            </w:pPr>
            <w:r w:rsidRPr="00D323AE">
              <w:rPr>
                <w:sz w:val="20"/>
                <w:szCs w:val="20"/>
              </w:rPr>
              <w:t>Na autorizáciu a notifikáciu orgánu posudzovania zhody sa vzťahuje § 10 až 20 zákona.</w:t>
            </w:r>
          </w:p>
          <w:p w:rsidR="00D323AE" w:rsidRDefault="00D323AE" w:rsidP="00AC4123">
            <w:pPr>
              <w:autoSpaceDE w:val="0"/>
              <w:autoSpaceDN w:val="0"/>
              <w:spacing w:before="0"/>
              <w:rPr>
                <w:sz w:val="20"/>
                <w:szCs w:val="20"/>
              </w:rPr>
            </w:pPr>
          </w:p>
          <w:p w:rsidR="00D323AE" w:rsidRDefault="00D323AE" w:rsidP="00AC4123">
            <w:pPr>
              <w:autoSpaceDE w:val="0"/>
              <w:autoSpaceDN w:val="0"/>
              <w:spacing w:before="0"/>
              <w:rPr>
                <w:sz w:val="20"/>
                <w:szCs w:val="20"/>
              </w:rPr>
            </w:pPr>
          </w:p>
          <w:p w:rsidR="003B5455" w:rsidRPr="00F917E8" w:rsidRDefault="003B5455" w:rsidP="00AC4123">
            <w:pPr>
              <w:autoSpaceDE w:val="0"/>
              <w:autoSpaceDN w:val="0"/>
              <w:spacing w:before="0"/>
              <w:rPr>
                <w:sz w:val="20"/>
                <w:szCs w:val="20"/>
              </w:rPr>
            </w:pP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AC4123">
            <w:pPr>
              <w:autoSpaceDE w:val="0"/>
              <w:autoSpaceDN w:val="0"/>
              <w:spacing w:before="0"/>
              <w:rPr>
                <w:sz w:val="20"/>
                <w:szCs w:val="20"/>
              </w:rPr>
            </w:pPr>
            <w:r w:rsidRPr="00F917E8">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AC4123">
            <w:pPr>
              <w:autoSpaceDE w:val="0"/>
              <w:autoSpaceDN w:val="0"/>
              <w:spacing w:before="0"/>
              <w:rPr>
                <w:sz w:val="20"/>
                <w:szCs w:val="20"/>
              </w:rPr>
            </w:pPr>
            <w:r w:rsidRPr="00F917E8">
              <w:rPr>
                <w:sz w:val="20"/>
                <w:szCs w:val="20"/>
              </w:rPr>
              <w:t>(3)Úrad oznamuje Komisii a členským štátom zmeny súvisiace s notifikáciou.</w:t>
            </w:r>
          </w:p>
          <w:p w:rsidR="003B5455" w:rsidRPr="00F917E8" w:rsidRDefault="003B5455" w:rsidP="00AC4123">
            <w:pPr>
              <w:autoSpaceDE w:val="0"/>
              <w:autoSpaceDN w:val="0"/>
              <w:spacing w:before="0"/>
              <w:rPr>
                <w:sz w:val="20"/>
                <w:szCs w:val="20"/>
              </w:rPr>
            </w:pPr>
            <w:r w:rsidRPr="00F917E8">
              <w:rPr>
                <w:sz w:val="20"/>
                <w:szCs w:val="20"/>
              </w:rPr>
              <w:t>(4)Úrad oznamuje Komisii postup autorizácie a notifikácie, spôsob kontroly notifikovanej osoby a zmeny postupu autorizácie a notifikácie alebo spôsobu kontroly notifikovanej osoby.</w:t>
            </w:r>
          </w:p>
          <w:p w:rsidR="003B5455" w:rsidRPr="00F917E8" w:rsidRDefault="003B5455" w:rsidP="00AC4123">
            <w:pPr>
              <w:autoSpaceDE w:val="0"/>
              <w:autoSpaceDN w:val="0"/>
              <w:spacing w:before="0"/>
              <w:rPr>
                <w:sz w:val="20"/>
                <w:szCs w:val="20"/>
              </w:rPr>
            </w:pPr>
            <w:r>
              <w:rPr>
                <w:sz w:val="20"/>
                <w:szCs w:val="20"/>
              </w:rPr>
              <w:br/>
            </w:r>
          </w:p>
          <w:p w:rsidR="003B5455" w:rsidRPr="00F917E8" w:rsidRDefault="003B5455" w:rsidP="00AC4123">
            <w:pPr>
              <w:autoSpaceDE w:val="0"/>
              <w:autoSpaceDN w:val="0"/>
              <w:spacing w:before="0"/>
              <w:rPr>
                <w:sz w:val="20"/>
                <w:szCs w:val="20"/>
              </w:rPr>
            </w:pPr>
            <w:r w:rsidRPr="00F917E8">
              <w:rPr>
                <w:sz w:val="20"/>
                <w:szCs w:val="20"/>
              </w:rPr>
              <w:t>§ 14 Rozhodnutie o autorizácii</w:t>
            </w:r>
          </w:p>
          <w:p w:rsidR="003B5455" w:rsidRPr="00F917E8" w:rsidRDefault="003B5455" w:rsidP="00AC4123">
            <w:pPr>
              <w:autoSpaceDE w:val="0"/>
              <w:autoSpaceDN w:val="0"/>
              <w:spacing w:before="0"/>
              <w:rPr>
                <w:sz w:val="20"/>
                <w:szCs w:val="20"/>
              </w:rPr>
            </w:pPr>
            <w:r w:rsidRPr="00F917E8">
              <w:rPr>
                <w:sz w:val="20"/>
                <w:szCs w:val="20"/>
              </w:rPr>
              <w:t>(2)Ak orgán posudzovania zhody spĺňa autorizačné požiadavky, úrad môže vydať rozhodnutie o autorizácii.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Orgán posudzovania zhody je zriadený podľa vnútroštátneho práva členského štátu a má právnu subjektivitu.</w:t>
            </w:r>
          </w:p>
          <w:p w:rsidR="003B5455" w:rsidRPr="00F917E8" w:rsidRDefault="003B5455" w:rsidP="00721E45">
            <w:pPr>
              <w:pStyle w:val="tl10ptPodaokraja"/>
              <w:autoSpaceDE/>
              <w:autoSpaceDN/>
              <w:ind w:right="63"/>
            </w:pP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Default="003B5455" w:rsidP="00263A82">
            <w:pPr>
              <w:autoSpaceDE w:val="0"/>
              <w:autoSpaceDN w:val="0"/>
              <w:spacing w:before="0"/>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AC4123">
            <w:pPr>
              <w:pStyle w:val="tl10ptPodaokraja"/>
              <w:autoSpaceDE/>
              <w:autoSpaceDN/>
              <w:ind w:right="63"/>
            </w:pPr>
            <w:r w:rsidRPr="00F917E8">
              <w:t>§ 12 O: 1 P: a)</w:t>
            </w:r>
          </w:p>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AC4123">
            <w:pPr>
              <w:autoSpaceDE w:val="0"/>
              <w:autoSpaceDN w:val="0"/>
              <w:spacing w:before="0"/>
            </w:pPr>
            <w:r w:rsidRPr="00A422D3">
              <w:rPr>
                <w:color w:val="19161B"/>
                <w:sz w:val="20"/>
              </w:rPr>
              <w:t>Na autorizáciu a notifikáciu orgánu posudzovania zhody sa vzťahuje § 10 až 20 zákona.</w:t>
            </w:r>
          </w:p>
          <w:p w:rsidR="003B5455" w:rsidRPr="00F917E8" w:rsidRDefault="003B5455" w:rsidP="00AC4123">
            <w:pPr>
              <w:autoSpaceDE w:val="0"/>
              <w:autoSpaceDN w:val="0"/>
              <w:spacing w:before="0"/>
              <w:rPr>
                <w:sz w:val="20"/>
                <w:szCs w:val="20"/>
              </w:rPr>
            </w:pPr>
          </w:p>
          <w:p w:rsidR="003B5455" w:rsidRPr="00F917E8" w:rsidRDefault="003B5455" w:rsidP="004B7BC8">
            <w:pPr>
              <w:autoSpaceDE w:val="0"/>
              <w:autoSpaceDN w:val="0"/>
              <w:spacing w:before="0"/>
              <w:rPr>
                <w:sz w:val="20"/>
                <w:szCs w:val="20"/>
              </w:rPr>
            </w:pPr>
            <w:r w:rsidRPr="00F917E8">
              <w:rPr>
                <w:sz w:val="20"/>
                <w:szCs w:val="20"/>
              </w:rPr>
              <w:t>a)orgán posudzovania zhody je fyzickou osobou - podnikateľom s miestom podnikania na území Slovenskej republiky alebo právnickou osobou so sídlom na území Slovenskej republiky,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Orgán posudzovania zhody je treťou osobou, nezávislou od organizácie alebo meradla, ktoré posudzuje.</w:t>
            </w:r>
          </w:p>
          <w:p w:rsidR="003B5455" w:rsidRPr="00F917E8" w:rsidRDefault="003B5455" w:rsidP="00721E45">
            <w:pPr>
              <w:pStyle w:val="tl10ptPodaokraja"/>
              <w:autoSpaceDE/>
              <w:autoSpaceDN/>
              <w:ind w:right="63"/>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Za takýto orgán možno považovať subjekt, ktorý patrí do obchodného združenia alebo profesijného zväzu, ktoré zastupujú podniky zapojené do navrhovania, výroby, obstarávania, montáže, používania alebo údržby meradiel, ktoré posudzuje, pod podmienkou, že je preukázaná jeho nezávislosť a nedochádza ku konfliktu záujmov.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E451ED">
            <w:pPr>
              <w:pStyle w:val="tl10ptPodaokraja"/>
              <w:autoSpaceDE/>
              <w:autoSpaceDN/>
              <w:ind w:right="63"/>
              <w:jc w:val="center"/>
            </w:pPr>
            <w:r w:rsidRPr="00F917E8">
              <w:t>§ 12 O: 1 P: b)</w:t>
            </w:r>
          </w:p>
          <w:p w:rsidR="003B5455" w:rsidRPr="00F917E8" w:rsidRDefault="003B5455" w:rsidP="006A68E9">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AC4123">
            <w:pPr>
              <w:pStyle w:val="tl10ptPodaokraja"/>
              <w:autoSpaceDE/>
              <w:autoSpaceDN/>
              <w:ind w:right="63"/>
            </w:pPr>
            <w:r w:rsidRPr="00A422D3">
              <w:rPr>
                <w:color w:val="19161B"/>
              </w:rPr>
              <w:t>Na autorizáciu a notifikáciu orgánu posudzovania zhody sa vzťahuje § 10 až 20 zákona.</w:t>
            </w:r>
          </w:p>
          <w:p w:rsidR="003B5455" w:rsidRPr="00F917E8" w:rsidRDefault="003B5455" w:rsidP="00AC4123">
            <w:pPr>
              <w:pStyle w:val="tl10ptPodaokraja"/>
              <w:autoSpaceDE/>
              <w:autoSpaceDN/>
              <w:ind w:right="63"/>
            </w:pPr>
          </w:p>
          <w:p w:rsidR="003B5455" w:rsidRPr="00F917E8" w:rsidRDefault="003B5455" w:rsidP="00E451ED">
            <w:pPr>
              <w:pStyle w:val="tl10ptPodaokraja"/>
              <w:ind w:right="63"/>
            </w:pPr>
            <w:r w:rsidRPr="00F917E8">
              <w:t>b)orgán posudzovania zhody je treťou stranou, nezávislou od toho, kto žiada o posudzovanie zhody určeného výrobku, alebo nezávislou od určeného výrobku, ktorý posudzuje,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Orgán posudzovania zhody, jeho vrcholový manažment a zamestnanci zodpovední za vykonávanie úloh posudzovania zhody nesmú byť konštruktérmi, výrobcami, dodávateľmi, subjektmi vykonávajúcimi montáž, nákupcami, vlastníkmi, používateľmi alebo subjektmi vykonávajúcimi údržbu meradiel, ktoré posudzujú, ani zástupcami žiadnej z týchto osôb. To nevylučuje možnosť použitia posudzovaných meradiel, ktoré sú potrebné na výkon činností orgánu posudzovania zhody, alebo ich použitie na osobné účely.</w:t>
            </w:r>
          </w:p>
          <w:p w:rsidR="003B5455" w:rsidRPr="00F917E8" w:rsidRDefault="003B5455" w:rsidP="00721E45">
            <w:pPr>
              <w:pStyle w:val="tl10ptPodaokraja"/>
              <w:autoSpaceDE/>
              <w:autoSpaceDN/>
              <w:ind w:right="63"/>
              <w:rPr>
                <w:color w:val="19161B"/>
              </w:rPr>
            </w:pPr>
          </w:p>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Orgán posudzovania zhody, jeho vrcholový manažment a zamestnanci zodpovední za vykonávanie úloh posudzovania zhody nesmú byť priamo zapojení do navrhovania, výroby alebo konštrukcie, uvádzania na trh, montáže, používania alebo údržby týchto meradiel, ani nesmú zastupovať osoby zapojené do týchto činností. Nepodieľajú sa na žiadnych činnostiach, ktoré by mohli ovplyvniť ich nezávislý posudok alebo bezúhonnosť vo vzťahu k činnostiam posudzovania zhody, pre ktoré boli notifikované. Vzťahuje sa to najmä na poradenské služby.</w:t>
            </w:r>
          </w:p>
          <w:p w:rsidR="003B5455" w:rsidRPr="00F917E8" w:rsidRDefault="003B5455" w:rsidP="00721E45">
            <w:pPr>
              <w:pStyle w:val="tl10ptPodaokraja"/>
              <w:autoSpaceDE/>
              <w:autoSpaceDN/>
              <w:ind w:right="63"/>
            </w:pPr>
          </w:p>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Druhý pododsek však nebráni možnosti výmeny technických informácií medzi výrobcom a uvedeným orgánom na účely posudzovania zhody.</w:t>
            </w:r>
          </w:p>
          <w:p w:rsidR="003B5455" w:rsidRPr="00F917E8" w:rsidRDefault="003B5455" w:rsidP="00721E45">
            <w:pPr>
              <w:pStyle w:val="tl10ptPodaokraja"/>
              <w:autoSpaceDE/>
              <w:autoSpaceDN/>
              <w:ind w:right="63"/>
            </w:pPr>
          </w:p>
          <w:p w:rsidR="003B5455" w:rsidRPr="00F917E8" w:rsidRDefault="003B5455" w:rsidP="0019225B">
            <w:pPr>
              <w:pStyle w:val="tl10ptPodaokraja"/>
              <w:autoSpaceDE/>
              <w:autoSpaceDN/>
              <w:ind w:right="63"/>
            </w:pPr>
            <w:r w:rsidRPr="00F917E8">
              <w:rPr>
                <w:color w:val="19161B"/>
              </w:rPr>
              <w:t>Orgány posudzovania zhody zabezpečia, aby činnosti ich pobočiek alebo subdodávateľov neovplyvňovali dôvernosť, objektivitu a nestrannosť ich činností spojených s posudzovaním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12 O: 1 P. c) - e)</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FD3EFB">
            <w:pPr>
              <w:pStyle w:val="tl10ptPodaokraja"/>
              <w:autoSpaceDE/>
              <w:autoSpaceDN/>
              <w:ind w:right="63"/>
            </w:pPr>
            <w:r w:rsidRPr="00A422D3">
              <w:t>Na autorizáciu a notifikáciu orgánu posudzovania zhody sa vzťahuje § 10 až 20 zákona.</w:t>
            </w:r>
          </w:p>
          <w:p w:rsidR="003B5455" w:rsidRDefault="003B5455" w:rsidP="00FD3EFB">
            <w:pPr>
              <w:pStyle w:val="tl10ptPodaokraja"/>
              <w:autoSpaceDE/>
              <w:autoSpaceDN/>
              <w:ind w:right="63"/>
            </w:pPr>
          </w:p>
          <w:p w:rsidR="003B5455" w:rsidRPr="00F917E8" w:rsidRDefault="003B5455" w:rsidP="00FD3EFB">
            <w:pPr>
              <w:pStyle w:val="tl10ptPodaokraja"/>
              <w:autoSpaceDE/>
              <w:autoSpaceDN/>
              <w:ind w:right="63"/>
            </w:pPr>
          </w:p>
          <w:p w:rsidR="003B5455" w:rsidRPr="00F917E8" w:rsidRDefault="003B5455" w:rsidP="00AC4123">
            <w:pPr>
              <w:pStyle w:val="tl10ptPodaokraja"/>
              <w:ind w:right="63"/>
            </w:pPr>
            <w:r w:rsidRPr="00F917E8">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3B5455" w:rsidRPr="00F917E8" w:rsidRDefault="003B5455" w:rsidP="00AC4123">
            <w:pPr>
              <w:pStyle w:val="tl10ptPodaokraja"/>
              <w:ind w:right="63"/>
            </w:pPr>
            <w:r w:rsidRPr="00F917E8">
              <w:t>d)orgán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3B5455" w:rsidRPr="00F917E8" w:rsidRDefault="003B5455" w:rsidP="00AC4123">
            <w:pPr>
              <w:pStyle w:val="tl10ptPodaokraja"/>
              <w:ind w:right="63"/>
            </w:pPr>
            <w:r w:rsidRPr="00F917E8">
              <w:t>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3B5455" w:rsidRPr="00F917E8" w:rsidRDefault="003B5455" w:rsidP="00E451ED">
            <w:pPr>
              <w:pStyle w:val="tl10ptPodaokraja"/>
              <w:ind w:right="63"/>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Orgány posudzovania zhody a ich zamestnanci vykonávajú činnosti posudzovania zhody na najvyššej úrovni profesionálnej bezúhonnosti a nevyhnutnej technickej odbornej spôso</w:t>
            </w:r>
            <w:r w:rsidRPr="00F917E8">
              <w:rPr>
                <w:color w:val="19161B"/>
              </w:rPr>
              <w:softHyphen/>
              <w:t>bilosti v danej oblasti a nesmú podliehať žiadnym tlakom ani stimulom, najmä finančným, ktoré by mohli ovplyvniť ich posudok alebo výsledky ich činností posudzovania zhody, najmä zo strany osôb alebo skupín osôb, ktoré sú zainteresované na výsledku týchto činností.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D323AE">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12 O: 1 P: f)</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AC4123">
            <w:pPr>
              <w:pStyle w:val="tl10ptPodaokraja"/>
              <w:ind w:right="63"/>
            </w:pPr>
            <w:r w:rsidRPr="00A422D3">
              <w:t>Na autorizáciu a notifikáciu orgánu posudzovania zhody sa vzťahuje § 10 až 20 zákona.</w:t>
            </w:r>
          </w:p>
          <w:p w:rsidR="003B5455" w:rsidRPr="00F917E8" w:rsidRDefault="003B5455" w:rsidP="00C6290E">
            <w:pPr>
              <w:pStyle w:val="tl10ptPodaokraja"/>
              <w:ind w:right="63"/>
            </w:pPr>
            <w:r w:rsidRPr="00F917E8">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r w:rsidRPr="00F917E8" w:rsidDel="00006DAE">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226728">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Orgán posudzovania zhody musí byť schopný vykonávať všetky úlohy posudzovania zhody, ktoré mu boli určené podľa prílohy II a v súvislosti s ktorými bol notifikovaný, či už ide o úlohy vykonávané samotným orgánom posudzovania zhody, alebo v jeho mene a na jeho zodpovednosť.</w:t>
            </w:r>
          </w:p>
          <w:p w:rsidR="003B5455" w:rsidRPr="00F917E8" w:rsidRDefault="003B5455" w:rsidP="00721E45">
            <w:pPr>
              <w:pStyle w:val="tl10ptPodaokraja"/>
              <w:autoSpaceDE/>
              <w:autoSpaceDN/>
              <w:ind w:right="63"/>
              <w:rPr>
                <w:color w:val="19161B"/>
              </w:rPr>
            </w:pPr>
          </w:p>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Orgán posudzovania zhody má vždy a pre každý postup posudzovania zhody a pre každý typ alebo kategóriu meradiel, v súvislosti s ktorou bol notifikovaný, k dispozícii:</w:t>
            </w:r>
          </w:p>
          <w:p w:rsidR="003B5455" w:rsidRPr="00F917E8" w:rsidRDefault="003B5455" w:rsidP="00A4125C">
            <w:pPr>
              <w:pStyle w:val="CM4"/>
              <w:numPr>
                <w:ilvl w:val="0"/>
                <w:numId w:val="1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potrebný personál s technickými znalosťami a dostatočnými a primeranými skúsenosťami na vykonanie úloh posudzovania zhody;</w:t>
            </w:r>
          </w:p>
          <w:p w:rsidR="003B5455" w:rsidRPr="00F917E8" w:rsidRDefault="003B5455" w:rsidP="00A4125C">
            <w:pPr>
              <w:pStyle w:val="CM4"/>
              <w:numPr>
                <w:ilvl w:val="0"/>
                <w:numId w:val="1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potrebný opis postupov, v súlade s ktorými sa vykonáva posudzovanie zhody, s cieľom zabezpečiť transparentnosť a schopnosť reprodukovateľnosti týchto postupov. Musí mať zavedené príslušné politiky a postupy, ktoré rozlišujú medzi úlohami, ktoré vykonáva ako notifikovaný orgán, a inými činnosťami;</w:t>
            </w:r>
          </w:p>
          <w:p w:rsidR="003B5455" w:rsidRPr="00F917E8" w:rsidRDefault="003B5455" w:rsidP="00A4125C">
            <w:pPr>
              <w:pStyle w:val="CM4"/>
              <w:numPr>
                <w:ilvl w:val="0"/>
                <w:numId w:val="1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potrebné postupy na vykonávanie svojej činnosti zohľadňujúce veľkosť podniku, odvetvie, v ktorom podniká, jeho štruktúru, stupeň zložitosti príslušnej technológie používanej pri meradle a hromadný či sériový charakter výrobného procesu.</w:t>
            </w:r>
          </w:p>
          <w:p w:rsidR="003B5455" w:rsidRPr="00F917E8" w:rsidRDefault="003B5455" w:rsidP="00721E45">
            <w:pPr>
              <w:pStyle w:val="tl10ptPodaokraja"/>
              <w:autoSpaceDE/>
              <w:autoSpaceDN/>
              <w:ind w:right="63"/>
            </w:pPr>
          </w:p>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Orgán posudzovania zhody musí mať prostriedky potrebné na plnenie technických a administratívnych úloh spojených s činnosťami náležitého posudzovania zhody a mať prístup ku všetkým potrebným zariadeniam alebo vybaveniu.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AF3C1C" w:rsidRDefault="00AF3C1C" w:rsidP="00721E45">
            <w:pPr>
              <w:autoSpaceDE w:val="0"/>
              <w:autoSpaceDN w:val="0"/>
              <w:spacing w:before="0"/>
              <w:jc w:val="center"/>
              <w:rPr>
                <w:sz w:val="20"/>
                <w:szCs w:val="20"/>
              </w:rPr>
            </w:pPr>
          </w:p>
          <w:p w:rsidR="00AF3C1C" w:rsidRDefault="00AF3C1C" w:rsidP="00721E45">
            <w:pPr>
              <w:autoSpaceDE w:val="0"/>
              <w:autoSpaceDN w:val="0"/>
              <w:spacing w:before="0"/>
              <w:jc w:val="center"/>
              <w:rPr>
                <w:sz w:val="20"/>
                <w:szCs w:val="20"/>
              </w:rPr>
            </w:pPr>
          </w:p>
          <w:p w:rsidR="00AF3C1C" w:rsidRDefault="00AF3C1C" w:rsidP="00721E45">
            <w:pPr>
              <w:autoSpaceDE w:val="0"/>
              <w:autoSpaceDN w:val="0"/>
              <w:spacing w:before="0"/>
              <w:jc w:val="center"/>
              <w:rPr>
                <w:sz w:val="20"/>
                <w:szCs w:val="20"/>
              </w:rPr>
            </w:pPr>
          </w:p>
          <w:p w:rsidR="00AF3C1C" w:rsidRDefault="00AF3C1C" w:rsidP="00721E45">
            <w:pPr>
              <w:autoSpaceDE w:val="0"/>
              <w:autoSpaceDN w:val="0"/>
              <w:spacing w:before="0"/>
              <w:jc w:val="center"/>
              <w:rPr>
                <w:sz w:val="20"/>
                <w:szCs w:val="20"/>
              </w:rPr>
            </w:pPr>
          </w:p>
          <w:p w:rsidR="00AF3C1C" w:rsidRDefault="00AF3C1C" w:rsidP="00721E45">
            <w:pPr>
              <w:autoSpaceDE w:val="0"/>
              <w:autoSpaceDN w:val="0"/>
              <w:spacing w:before="0"/>
              <w:jc w:val="center"/>
              <w:rPr>
                <w:sz w:val="20"/>
                <w:szCs w:val="20"/>
              </w:rPr>
            </w:pPr>
          </w:p>
          <w:p w:rsidR="00AF3C1C" w:rsidRPr="00F917E8" w:rsidRDefault="00AF3C1C"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Default="00AF3C1C" w:rsidP="006A68E9">
            <w:pPr>
              <w:autoSpaceDE w:val="0"/>
              <w:autoSpaceDN w:val="0"/>
              <w:spacing w:before="0"/>
              <w:jc w:val="center"/>
              <w:rPr>
                <w:sz w:val="20"/>
                <w:szCs w:val="20"/>
              </w:rPr>
            </w:pPr>
            <w:r>
              <w:rPr>
                <w:sz w:val="20"/>
                <w:szCs w:val="20"/>
              </w:rPr>
              <w:t>§ 18</w:t>
            </w:r>
          </w:p>
          <w:p w:rsidR="00AF3C1C" w:rsidRDefault="00AF3C1C" w:rsidP="006A68E9">
            <w:pPr>
              <w:autoSpaceDE w:val="0"/>
              <w:autoSpaceDN w:val="0"/>
              <w:spacing w:before="0"/>
              <w:jc w:val="center"/>
              <w:rPr>
                <w:sz w:val="20"/>
                <w:szCs w:val="20"/>
              </w:rPr>
            </w:pPr>
          </w:p>
          <w:p w:rsidR="00AF3C1C" w:rsidRDefault="00AF3C1C" w:rsidP="006A68E9">
            <w:pPr>
              <w:autoSpaceDE w:val="0"/>
              <w:autoSpaceDN w:val="0"/>
              <w:spacing w:before="0"/>
              <w:jc w:val="center"/>
              <w:rPr>
                <w:sz w:val="20"/>
                <w:szCs w:val="20"/>
              </w:rPr>
            </w:pPr>
          </w:p>
          <w:p w:rsidR="00AF3C1C" w:rsidRDefault="00AF3C1C" w:rsidP="006A68E9">
            <w:pPr>
              <w:autoSpaceDE w:val="0"/>
              <w:autoSpaceDN w:val="0"/>
              <w:spacing w:before="0"/>
              <w:jc w:val="center"/>
              <w:rPr>
                <w:sz w:val="20"/>
                <w:szCs w:val="20"/>
              </w:rPr>
            </w:pPr>
          </w:p>
          <w:p w:rsidR="00AF3C1C" w:rsidRDefault="00AF3C1C" w:rsidP="006A68E9">
            <w:pPr>
              <w:autoSpaceDE w:val="0"/>
              <w:autoSpaceDN w:val="0"/>
              <w:spacing w:before="0"/>
              <w:jc w:val="center"/>
              <w:rPr>
                <w:sz w:val="20"/>
                <w:szCs w:val="20"/>
              </w:rPr>
            </w:pPr>
          </w:p>
          <w:p w:rsidR="00AF3C1C" w:rsidRDefault="00AF3C1C" w:rsidP="006A68E9">
            <w:pPr>
              <w:autoSpaceDE w:val="0"/>
              <w:autoSpaceDN w:val="0"/>
              <w:spacing w:before="0"/>
              <w:jc w:val="center"/>
              <w:rPr>
                <w:sz w:val="20"/>
                <w:szCs w:val="20"/>
              </w:rPr>
            </w:pPr>
          </w:p>
          <w:p w:rsidR="00AF3C1C" w:rsidRPr="00F917E8" w:rsidRDefault="00AF3C1C" w:rsidP="006A68E9">
            <w:pPr>
              <w:autoSpaceDE w:val="0"/>
              <w:autoSpaceDN w:val="0"/>
              <w:spacing w:before="0"/>
              <w:jc w:val="center"/>
              <w:rPr>
                <w:sz w:val="20"/>
                <w:szCs w:val="20"/>
              </w:rPr>
            </w:pPr>
          </w:p>
          <w:p w:rsidR="003B5455" w:rsidRPr="00F917E8" w:rsidRDefault="003B5455" w:rsidP="00067695">
            <w:pPr>
              <w:autoSpaceDE w:val="0"/>
              <w:autoSpaceDN w:val="0"/>
              <w:spacing w:before="0"/>
              <w:jc w:val="center"/>
              <w:rPr>
                <w:sz w:val="20"/>
                <w:szCs w:val="20"/>
              </w:rPr>
            </w:pPr>
            <w:r w:rsidRPr="00F917E8">
              <w:rPr>
                <w:sz w:val="20"/>
                <w:szCs w:val="20"/>
              </w:rPr>
              <w:t>§12 O: 1 P: g) - i)</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21123A">
            <w:pPr>
              <w:autoSpaceDE w:val="0"/>
              <w:autoSpaceDN w:val="0"/>
              <w:spacing w:before="0"/>
              <w:rPr>
                <w:sz w:val="20"/>
                <w:szCs w:val="20"/>
              </w:rPr>
            </w:pPr>
            <w:r w:rsidRPr="00A422D3">
              <w:rPr>
                <w:sz w:val="20"/>
                <w:szCs w:val="20"/>
              </w:rPr>
              <w:t>Na autorizáciu a notifikáciu orgánu posudzovania zhody sa vzťahuje § 10 až 20 zákona.</w:t>
            </w:r>
          </w:p>
          <w:p w:rsidR="003B5455" w:rsidRDefault="003B5455" w:rsidP="0021123A">
            <w:pPr>
              <w:autoSpaceDE w:val="0"/>
              <w:autoSpaceDN w:val="0"/>
              <w:spacing w:before="0"/>
              <w:rPr>
                <w:sz w:val="20"/>
                <w:szCs w:val="20"/>
              </w:rPr>
            </w:pPr>
          </w:p>
          <w:p w:rsidR="00AF3C1C" w:rsidRPr="00AF3C1C" w:rsidRDefault="00AF3C1C" w:rsidP="00AF3C1C">
            <w:pPr>
              <w:autoSpaceDE w:val="0"/>
              <w:autoSpaceDN w:val="0"/>
              <w:spacing w:before="0"/>
              <w:rPr>
                <w:sz w:val="20"/>
                <w:szCs w:val="20"/>
              </w:rPr>
            </w:pPr>
            <w:r w:rsidRPr="00AF3C1C">
              <w:rPr>
                <w:sz w:val="20"/>
                <w:szCs w:val="20"/>
              </w:rPr>
              <w:t xml:space="preserve">Notifikovaná osoba okrem povinností podľa § 21 zákona </w:t>
            </w:r>
          </w:p>
          <w:p w:rsidR="003B5455" w:rsidRPr="005D1114" w:rsidRDefault="00AF3C1C" w:rsidP="005D1114">
            <w:pPr>
              <w:autoSpaceDE w:val="0"/>
              <w:autoSpaceDN w:val="0"/>
              <w:rPr>
                <w:sz w:val="20"/>
                <w:szCs w:val="20"/>
              </w:rPr>
            </w:pPr>
            <w:r w:rsidRPr="00AF3C1C">
              <w:rPr>
                <w:sz w:val="20"/>
                <w:szCs w:val="20"/>
              </w:rPr>
              <w:t>c)</w:t>
            </w:r>
            <w:r>
              <w:rPr>
                <w:sz w:val="20"/>
                <w:szCs w:val="20"/>
              </w:rPr>
              <w:tab/>
            </w:r>
            <w:r w:rsidRPr="005D1114">
              <w:rPr>
                <w:sz w:val="20"/>
                <w:szCs w:val="20"/>
              </w:rPr>
              <w:t>má finančné prostriedky potrebné na plnenie technických úloh a administratívnych úloh spojených s činnosťami náležitého posudzovania zhody.</w:t>
            </w:r>
          </w:p>
          <w:p w:rsidR="00AF3C1C" w:rsidRPr="00AF3C1C" w:rsidRDefault="00AF3C1C" w:rsidP="005D1114"/>
          <w:p w:rsidR="003B5455" w:rsidRPr="00F917E8" w:rsidRDefault="003B5455" w:rsidP="0021123A">
            <w:pPr>
              <w:autoSpaceDE w:val="0"/>
              <w:autoSpaceDN w:val="0"/>
              <w:spacing w:before="0"/>
              <w:rPr>
                <w:sz w:val="20"/>
                <w:szCs w:val="20"/>
              </w:rPr>
            </w:pPr>
            <w:r w:rsidRPr="00F917E8">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3B5455" w:rsidRPr="00F917E8" w:rsidRDefault="003B5455" w:rsidP="0021123A">
            <w:pPr>
              <w:autoSpaceDE w:val="0"/>
              <w:autoSpaceDN w:val="0"/>
              <w:spacing w:before="0"/>
              <w:rPr>
                <w:sz w:val="20"/>
                <w:szCs w:val="20"/>
              </w:rPr>
            </w:pPr>
            <w:r w:rsidRPr="00F917E8">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3B5455" w:rsidRPr="00F917E8" w:rsidRDefault="003B5455" w:rsidP="0021123A">
            <w:pPr>
              <w:autoSpaceDE w:val="0"/>
              <w:autoSpaceDN w:val="0"/>
              <w:spacing w:before="0"/>
              <w:rPr>
                <w:sz w:val="20"/>
                <w:szCs w:val="20"/>
              </w:rPr>
            </w:pPr>
            <w:r w:rsidRPr="00F917E8">
              <w:rPr>
                <w:sz w:val="20"/>
                <w:szCs w:val="20"/>
              </w:rPr>
              <w:t>1.zamestnancov s technickými znalosťami a skúsenosťami na výkon posudzovania zhody určeného výrobku podľa písmena j),</w:t>
            </w:r>
          </w:p>
          <w:p w:rsidR="003B5455" w:rsidRPr="00F917E8" w:rsidRDefault="003B5455" w:rsidP="0021123A">
            <w:pPr>
              <w:autoSpaceDE w:val="0"/>
              <w:autoSpaceDN w:val="0"/>
              <w:spacing w:before="0"/>
              <w:rPr>
                <w:sz w:val="20"/>
                <w:szCs w:val="20"/>
              </w:rPr>
            </w:pPr>
            <w:r w:rsidRPr="00F917E8">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3B5455" w:rsidRPr="00F917E8" w:rsidRDefault="003B5455" w:rsidP="0021123A">
            <w:pPr>
              <w:autoSpaceDE w:val="0"/>
              <w:autoSpaceDN w:val="0"/>
              <w:spacing w:before="0"/>
              <w:rPr>
                <w:sz w:val="20"/>
                <w:szCs w:val="20"/>
              </w:rPr>
            </w:pPr>
            <w:r w:rsidRPr="00F917E8">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3B5455" w:rsidRPr="00F917E8" w:rsidRDefault="003B5455" w:rsidP="00C6290E">
            <w:pPr>
              <w:autoSpaceDE w:val="0"/>
              <w:autoSpaceDN w:val="0"/>
              <w:spacing w:before="0"/>
              <w:rPr>
                <w:sz w:val="20"/>
                <w:szCs w:val="20"/>
              </w:rPr>
            </w:pPr>
            <w:r w:rsidRPr="00F917E8">
              <w:rPr>
                <w:sz w:val="20"/>
                <w:szCs w:val="20"/>
              </w:rPr>
              <w:t>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226728">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654D9">
            <w:pPr>
              <w:pStyle w:val="CM4"/>
              <w:jc w:val="both"/>
              <w:rPr>
                <w:rFonts w:ascii="Times New Roman" w:hAnsi="Times New Roman"/>
                <w:color w:val="19161B"/>
                <w:sz w:val="20"/>
                <w:szCs w:val="20"/>
              </w:rPr>
            </w:pPr>
            <w:r w:rsidRPr="00F917E8">
              <w:rPr>
                <w:rFonts w:ascii="Times New Roman" w:hAnsi="Times New Roman"/>
                <w:color w:val="19161B"/>
                <w:sz w:val="20"/>
                <w:szCs w:val="20"/>
              </w:rPr>
              <w:t>Zamestnanci zodpovední za vykonávanie úloh posudzovania zhody majú:</w:t>
            </w:r>
          </w:p>
          <w:p w:rsidR="003B5455" w:rsidRPr="00F917E8" w:rsidRDefault="003B5455" w:rsidP="00A4125C">
            <w:pPr>
              <w:pStyle w:val="CM4"/>
              <w:numPr>
                <w:ilvl w:val="0"/>
                <w:numId w:val="1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primerané technické a odborné vzdelanie zahŕňajúce všetky činnosti posudzovania zhody, v súvislosti s ktorými bol orgán posudzovania zhody notifikovaný;</w:t>
            </w:r>
          </w:p>
          <w:p w:rsidR="003B5455" w:rsidRPr="00F917E8" w:rsidRDefault="003B5455" w:rsidP="00A4125C">
            <w:pPr>
              <w:pStyle w:val="CM4"/>
              <w:numPr>
                <w:ilvl w:val="0"/>
                <w:numId w:val="1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dostatočné znalosti o požiadavkách na posudzovania, ktoré vykonávajú, a primeranú právomoc vykonávať tieto posudzovania;</w:t>
            </w:r>
          </w:p>
          <w:p w:rsidR="003B5455" w:rsidRPr="00F917E8" w:rsidRDefault="003B5455" w:rsidP="00A4125C">
            <w:pPr>
              <w:pStyle w:val="CM4"/>
              <w:numPr>
                <w:ilvl w:val="0"/>
                <w:numId w:val="1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primerané znalosti a porozumenie základných požiadaviek stanovených v prílohe I a v príslušných osobitných prílohách pre meradlá, uplatniteľných harmonizovaných noriem a normatívnych dokumentov a príslušných ustanovení harmonizačných právnych predpisov Únie a vnútroštátnych právnych predpisov;</w:t>
            </w:r>
          </w:p>
          <w:p w:rsidR="003B5455" w:rsidRPr="00F917E8" w:rsidRDefault="003B5455" w:rsidP="00A4125C">
            <w:pPr>
              <w:pStyle w:val="CM4"/>
              <w:numPr>
                <w:ilvl w:val="0"/>
                <w:numId w:val="1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spôsobilosť na vydanie certifikátov, záznamov a protokolov preukazujúcich, že sa vykonalo posúdenie.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Default="003B5455" w:rsidP="00263A82">
            <w:pPr>
              <w:autoSpaceDE w:val="0"/>
              <w:autoSpaceDN w:val="0"/>
              <w:spacing w:before="0"/>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12 O: 1 P: j)</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21123A">
            <w:pPr>
              <w:autoSpaceDE w:val="0"/>
              <w:autoSpaceDN w:val="0"/>
              <w:spacing w:before="0"/>
              <w:rPr>
                <w:sz w:val="20"/>
                <w:szCs w:val="20"/>
              </w:rPr>
            </w:pPr>
            <w:r w:rsidRPr="00A422D3">
              <w:rPr>
                <w:sz w:val="20"/>
                <w:szCs w:val="20"/>
              </w:rPr>
              <w:t>Na autorizáciu a notifikáciu orgánu posudzovania zhody sa vzťahuje § 10 až 20 zákona.</w:t>
            </w:r>
          </w:p>
          <w:p w:rsidR="003B5455" w:rsidRPr="00F917E8" w:rsidRDefault="003B5455" w:rsidP="0021123A">
            <w:pPr>
              <w:autoSpaceDE w:val="0"/>
              <w:autoSpaceDN w:val="0"/>
              <w:spacing w:before="0"/>
              <w:rPr>
                <w:sz w:val="20"/>
                <w:szCs w:val="20"/>
              </w:rPr>
            </w:pPr>
          </w:p>
          <w:p w:rsidR="003B5455" w:rsidRPr="00F917E8" w:rsidRDefault="003B5455" w:rsidP="0021123A">
            <w:pPr>
              <w:autoSpaceDE w:val="0"/>
              <w:autoSpaceDN w:val="0"/>
              <w:spacing w:before="0"/>
              <w:rPr>
                <w:sz w:val="20"/>
                <w:szCs w:val="20"/>
              </w:rPr>
            </w:pPr>
            <w:r w:rsidRPr="00F917E8">
              <w:rPr>
                <w:sz w:val="20"/>
                <w:szCs w:val="20"/>
              </w:rPr>
              <w:t>j)zamestnanec orgánu posudzovania zhody zodpovedný za výkon posudzovania zhody určeného výrobku má</w:t>
            </w:r>
          </w:p>
          <w:p w:rsidR="003B5455" w:rsidRPr="00F917E8" w:rsidRDefault="003B5455" w:rsidP="0021123A">
            <w:pPr>
              <w:autoSpaceDE w:val="0"/>
              <w:autoSpaceDN w:val="0"/>
              <w:spacing w:before="0"/>
              <w:rPr>
                <w:sz w:val="20"/>
                <w:szCs w:val="20"/>
              </w:rPr>
            </w:pPr>
            <w:r w:rsidRPr="00F917E8">
              <w:rPr>
                <w:sz w:val="20"/>
                <w:szCs w:val="20"/>
              </w:rPr>
              <w:t>1.</w:t>
            </w:r>
          </w:p>
          <w:p w:rsidR="003B5455" w:rsidRPr="00F917E8" w:rsidRDefault="003B5455" w:rsidP="0021123A">
            <w:pPr>
              <w:autoSpaceDE w:val="0"/>
              <w:autoSpaceDN w:val="0"/>
              <w:spacing w:before="0"/>
              <w:rPr>
                <w:sz w:val="20"/>
                <w:szCs w:val="20"/>
              </w:rPr>
            </w:pPr>
            <w:r w:rsidRPr="00F917E8">
              <w:rPr>
                <w:sz w:val="20"/>
                <w:szCs w:val="20"/>
              </w:rPr>
              <w:t>technickú prípravu a inú odbornú prípravu na všetky činnosti posudzovania zhody určeného výrobku, v súvislosti s ktorými chce byť orgán posudzovania zhody autorizovaný,</w:t>
            </w:r>
          </w:p>
          <w:p w:rsidR="003B5455" w:rsidRPr="00F917E8" w:rsidRDefault="003B5455" w:rsidP="0021123A">
            <w:pPr>
              <w:autoSpaceDE w:val="0"/>
              <w:autoSpaceDN w:val="0"/>
              <w:spacing w:before="0"/>
              <w:rPr>
                <w:sz w:val="20"/>
                <w:szCs w:val="20"/>
              </w:rPr>
            </w:pPr>
            <w:r w:rsidRPr="00F917E8">
              <w:rPr>
                <w:sz w:val="20"/>
                <w:szCs w:val="20"/>
              </w:rPr>
              <w:t>2.</w:t>
            </w:r>
          </w:p>
          <w:p w:rsidR="003B5455" w:rsidRPr="00F917E8" w:rsidRDefault="003B5455" w:rsidP="0021123A">
            <w:pPr>
              <w:autoSpaceDE w:val="0"/>
              <w:autoSpaceDN w:val="0"/>
              <w:spacing w:before="0"/>
              <w:rPr>
                <w:sz w:val="20"/>
                <w:szCs w:val="20"/>
              </w:rPr>
            </w:pPr>
            <w:r w:rsidRPr="00F917E8">
              <w:rPr>
                <w:sz w:val="20"/>
                <w:szCs w:val="20"/>
              </w:rPr>
              <w:t>znalosti o požiadavkách posudzovania zhody určeného výrobku, ktoré chce vykonávať, a oprávnenie vykonávať toto posudzovanie zhody určeného výrobku,</w:t>
            </w:r>
          </w:p>
          <w:p w:rsidR="003B5455" w:rsidRPr="00F917E8" w:rsidRDefault="003B5455" w:rsidP="0021123A">
            <w:pPr>
              <w:autoSpaceDE w:val="0"/>
              <w:autoSpaceDN w:val="0"/>
              <w:spacing w:before="0"/>
              <w:rPr>
                <w:sz w:val="20"/>
                <w:szCs w:val="20"/>
              </w:rPr>
            </w:pPr>
            <w:r w:rsidRPr="00F917E8">
              <w:rPr>
                <w:sz w:val="20"/>
                <w:szCs w:val="20"/>
              </w:rPr>
              <w:t>3.</w:t>
            </w:r>
          </w:p>
          <w:p w:rsidR="003B5455" w:rsidRPr="00F917E8" w:rsidRDefault="003B5455" w:rsidP="0021123A">
            <w:pPr>
              <w:autoSpaceDE w:val="0"/>
              <w:autoSpaceDN w:val="0"/>
              <w:spacing w:before="0"/>
              <w:rPr>
                <w:sz w:val="20"/>
                <w:szCs w:val="20"/>
              </w:rPr>
            </w:pPr>
            <w:r w:rsidRPr="00F917E8">
              <w:rPr>
                <w:sz w:val="20"/>
                <w:szCs w:val="20"/>
              </w:rPr>
              <w:t>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3B5455" w:rsidRPr="00F917E8" w:rsidRDefault="003B5455" w:rsidP="0021123A">
            <w:pPr>
              <w:autoSpaceDE w:val="0"/>
              <w:autoSpaceDN w:val="0"/>
              <w:spacing w:before="0"/>
              <w:rPr>
                <w:sz w:val="20"/>
                <w:szCs w:val="20"/>
              </w:rPr>
            </w:pPr>
            <w:r w:rsidRPr="00F917E8">
              <w:rPr>
                <w:sz w:val="20"/>
                <w:szCs w:val="20"/>
              </w:rPr>
              <w:t>4.</w:t>
            </w:r>
          </w:p>
          <w:p w:rsidR="003B5455" w:rsidRPr="00F917E8" w:rsidRDefault="003B5455" w:rsidP="0021123A">
            <w:pPr>
              <w:autoSpaceDE w:val="0"/>
              <w:autoSpaceDN w:val="0"/>
              <w:spacing w:before="0"/>
              <w:rPr>
                <w:sz w:val="20"/>
                <w:szCs w:val="20"/>
              </w:rPr>
            </w:pPr>
            <w:r w:rsidRPr="00F917E8">
              <w:rPr>
                <w:sz w:val="20"/>
                <w:szCs w:val="20"/>
              </w:rPr>
              <w:t>schopnosti potrebné na vydanie výstupného dokumentu posudzovania zhody, ktorý preukazuje, že sa vykonalo posudzovanie zhody určeného výrobku,</w:t>
            </w:r>
          </w:p>
          <w:p w:rsidR="003B5455" w:rsidRPr="00F917E8" w:rsidRDefault="003B5455" w:rsidP="006A68E9">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CC71D1">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43216F">
            <w:pPr>
              <w:autoSpaceDE w:val="0"/>
              <w:autoSpaceDN w:val="0"/>
              <w:spacing w:before="0"/>
              <w:jc w:val="center"/>
              <w:rPr>
                <w:sz w:val="20"/>
                <w:szCs w:val="20"/>
              </w:rPr>
            </w:pPr>
            <w:r w:rsidRPr="00F917E8">
              <w:rPr>
                <w:sz w:val="20"/>
                <w:szCs w:val="20"/>
              </w:rPr>
              <w:t>Č:27</w:t>
            </w:r>
          </w:p>
          <w:p w:rsidR="003B5455" w:rsidRPr="00F917E8" w:rsidRDefault="003B5455" w:rsidP="0043216F">
            <w:pPr>
              <w:autoSpaceDE w:val="0"/>
              <w:autoSpaceDN w:val="0"/>
              <w:spacing w:before="0"/>
              <w:jc w:val="center"/>
              <w:rPr>
                <w:sz w:val="20"/>
                <w:szCs w:val="20"/>
              </w:rPr>
            </w:pPr>
            <w:r w:rsidRPr="00F917E8">
              <w:rPr>
                <w:sz w:val="20"/>
                <w:szCs w:val="20"/>
              </w:rPr>
              <w:t>O:8</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Je potrebné zabezpečiť nestrannosť orgánov posudzovania zhody, ich vrcholového manažmentu a zamestnancov zodpovedných za vykonávanie úloh posudzovania zhody.</w:t>
            </w:r>
          </w:p>
          <w:p w:rsidR="003B5455" w:rsidRPr="00F917E8" w:rsidRDefault="003B5455" w:rsidP="00226728">
            <w:pPr>
              <w:spacing w:before="0"/>
              <w:rPr>
                <w:sz w:val="20"/>
                <w:szCs w:val="20"/>
              </w:rPr>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Odmeňovanie vrcholového manažmentu orgánu posudzovania zhody a jeho zamestnancov zodpovedných za vykonávanie úloh posudzovania zhody nesmie závisieť od počtu vykonaných posúdení ani výsledkov týchto posúdení.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12 O: 1 P: k), l)</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21123A">
            <w:pPr>
              <w:autoSpaceDE w:val="0"/>
              <w:autoSpaceDN w:val="0"/>
              <w:spacing w:before="0"/>
              <w:rPr>
                <w:sz w:val="20"/>
                <w:szCs w:val="20"/>
              </w:rPr>
            </w:pPr>
            <w:r w:rsidRPr="00A422D3">
              <w:rPr>
                <w:sz w:val="20"/>
                <w:szCs w:val="20"/>
              </w:rPr>
              <w:t>Na autorizáciu a notifikáciu orgánu posudzovania zhody sa vzťahuje § 10 až 20 zákona.</w:t>
            </w:r>
          </w:p>
          <w:p w:rsidR="003B5455" w:rsidRDefault="003B5455" w:rsidP="0021123A">
            <w:pPr>
              <w:autoSpaceDE w:val="0"/>
              <w:autoSpaceDN w:val="0"/>
              <w:spacing w:before="0"/>
              <w:rPr>
                <w:sz w:val="20"/>
                <w:szCs w:val="20"/>
              </w:rPr>
            </w:pPr>
          </w:p>
          <w:p w:rsidR="003B5455" w:rsidRPr="00F917E8" w:rsidRDefault="003B5455" w:rsidP="0021123A">
            <w:pPr>
              <w:autoSpaceDE w:val="0"/>
              <w:autoSpaceDN w:val="0"/>
              <w:spacing w:before="0"/>
              <w:rPr>
                <w:sz w:val="20"/>
                <w:szCs w:val="20"/>
              </w:rPr>
            </w:pPr>
          </w:p>
          <w:p w:rsidR="003B5455" w:rsidRPr="00F917E8" w:rsidRDefault="003B5455" w:rsidP="0021123A">
            <w:pPr>
              <w:autoSpaceDE w:val="0"/>
              <w:autoSpaceDN w:val="0"/>
              <w:spacing w:before="0"/>
              <w:rPr>
                <w:sz w:val="20"/>
                <w:szCs w:val="20"/>
              </w:rPr>
            </w:pPr>
            <w:r w:rsidRPr="00F917E8">
              <w:rPr>
                <w:sz w:val="20"/>
                <w:szCs w:val="20"/>
              </w:rPr>
              <w:t>k)je zabezpečená nestrannosť orgánu posudzovania zhody, členov jeho riadiaceho orgánu a zamestnancov zodpovedných za výkon posudzovania zhody určeného výrobku,</w:t>
            </w:r>
          </w:p>
          <w:p w:rsidR="003B5455" w:rsidRPr="00F917E8" w:rsidRDefault="003B5455" w:rsidP="00C6290E">
            <w:pPr>
              <w:autoSpaceDE w:val="0"/>
              <w:autoSpaceDN w:val="0"/>
              <w:spacing w:before="0"/>
              <w:rPr>
                <w:sz w:val="20"/>
                <w:szCs w:val="20"/>
              </w:rPr>
            </w:pPr>
            <w:r w:rsidRPr="00F917E8">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Č:27</w:t>
            </w:r>
          </w:p>
          <w:p w:rsidR="003B5455" w:rsidRPr="00F917E8" w:rsidRDefault="003B5455" w:rsidP="006A68E9">
            <w:pPr>
              <w:autoSpaceDE w:val="0"/>
              <w:autoSpaceDN w:val="0"/>
              <w:spacing w:before="0"/>
              <w:jc w:val="center"/>
              <w:rPr>
                <w:sz w:val="20"/>
                <w:szCs w:val="20"/>
              </w:rPr>
            </w:pPr>
            <w:r w:rsidRPr="00F917E8">
              <w:rPr>
                <w:sz w:val="20"/>
                <w:szCs w:val="20"/>
              </w:rPr>
              <w:t>O:9</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Orgány posudzovania zhody uzavrú poistenie zodpovednosti za škodu, ak túto zodpovednosť nenesie štát v súlade s vnútroštátnym právom, alebo ak nie je za posudzovanie zhody priamo zodpovedný samotný členský štát.</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xml:space="preserve">§ 12 </w:t>
            </w:r>
            <w:r>
              <w:rPr>
                <w:sz w:val="20"/>
                <w:szCs w:val="20"/>
              </w:rPr>
              <w:br/>
            </w:r>
            <w:r w:rsidRPr="00F917E8">
              <w:rPr>
                <w:sz w:val="20"/>
                <w:szCs w:val="20"/>
              </w:rPr>
              <w:t xml:space="preserve">O: 1 </w:t>
            </w:r>
            <w:r>
              <w:rPr>
                <w:sz w:val="20"/>
                <w:szCs w:val="20"/>
              </w:rPr>
              <w:br/>
            </w:r>
            <w:r w:rsidRPr="00F917E8">
              <w:rPr>
                <w:sz w:val="20"/>
                <w:szCs w:val="20"/>
              </w:rPr>
              <w:t>P: m)</w:t>
            </w:r>
          </w:p>
          <w:p w:rsidR="003B5455" w:rsidRPr="00F917E8" w:rsidRDefault="003B5455" w:rsidP="006A68E9">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A422D3" w:rsidRDefault="003B5455" w:rsidP="00A422D3">
            <w:pPr>
              <w:pStyle w:val="tl10ptPodaokraja"/>
              <w:ind w:right="63"/>
              <w:rPr>
                <w:bCs/>
              </w:rPr>
            </w:pPr>
            <w:r w:rsidRPr="00A422D3">
              <w:rPr>
                <w:bCs/>
              </w:rPr>
              <w:t>Na autorizáciu a notifikáciu orgánu posudzovania zhody sa vzťahuje § 10 až 20 zákona.</w:t>
            </w:r>
          </w:p>
          <w:p w:rsidR="003B5455" w:rsidRPr="00F917E8" w:rsidRDefault="003B5455" w:rsidP="00E451ED">
            <w:pPr>
              <w:pStyle w:val="tl10ptPodaokraja"/>
              <w:ind w:right="63"/>
            </w:pPr>
          </w:p>
          <w:p w:rsidR="003B5455" w:rsidRPr="00F917E8" w:rsidRDefault="003B5455" w:rsidP="00E451ED">
            <w:pPr>
              <w:pStyle w:val="tl10ptPodaokraja"/>
              <w:ind w:right="63"/>
            </w:pPr>
            <w:r w:rsidRPr="00F917E8">
              <w:t>m)orgán posudzovania zhody uzavrel poistenie zodpovednosti za škodu, ktoré zodpovedá rozsahu činností posudzovania zhody určeného výrobku, pre ktoré chce byť autorizovaný,</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2F0F57">
            <w:pPr>
              <w:pStyle w:val="Nadpis1"/>
              <w:jc w:val="left"/>
              <w:rPr>
                <w:b w:val="0"/>
                <w:bCs w:val="0"/>
                <w:sz w:val="20"/>
                <w:szCs w:val="20"/>
              </w:rPr>
            </w:pPr>
          </w:p>
        </w:tc>
      </w:tr>
      <w:tr w:rsidR="00773CFC" w:rsidRPr="00F917E8" w:rsidTr="00773CFC">
        <w:trPr>
          <w:trHeight w:val="1686"/>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Č:27</w:t>
            </w:r>
          </w:p>
          <w:p w:rsidR="003B5455" w:rsidRPr="00F917E8" w:rsidRDefault="003B5455" w:rsidP="00856186">
            <w:pPr>
              <w:autoSpaceDE w:val="0"/>
              <w:autoSpaceDN w:val="0"/>
              <w:spacing w:before="0"/>
              <w:jc w:val="center"/>
              <w:rPr>
                <w:sz w:val="20"/>
                <w:szCs w:val="20"/>
              </w:rPr>
            </w:pPr>
            <w:r w:rsidRPr="00F917E8">
              <w:rPr>
                <w:sz w:val="20"/>
                <w:szCs w:val="20"/>
              </w:rPr>
              <w:t>O:10</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Zamestnanci orgánu posudzovania zhody sú povinní dodržiavať služobné tajomstvo, pokiaľ ide o všetky informácie získané pri vykonávaní svojich úloh podľa prílohy II alebo akéhokoľvek ustanovenia vnútroštátneho práva, ktoré túto prílohu uvádzajú do účinnosti, nie však vo vzťahu k príslušným orgánom členského štátu, kde daný orgán vykonáva svoju činnosť. Vlastnícke práva sú chránené.</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r w:rsidRPr="00F917E8">
              <w:rPr>
                <w:sz w:val="20"/>
                <w:szCs w:val="20"/>
              </w:rPr>
              <w:t>§ 12 O: 1 P: n)</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D6D0F">
            <w:pPr>
              <w:pStyle w:val="odsek"/>
              <w:spacing w:before="0"/>
              <w:ind w:firstLine="0"/>
              <w:rPr>
                <w:sz w:val="20"/>
                <w:szCs w:val="20"/>
              </w:rPr>
            </w:pPr>
            <w:r w:rsidRPr="00A422D3">
              <w:rPr>
                <w:sz w:val="20"/>
                <w:szCs w:val="20"/>
              </w:rPr>
              <w:t>Na autorizáciu a notifikáciu orgánu posudzovania zhody sa vzťahuje § 10 až 20 zákona.</w:t>
            </w:r>
          </w:p>
          <w:p w:rsidR="003B5455" w:rsidRDefault="003B5455" w:rsidP="008D6D0F">
            <w:pPr>
              <w:pStyle w:val="odsek"/>
              <w:spacing w:before="0"/>
              <w:ind w:firstLine="0"/>
              <w:rPr>
                <w:sz w:val="20"/>
                <w:szCs w:val="20"/>
              </w:rPr>
            </w:pPr>
          </w:p>
          <w:p w:rsidR="003B5455" w:rsidRPr="00F917E8" w:rsidRDefault="003B5455" w:rsidP="008D6D0F">
            <w:pPr>
              <w:pStyle w:val="odsek"/>
              <w:spacing w:before="0"/>
              <w:ind w:firstLine="0"/>
              <w:rPr>
                <w:sz w:val="20"/>
                <w:szCs w:val="20"/>
              </w:rPr>
            </w:pPr>
          </w:p>
          <w:p w:rsidR="003B5455" w:rsidRPr="00F917E8" w:rsidRDefault="003B5455" w:rsidP="009E7D58">
            <w:pPr>
              <w:pStyle w:val="odsek"/>
              <w:spacing w:before="0"/>
              <w:ind w:firstLine="0"/>
              <w:rPr>
                <w:sz w:val="20"/>
                <w:szCs w:val="20"/>
              </w:rPr>
            </w:pPr>
            <w:r w:rsidRPr="00F917E8">
              <w:rPr>
                <w:sz w:val="20"/>
                <w:szCs w:val="20"/>
              </w:rPr>
              <w:t>n)zamestnanci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rPr>
          <w:trHeight w:val="416"/>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Č:27</w:t>
            </w:r>
          </w:p>
          <w:p w:rsidR="003B5455" w:rsidRPr="00F917E8" w:rsidRDefault="003B5455" w:rsidP="00856186">
            <w:pPr>
              <w:autoSpaceDE w:val="0"/>
              <w:autoSpaceDN w:val="0"/>
              <w:spacing w:before="0"/>
              <w:jc w:val="center"/>
              <w:rPr>
                <w:sz w:val="20"/>
                <w:szCs w:val="20"/>
              </w:rPr>
            </w:pPr>
            <w:r w:rsidRPr="00F917E8">
              <w:rPr>
                <w:sz w:val="20"/>
                <w:szCs w:val="20"/>
              </w:rPr>
              <w:t>O:11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Orgány posudzovania zhody sa zúčastňujú na príslušných normalizačných činnostiach a činnostiach koordinačnej skupiny notifikovaného orgánu zriadenej podľa príslušných harmonizačných právnych predpisov Únie alebo zabezpečia, aby ich zamestnanci zodpovední za vykonávanie úloh posudzovania zhody boli o nich informovaní, a ako všeobecné usmer</w:t>
            </w:r>
            <w:r w:rsidRPr="00F917E8">
              <w:rPr>
                <w:rFonts w:ascii="Times New Roman" w:hAnsi="Times New Roman"/>
                <w:color w:val="19161B"/>
                <w:sz w:val="20"/>
                <w:szCs w:val="20"/>
              </w:rPr>
              <w:softHyphen/>
              <w:t>nenie uplatňujú administratívne rozhodnutia a dokumenty, ktoré sú výsledkom práce tejto skupiny.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0BC7">
            <w:pPr>
              <w:autoSpaceDE w:val="0"/>
              <w:autoSpaceDN w:val="0"/>
              <w:spacing w:before="0"/>
              <w:jc w:val="center"/>
              <w:rPr>
                <w:sz w:val="20"/>
                <w:szCs w:val="20"/>
              </w:rPr>
            </w:pPr>
            <w:r w:rsidRPr="00F917E8">
              <w:rPr>
                <w:sz w:val="20"/>
                <w:szCs w:val="20"/>
              </w:rPr>
              <w:t>1</w:t>
            </w:r>
          </w:p>
          <w:p w:rsidR="003B5455" w:rsidRPr="00F917E8" w:rsidRDefault="003B5455" w:rsidP="00720BC7">
            <w:pPr>
              <w:autoSpaceDE w:val="0"/>
              <w:autoSpaceDN w:val="0"/>
              <w:spacing w:before="0"/>
              <w:jc w:val="center"/>
              <w:rPr>
                <w:sz w:val="20"/>
                <w:szCs w:val="20"/>
              </w:rPr>
            </w:pPr>
          </w:p>
          <w:p w:rsidR="003B5455" w:rsidRPr="00F917E8" w:rsidRDefault="003B5455" w:rsidP="00720BC7">
            <w:pPr>
              <w:autoSpaceDE w:val="0"/>
              <w:autoSpaceDN w:val="0"/>
              <w:spacing w:before="0"/>
              <w:jc w:val="center"/>
              <w:rPr>
                <w:sz w:val="20"/>
                <w:szCs w:val="20"/>
              </w:rPr>
            </w:pPr>
          </w:p>
          <w:p w:rsidR="003B5455" w:rsidRPr="00F917E8" w:rsidRDefault="003B5455" w:rsidP="00720BC7">
            <w:pPr>
              <w:autoSpaceDE w:val="0"/>
              <w:autoSpaceDN w:val="0"/>
              <w:spacing w:before="0"/>
              <w:jc w:val="center"/>
              <w:rPr>
                <w:sz w:val="20"/>
                <w:szCs w:val="20"/>
              </w:rPr>
            </w:pPr>
          </w:p>
          <w:p w:rsidR="003B5455" w:rsidRPr="00F917E8" w:rsidRDefault="003B5455" w:rsidP="00720BC7">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pPr>
              <w:autoSpaceDE w:val="0"/>
              <w:autoSpaceDN w:val="0"/>
              <w:spacing w:before="0"/>
              <w:jc w:val="center"/>
              <w:rPr>
                <w:sz w:val="20"/>
                <w:szCs w:val="20"/>
              </w:rPr>
            </w:pPr>
            <w:r w:rsidRPr="00F917E8">
              <w:rPr>
                <w:sz w:val="20"/>
                <w:szCs w:val="20"/>
              </w:rPr>
              <w:t xml:space="preserve">§ </w:t>
            </w:r>
            <w:r>
              <w:rPr>
                <w:sz w:val="20"/>
                <w:szCs w:val="20"/>
              </w:rPr>
              <w:t>1</w:t>
            </w:r>
            <w:r w:rsidR="00AF3C1C">
              <w:rPr>
                <w:sz w:val="20"/>
                <w:szCs w:val="20"/>
              </w:rPr>
              <w:t>7</w:t>
            </w: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6A68E9">
            <w:pPr>
              <w:autoSpaceDE w:val="0"/>
              <w:autoSpaceDN w:val="0"/>
              <w:spacing w:before="0"/>
              <w:jc w:val="center"/>
              <w:rPr>
                <w:sz w:val="20"/>
                <w:szCs w:val="20"/>
              </w:rPr>
            </w:pPr>
          </w:p>
          <w:p w:rsidR="003B5455" w:rsidRPr="00F917E8" w:rsidRDefault="003B5455" w:rsidP="00CC7BCA">
            <w:pPr>
              <w:autoSpaceDE w:val="0"/>
              <w:autoSpaceDN w:val="0"/>
              <w:spacing w:before="0"/>
              <w:jc w:val="center"/>
              <w:rPr>
                <w:sz w:val="20"/>
                <w:szCs w:val="20"/>
              </w:rPr>
            </w:pPr>
            <w:r w:rsidRPr="00F917E8">
              <w:rPr>
                <w:sz w:val="20"/>
                <w:szCs w:val="20"/>
              </w:rPr>
              <w:t>§ 12 O: 1 P: o)</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6A68E9">
            <w:pPr>
              <w:spacing w:before="0"/>
              <w:rPr>
                <w:sz w:val="20"/>
                <w:szCs w:val="20"/>
              </w:rPr>
            </w:pPr>
            <w:r w:rsidRPr="00A422D3">
              <w:rPr>
                <w:sz w:val="20"/>
                <w:szCs w:val="20"/>
              </w:rPr>
              <w:t>Na autorizáciu a notifikáciu orgánu posudzovania zhody sa vzťahuje § 10 až 20 zákona.</w:t>
            </w:r>
          </w:p>
          <w:p w:rsidR="003B5455" w:rsidRDefault="003B5455" w:rsidP="006A68E9">
            <w:pPr>
              <w:spacing w:before="0"/>
              <w:rPr>
                <w:sz w:val="20"/>
                <w:szCs w:val="20"/>
              </w:rPr>
            </w:pPr>
          </w:p>
          <w:p w:rsidR="003B5455" w:rsidRPr="00F917E8" w:rsidRDefault="003B5455" w:rsidP="006A68E9">
            <w:pPr>
              <w:spacing w:before="0"/>
              <w:rPr>
                <w:sz w:val="20"/>
                <w:szCs w:val="20"/>
              </w:rPr>
            </w:pPr>
          </w:p>
          <w:p w:rsidR="003B5455" w:rsidRPr="00F917E8" w:rsidRDefault="003B5455" w:rsidP="00C6290E">
            <w:pPr>
              <w:spacing w:before="0"/>
              <w:rPr>
                <w:sz w:val="20"/>
                <w:szCs w:val="20"/>
              </w:rPr>
            </w:pPr>
            <w:r w:rsidRPr="00F917E8">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B75D71">
            <w:pPr>
              <w:autoSpaceDE w:val="0"/>
              <w:autoSpaceDN w:val="0"/>
              <w:spacing w:before="0"/>
              <w:jc w:val="center"/>
              <w:rPr>
                <w:sz w:val="20"/>
                <w:szCs w:val="20"/>
              </w:rPr>
            </w:pPr>
            <w:r w:rsidRPr="00F917E8">
              <w:rPr>
                <w:sz w:val="20"/>
                <w:szCs w:val="20"/>
              </w:rPr>
              <w:t>Č:28</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Ak orgán posudzovania zhody preukáže svoju zhodu s kritériami stanovenými v príslušných harmonizovaných normách alebo ich častiach, na ktoré boli uverejnené odkazy v</w:t>
            </w:r>
            <w:r w:rsidRPr="00F917E8">
              <w:rPr>
                <w:rFonts w:ascii="Times New Roman" w:hAnsi="Times New Roman"/>
                <w:iCs/>
                <w:color w:val="19161B"/>
                <w:sz w:val="20"/>
                <w:szCs w:val="20"/>
              </w:rPr>
              <w:t xml:space="preserve"> Úradnom vestníku Európskej únie</w:t>
            </w:r>
            <w:r w:rsidRPr="00F917E8">
              <w:rPr>
                <w:rFonts w:ascii="Times New Roman" w:hAnsi="Times New Roman"/>
                <w:color w:val="19161B"/>
                <w:sz w:val="20"/>
                <w:szCs w:val="20"/>
              </w:rPr>
              <w:t>, predpokladá sa, že spĺňa požiadavky stanovené v článku 27 v takom rozsahu, v akom sa uplatniteľné harmonizované normy na tieto požiadavky vzťahujú.</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2D3061">
            <w:pPr>
              <w:autoSpaceDE w:val="0"/>
              <w:autoSpaceDN w:val="0"/>
              <w:spacing w:before="0"/>
              <w:jc w:val="center"/>
              <w:rPr>
                <w:sz w:val="20"/>
                <w:szCs w:val="20"/>
              </w:rPr>
            </w:pPr>
            <w:r w:rsidRPr="00F917E8">
              <w:rPr>
                <w:sz w:val="20"/>
                <w:szCs w:val="20"/>
              </w:rPr>
              <w:t>1</w:t>
            </w:r>
          </w:p>
          <w:p w:rsidR="003B5455" w:rsidRPr="00F917E8" w:rsidRDefault="003B5455" w:rsidP="002D3061">
            <w:pPr>
              <w:autoSpaceDE w:val="0"/>
              <w:autoSpaceDN w:val="0"/>
              <w:spacing w:before="0"/>
              <w:jc w:val="center"/>
              <w:rPr>
                <w:sz w:val="20"/>
                <w:szCs w:val="20"/>
              </w:rPr>
            </w:pPr>
          </w:p>
          <w:p w:rsidR="003B5455" w:rsidRPr="00F917E8" w:rsidRDefault="003B5455" w:rsidP="002D3061">
            <w:pPr>
              <w:autoSpaceDE w:val="0"/>
              <w:autoSpaceDN w:val="0"/>
              <w:spacing w:before="0"/>
              <w:jc w:val="center"/>
              <w:rPr>
                <w:sz w:val="20"/>
                <w:szCs w:val="20"/>
              </w:rPr>
            </w:pPr>
          </w:p>
          <w:p w:rsidR="003B5455" w:rsidRPr="00F917E8" w:rsidRDefault="003B5455" w:rsidP="002D3061">
            <w:pPr>
              <w:autoSpaceDE w:val="0"/>
              <w:autoSpaceDN w:val="0"/>
              <w:spacing w:before="0"/>
              <w:jc w:val="center"/>
              <w:rPr>
                <w:sz w:val="20"/>
                <w:szCs w:val="20"/>
              </w:rPr>
            </w:pPr>
          </w:p>
          <w:p w:rsidR="003B5455" w:rsidRPr="00F917E8" w:rsidRDefault="003B5455" w:rsidP="002D3061">
            <w:pPr>
              <w:autoSpaceDE w:val="0"/>
              <w:autoSpaceDN w:val="0"/>
              <w:spacing w:before="0"/>
              <w:jc w:val="center"/>
              <w:rPr>
                <w:sz w:val="20"/>
                <w:szCs w:val="20"/>
              </w:rPr>
            </w:pPr>
          </w:p>
          <w:p w:rsidR="003B5455" w:rsidRPr="00F917E8" w:rsidRDefault="003B5455" w:rsidP="002D3061">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E97365">
            <w:pPr>
              <w:autoSpaceDE w:val="0"/>
              <w:autoSpaceDN w:val="0"/>
              <w:spacing w:before="0"/>
              <w:jc w:val="center"/>
              <w:rPr>
                <w:sz w:val="20"/>
                <w:szCs w:val="20"/>
              </w:rPr>
            </w:pPr>
          </w:p>
          <w:p w:rsidR="003B5455" w:rsidRPr="00F917E8" w:rsidRDefault="003B5455" w:rsidP="00E97365">
            <w:pPr>
              <w:autoSpaceDE w:val="0"/>
              <w:autoSpaceDN w:val="0"/>
              <w:spacing w:before="0"/>
              <w:jc w:val="center"/>
              <w:rPr>
                <w:sz w:val="20"/>
                <w:szCs w:val="20"/>
              </w:rPr>
            </w:pPr>
          </w:p>
          <w:p w:rsidR="003B5455" w:rsidRPr="00F917E8" w:rsidRDefault="003B5455" w:rsidP="00E97365">
            <w:pPr>
              <w:autoSpaceDE w:val="0"/>
              <w:autoSpaceDN w:val="0"/>
              <w:spacing w:before="0"/>
              <w:jc w:val="center"/>
              <w:rPr>
                <w:sz w:val="20"/>
                <w:szCs w:val="20"/>
              </w:rPr>
            </w:pPr>
          </w:p>
          <w:p w:rsidR="003B5455" w:rsidRPr="00F917E8" w:rsidRDefault="003B5455" w:rsidP="00E97365">
            <w:pPr>
              <w:autoSpaceDE w:val="0"/>
              <w:autoSpaceDN w:val="0"/>
              <w:spacing w:before="0"/>
              <w:jc w:val="center"/>
              <w:rPr>
                <w:sz w:val="20"/>
                <w:szCs w:val="20"/>
              </w:rPr>
            </w:pPr>
            <w:r w:rsidRPr="00F917E8">
              <w:rPr>
                <w:sz w:val="20"/>
                <w:szCs w:val="20"/>
              </w:rPr>
              <w:t>§ 12 O: 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C7BCA">
            <w:pPr>
              <w:spacing w:before="0"/>
              <w:rPr>
                <w:sz w:val="20"/>
                <w:szCs w:val="20"/>
              </w:rPr>
            </w:pPr>
            <w:r w:rsidRPr="00A422D3">
              <w:rPr>
                <w:sz w:val="20"/>
                <w:szCs w:val="20"/>
              </w:rPr>
              <w:t>Na autorizáciu a notifikáciu orgánu posudzovania zhody sa vzťahuje § 10 až 20 zákona.</w:t>
            </w:r>
          </w:p>
          <w:p w:rsidR="003B5455" w:rsidRPr="00F917E8" w:rsidRDefault="003B5455" w:rsidP="00C6290E">
            <w:pPr>
              <w:spacing w:before="0"/>
              <w:rPr>
                <w:sz w:val="20"/>
                <w:szCs w:val="20"/>
              </w:rPr>
            </w:pPr>
            <w:r w:rsidRPr="00F917E8">
              <w:rPr>
                <w:sz w:val="20"/>
                <w:szCs w:val="20"/>
              </w:rPr>
              <w:t>(3)Ak orgán posudzovania zhody preukáže zhodu s požiadavkami určenými v príslušných harmonizovaných technických normách, spĺňa autorizačné požiadavky ustanovené v odseku 1 v rozsahu, v akom uvedené harmonizované technické normy tieto kritériá určujú.</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Č:29</w:t>
            </w:r>
          </w:p>
          <w:p w:rsidR="003B5455" w:rsidRPr="00F917E8" w:rsidRDefault="003B5455" w:rsidP="0085618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56186">
            <w:pPr>
              <w:pStyle w:val="tl10ptPodaokraja"/>
              <w:autoSpaceDE/>
              <w:autoSpaceDN/>
              <w:ind w:right="63"/>
            </w:pPr>
            <w:r w:rsidRPr="00F917E8">
              <w:rPr>
                <w:color w:val="19161B"/>
              </w:rPr>
              <w:t>.Ak notifikovaný orgán uzatvára subdodávateľské zmluvy na osobitné úlohy spojené s posudzovaním zhody alebo využíva pobočku, zabezpečí, aby subdodávateľ alebo pobočka spĺňali požiadavky stanovené v článku 27, a zodpovedajúcim spôsobom o tom informuje notifikujúci orgán.</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Default="003B5455" w:rsidP="00721E45">
            <w:pPr>
              <w:autoSpaceDE w:val="0"/>
              <w:autoSpaceDN w:val="0"/>
              <w:spacing w:before="0"/>
              <w:jc w:val="center"/>
              <w:rPr>
                <w:sz w:val="20"/>
                <w:szCs w:val="20"/>
              </w:rPr>
            </w:pPr>
          </w:p>
          <w:p w:rsidR="00C503E6" w:rsidRPr="00F917E8" w:rsidRDefault="00C503E6"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r>
              <w:rPr>
                <w:sz w:val="20"/>
                <w:szCs w:val="20"/>
              </w:rPr>
              <w:t>§ 18</w:t>
            </w:r>
          </w:p>
          <w:p w:rsidR="003B5455" w:rsidRPr="00F917E8" w:rsidRDefault="003B5455" w:rsidP="00E451ED">
            <w:pPr>
              <w:autoSpaceDE w:val="0"/>
              <w:autoSpaceDN w:val="0"/>
              <w:spacing w:before="0"/>
              <w:rPr>
                <w:sz w:val="20"/>
                <w:szCs w:val="20"/>
              </w:rPr>
            </w:pPr>
          </w:p>
          <w:p w:rsidR="00C503E6" w:rsidRDefault="00C503E6" w:rsidP="00CC7BCA">
            <w:pPr>
              <w:autoSpaceDE w:val="0"/>
              <w:autoSpaceDN w:val="0"/>
              <w:spacing w:before="0"/>
              <w:jc w:val="center"/>
              <w:rPr>
                <w:sz w:val="20"/>
                <w:szCs w:val="20"/>
              </w:rPr>
            </w:pPr>
          </w:p>
          <w:p w:rsidR="00C503E6" w:rsidRDefault="00C503E6" w:rsidP="00CC7BCA">
            <w:pPr>
              <w:autoSpaceDE w:val="0"/>
              <w:autoSpaceDN w:val="0"/>
              <w:spacing w:before="0"/>
              <w:jc w:val="center"/>
              <w:rPr>
                <w:sz w:val="20"/>
                <w:szCs w:val="20"/>
              </w:rPr>
            </w:pPr>
          </w:p>
          <w:p w:rsidR="00C503E6" w:rsidRDefault="003B5455" w:rsidP="00CC7BCA">
            <w:pPr>
              <w:autoSpaceDE w:val="0"/>
              <w:autoSpaceDN w:val="0"/>
              <w:spacing w:before="0"/>
              <w:jc w:val="center"/>
              <w:rPr>
                <w:sz w:val="20"/>
                <w:szCs w:val="20"/>
              </w:rPr>
            </w:pPr>
            <w:r w:rsidRPr="00F917E8">
              <w:rPr>
                <w:sz w:val="20"/>
                <w:szCs w:val="20"/>
              </w:rPr>
              <w:t>§ 21</w:t>
            </w:r>
          </w:p>
          <w:p w:rsidR="003B5455" w:rsidRPr="00F917E8" w:rsidRDefault="003B5455" w:rsidP="00CC7BCA">
            <w:pPr>
              <w:autoSpaceDE w:val="0"/>
              <w:autoSpaceDN w:val="0"/>
              <w:spacing w:before="0"/>
              <w:jc w:val="center"/>
              <w:rPr>
                <w:sz w:val="20"/>
                <w:szCs w:val="20"/>
              </w:rPr>
            </w:pPr>
            <w:r w:rsidRPr="00F917E8">
              <w:rPr>
                <w:sz w:val="20"/>
                <w:szCs w:val="20"/>
              </w:rPr>
              <w:t xml:space="preserve"> O: 9</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CC7BCA">
            <w:pPr>
              <w:spacing w:before="0"/>
              <w:rPr>
                <w:sz w:val="20"/>
                <w:szCs w:val="20"/>
              </w:rPr>
            </w:pPr>
            <w:r w:rsidRPr="002946C7">
              <w:rPr>
                <w:sz w:val="20"/>
                <w:szCs w:val="20"/>
              </w:rPr>
              <w:t>Na autorizáciu a notifikáciu orgánu posudzovania zhody sa vzťahuje § 10 až 20 zákona.</w:t>
            </w:r>
          </w:p>
          <w:p w:rsidR="003B5455" w:rsidRDefault="003B5455" w:rsidP="00CC7BCA">
            <w:pPr>
              <w:spacing w:before="0"/>
              <w:rPr>
                <w:sz w:val="20"/>
                <w:szCs w:val="20"/>
              </w:rPr>
            </w:pPr>
          </w:p>
          <w:p w:rsidR="003B5455" w:rsidRPr="00F917E8" w:rsidRDefault="003B5455" w:rsidP="00CC7BCA">
            <w:pPr>
              <w:spacing w:before="0"/>
              <w:rPr>
                <w:sz w:val="20"/>
                <w:szCs w:val="20"/>
              </w:rPr>
            </w:pPr>
            <w:r w:rsidRPr="002946C7">
              <w:rPr>
                <w:sz w:val="20"/>
                <w:szCs w:val="20"/>
              </w:rPr>
              <w:t>Notifikovaná osoba okrem povinností podľa § 21 zákona</w:t>
            </w:r>
          </w:p>
          <w:p w:rsidR="003B5455" w:rsidRDefault="003B5455" w:rsidP="00C6290E">
            <w:pPr>
              <w:spacing w:before="0"/>
              <w:rPr>
                <w:sz w:val="20"/>
                <w:szCs w:val="20"/>
              </w:rPr>
            </w:pPr>
          </w:p>
          <w:p w:rsidR="003B5455" w:rsidRDefault="003B5455" w:rsidP="00C6290E">
            <w:pPr>
              <w:spacing w:before="0"/>
              <w:rPr>
                <w:sz w:val="20"/>
                <w:szCs w:val="20"/>
              </w:rPr>
            </w:pPr>
          </w:p>
          <w:p w:rsidR="003B5455" w:rsidRPr="00F917E8" w:rsidRDefault="003B5455" w:rsidP="00C6290E">
            <w:pPr>
              <w:spacing w:before="0"/>
              <w:rPr>
                <w:sz w:val="20"/>
                <w:szCs w:val="20"/>
              </w:rPr>
            </w:pPr>
            <w:r w:rsidRPr="00F917E8">
              <w:rPr>
                <w:sz w:val="20"/>
                <w:szCs w:val="20"/>
              </w:rPr>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CC7BCA">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Č:29</w:t>
            </w:r>
          </w:p>
          <w:p w:rsidR="003B5455" w:rsidRPr="00F917E8" w:rsidRDefault="003B5455" w:rsidP="0085618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Notifikované orgány nesú plnú zodpovednosť za úlohy vykonávané subdodávateľmi alebo pobočkami bez ohľadu na to, kde majú sídlo.</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Default="003B5455" w:rsidP="00CC7BCA">
            <w:pPr>
              <w:autoSpaceDE w:val="0"/>
              <w:autoSpaceDN w:val="0"/>
              <w:spacing w:before="0"/>
              <w:jc w:val="center"/>
              <w:rPr>
                <w:sz w:val="20"/>
                <w:szCs w:val="20"/>
              </w:rPr>
            </w:pPr>
          </w:p>
          <w:p w:rsidR="003B5455" w:rsidRPr="00F917E8" w:rsidRDefault="003B5455" w:rsidP="00CC7BCA">
            <w:pPr>
              <w:autoSpaceDE w:val="0"/>
              <w:autoSpaceDN w:val="0"/>
              <w:spacing w:before="0"/>
              <w:jc w:val="center"/>
              <w:rPr>
                <w:sz w:val="20"/>
                <w:szCs w:val="20"/>
              </w:rPr>
            </w:pPr>
          </w:p>
          <w:p w:rsidR="003B5455" w:rsidRPr="00F917E8" w:rsidRDefault="003B5455" w:rsidP="00CC7BCA">
            <w:pPr>
              <w:autoSpaceDE w:val="0"/>
              <w:autoSpaceDN w:val="0"/>
              <w:spacing w:before="0"/>
              <w:jc w:val="center"/>
              <w:rPr>
                <w:sz w:val="20"/>
                <w:szCs w:val="20"/>
              </w:rPr>
            </w:pPr>
            <w:r w:rsidRPr="00F917E8">
              <w:rPr>
                <w:sz w:val="20"/>
                <w:szCs w:val="20"/>
              </w:rPr>
              <w:t xml:space="preserve">§ 12 </w:t>
            </w:r>
            <w:r w:rsidRPr="00F917E8">
              <w:rPr>
                <w:sz w:val="20"/>
                <w:szCs w:val="20"/>
              </w:rPr>
              <w:br/>
              <w:t>O: 11</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
              <w:spacing w:before="0" w:after="0"/>
              <w:ind w:firstLine="0"/>
              <w:rPr>
                <w:color w:val="000000"/>
                <w:sz w:val="20"/>
                <w:szCs w:val="20"/>
              </w:rPr>
            </w:pPr>
            <w:r w:rsidRPr="002946C7">
              <w:rPr>
                <w:color w:val="000000"/>
                <w:sz w:val="20"/>
                <w:szCs w:val="20"/>
              </w:rPr>
              <w:t>Na autorizáciu a notifikáciu orgánu posudzovania zhody sa vzťahuje § 10 až 20 zákona.</w:t>
            </w:r>
          </w:p>
          <w:p w:rsidR="003B5455" w:rsidRPr="00F917E8" w:rsidRDefault="003B5455" w:rsidP="00E451ED">
            <w:pPr>
              <w:pStyle w:val="odsek"/>
              <w:spacing w:before="0" w:after="0"/>
              <w:ind w:firstLine="0"/>
              <w:rPr>
                <w:color w:val="000000"/>
                <w:sz w:val="20"/>
                <w:szCs w:val="20"/>
              </w:rPr>
            </w:pPr>
          </w:p>
          <w:p w:rsidR="003B5455" w:rsidRPr="00F917E8" w:rsidRDefault="003B5455" w:rsidP="00067695">
            <w:pPr>
              <w:pStyle w:val="odsek"/>
              <w:spacing w:before="0"/>
              <w:ind w:firstLine="0"/>
              <w:rPr>
                <w:color w:val="000000"/>
                <w:sz w:val="20"/>
                <w:szCs w:val="20"/>
              </w:rPr>
            </w:pPr>
            <w:r w:rsidRPr="00F917E8">
              <w:rPr>
                <w:color w:val="000000"/>
                <w:sz w:val="20"/>
                <w:szCs w:val="20"/>
              </w:rPr>
              <w:t>(11)Za činnosť podľa odseku 9 a 10 je zodpovedná autorizovaná osoba.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Č:29</w:t>
            </w:r>
          </w:p>
          <w:p w:rsidR="003B5455" w:rsidRPr="00F917E8" w:rsidRDefault="003B5455" w:rsidP="0085618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56186">
            <w:pPr>
              <w:pStyle w:val="tl10ptPodaokraja"/>
              <w:autoSpaceDE/>
              <w:autoSpaceDN/>
              <w:ind w:right="63"/>
            </w:pPr>
            <w:r w:rsidRPr="00F917E8">
              <w:rPr>
                <w:color w:val="19161B"/>
              </w:rPr>
              <w:t>Činnosti môžu byť vykonávané subdodávateľsky alebo pobočkou iba v prípade, že s tým zákazník súhlasí.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C503E6" w:rsidRDefault="003B5455">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pPr>
              <w:autoSpaceDE w:val="0"/>
              <w:autoSpaceDN w:val="0"/>
              <w:spacing w:before="0"/>
              <w:jc w:val="center"/>
              <w:rPr>
                <w:sz w:val="20"/>
                <w:szCs w:val="20"/>
              </w:rPr>
            </w:pPr>
          </w:p>
          <w:p w:rsidR="003B5455" w:rsidRDefault="003B5455" w:rsidP="00CC7BCA">
            <w:pPr>
              <w:autoSpaceDE w:val="0"/>
              <w:autoSpaceDN w:val="0"/>
              <w:spacing w:before="0"/>
              <w:jc w:val="center"/>
              <w:rPr>
                <w:sz w:val="20"/>
                <w:szCs w:val="20"/>
              </w:rPr>
            </w:pPr>
          </w:p>
          <w:p w:rsidR="003B5455" w:rsidRPr="00F917E8" w:rsidRDefault="003B5455" w:rsidP="00CC7BCA">
            <w:pPr>
              <w:autoSpaceDE w:val="0"/>
              <w:autoSpaceDN w:val="0"/>
              <w:spacing w:before="0"/>
              <w:jc w:val="center"/>
              <w:rPr>
                <w:sz w:val="20"/>
                <w:szCs w:val="20"/>
              </w:rPr>
            </w:pPr>
          </w:p>
          <w:p w:rsidR="003B5455" w:rsidRPr="00F917E8" w:rsidRDefault="003B5455" w:rsidP="00CC7BCA">
            <w:pPr>
              <w:autoSpaceDE w:val="0"/>
              <w:autoSpaceDN w:val="0"/>
              <w:spacing w:before="0"/>
              <w:jc w:val="center"/>
              <w:rPr>
                <w:sz w:val="20"/>
                <w:szCs w:val="20"/>
              </w:rPr>
            </w:pPr>
            <w:r w:rsidRPr="00F917E8">
              <w:rPr>
                <w:sz w:val="20"/>
                <w:szCs w:val="20"/>
              </w:rPr>
              <w:t>§ 21 O: 9</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067695">
            <w:pPr>
              <w:pStyle w:val="odsek"/>
              <w:spacing w:before="0"/>
              <w:ind w:firstLine="0"/>
              <w:rPr>
                <w:sz w:val="20"/>
                <w:szCs w:val="20"/>
              </w:rPr>
            </w:pPr>
            <w:r>
              <w:rPr>
                <w:sz w:val="20"/>
                <w:szCs w:val="20"/>
              </w:rPr>
              <w:t>(</w:t>
            </w:r>
            <w:r w:rsidRPr="002946C7">
              <w:rPr>
                <w:sz w:val="20"/>
                <w:szCs w:val="20"/>
              </w:rPr>
              <w:t xml:space="preserve">Notifikovaná osoba okrem povinností podľa § 21 zákona </w:t>
            </w:r>
          </w:p>
          <w:p w:rsidR="003B5455" w:rsidRDefault="003B5455" w:rsidP="00067695">
            <w:pPr>
              <w:pStyle w:val="odsek"/>
              <w:spacing w:before="0"/>
              <w:ind w:firstLine="0"/>
              <w:rPr>
                <w:sz w:val="20"/>
                <w:szCs w:val="20"/>
              </w:rPr>
            </w:pPr>
          </w:p>
          <w:p w:rsidR="003B5455" w:rsidRPr="00F917E8" w:rsidRDefault="003B5455" w:rsidP="00067695">
            <w:pPr>
              <w:pStyle w:val="odsek"/>
              <w:spacing w:before="0"/>
              <w:ind w:firstLine="0"/>
              <w:rPr>
                <w:sz w:val="20"/>
                <w:szCs w:val="20"/>
              </w:rPr>
            </w:pPr>
          </w:p>
          <w:p w:rsidR="003B5455" w:rsidRPr="00F917E8" w:rsidRDefault="003B5455" w:rsidP="00067695">
            <w:pPr>
              <w:pStyle w:val="odsek"/>
              <w:spacing w:before="0"/>
              <w:ind w:firstLine="0"/>
              <w:rPr>
                <w:sz w:val="20"/>
                <w:szCs w:val="20"/>
              </w:rPr>
            </w:pPr>
            <w:r w:rsidRPr="00F917E8">
              <w:rPr>
                <w:sz w:val="20"/>
                <w:szCs w:val="20"/>
              </w:rPr>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Č:29</w:t>
            </w:r>
          </w:p>
          <w:p w:rsidR="003B5455" w:rsidRPr="00F917E8" w:rsidRDefault="003B5455" w:rsidP="0085618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Notifikované orgány majú pre notifikujúci orgán k dispozícii príslušnú dokumentáciu týkajúcu sa posúdenia kvalifikácie subdodávateľa alebo pobočky a práce vykonanej subdodáva</w:t>
            </w:r>
            <w:r w:rsidRPr="00F917E8">
              <w:rPr>
                <w:rFonts w:ascii="Times New Roman" w:hAnsi="Times New Roman"/>
                <w:color w:val="19161B"/>
                <w:sz w:val="20"/>
                <w:szCs w:val="20"/>
              </w:rPr>
              <w:softHyphen/>
              <w:t>teľom alebo pobočkou podľa prílohy II.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Pr="00F917E8" w:rsidRDefault="003B5455" w:rsidP="005D6374">
            <w:pPr>
              <w:autoSpaceDE w:val="0"/>
              <w:autoSpaceDN w:val="0"/>
              <w:spacing w:before="0"/>
              <w:jc w:val="center"/>
              <w:rPr>
                <w:sz w:val="20"/>
                <w:szCs w:val="20"/>
              </w:rPr>
            </w:pPr>
          </w:p>
          <w:p w:rsidR="003B5455" w:rsidRDefault="003B5455" w:rsidP="00263A82">
            <w:pPr>
              <w:autoSpaceDE w:val="0"/>
              <w:autoSpaceDN w:val="0"/>
              <w:spacing w:before="0"/>
              <w:rPr>
                <w:sz w:val="20"/>
                <w:szCs w:val="20"/>
              </w:rPr>
            </w:pPr>
          </w:p>
          <w:p w:rsidR="00C503E6" w:rsidRPr="00F917E8" w:rsidRDefault="00C503E6" w:rsidP="00263A82">
            <w:pPr>
              <w:autoSpaceDE w:val="0"/>
              <w:autoSpaceDN w:val="0"/>
              <w:spacing w:before="0"/>
              <w:rPr>
                <w:sz w:val="20"/>
                <w:szCs w:val="20"/>
              </w:rPr>
            </w:pPr>
          </w:p>
          <w:p w:rsidR="003B5455" w:rsidRPr="00F917E8" w:rsidRDefault="003B5455" w:rsidP="005D6374">
            <w:pPr>
              <w:autoSpaceDE w:val="0"/>
              <w:autoSpaceDN w:val="0"/>
              <w:spacing w:before="0"/>
              <w:jc w:val="center"/>
              <w:rPr>
                <w:sz w:val="20"/>
                <w:szCs w:val="20"/>
              </w:rPr>
            </w:pPr>
            <w:r w:rsidRPr="00F917E8">
              <w:rPr>
                <w:sz w:val="20"/>
                <w:szCs w:val="20"/>
              </w:rPr>
              <w:t>§ 21 O: 12</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
              <w:spacing w:before="0"/>
              <w:ind w:firstLine="0"/>
              <w:rPr>
                <w:rFonts w:ascii="ms sans serif" w:hAnsi="ms sans serif"/>
                <w:color w:val="000000"/>
                <w:sz w:val="20"/>
                <w:szCs w:val="20"/>
              </w:rPr>
            </w:pPr>
            <w:r w:rsidRPr="002946C7">
              <w:rPr>
                <w:rFonts w:ascii="ms sans serif" w:hAnsi="ms sans serif"/>
                <w:color w:val="000000"/>
                <w:sz w:val="20"/>
                <w:szCs w:val="20"/>
              </w:rPr>
              <w:t xml:space="preserve">Notifikovaná osoba okrem povinností podľa § 21 zákona </w:t>
            </w:r>
          </w:p>
          <w:p w:rsidR="003B5455" w:rsidRDefault="003B5455" w:rsidP="00E451ED">
            <w:pPr>
              <w:pStyle w:val="odsek"/>
              <w:spacing w:before="0"/>
              <w:ind w:firstLine="0"/>
              <w:rPr>
                <w:rFonts w:ascii="ms sans serif" w:hAnsi="ms sans serif"/>
                <w:color w:val="000000"/>
                <w:sz w:val="20"/>
                <w:szCs w:val="20"/>
              </w:rPr>
            </w:pPr>
          </w:p>
          <w:p w:rsidR="00C503E6" w:rsidRDefault="00C503E6" w:rsidP="00E451ED">
            <w:pPr>
              <w:pStyle w:val="odsek"/>
              <w:spacing w:before="0"/>
              <w:ind w:firstLine="0"/>
              <w:rPr>
                <w:rFonts w:ascii="ms sans serif" w:hAnsi="ms sans serif"/>
                <w:color w:val="000000"/>
                <w:sz w:val="20"/>
                <w:szCs w:val="20"/>
              </w:rPr>
            </w:pPr>
          </w:p>
          <w:p w:rsidR="003B5455" w:rsidRPr="00F917E8" w:rsidRDefault="003B5455" w:rsidP="00E451ED">
            <w:pPr>
              <w:pStyle w:val="odsek"/>
              <w:spacing w:before="0"/>
              <w:ind w:firstLine="0"/>
              <w:rPr>
                <w:rFonts w:ascii="ms sans serif" w:hAnsi="ms sans serif"/>
                <w:color w:val="000000"/>
                <w:sz w:val="20"/>
                <w:szCs w:val="20"/>
              </w:rPr>
            </w:pPr>
            <w:r w:rsidRPr="00F917E8">
              <w:rPr>
                <w:rFonts w:ascii="ms sans serif" w:hAnsi="ms sans serif"/>
                <w:color w:val="000000"/>
                <w:sz w:val="20"/>
                <w:szCs w:val="20"/>
              </w:rPr>
              <w:t>(12) Ak o to úrad požiada, autorizovaná osoba predloží v lehote určenej úradom</w:t>
            </w:r>
          </w:p>
          <w:p w:rsidR="003B5455" w:rsidRPr="00F917E8" w:rsidRDefault="003B5455" w:rsidP="00E451ED">
            <w:pPr>
              <w:pStyle w:val="odsek"/>
              <w:spacing w:before="0"/>
              <w:ind w:firstLine="0"/>
              <w:rPr>
                <w:rFonts w:ascii="ms sans serif" w:hAnsi="ms sans serif"/>
                <w:color w:val="000000"/>
                <w:sz w:val="20"/>
                <w:szCs w:val="20"/>
              </w:rPr>
            </w:pPr>
            <w:r w:rsidRPr="00F917E8">
              <w:rPr>
                <w:rFonts w:ascii="ms sans serif" w:hAnsi="ms sans serif"/>
                <w:color w:val="000000"/>
                <w:sz w:val="20"/>
                <w:szCs w:val="20"/>
              </w:rPr>
              <w:t>a)dokumentáciu, ktorá preukazuje, že organizačná zložka alebo subdodávateľ spĺňa príslušnú autorizačnú požiadavku,</w:t>
            </w:r>
          </w:p>
          <w:p w:rsidR="003B5455" w:rsidRPr="00F917E8" w:rsidRDefault="003B5455" w:rsidP="00E451ED">
            <w:pPr>
              <w:pStyle w:val="odsek"/>
              <w:spacing w:before="0"/>
              <w:ind w:firstLine="0"/>
              <w:rPr>
                <w:rFonts w:ascii="ms sans serif" w:hAnsi="ms sans serif"/>
                <w:color w:val="000000"/>
                <w:sz w:val="20"/>
                <w:szCs w:val="20"/>
              </w:rPr>
            </w:pPr>
            <w:r w:rsidRPr="00F917E8">
              <w:rPr>
                <w:rFonts w:ascii="ms sans serif" w:hAnsi="ms sans serif"/>
                <w:color w:val="000000"/>
                <w:sz w:val="20"/>
                <w:szCs w:val="20"/>
              </w:rPr>
              <w:t>b)zmluvu o výkone činností spojených s posudzovaním zhody určeného výrobku so subdodávateľom,</w:t>
            </w:r>
          </w:p>
          <w:p w:rsidR="003B5455" w:rsidRPr="00F917E8" w:rsidRDefault="003B5455" w:rsidP="00E451ED">
            <w:pPr>
              <w:pStyle w:val="odsek"/>
              <w:spacing w:before="0"/>
              <w:ind w:firstLine="0"/>
              <w:rPr>
                <w:rFonts w:ascii="ms sans serif" w:hAnsi="ms sans serif"/>
                <w:color w:val="000000"/>
                <w:sz w:val="20"/>
                <w:szCs w:val="20"/>
              </w:rPr>
            </w:pPr>
            <w:r w:rsidRPr="00F917E8">
              <w:rPr>
                <w:rFonts w:ascii="ms sans serif" w:hAnsi="ms sans serif"/>
                <w:color w:val="000000"/>
                <w:sz w:val="20"/>
                <w:szCs w:val="20"/>
              </w:rPr>
              <w:t>c)informácie, dokumentáciu a vysvetlenia, ktoré sa týkajú vykonaných činností spojených s posudzovaním zhody určeného výrobku podľa § 22 a podľa technického predpisu z oblasti posudzovania zhody,</w:t>
            </w:r>
          </w:p>
          <w:p w:rsidR="003B5455" w:rsidRPr="00F917E8" w:rsidRDefault="003B5455" w:rsidP="00067695">
            <w:pPr>
              <w:pStyle w:val="odsek"/>
              <w:spacing w:before="0"/>
              <w:ind w:firstLine="0"/>
              <w:rPr>
                <w:rFonts w:ascii="ms sans serif" w:hAnsi="ms sans serif"/>
                <w:color w:val="000000"/>
                <w:sz w:val="20"/>
                <w:szCs w:val="20"/>
              </w:rPr>
            </w:pPr>
            <w:r w:rsidRPr="00F917E8">
              <w:rPr>
                <w:rFonts w:ascii="ms sans serif" w:hAnsi="ms sans serif"/>
                <w:color w:val="000000"/>
                <w:sz w:val="20"/>
                <w:szCs w:val="20"/>
              </w:rPr>
              <w:t>d)výročnú správu o činnosti.</w:t>
            </w:r>
          </w:p>
          <w:p w:rsidR="003B5455" w:rsidRPr="00F917E8" w:rsidRDefault="003B5455" w:rsidP="00DB11BF">
            <w:pPr>
              <w:pStyle w:val="odsek"/>
              <w:spacing w:before="0" w:after="0"/>
              <w:ind w:firstLine="0"/>
              <w:rPr>
                <w:rFonts w:ascii="ms sans serif" w:hAnsi="ms sans serif"/>
                <w:color w:val="000000"/>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rPr>
          <w:trHeight w:val="2183"/>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Č:30</w:t>
            </w:r>
          </w:p>
          <w:p w:rsidR="003B5455" w:rsidRPr="00F917E8" w:rsidRDefault="003B5455" w:rsidP="0085618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Akreditovaný vnútropodnikový orgán možno využiť na výkon činností posudzovania zhody pre podnik, ktorého je súčasťou, na účely implementácie postupov stanovených v prílohe II bode 2 (modul A2) a bode 5 (modul C2). Takýto orgán tvorí samostatnú oddelenú časť podniku a nepodieľa sa na návrhu, výrobe, dodávke, inštalácii, používaní ani údržbe meradiel, ktoré posudzuje.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19</w:t>
            </w:r>
          </w:p>
          <w:p w:rsidR="003B5455" w:rsidRPr="00F917E8" w:rsidRDefault="003B5455" w:rsidP="00721E45">
            <w:pPr>
              <w:autoSpaceDE w:val="0"/>
              <w:autoSpaceDN w:val="0"/>
              <w:spacing w:before="0"/>
              <w:jc w:val="center"/>
              <w:rPr>
                <w:sz w:val="20"/>
                <w:szCs w:val="20"/>
              </w:rPr>
            </w:pPr>
            <w:r w:rsidRPr="00F917E8">
              <w:rPr>
                <w:sz w:val="20"/>
                <w:szCs w:val="20"/>
              </w:rPr>
              <w:t>O: 1</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2C3ACD">
            <w:pPr>
              <w:spacing w:before="0"/>
              <w:rPr>
                <w:sz w:val="20"/>
                <w:szCs w:val="20"/>
              </w:rPr>
            </w:pPr>
            <w:r w:rsidRPr="00F917E8">
              <w:rPr>
                <w:sz w:val="20"/>
                <w:szCs w:val="20"/>
              </w:rPr>
              <w:t>(1) Akreditovaný vnútropodnikový orgán je akreditovaná organizačná zložka podniku, ktorá môže vykonávať činnosti posudzovania zhody pre podnik, ktorého je súčasťou, na účely implementácie postupov ustanovených v prílohe II module A2 a module C2 smernice. Akreditovaný vnútropodnikový orgán sa nepodieľa na návrhu, výrobe, dodávke, inštalácii, používaní ani oprave meradiel, ktoré posudzuje.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Č:30</w:t>
            </w:r>
          </w:p>
          <w:p w:rsidR="003B5455" w:rsidRPr="00F917E8" w:rsidRDefault="003B5455" w:rsidP="00226728">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rPr>
                <w:rFonts w:ascii="Times New Roman" w:hAnsi="Times New Roman"/>
                <w:color w:val="19161B"/>
                <w:sz w:val="20"/>
                <w:szCs w:val="20"/>
              </w:rPr>
            </w:pPr>
            <w:r w:rsidRPr="00F917E8">
              <w:rPr>
                <w:rFonts w:ascii="Times New Roman" w:hAnsi="Times New Roman"/>
                <w:color w:val="19161B"/>
                <w:sz w:val="20"/>
                <w:szCs w:val="20"/>
              </w:rPr>
              <w:t>Akreditovaný vnútropodnikový orgán spĺňa tieto požiadavky:</w:t>
            </w:r>
          </w:p>
          <w:p w:rsidR="003B5455" w:rsidRPr="00F917E8" w:rsidRDefault="003B5455" w:rsidP="00A4125C">
            <w:pPr>
              <w:pStyle w:val="CM4"/>
              <w:numPr>
                <w:ilvl w:val="0"/>
                <w:numId w:val="15"/>
              </w:numPr>
              <w:ind w:left="227" w:hanging="227"/>
              <w:rPr>
                <w:rFonts w:ascii="Times New Roman" w:hAnsi="Times New Roman"/>
                <w:color w:val="19161B"/>
                <w:sz w:val="20"/>
                <w:szCs w:val="20"/>
              </w:rPr>
            </w:pPr>
            <w:r w:rsidRPr="00F917E8">
              <w:rPr>
                <w:rFonts w:ascii="Times New Roman" w:hAnsi="Times New Roman"/>
                <w:color w:val="19161B"/>
                <w:sz w:val="20"/>
                <w:szCs w:val="20"/>
              </w:rPr>
              <w:t>je akreditovaný v súlade s nariadením (ES) č. 765/2008;</w:t>
            </w:r>
          </w:p>
          <w:p w:rsidR="003B5455" w:rsidRPr="00F917E8" w:rsidRDefault="003B5455" w:rsidP="00A4125C">
            <w:pPr>
              <w:pStyle w:val="CM4"/>
              <w:numPr>
                <w:ilvl w:val="0"/>
                <w:numId w:val="1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orgán a jeho zamestnanci sú v rámci podniku, ktorého sú súčasťou, identifikovateľní z organizačného hľadiska a používajú metódy podávania správ, ktorými sa zabezpečí ich nestrannosť a tieto skutočnosti preukáže príslušnému vnútroštátnemu akreditačnému orgánu;</w:t>
            </w:r>
          </w:p>
          <w:p w:rsidR="003B5455" w:rsidRPr="00F917E8" w:rsidRDefault="003B5455" w:rsidP="00A4125C">
            <w:pPr>
              <w:pStyle w:val="CM4"/>
              <w:numPr>
                <w:ilvl w:val="0"/>
                <w:numId w:val="1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ani orgán ani jeho zamestnanci nesmú byť zodpovední za návrh, výrobu, dodávku, inštaláciu, prevádzku alebo údržbu meradiel, ktoré posudzujú, a nesmú sa podieľať na žiadnych činnostiach, ktoré by mohli ohroziť ich nezávislý posudok alebo bezúhonnosť vo vzťahu k ich činnostiam posudzovania;</w:t>
            </w:r>
          </w:p>
          <w:p w:rsidR="003B5455" w:rsidRPr="00F917E8" w:rsidRDefault="003B5455" w:rsidP="00A4125C">
            <w:pPr>
              <w:pStyle w:val="CM4"/>
              <w:numPr>
                <w:ilvl w:val="0"/>
                <w:numId w:val="1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poskytuje svoje služby výlučne podniku, ktorého je súčasťou.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40219D">
            <w:pPr>
              <w:autoSpaceDE w:val="0"/>
              <w:autoSpaceDN w:val="0"/>
              <w:spacing w:before="0"/>
              <w:jc w:val="center"/>
              <w:rPr>
                <w:sz w:val="20"/>
                <w:szCs w:val="20"/>
              </w:rPr>
            </w:pPr>
            <w:r w:rsidRPr="00F917E8">
              <w:rPr>
                <w:sz w:val="20"/>
                <w:szCs w:val="20"/>
              </w:rPr>
              <w:t>§ 19</w:t>
            </w:r>
          </w:p>
          <w:p w:rsidR="003B5455" w:rsidRPr="00F917E8" w:rsidRDefault="003B5455" w:rsidP="0040219D">
            <w:pPr>
              <w:autoSpaceDE w:val="0"/>
              <w:autoSpaceDN w:val="0"/>
              <w:spacing w:before="0"/>
              <w:jc w:val="center"/>
              <w:rPr>
                <w:sz w:val="20"/>
                <w:szCs w:val="20"/>
              </w:rPr>
            </w:pPr>
            <w:r w:rsidRPr="00F917E8">
              <w:rPr>
                <w:sz w:val="20"/>
                <w:szCs w:val="20"/>
              </w:rPr>
              <w:t>O: 2</w:t>
            </w:r>
          </w:p>
          <w:p w:rsidR="003B5455" w:rsidRPr="00F917E8" w:rsidRDefault="003B5455" w:rsidP="0040219D">
            <w:pPr>
              <w:autoSpaceDE w:val="0"/>
              <w:autoSpaceDN w:val="0"/>
              <w:spacing w:before="0"/>
              <w:jc w:val="center"/>
              <w:rPr>
                <w:sz w:val="20"/>
                <w:szCs w:val="20"/>
              </w:rPr>
            </w:pPr>
            <w:r w:rsidRPr="00F917E8">
              <w:rPr>
                <w:sz w:val="20"/>
                <w:szCs w:val="20"/>
              </w:rPr>
              <w:t>P: a) – d)</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4716DC">
            <w:pPr>
              <w:pStyle w:val="odsek"/>
              <w:spacing w:before="0"/>
              <w:ind w:firstLine="0"/>
              <w:rPr>
                <w:sz w:val="20"/>
                <w:szCs w:val="20"/>
              </w:rPr>
            </w:pPr>
            <w:r w:rsidRPr="00F917E8">
              <w:rPr>
                <w:sz w:val="20"/>
                <w:szCs w:val="20"/>
              </w:rPr>
              <w:t>(2) Akreditovaný vnútropodnikový orgán spĺňa tieto požiadavky:</w:t>
            </w:r>
          </w:p>
          <w:p w:rsidR="003B5455" w:rsidRPr="00F917E8" w:rsidRDefault="003B5455" w:rsidP="004716DC">
            <w:pPr>
              <w:pStyle w:val="odsek"/>
              <w:spacing w:before="0"/>
              <w:ind w:firstLine="0"/>
              <w:rPr>
                <w:sz w:val="20"/>
                <w:szCs w:val="20"/>
              </w:rPr>
            </w:pPr>
            <w:r w:rsidRPr="00F917E8">
              <w:rPr>
                <w:sz w:val="20"/>
                <w:szCs w:val="20"/>
              </w:rPr>
              <w:t>a) je akreditovaný podľa osobitného predpisu,</w:t>
            </w:r>
            <w:r w:rsidRPr="00F917E8">
              <w:rPr>
                <w:sz w:val="20"/>
                <w:szCs w:val="20"/>
                <w:vertAlign w:val="superscript"/>
              </w:rPr>
              <w:t>26</w:t>
            </w:r>
            <w:r w:rsidRPr="00F917E8">
              <w:rPr>
                <w:sz w:val="20"/>
                <w:szCs w:val="20"/>
              </w:rPr>
              <w:t>)</w:t>
            </w:r>
          </w:p>
          <w:p w:rsidR="003B5455" w:rsidRPr="00F917E8" w:rsidRDefault="003B5455" w:rsidP="004716DC">
            <w:pPr>
              <w:pStyle w:val="odsek"/>
              <w:spacing w:before="0"/>
              <w:ind w:firstLine="0"/>
              <w:rPr>
                <w:sz w:val="20"/>
                <w:szCs w:val="20"/>
              </w:rPr>
            </w:pPr>
            <w:r w:rsidRPr="00F917E8">
              <w:rPr>
                <w:sz w:val="20"/>
                <w:szCs w:val="20"/>
              </w:rPr>
              <w:t>b) akreditovaný vnútropodnikový orgán a jeho zamestnanci, sú identifikovateľní z organizačného hľadiska a používajú metódy podávania správ, ktorými sa zabezpečí ich nestrannosť a tieto skutočnosti preukáže vnútroštátnemu akreditačnému orgánu,</w:t>
            </w:r>
            <w:r w:rsidRPr="00F917E8">
              <w:rPr>
                <w:sz w:val="20"/>
                <w:szCs w:val="20"/>
                <w:vertAlign w:val="superscript"/>
              </w:rPr>
              <w:t>27</w:t>
            </w:r>
            <w:r w:rsidRPr="00F917E8">
              <w:rPr>
                <w:sz w:val="20"/>
                <w:szCs w:val="20"/>
              </w:rPr>
              <w:t>)</w:t>
            </w:r>
          </w:p>
          <w:p w:rsidR="003B5455" w:rsidRPr="00F917E8" w:rsidRDefault="003B5455" w:rsidP="004716DC">
            <w:pPr>
              <w:pStyle w:val="odsek"/>
              <w:spacing w:before="0"/>
              <w:ind w:firstLine="0"/>
              <w:rPr>
                <w:sz w:val="20"/>
                <w:szCs w:val="20"/>
              </w:rPr>
            </w:pPr>
            <w:r w:rsidRPr="00F917E8">
              <w:rPr>
                <w:sz w:val="20"/>
                <w:szCs w:val="20"/>
              </w:rPr>
              <w:t>c) akreditovaný vnútropodnikový orgán ani jeho zamestnanci nesmú byť zodpovední za návrh, výrobu, dodávku, inštaláciu, prevádzku alebo opravu meradiel, ktoré posudzujú, a nesmú sa podieľať na činnostiach, ktoré by mohli ohroziť ich nezávislý posudok alebo bezúhonnosť vo vzťahu k ich činnostiam posudzovania zhody,</w:t>
            </w:r>
          </w:p>
          <w:p w:rsidR="003B5455" w:rsidRPr="00F917E8" w:rsidRDefault="003B5455" w:rsidP="004716DC">
            <w:pPr>
              <w:pStyle w:val="odsek"/>
              <w:spacing w:before="0" w:after="0"/>
              <w:ind w:firstLine="0"/>
              <w:rPr>
                <w:sz w:val="20"/>
                <w:szCs w:val="20"/>
              </w:rPr>
            </w:pPr>
            <w:r w:rsidRPr="00F917E8">
              <w:rPr>
                <w:sz w:val="20"/>
                <w:szCs w:val="20"/>
              </w:rPr>
              <w:t>d) poskytuje svoje služby výlučne podniku, ktorého je súčasťou.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4716DC">
            <w:pPr>
              <w:autoSpaceDE w:val="0"/>
              <w:autoSpaceDN w:val="0"/>
              <w:spacing w:before="0"/>
              <w:jc w:val="left"/>
              <w:rPr>
                <w:sz w:val="20"/>
              </w:rPr>
            </w:pPr>
            <w:r w:rsidRPr="00F917E8">
              <w:rPr>
                <w:sz w:val="20"/>
                <w:vertAlign w:val="superscript"/>
              </w:rPr>
              <w:t>26</w:t>
            </w:r>
            <w:r w:rsidRPr="00F917E8">
              <w:rPr>
                <w:sz w:val="20"/>
              </w:rPr>
              <w:t>) § 3 zákona č. 505/2009 Z. z. v znení zákona č. 307/2013 Z. z.</w:t>
            </w:r>
          </w:p>
          <w:p w:rsidR="003B5455" w:rsidRPr="00F917E8" w:rsidRDefault="003B5455" w:rsidP="004716DC">
            <w:pPr>
              <w:autoSpaceDE w:val="0"/>
              <w:autoSpaceDN w:val="0"/>
              <w:spacing w:before="0"/>
              <w:jc w:val="left"/>
            </w:pPr>
            <w:r w:rsidRPr="00F917E8">
              <w:rPr>
                <w:sz w:val="20"/>
              </w:rPr>
              <w:t xml:space="preserve"> </w:t>
            </w:r>
            <w:r w:rsidRPr="00F917E8">
              <w:rPr>
                <w:sz w:val="20"/>
                <w:vertAlign w:val="superscript"/>
              </w:rPr>
              <w:t>27</w:t>
            </w:r>
            <w:r w:rsidRPr="00F917E8">
              <w:rPr>
                <w:sz w:val="20"/>
              </w:rPr>
              <w:t>) Čl. 2 ods. 11 nariadenia (ES) č. 765/2008.</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Akreditovaný vnútropodnikový orgán sa členským štátom ani Komisii nenotifikuje, ale informácie o jeho akreditácii poskytuje notifikujúcemu orgánu na jeho žiadosť podnik, ktorého súčasťou je tento orgán, alebo vnútroštátny akreditačný orgán.0</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4716DC">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40219D">
            <w:pPr>
              <w:autoSpaceDE w:val="0"/>
              <w:autoSpaceDN w:val="0"/>
              <w:spacing w:before="0"/>
              <w:jc w:val="center"/>
              <w:rPr>
                <w:sz w:val="20"/>
                <w:szCs w:val="20"/>
              </w:rPr>
            </w:pPr>
            <w:r w:rsidRPr="00F917E8">
              <w:rPr>
                <w:sz w:val="20"/>
                <w:szCs w:val="20"/>
              </w:rPr>
              <w:t>§ 19</w:t>
            </w:r>
          </w:p>
          <w:p w:rsidR="003B5455" w:rsidRPr="00F917E8" w:rsidRDefault="003B5455" w:rsidP="0040219D">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030415">
            <w:pPr>
              <w:spacing w:before="0"/>
              <w:rPr>
                <w:sz w:val="20"/>
                <w:szCs w:val="20"/>
              </w:rPr>
            </w:pPr>
            <w:r w:rsidRPr="00F917E8">
              <w:rPr>
                <w:sz w:val="20"/>
                <w:szCs w:val="20"/>
              </w:rPr>
              <w:t>(3) Akreditovaný vnútropodnikový orgán sa členským štátom, ani Európskej komisii nenotifikuje, ale informácie o jeho akreditácii poskytuje notifikujúcemu orgánu na jeho žiadosť podnik, ktorého súčasťou je akreditovaný vnútropodnikový orgán.</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Č:31</w:t>
            </w:r>
          </w:p>
          <w:p w:rsidR="003B5455" w:rsidRPr="00F917E8" w:rsidRDefault="003B5455" w:rsidP="0085618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Orgán posudzovania zhody predloží žiadosť o notifikáciu notifikujúcemu orgánu členského štátu, v ktorom má sídlo.</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E27E71">
            <w:pPr>
              <w:autoSpaceDE w:val="0"/>
              <w:autoSpaceDN w:val="0"/>
              <w:spacing w:before="0"/>
              <w:jc w:val="center"/>
              <w:rPr>
                <w:sz w:val="20"/>
                <w:szCs w:val="20"/>
              </w:rPr>
            </w:pPr>
            <w:r w:rsidRPr="00F917E8">
              <w:rPr>
                <w:sz w:val="20"/>
                <w:szCs w:val="20"/>
              </w:rPr>
              <w:t>1</w:t>
            </w: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r w:rsidRPr="00F917E8">
              <w:rPr>
                <w:sz w:val="20"/>
                <w:szCs w:val="20"/>
              </w:rPr>
              <w:t>3</w:t>
            </w: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E27E71">
            <w:pPr>
              <w:autoSpaceDE w:val="0"/>
              <w:autoSpaceDN w:val="0"/>
              <w:spacing w:before="0"/>
              <w:jc w:val="center"/>
              <w:rPr>
                <w:sz w:val="20"/>
                <w:szCs w:val="20"/>
              </w:rPr>
            </w:pPr>
          </w:p>
          <w:p w:rsidR="003B5455" w:rsidRPr="00F917E8" w:rsidRDefault="003B5455" w:rsidP="00965E89">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263A82">
            <w:pPr>
              <w:autoSpaceDE w:val="0"/>
              <w:autoSpaceDN w:val="0"/>
              <w:spacing w:before="0"/>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r w:rsidRPr="00F917E8">
              <w:rPr>
                <w:sz w:val="20"/>
                <w:szCs w:val="20"/>
              </w:rPr>
              <w:t>§ 10, 11</w:t>
            </w: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40219D">
            <w:pPr>
              <w:autoSpaceDE w:val="0"/>
              <w:autoSpaceDN w:val="0"/>
              <w:spacing w:before="0"/>
              <w:jc w:val="center"/>
              <w:rPr>
                <w:sz w:val="20"/>
                <w:szCs w:val="20"/>
              </w:rPr>
            </w:pPr>
          </w:p>
          <w:p w:rsidR="003B5455" w:rsidRPr="00F917E8" w:rsidRDefault="003B5455" w:rsidP="00965E89">
            <w:pPr>
              <w:autoSpaceDE w:val="0"/>
              <w:autoSpaceDN w:val="0"/>
              <w:spacing w:before="0"/>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5D6374">
            <w:pPr>
              <w:spacing w:before="0"/>
              <w:rPr>
                <w:sz w:val="20"/>
                <w:szCs w:val="20"/>
              </w:rPr>
            </w:pPr>
            <w:r w:rsidRPr="002946C7">
              <w:rPr>
                <w:sz w:val="20"/>
                <w:szCs w:val="20"/>
              </w:rPr>
              <w:t>Na autorizáciu a notifikáciu orgánu posudzovania zhody sa vzťahuje § 10 až 20 zákona.</w:t>
            </w:r>
          </w:p>
          <w:p w:rsidR="003B5455" w:rsidRDefault="003B5455" w:rsidP="005D6374">
            <w:pPr>
              <w:spacing w:before="0"/>
              <w:rPr>
                <w:sz w:val="20"/>
                <w:szCs w:val="20"/>
              </w:rPr>
            </w:pPr>
          </w:p>
          <w:p w:rsidR="003B5455" w:rsidRPr="00F917E8" w:rsidRDefault="003B5455" w:rsidP="005D6374">
            <w:pPr>
              <w:spacing w:before="0"/>
              <w:rPr>
                <w:sz w:val="20"/>
                <w:szCs w:val="20"/>
              </w:rPr>
            </w:pPr>
            <w:r w:rsidRPr="00F917E8">
              <w:rPr>
                <w:sz w:val="20"/>
                <w:szCs w:val="20"/>
              </w:rPr>
              <w:t>§ 10 Autorizácia</w:t>
            </w:r>
          </w:p>
          <w:p w:rsidR="003B5455" w:rsidRPr="00F917E8" w:rsidRDefault="003B5455" w:rsidP="005D6374">
            <w:pPr>
              <w:spacing w:before="0"/>
              <w:rPr>
                <w:sz w:val="20"/>
                <w:szCs w:val="20"/>
              </w:rPr>
            </w:pPr>
            <w:r w:rsidRPr="00F917E8">
              <w:rPr>
                <w:sz w:val="20"/>
                <w:szCs w:val="20"/>
              </w:rPr>
              <w:t>(1)Autorizácia na účely tohto zákona je udelenie oprávnenia orgánu posudzovania zhody na výkon posudzovania zhody24) určeného výrobku podľa technického predpisu z oblasti posudzovania zhody.</w:t>
            </w:r>
          </w:p>
          <w:p w:rsidR="003B5455" w:rsidRPr="00F917E8" w:rsidRDefault="003B5455" w:rsidP="005D6374">
            <w:pPr>
              <w:spacing w:before="0"/>
              <w:rPr>
                <w:sz w:val="20"/>
                <w:szCs w:val="20"/>
              </w:rPr>
            </w:pPr>
            <w:r w:rsidRPr="00F917E8">
              <w:rPr>
                <w:sz w:val="20"/>
                <w:szCs w:val="20"/>
              </w:rPr>
              <w:t>(2)</w:t>
            </w:r>
          </w:p>
          <w:p w:rsidR="003B5455" w:rsidRPr="00F917E8" w:rsidRDefault="003B5455" w:rsidP="005D6374">
            <w:pPr>
              <w:spacing w:before="0"/>
              <w:rPr>
                <w:sz w:val="20"/>
                <w:szCs w:val="20"/>
              </w:rPr>
            </w:pPr>
            <w:r w:rsidRPr="00F917E8">
              <w:rPr>
                <w:sz w:val="20"/>
                <w:szCs w:val="20"/>
              </w:rPr>
              <w:t>Autorizáciu udeľuje úrad na základe písomnej žiadosti o autorizáciu a notifikáciu (ďalej len „žiadosť“) orgánu posudzovania zhody.</w:t>
            </w:r>
          </w:p>
          <w:p w:rsidR="003B5455" w:rsidRPr="00F917E8" w:rsidRDefault="003B5455" w:rsidP="005D6374">
            <w:pPr>
              <w:spacing w:before="0"/>
              <w:rPr>
                <w:sz w:val="20"/>
                <w:szCs w:val="20"/>
              </w:rPr>
            </w:pPr>
            <w:r w:rsidRPr="00F917E8">
              <w:rPr>
                <w:sz w:val="20"/>
                <w:szCs w:val="20"/>
              </w:rPr>
              <w:t>(3)</w:t>
            </w:r>
          </w:p>
          <w:p w:rsidR="003B5455" w:rsidRPr="00F917E8" w:rsidRDefault="003B5455" w:rsidP="005D6374">
            <w:pPr>
              <w:spacing w:before="0"/>
              <w:rPr>
                <w:sz w:val="20"/>
                <w:szCs w:val="20"/>
              </w:rPr>
            </w:pPr>
            <w:r w:rsidRPr="00F917E8">
              <w:rPr>
                <w:sz w:val="20"/>
                <w:szCs w:val="20"/>
              </w:rPr>
              <w:t>Na autorizáciu nie je právny nárok.</w:t>
            </w:r>
          </w:p>
          <w:p w:rsidR="003B5455" w:rsidRPr="00F917E8" w:rsidRDefault="003B5455" w:rsidP="005D6374">
            <w:pPr>
              <w:spacing w:before="0"/>
              <w:rPr>
                <w:sz w:val="20"/>
                <w:szCs w:val="20"/>
              </w:rPr>
            </w:pPr>
            <w:r w:rsidRPr="00F917E8">
              <w:rPr>
                <w:sz w:val="20"/>
                <w:szCs w:val="20"/>
              </w:rPr>
              <w:t>(4)</w:t>
            </w:r>
          </w:p>
          <w:p w:rsidR="003B5455" w:rsidRPr="00F917E8" w:rsidRDefault="003B5455" w:rsidP="005D6374">
            <w:pPr>
              <w:spacing w:before="0"/>
              <w:rPr>
                <w:sz w:val="20"/>
                <w:szCs w:val="20"/>
              </w:rPr>
            </w:pPr>
            <w:r w:rsidRPr="00F917E8">
              <w:rPr>
                <w:sz w:val="20"/>
                <w:szCs w:val="20"/>
              </w:rPr>
              <w:t>Orgán posudzovania zhody sa udelením autorizácie stáva autorizovanou osobou.</w:t>
            </w:r>
          </w:p>
          <w:p w:rsidR="003B5455" w:rsidRPr="00F917E8" w:rsidRDefault="003B5455" w:rsidP="005D6374">
            <w:pPr>
              <w:spacing w:before="0"/>
              <w:rPr>
                <w:sz w:val="20"/>
                <w:szCs w:val="20"/>
              </w:rPr>
            </w:pPr>
            <w:r w:rsidRPr="00F917E8">
              <w:rPr>
                <w:sz w:val="20"/>
                <w:szCs w:val="20"/>
              </w:rPr>
              <w:t>(5)</w:t>
            </w:r>
          </w:p>
          <w:p w:rsidR="003B5455" w:rsidRPr="00F917E8" w:rsidRDefault="003B5455" w:rsidP="005D6374">
            <w:pPr>
              <w:spacing w:before="0"/>
              <w:rPr>
                <w:sz w:val="20"/>
                <w:szCs w:val="20"/>
              </w:rPr>
            </w:pPr>
            <w:r w:rsidRPr="00F917E8">
              <w:rPr>
                <w:sz w:val="20"/>
                <w:szCs w:val="20"/>
              </w:rPr>
              <w:t>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3B5455" w:rsidRPr="00F917E8" w:rsidRDefault="003B5455" w:rsidP="005D6374">
            <w:pPr>
              <w:spacing w:before="0"/>
              <w:rPr>
                <w:sz w:val="20"/>
                <w:szCs w:val="20"/>
              </w:rPr>
            </w:pPr>
            <w:r w:rsidRPr="00F917E8">
              <w:rPr>
                <w:sz w:val="20"/>
                <w:szCs w:val="20"/>
              </w:rPr>
              <w:t>(6)</w:t>
            </w:r>
          </w:p>
          <w:p w:rsidR="003B5455" w:rsidRPr="00F917E8" w:rsidRDefault="003B5455" w:rsidP="005D6374">
            <w:pPr>
              <w:spacing w:before="0"/>
              <w:rPr>
                <w:sz w:val="20"/>
                <w:szCs w:val="20"/>
              </w:rPr>
            </w:pPr>
            <w:r w:rsidRPr="00F917E8">
              <w:rPr>
                <w:sz w:val="20"/>
                <w:szCs w:val="20"/>
              </w:rPr>
              <w:t>Vystupovať ako autorizovaná osoba alebo ako notifikovaná osoba bez platného rozhodnutia o autorizácii je zakázané.</w:t>
            </w:r>
          </w:p>
          <w:p w:rsidR="003B5455" w:rsidRPr="00F917E8" w:rsidRDefault="003B5455" w:rsidP="005D6374">
            <w:pPr>
              <w:spacing w:before="0"/>
              <w:rPr>
                <w:sz w:val="20"/>
                <w:szCs w:val="20"/>
              </w:rPr>
            </w:pPr>
            <w:r w:rsidRPr="00F917E8">
              <w:rPr>
                <w:sz w:val="20"/>
                <w:szCs w:val="20"/>
              </w:rPr>
              <w:t>§ 11 Žiadosť</w:t>
            </w:r>
          </w:p>
          <w:p w:rsidR="003B5455" w:rsidRPr="00F917E8" w:rsidRDefault="003B5455" w:rsidP="005D6374">
            <w:pPr>
              <w:spacing w:before="0"/>
              <w:rPr>
                <w:sz w:val="20"/>
                <w:szCs w:val="20"/>
              </w:rPr>
            </w:pPr>
            <w:r w:rsidRPr="00F917E8">
              <w:rPr>
                <w:sz w:val="20"/>
                <w:szCs w:val="20"/>
              </w:rPr>
              <w:t>(1)</w:t>
            </w:r>
          </w:p>
          <w:p w:rsidR="003B5455" w:rsidRPr="00F917E8" w:rsidRDefault="003B5455" w:rsidP="005D6374">
            <w:pPr>
              <w:spacing w:before="0"/>
              <w:rPr>
                <w:sz w:val="20"/>
                <w:szCs w:val="20"/>
              </w:rPr>
            </w:pPr>
            <w:r w:rsidRPr="00F917E8">
              <w:rPr>
                <w:sz w:val="20"/>
                <w:szCs w:val="20"/>
              </w:rPr>
              <w:t>Orgán posudzovania zhody predloží úradu písomnú žiadosť v štátnom jazyku.</w:t>
            </w:r>
          </w:p>
          <w:p w:rsidR="003B5455" w:rsidRPr="00F917E8" w:rsidRDefault="003B5455" w:rsidP="005D6374">
            <w:pPr>
              <w:spacing w:before="0"/>
              <w:rPr>
                <w:sz w:val="20"/>
                <w:szCs w:val="20"/>
              </w:rPr>
            </w:pPr>
            <w:r w:rsidRPr="00F917E8">
              <w:rPr>
                <w:sz w:val="20"/>
                <w:szCs w:val="20"/>
              </w:rPr>
              <w:t>(2)</w:t>
            </w:r>
          </w:p>
          <w:p w:rsidR="003B5455" w:rsidRPr="00F917E8" w:rsidRDefault="003B5455" w:rsidP="005D6374">
            <w:pPr>
              <w:spacing w:before="0"/>
              <w:rPr>
                <w:sz w:val="20"/>
                <w:szCs w:val="20"/>
              </w:rPr>
            </w:pPr>
            <w:r w:rsidRPr="00F917E8">
              <w:rPr>
                <w:sz w:val="20"/>
                <w:szCs w:val="20"/>
              </w:rPr>
              <w:t>Žiadosť obsahuje</w:t>
            </w:r>
          </w:p>
          <w:p w:rsidR="003B5455" w:rsidRPr="00F917E8" w:rsidRDefault="003B5455" w:rsidP="005D6374">
            <w:pPr>
              <w:spacing w:before="0"/>
              <w:rPr>
                <w:sz w:val="20"/>
                <w:szCs w:val="20"/>
              </w:rPr>
            </w:pPr>
            <w:r w:rsidRPr="00F917E8">
              <w:rPr>
                <w:sz w:val="20"/>
                <w:szCs w:val="20"/>
              </w:rPr>
              <w:t>a)</w:t>
            </w:r>
          </w:p>
          <w:p w:rsidR="003B5455" w:rsidRPr="00F917E8" w:rsidRDefault="003B5455" w:rsidP="005D6374">
            <w:pPr>
              <w:spacing w:before="0"/>
              <w:rPr>
                <w:sz w:val="20"/>
                <w:szCs w:val="20"/>
              </w:rPr>
            </w:pPr>
            <w:r w:rsidRPr="00F917E8">
              <w:rPr>
                <w:sz w:val="20"/>
                <w:szCs w:val="20"/>
              </w:rPr>
              <w:t>obchodné meno a sídlo, ak ide o orgán posudzovania zhody, ktorým je právnická osoba, alebo obchodné meno a miesto podnikania, ak ide o orgán posudzovania zhody, ktorým je fyzická osoba - podnikateľ,</w:t>
            </w:r>
          </w:p>
          <w:p w:rsidR="003B5455" w:rsidRPr="00F917E8" w:rsidRDefault="003B5455" w:rsidP="005D6374">
            <w:pPr>
              <w:spacing w:before="0"/>
              <w:rPr>
                <w:sz w:val="20"/>
                <w:szCs w:val="20"/>
              </w:rPr>
            </w:pPr>
            <w:r w:rsidRPr="00F917E8">
              <w:rPr>
                <w:sz w:val="20"/>
                <w:szCs w:val="20"/>
              </w:rPr>
              <w:t>b)</w:t>
            </w:r>
          </w:p>
          <w:p w:rsidR="003B5455" w:rsidRPr="00F917E8" w:rsidRDefault="003B5455" w:rsidP="005D6374">
            <w:pPr>
              <w:spacing w:before="0"/>
              <w:rPr>
                <w:sz w:val="20"/>
                <w:szCs w:val="20"/>
              </w:rPr>
            </w:pPr>
            <w:r w:rsidRPr="00F917E8">
              <w:rPr>
                <w:sz w:val="20"/>
                <w:szCs w:val="20"/>
              </w:rPr>
              <w:t>identifikačné číslo organizácie,</w:t>
            </w:r>
          </w:p>
          <w:p w:rsidR="003B5455" w:rsidRPr="00F917E8" w:rsidRDefault="003B5455" w:rsidP="005D6374">
            <w:pPr>
              <w:spacing w:before="0"/>
              <w:rPr>
                <w:sz w:val="20"/>
                <w:szCs w:val="20"/>
              </w:rPr>
            </w:pPr>
            <w:r w:rsidRPr="00F917E8">
              <w:rPr>
                <w:sz w:val="20"/>
                <w:szCs w:val="20"/>
              </w:rPr>
              <w:t>c)</w:t>
            </w:r>
          </w:p>
          <w:p w:rsidR="003B5455" w:rsidRPr="00F917E8" w:rsidRDefault="003B5455" w:rsidP="005D6374">
            <w:pPr>
              <w:spacing w:before="0"/>
              <w:rPr>
                <w:sz w:val="20"/>
                <w:szCs w:val="20"/>
              </w:rPr>
            </w:pPr>
            <w:r w:rsidRPr="00F917E8">
              <w:rPr>
                <w:sz w:val="20"/>
                <w:szCs w:val="20"/>
              </w:rPr>
              <w:t>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3B5455" w:rsidRPr="00F917E8" w:rsidRDefault="003B5455" w:rsidP="005D6374">
            <w:pPr>
              <w:spacing w:before="0"/>
              <w:rPr>
                <w:sz w:val="20"/>
                <w:szCs w:val="20"/>
              </w:rPr>
            </w:pPr>
            <w:r w:rsidRPr="00F917E8">
              <w:rPr>
                <w:sz w:val="20"/>
                <w:szCs w:val="20"/>
              </w:rPr>
              <w:t>d)</w:t>
            </w:r>
          </w:p>
          <w:p w:rsidR="003B5455" w:rsidRPr="00F917E8" w:rsidRDefault="003B5455" w:rsidP="005D6374">
            <w:pPr>
              <w:spacing w:before="0"/>
              <w:rPr>
                <w:sz w:val="20"/>
                <w:szCs w:val="20"/>
              </w:rPr>
            </w:pPr>
            <w:r w:rsidRPr="00F917E8">
              <w:rPr>
                <w:sz w:val="20"/>
                <w:szCs w:val="20"/>
              </w:rPr>
              <w:t>osobné údaje osoby, ktorá je oprávnená konať v mene orgánu posudzovania zhody a zodpovedá za odborné vykonávanie činnosti, ktorá je predmetom autorizácie, rozsah a spôsob konania a jej podpis,</w:t>
            </w:r>
          </w:p>
          <w:p w:rsidR="003B5455" w:rsidRPr="00F917E8" w:rsidRDefault="003B5455" w:rsidP="005D6374">
            <w:pPr>
              <w:spacing w:before="0"/>
              <w:rPr>
                <w:sz w:val="20"/>
                <w:szCs w:val="20"/>
              </w:rPr>
            </w:pPr>
            <w:r w:rsidRPr="00F917E8">
              <w:rPr>
                <w:sz w:val="20"/>
                <w:szCs w:val="20"/>
              </w:rPr>
              <w:t>e)</w:t>
            </w:r>
          </w:p>
          <w:p w:rsidR="003B5455" w:rsidRPr="00F917E8" w:rsidRDefault="003B5455" w:rsidP="005D6374">
            <w:pPr>
              <w:spacing w:before="0"/>
              <w:rPr>
                <w:sz w:val="20"/>
                <w:szCs w:val="20"/>
              </w:rPr>
            </w:pPr>
            <w:r w:rsidRPr="00F917E8">
              <w:rPr>
                <w:sz w:val="20"/>
                <w:szCs w:val="20"/>
              </w:rPr>
              <w:t>názov technického predpisu z oblasti posudzovania zhody, podľa ktorého chce orgán posudzovania zhody vykonávať posudzovanie zhody určeného výrobku,</w:t>
            </w:r>
          </w:p>
          <w:p w:rsidR="003B5455" w:rsidRPr="00F917E8" w:rsidRDefault="003B5455" w:rsidP="005D6374">
            <w:pPr>
              <w:spacing w:before="0"/>
              <w:rPr>
                <w:sz w:val="20"/>
                <w:szCs w:val="20"/>
              </w:rPr>
            </w:pPr>
            <w:r w:rsidRPr="00F917E8">
              <w:rPr>
                <w:sz w:val="20"/>
                <w:szCs w:val="20"/>
              </w:rPr>
              <w:t>f)</w:t>
            </w:r>
          </w:p>
          <w:p w:rsidR="003B5455" w:rsidRPr="00F917E8" w:rsidRDefault="003B5455" w:rsidP="005D6374">
            <w:pPr>
              <w:spacing w:before="0"/>
              <w:rPr>
                <w:sz w:val="20"/>
                <w:szCs w:val="20"/>
              </w:rPr>
            </w:pPr>
            <w:r w:rsidRPr="00F917E8">
              <w:rPr>
                <w:sz w:val="20"/>
                <w:szCs w:val="20"/>
              </w:rPr>
              <w:t>rozsah určených výrobkov,</w:t>
            </w:r>
          </w:p>
          <w:p w:rsidR="003B5455" w:rsidRPr="00F917E8" w:rsidRDefault="003B5455" w:rsidP="005D6374">
            <w:pPr>
              <w:spacing w:before="0"/>
              <w:rPr>
                <w:sz w:val="20"/>
                <w:szCs w:val="20"/>
              </w:rPr>
            </w:pPr>
            <w:r w:rsidRPr="00F917E8">
              <w:rPr>
                <w:sz w:val="20"/>
                <w:szCs w:val="20"/>
              </w:rPr>
              <w:t>g)</w:t>
            </w:r>
          </w:p>
          <w:p w:rsidR="003B5455" w:rsidRPr="00F917E8" w:rsidRDefault="003B5455" w:rsidP="005D6374">
            <w:pPr>
              <w:spacing w:before="0"/>
              <w:rPr>
                <w:sz w:val="20"/>
                <w:szCs w:val="20"/>
              </w:rPr>
            </w:pPr>
            <w:r w:rsidRPr="00F917E8">
              <w:rPr>
                <w:sz w:val="20"/>
                <w:szCs w:val="20"/>
              </w:rPr>
              <w:t>postup posudzovania zhody, ktorý chce orgán posudzovania zhody vykonávať.</w:t>
            </w:r>
          </w:p>
          <w:p w:rsidR="003B5455" w:rsidRPr="00F917E8" w:rsidRDefault="003B5455" w:rsidP="005D6374">
            <w:pPr>
              <w:spacing w:before="0"/>
              <w:rPr>
                <w:sz w:val="20"/>
                <w:szCs w:val="20"/>
              </w:rPr>
            </w:pPr>
            <w:r w:rsidRPr="00F917E8">
              <w:rPr>
                <w:sz w:val="20"/>
                <w:szCs w:val="20"/>
              </w:rPr>
              <w:t>(3)</w:t>
            </w:r>
          </w:p>
          <w:p w:rsidR="003B5455" w:rsidRPr="00F917E8" w:rsidRDefault="003B5455" w:rsidP="005D6374">
            <w:pPr>
              <w:spacing w:before="0"/>
              <w:rPr>
                <w:sz w:val="20"/>
                <w:szCs w:val="20"/>
              </w:rPr>
            </w:pPr>
            <w:r w:rsidRPr="00F917E8">
              <w:rPr>
                <w:sz w:val="20"/>
                <w:szCs w:val="20"/>
              </w:rPr>
              <w:t>Prílohou k žiadosti je</w:t>
            </w:r>
          </w:p>
          <w:p w:rsidR="003B5455" w:rsidRPr="00F917E8" w:rsidRDefault="003B5455" w:rsidP="005D6374">
            <w:pPr>
              <w:spacing w:before="0"/>
              <w:rPr>
                <w:sz w:val="20"/>
                <w:szCs w:val="20"/>
              </w:rPr>
            </w:pPr>
            <w:r w:rsidRPr="00F917E8">
              <w:rPr>
                <w:sz w:val="20"/>
                <w:szCs w:val="20"/>
              </w:rPr>
              <w:t>a)</w:t>
            </w:r>
          </w:p>
          <w:p w:rsidR="003B5455" w:rsidRPr="00F917E8" w:rsidRDefault="003B5455" w:rsidP="005D6374">
            <w:pPr>
              <w:spacing w:before="0"/>
              <w:rPr>
                <w:sz w:val="20"/>
                <w:szCs w:val="20"/>
              </w:rPr>
            </w:pPr>
            <w:r w:rsidRPr="00F917E8">
              <w:rPr>
                <w:sz w:val="20"/>
                <w:szCs w:val="20"/>
              </w:rPr>
              <w:t>organizačná štruktúra orgánu posudzovania zhody,</w:t>
            </w:r>
          </w:p>
          <w:p w:rsidR="003B5455" w:rsidRPr="00F917E8" w:rsidRDefault="003B5455" w:rsidP="005D6374">
            <w:pPr>
              <w:spacing w:before="0"/>
              <w:rPr>
                <w:sz w:val="20"/>
                <w:szCs w:val="20"/>
              </w:rPr>
            </w:pPr>
            <w:r w:rsidRPr="00F917E8">
              <w:rPr>
                <w:sz w:val="20"/>
                <w:szCs w:val="20"/>
              </w:rPr>
              <w:t>b)</w:t>
            </w:r>
          </w:p>
          <w:p w:rsidR="003B5455" w:rsidRPr="00F917E8" w:rsidRDefault="003B5455" w:rsidP="005D6374">
            <w:pPr>
              <w:spacing w:before="0"/>
              <w:rPr>
                <w:sz w:val="20"/>
                <w:szCs w:val="20"/>
              </w:rPr>
            </w:pPr>
            <w:r w:rsidRPr="00F917E8">
              <w:rPr>
                <w:sz w:val="20"/>
                <w:szCs w:val="20"/>
              </w:rPr>
              <w:t>potvrdenie, že orgán posudzovania zhody spĺňa autorizačnú požiadavku podľa § 12 ods. 1 písm. i),</w:t>
            </w:r>
          </w:p>
          <w:p w:rsidR="003B5455" w:rsidRPr="00F917E8" w:rsidRDefault="003B5455" w:rsidP="005D6374">
            <w:pPr>
              <w:spacing w:before="0"/>
              <w:rPr>
                <w:sz w:val="20"/>
                <w:szCs w:val="20"/>
              </w:rPr>
            </w:pPr>
            <w:r w:rsidRPr="00F917E8">
              <w:rPr>
                <w:sz w:val="20"/>
                <w:szCs w:val="20"/>
              </w:rPr>
              <w:t>c)</w:t>
            </w:r>
          </w:p>
          <w:p w:rsidR="003B5455" w:rsidRPr="00F917E8" w:rsidRDefault="003B5455" w:rsidP="005D6374">
            <w:pPr>
              <w:spacing w:before="0"/>
              <w:rPr>
                <w:sz w:val="20"/>
                <w:szCs w:val="20"/>
              </w:rPr>
            </w:pPr>
            <w:r w:rsidRPr="00F917E8">
              <w:rPr>
                <w:sz w:val="20"/>
                <w:szCs w:val="20"/>
              </w:rPr>
              <w:t>čestné vyhlásenie štatutárneho orgánu podľa § 12 ods. 1 písm. b) až f), k), l) a n),</w:t>
            </w:r>
          </w:p>
          <w:p w:rsidR="003B5455" w:rsidRPr="00F917E8" w:rsidRDefault="003B5455" w:rsidP="005D6374">
            <w:pPr>
              <w:spacing w:before="0"/>
              <w:rPr>
                <w:sz w:val="20"/>
                <w:szCs w:val="20"/>
              </w:rPr>
            </w:pPr>
            <w:r w:rsidRPr="00F917E8">
              <w:rPr>
                <w:sz w:val="20"/>
                <w:szCs w:val="20"/>
              </w:rPr>
              <w:t>d)</w:t>
            </w:r>
          </w:p>
          <w:p w:rsidR="003B5455" w:rsidRPr="00F917E8" w:rsidRDefault="003B5455" w:rsidP="005D6374">
            <w:pPr>
              <w:spacing w:before="0"/>
              <w:rPr>
                <w:sz w:val="20"/>
                <w:szCs w:val="20"/>
              </w:rPr>
            </w:pPr>
            <w:r w:rsidRPr="00F917E8">
              <w:rPr>
                <w:sz w:val="20"/>
                <w:szCs w:val="20"/>
              </w:rPr>
              <w:t>kópia poistnej zmluvy podľa § 12 ods. 1 písm. m),</w:t>
            </w:r>
          </w:p>
          <w:p w:rsidR="003B5455" w:rsidRPr="00F917E8" w:rsidRDefault="003B5455" w:rsidP="005D6374">
            <w:pPr>
              <w:spacing w:before="0"/>
              <w:rPr>
                <w:sz w:val="20"/>
                <w:szCs w:val="20"/>
              </w:rPr>
            </w:pPr>
            <w:r w:rsidRPr="00F917E8">
              <w:rPr>
                <w:sz w:val="20"/>
                <w:szCs w:val="20"/>
              </w:rPr>
              <w:t>e)</w:t>
            </w:r>
          </w:p>
          <w:p w:rsidR="003B5455" w:rsidRPr="00F917E8" w:rsidRDefault="003B5455" w:rsidP="005D6374">
            <w:pPr>
              <w:spacing w:before="0"/>
              <w:rPr>
                <w:sz w:val="20"/>
                <w:szCs w:val="20"/>
              </w:rPr>
            </w:pPr>
            <w:r w:rsidRPr="00F917E8">
              <w:rPr>
                <w:sz w:val="20"/>
                <w:szCs w:val="20"/>
              </w:rPr>
              <w:t>potvrdenie spôsobilosti na výkon posudzovania zhody, ktorým je</w:t>
            </w:r>
          </w:p>
          <w:p w:rsidR="003B5455" w:rsidRPr="00F917E8" w:rsidRDefault="003B5455" w:rsidP="005D6374">
            <w:pPr>
              <w:spacing w:before="0"/>
              <w:rPr>
                <w:sz w:val="20"/>
                <w:szCs w:val="20"/>
              </w:rPr>
            </w:pPr>
            <w:r w:rsidRPr="00F917E8">
              <w:rPr>
                <w:sz w:val="20"/>
                <w:szCs w:val="20"/>
              </w:rPr>
              <w:t>1.</w:t>
            </w:r>
          </w:p>
          <w:p w:rsidR="003B5455" w:rsidRPr="00F917E8" w:rsidRDefault="003B5455" w:rsidP="005D6374">
            <w:pPr>
              <w:spacing w:before="0"/>
              <w:rPr>
                <w:sz w:val="20"/>
                <w:szCs w:val="20"/>
              </w:rPr>
            </w:pPr>
            <w:r w:rsidRPr="00F917E8">
              <w:rPr>
                <w:sz w:val="20"/>
                <w:szCs w:val="20"/>
              </w:rPr>
              <w:t>kópia osvedčenia o akreditácii,25) ktoré osvedčuje, že orgán posudzovania zhody spĺňa všetky autorizačné požiadavky pre technický predpis z oblasti posudzovania zhody v rozsahu, v ktorom chce orgán posudzovania zhody posudzovanie zhody vykonávať,</w:t>
            </w:r>
          </w:p>
          <w:p w:rsidR="003B5455" w:rsidRPr="00F917E8" w:rsidRDefault="003B5455" w:rsidP="005D6374">
            <w:pPr>
              <w:spacing w:before="0"/>
              <w:rPr>
                <w:sz w:val="20"/>
                <w:szCs w:val="20"/>
              </w:rPr>
            </w:pPr>
            <w:r w:rsidRPr="00F917E8">
              <w:rPr>
                <w:sz w:val="20"/>
                <w:szCs w:val="20"/>
              </w:rPr>
              <w:t>2.</w:t>
            </w:r>
          </w:p>
          <w:p w:rsidR="003B5455" w:rsidRPr="00F917E8" w:rsidRDefault="003B5455" w:rsidP="005D6374">
            <w:pPr>
              <w:spacing w:before="0"/>
              <w:rPr>
                <w:sz w:val="20"/>
                <w:szCs w:val="20"/>
              </w:rPr>
            </w:pPr>
            <w:r w:rsidRPr="00F917E8">
              <w:rPr>
                <w:sz w:val="20"/>
                <w:szCs w:val="20"/>
              </w:rPr>
              <w:t>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3B5455" w:rsidRPr="00F917E8" w:rsidRDefault="003B5455" w:rsidP="005D6374">
            <w:pPr>
              <w:spacing w:before="0"/>
              <w:rPr>
                <w:sz w:val="20"/>
                <w:szCs w:val="20"/>
              </w:rPr>
            </w:pPr>
            <w:r w:rsidRPr="00F917E8">
              <w:rPr>
                <w:sz w:val="20"/>
                <w:szCs w:val="20"/>
              </w:rPr>
              <w:t>3.</w:t>
            </w:r>
          </w:p>
          <w:p w:rsidR="003B5455" w:rsidRPr="00F917E8" w:rsidRDefault="003B5455" w:rsidP="005D6374">
            <w:pPr>
              <w:spacing w:before="0"/>
              <w:rPr>
                <w:sz w:val="20"/>
                <w:szCs w:val="20"/>
              </w:rPr>
            </w:pPr>
            <w:r w:rsidRPr="00F917E8">
              <w:rPr>
                <w:sz w:val="20"/>
                <w:szCs w:val="20"/>
              </w:rPr>
              <w:t>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3B5455" w:rsidRPr="00F917E8" w:rsidRDefault="003B5455" w:rsidP="005D6374">
            <w:pPr>
              <w:spacing w:before="0"/>
              <w:rPr>
                <w:sz w:val="20"/>
                <w:szCs w:val="20"/>
              </w:rPr>
            </w:pPr>
            <w:r w:rsidRPr="00F917E8">
              <w:rPr>
                <w:sz w:val="20"/>
                <w:szCs w:val="20"/>
              </w:rPr>
              <w:t>f)</w:t>
            </w:r>
          </w:p>
          <w:p w:rsidR="003B5455" w:rsidRPr="00F917E8" w:rsidRDefault="003B5455" w:rsidP="005D6374">
            <w:pPr>
              <w:spacing w:before="0"/>
              <w:rPr>
                <w:sz w:val="20"/>
                <w:szCs w:val="20"/>
              </w:rPr>
            </w:pPr>
            <w:r w:rsidRPr="00F917E8">
              <w:rPr>
                <w:sz w:val="20"/>
                <w:szCs w:val="20"/>
              </w:rPr>
              <w:t>opis procesu posudzovania zhody určeného výrobku a postupu posudzovania zhody,</w:t>
            </w:r>
          </w:p>
          <w:p w:rsidR="003B5455" w:rsidRPr="00F917E8" w:rsidRDefault="003B5455" w:rsidP="005D6374">
            <w:pPr>
              <w:spacing w:before="0"/>
              <w:rPr>
                <w:sz w:val="20"/>
                <w:szCs w:val="20"/>
              </w:rPr>
            </w:pPr>
            <w:r w:rsidRPr="00F917E8">
              <w:rPr>
                <w:sz w:val="20"/>
                <w:szCs w:val="20"/>
              </w:rPr>
              <w:t>g)</w:t>
            </w:r>
          </w:p>
          <w:p w:rsidR="003B5455" w:rsidRPr="00F917E8" w:rsidRDefault="003B5455" w:rsidP="005D6374">
            <w:pPr>
              <w:spacing w:before="0"/>
              <w:rPr>
                <w:sz w:val="20"/>
                <w:szCs w:val="20"/>
              </w:rPr>
            </w:pPr>
            <w:r w:rsidRPr="00F917E8">
              <w:rPr>
                <w:sz w:val="20"/>
                <w:szCs w:val="20"/>
              </w:rPr>
              <w:t>kópia zmluvy so subdodávateľom, ak je uzatvorená,</w:t>
            </w:r>
          </w:p>
          <w:p w:rsidR="003B5455" w:rsidRPr="00F917E8" w:rsidRDefault="003B5455" w:rsidP="005D6374">
            <w:pPr>
              <w:spacing w:before="0"/>
              <w:rPr>
                <w:sz w:val="20"/>
                <w:szCs w:val="20"/>
              </w:rPr>
            </w:pPr>
            <w:r w:rsidRPr="00F917E8">
              <w:rPr>
                <w:sz w:val="20"/>
                <w:szCs w:val="20"/>
              </w:rPr>
              <w:t>h)</w:t>
            </w:r>
          </w:p>
          <w:p w:rsidR="003B5455" w:rsidRPr="00F917E8" w:rsidRDefault="003B5455" w:rsidP="005D6374">
            <w:pPr>
              <w:spacing w:before="0"/>
              <w:rPr>
                <w:sz w:val="20"/>
                <w:szCs w:val="20"/>
              </w:rPr>
            </w:pPr>
            <w:r w:rsidRPr="00F917E8">
              <w:rPr>
                <w:sz w:val="20"/>
                <w:szCs w:val="20"/>
              </w:rPr>
              <w:t>zoznam zamestnancov orgánu posudzovania zhody s preukázaným splnením autorizačných požiadaviek podľa § 12 ods. 1 písm. h) prvého bodu a písm. j) a s určením činností za výkon, ktorých sú zamestnanci zodpovední,</w:t>
            </w:r>
          </w:p>
          <w:p w:rsidR="003B5455" w:rsidRPr="00F917E8" w:rsidRDefault="003B5455" w:rsidP="005D6374">
            <w:pPr>
              <w:spacing w:before="0"/>
              <w:rPr>
                <w:sz w:val="20"/>
                <w:szCs w:val="20"/>
              </w:rPr>
            </w:pPr>
            <w:r w:rsidRPr="00F917E8">
              <w:rPr>
                <w:sz w:val="20"/>
                <w:szCs w:val="20"/>
              </w:rPr>
              <w:t>i)</w:t>
            </w:r>
          </w:p>
          <w:p w:rsidR="003B5455" w:rsidRPr="00F917E8" w:rsidRDefault="003B5455" w:rsidP="005D6374">
            <w:pPr>
              <w:spacing w:before="0"/>
              <w:rPr>
                <w:sz w:val="20"/>
                <w:szCs w:val="20"/>
              </w:rPr>
            </w:pPr>
            <w:r w:rsidRPr="00F917E8">
              <w:rPr>
                <w:sz w:val="20"/>
                <w:szCs w:val="20"/>
              </w:rPr>
              <w:t>iný dokument alebo iné dokumenty, ak tak ustanovuje osobitný predpis.26)</w:t>
            </w:r>
          </w:p>
          <w:p w:rsidR="003B5455" w:rsidRPr="00F917E8" w:rsidRDefault="003B5455" w:rsidP="005D6374">
            <w:pPr>
              <w:spacing w:before="0"/>
              <w:rPr>
                <w:sz w:val="20"/>
                <w:szCs w:val="20"/>
              </w:rPr>
            </w:pPr>
            <w:r w:rsidRPr="00F917E8">
              <w:rPr>
                <w:sz w:val="20"/>
                <w:szCs w:val="20"/>
              </w:rPr>
              <w:t>(4)</w:t>
            </w:r>
          </w:p>
          <w:p w:rsidR="003B5455" w:rsidRPr="00F917E8" w:rsidRDefault="003B5455" w:rsidP="005D6374">
            <w:pPr>
              <w:spacing w:before="0"/>
              <w:rPr>
                <w:sz w:val="20"/>
                <w:szCs w:val="20"/>
              </w:rPr>
            </w:pPr>
            <w:r w:rsidRPr="00F917E8">
              <w:rPr>
                <w:sz w:val="20"/>
                <w:szCs w:val="20"/>
              </w:rPr>
              <w:t>Pri určenom výrobku podľa osobitných predpisov27) je povinnou prílohou k žiadosti osvedčenie o akreditácii podľa odseku 3 písm. e) prvého bodu.</w:t>
            </w:r>
          </w:p>
          <w:p w:rsidR="003B5455" w:rsidRPr="00F917E8" w:rsidRDefault="003B5455" w:rsidP="005D6374">
            <w:pPr>
              <w:spacing w:before="0"/>
              <w:rPr>
                <w:sz w:val="20"/>
                <w:szCs w:val="20"/>
              </w:rPr>
            </w:pPr>
            <w:r w:rsidRPr="00F917E8">
              <w:rPr>
                <w:sz w:val="20"/>
                <w:szCs w:val="20"/>
              </w:rPr>
              <w:t>(5)</w:t>
            </w:r>
          </w:p>
          <w:p w:rsidR="003B5455" w:rsidRPr="00F917E8" w:rsidRDefault="003B5455" w:rsidP="005D6374">
            <w:pPr>
              <w:spacing w:before="0"/>
              <w:rPr>
                <w:sz w:val="20"/>
                <w:szCs w:val="20"/>
              </w:rPr>
            </w:pPr>
            <w:r w:rsidRPr="00F917E8">
              <w:rPr>
                <w:sz w:val="20"/>
                <w:szCs w:val="20"/>
              </w:rPr>
              <w:t>Zmenu dokumentácie, ktorá preukazuje splnenie autorizačných požiadaviek, je orgán posudzovania zhody oprávnený predložiť najneskôr do dňa vykonania kontroly podľa § 12 ods. 4 v orgáne posudzovania zhody; na dokumentáciu predloženú orgánom posudzovania zhody neskôr sa neprihliada.</w:t>
            </w:r>
          </w:p>
          <w:p w:rsidR="003B5455" w:rsidRPr="00F917E8" w:rsidRDefault="003B5455" w:rsidP="005D6374">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Č:31</w:t>
            </w:r>
          </w:p>
          <w:p w:rsidR="003B5455" w:rsidRPr="00F917E8" w:rsidRDefault="003B5455" w:rsidP="0085618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19225B">
            <w:pPr>
              <w:pStyle w:val="CM4"/>
              <w:jc w:val="both"/>
              <w:rPr>
                <w:rFonts w:ascii="Times New Roman" w:hAnsi="Times New Roman"/>
                <w:color w:val="19161B"/>
                <w:sz w:val="20"/>
                <w:szCs w:val="20"/>
              </w:rPr>
            </w:pPr>
            <w:r w:rsidRPr="00F917E8">
              <w:rPr>
                <w:rFonts w:ascii="Times New Roman" w:hAnsi="Times New Roman"/>
                <w:color w:val="19161B"/>
                <w:sz w:val="20"/>
                <w:szCs w:val="20"/>
              </w:rPr>
              <w:t>Súčasťou žiadosti o notifikáciu je opis činností posudzovania zhody, modulu alebo modulov posudzovania zhody a meradla alebo meradiel, v súvislosti s ktorými orgán tvrdí, že je odborne spôsobilý, a osvedčenie o akreditácii, ak existuje, vydané vnútroštátnym akreditačným orgánom, ktoré potvrdzuje, že orgán posudzovania zhody spĺňa požiadavky stanovené v článku 27.</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991670">
            <w:pPr>
              <w:autoSpaceDE w:val="0"/>
              <w:autoSpaceDN w:val="0"/>
              <w:spacing w:before="0"/>
              <w:jc w:val="center"/>
              <w:rPr>
                <w:sz w:val="20"/>
                <w:szCs w:val="20"/>
              </w:rPr>
            </w:pPr>
          </w:p>
          <w:p w:rsidR="003B5455" w:rsidRPr="00F917E8" w:rsidRDefault="003B5455" w:rsidP="00991670">
            <w:pPr>
              <w:autoSpaceDE w:val="0"/>
              <w:autoSpaceDN w:val="0"/>
              <w:spacing w:before="0"/>
              <w:jc w:val="center"/>
              <w:rPr>
                <w:sz w:val="20"/>
                <w:szCs w:val="20"/>
              </w:rPr>
            </w:pPr>
          </w:p>
          <w:p w:rsidR="003B5455" w:rsidRPr="00F917E8" w:rsidRDefault="003B5455" w:rsidP="00991670">
            <w:pPr>
              <w:autoSpaceDE w:val="0"/>
              <w:autoSpaceDN w:val="0"/>
              <w:spacing w:before="0"/>
              <w:jc w:val="center"/>
              <w:rPr>
                <w:sz w:val="20"/>
                <w:szCs w:val="20"/>
              </w:rPr>
            </w:pPr>
          </w:p>
          <w:p w:rsidR="003B5455" w:rsidRPr="00F917E8" w:rsidRDefault="003B5455" w:rsidP="00991670">
            <w:pPr>
              <w:autoSpaceDE w:val="0"/>
              <w:autoSpaceDN w:val="0"/>
              <w:spacing w:before="0"/>
              <w:jc w:val="center"/>
              <w:rPr>
                <w:sz w:val="20"/>
                <w:szCs w:val="20"/>
              </w:rPr>
            </w:pPr>
            <w:r w:rsidRPr="00F917E8">
              <w:rPr>
                <w:sz w:val="20"/>
                <w:szCs w:val="20"/>
              </w:rPr>
              <w:t>§ 11</w:t>
            </w:r>
          </w:p>
          <w:p w:rsidR="003B5455" w:rsidRPr="00F917E8" w:rsidRDefault="003B5455" w:rsidP="00991670">
            <w:pPr>
              <w:autoSpaceDE w:val="0"/>
              <w:autoSpaceDN w:val="0"/>
              <w:spacing w:before="0"/>
              <w:jc w:val="center"/>
              <w:rPr>
                <w:sz w:val="20"/>
                <w:szCs w:val="20"/>
              </w:rPr>
            </w:pPr>
            <w:r w:rsidRPr="00F917E8">
              <w:rPr>
                <w:sz w:val="20"/>
                <w:szCs w:val="20"/>
              </w:rPr>
              <w:t>O.2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A40A7">
            <w:pPr>
              <w:autoSpaceDE w:val="0"/>
              <w:autoSpaceDN w:val="0"/>
              <w:spacing w:before="0" w:after="120"/>
              <w:rPr>
                <w:sz w:val="20"/>
                <w:szCs w:val="20"/>
              </w:rPr>
            </w:pPr>
            <w:r w:rsidRPr="00FE3608">
              <w:rPr>
                <w:sz w:val="20"/>
                <w:szCs w:val="20"/>
              </w:rPr>
              <w:t>Na autorizáciu a notifikáciu orgánu posudzovania zhody sa vzťahuje § 10 až 20 zákona.</w:t>
            </w:r>
            <w:r w:rsidRPr="00F917E8">
              <w:rPr>
                <w:sz w:val="20"/>
                <w:szCs w:val="20"/>
              </w:rPr>
              <w:t>.</w:t>
            </w:r>
          </w:p>
          <w:p w:rsidR="003B5455" w:rsidRDefault="003B5455" w:rsidP="007342F2">
            <w:pPr>
              <w:autoSpaceDE w:val="0"/>
              <w:autoSpaceDN w:val="0"/>
              <w:spacing w:before="0" w:after="120"/>
              <w:rPr>
                <w:sz w:val="20"/>
                <w:szCs w:val="20"/>
              </w:rPr>
            </w:pPr>
          </w:p>
          <w:p w:rsidR="003B5455" w:rsidRPr="00F917E8" w:rsidRDefault="003B5455" w:rsidP="007342F2">
            <w:pPr>
              <w:autoSpaceDE w:val="0"/>
              <w:autoSpaceDN w:val="0"/>
              <w:spacing w:before="0" w:after="120"/>
              <w:rPr>
                <w:sz w:val="20"/>
                <w:szCs w:val="20"/>
              </w:rPr>
            </w:pPr>
            <w:r w:rsidRPr="00F917E8">
              <w:rPr>
                <w:sz w:val="20"/>
                <w:szCs w:val="20"/>
              </w:rPr>
              <w:t>(2)Žiadosť obsahuje</w:t>
            </w:r>
          </w:p>
          <w:p w:rsidR="003B5455" w:rsidRPr="00F917E8" w:rsidRDefault="003B5455" w:rsidP="007342F2">
            <w:pPr>
              <w:autoSpaceDE w:val="0"/>
              <w:autoSpaceDN w:val="0"/>
              <w:spacing w:before="0" w:after="120"/>
              <w:rPr>
                <w:sz w:val="20"/>
                <w:szCs w:val="20"/>
              </w:rPr>
            </w:pPr>
            <w:r w:rsidRPr="00F917E8">
              <w:rPr>
                <w:sz w:val="20"/>
                <w:szCs w:val="20"/>
              </w:rPr>
              <w:t>a)obchodné meno a sídlo, ak ide o orgán posudzovania zhody, ktorým je právnická osoba, alebo obchodné meno a miesto podnikania, ak ide o orgán posudzovania zhody, ktorým je fyzická osoba - podnikateľ,</w:t>
            </w:r>
          </w:p>
          <w:p w:rsidR="003B5455" w:rsidRPr="00F917E8" w:rsidRDefault="003B5455" w:rsidP="007342F2">
            <w:pPr>
              <w:autoSpaceDE w:val="0"/>
              <w:autoSpaceDN w:val="0"/>
              <w:spacing w:before="0" w:after="120"/>
              <w:rPr>
                <w:sz w:val="20"/>
                <w:szCs w:val="20"/>
              </w:rPr>
            </w:pPr>
            <w:r w:rsidRPr="00F917E8">
              <w:rPr>
                <w:sz w:val="20"/>
                <w:szCs w:val="20"/>
              </w:rPr>
              <w:t>b)identifikačné číslo organizácie,</w:t>
            </w:r>
          </w:p>
          <w:p w:rsidR="003B5455" w:rsidRPr="00F917E8" w:rsidRDefault="003B5455" w:rsidP="007342F2">
            <w:pPr>
              <w:autoSpaceDE w:val="0"/>
              <w:autoSpaceDN w:val="0"/>
              <w:spacing w:before="0" w:after="120"/>
              <w:rPr>
                <w:sz w:val="20"/>
                <w:szCs w:val="20"/>
              </w:rPr>
            </w:pPr>
            <w:r w:rsidRPr="00F917E8">
              <w:rPr>
                <w:sz w:val="20"/>
                <w:szCs w:val="20"/>
              </w:rPr>
              <w:t>c)meno,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3B5455" w:rsidRPr="00F917E8" w:rsidRDefault="003B5455" w:rsidP="007342F2">
            <w:pPr>
              <w:autoSpaceDE w:val="0"/>
              <w:autoSpaceDN w:val="0"/>
              <w:spacing w:before="0" w:after="120"/>
              <w:rPr>
                <w:sz w:val="20"/>
                <w:szCs w:val="20"/>
              </w:rPr>
            </w:pPr>
            <w:r w:rsidRPr="00F917E8">
              <w:rPr>
                <w:sz w:val="20"/>
                <w:szCs w:val="20"/>
              </w:rPr>
              <w:t>d)osobné údaje osoby, ktorá je oprávnená konať v mene orgánu posudzovania zhody a zodpovedá za odborné vykonávanie činnosti, ktorá je predmetom autorizácie, rozsah a spôsob konania a jej podpis,</w:t>
            </w:r>
          </w:p>
          <w:p w:rsidR="003B5455" w:rsidRPr="00F917E8" w:rsidRDefault="003B5455" w:rsidP="007342F2">
            <w:pPr>
              <w:autoSpaceDE w:val="0"/>
              <w:autoSpaceDN w:val="0"/>
              <w:spacing w:before="0" w:after="120"/>
              <w:rPr>
                <w:sz w:val="20"/>
                <w:szCs w:val="20"/>
              </w:rPr>
            </w:pPr>
            <w:r w:rsidRPr="00F917E8">
              <w:rPr>
                <w:sz w:val="20"/>
                <w:szCs w:val="20"/>
              </w:rPr>
              <w:t>e)názov technického predpisu z oblasti posudzovania zhody, podľa ktorého chce orgán posudzovania zhody vykonávať posudzovanie zhody určeného výrobku,</w:t>
            </w:r>
          </w:p>
          <w:p w:rsidR="003B5455" w:rsidRPr="00F917E8" w:rsidRDefault="003B5455" w:rsidP="007342F2">
            <w:pPr>
              <w:autoSpaceDE w:val="0"/>
              <w:autoSpaceDN w:val="0"/>
              <w:spacing w:before="0" w:after="120"/>
              <w:rPr>
                <w:sz w:val="20"/>
                <w:szCs w:val="20"/>
              </w:rPr>
            </w:pPr>
            <w:r w:rsidRPr="00F917E8">
              <w:rPr>
                <w:sz w:val="20"/>
                <w:szCs w:val="20"/>
              </w:rPr>
              <w:t>f)rozsah určených výrobkov,</w:t>
            </w:r>
          </w:p>
          <w:p w:rsidR="003B5455" w:rsidRPr="00F917E8" w:rsidRDefault="003B5455" w:rsidP="006A1B5A">
            <w:pPr>
              <w:autoSpaceDE w:val="0"/>
              <w:autoSpaceDN w:val="0"/>
              <w:spacing w:before="0" w:after="120"/>
              <w:rPr>
                <w:sz w:val="20"/>
                <w:szCs w:val="20"/>
              </w:rPr>
            </w:pPr>
            <w:r w:rsidRPr="00F917E8">
              <w:rPr>
                <w:sz w:val="20"/>
                <w:szCs w:val="20"/>
              </w:rPr>
              <w:t>g)postup posudzovania zhody, ktorý chce orgán posudzovania zhody vykonávať.</w:t>
            </w:r>
            <w:r w:rsidRPr="00F917E8" w:rsidDel="007342F2">
              <w:rPr>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Č:31</w:t>
            </w:r>
          </w:p>
          <w:p w:rsidR="003B5455" w:rsidRPr="00F917E8" w:rsidRDefault="003B5455" w:rsidP="0085618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tl10ptPodaokraja"/>
              <w:autoSpaceDE/>
              <w:autoSpaceDN/>
              <w:ind w:right="63"/>
            </w:pPr>
            <w:r w:rsidRPr="00F917E8">
              <w:rPr>
                <w:color w:val="19161B"/>
              </w:rPr>
              <w:t>Ak príslušný orgán posudzovania zhody nemôže poskytnúť osvedčenie o akreditácii, poskytne notifikujúcemu orgánu všetku dokumentáciu potrebnú na overenie, uznanie a pravidelné monitorovanie jeho súladu s požiadavkami stanovenými v článku 27.</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16</w:t>
            </w:r>
          </w:p>
          <w:p w:rsidR="003B5455" w:rsidRPr="00F917E8" w:rsidRDefault="003B5455" w:rsidP="00991670">
            <w:pPr>
              <w:autoSpaceDE w:val="0"/>
              <w:autoSpaceDN w:val="0"/>
              <w:spacing w:before="0"/>
              <w:jc w:val="center"/>
              <w:rPr>
                <w:sz w:val="20"/>
                <w:szCs w:val="20"/>
              </w:rPr>
            </w:pPr>
          </w:p>
          <w:p w:rsidR="003B5455" w:rsidRPr="00F917E8" w:rsidRDefault="003B5455" w:rsidP="00991670">
            <w:pPr>
              <w:autoSpaceDE w:val="0"/>
              <w:autoSpaceDN w:val="0"/>
              <w:spacing w:before="0"/>
              <w:jc w:val="center"/>
              <w:rPr>
                <w:sz w:val="20"/>
                <w:szCs w:val="20"/>
              </w:rPr>
            </w:pPr>
          </w:p>
          <w:p w:rsidR="003B5455" w:rsidRPr="00F917E8" w:rsidRDefault="003B5455" w:rsidP="00991670">
            <w:pPr>
              <w:autoSpaceDE w:val="0"/>
              <w:autoSpaceDN w:val="0"/>
              <w:spacing w:before="0"/>
              <w:jc w:val="center"/>
              <w:rPr>
                <w:sz w:val="20"/>
                <w:szCs w:val="20"/>
              </w:rPr>
            </w:pPr>
            <w:r w:rsidRPr="00F917E8">
              <w:rPr>
                <w:sz w:val="20"/>
                <w:szCs w:val="20"/>
              </w:rPr>
              <w:t>§ 11</w:t>
            </w:r>
            <w:r>
              <w:rPr>
                <w:sz w:val="20"/>
                <w:szCs w:val="20"/>
              </w:rPr>
              <w:br/>
            </w:r>
            <w:r w:rsidRPr="00F917E8">
              <w:rPr>
                <w:sz w:val="20"/>
                <w:szCs w:val="20"/>
              </w:rPr>
              <w:t xml:space="preserve"> O: 2</w:t>
            </w:r>
            <w:r>
              <w:rPr>
                <w:sz w:val="20"/>
                <w:szCs w:val="20"/>
              </w:rPr>
              <w:br/>
            </w:r>
            <w:r w:rsidRPr="00F917E8">
              <w:rPr>
                <w:sz w:val="20"/>
                <w:szCs w:val="20"/>
              </w:rPr>
              <w:t xml:space="preserve"> p: e)</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5D6374">
            <w:pPr>
              <w:autoSpaceDE w:val="0"/>
              <w:autoSpaceDN w:val="0"/>
              <w:spacing w:before="0" w:after="120"/>
              <w:rPr>
                <w:sz w:val="20"/>
                <w:szCs w:val="20"/>
              </w:rPr>
            </w:pPr>
            <w:r w:rsidRPr="00A66060">
              <w:rPr>
                <w:sz w:val="20"/>
                <w:szCs w:val="20"/>
              </w:rPr>
              <w:t>Na autorizáciu a notifikáciu orgánu posudzovania zhody sa vzťahuje § 10 až 20 zákona.</w:t>
            </w:r>
          </w:p>
          <w:p w:rsidR="003B5455" w:rsidRPr="00F917E8" w:rsidRDefault="003B5455" w:rsidP="005D6374">
            <w:pPr>
              <w:autoSpaceDE w:val="0"/>
              <w:autoSpaceDN w:val="0"/>
              <w:spacing w:before="0" w:after="120"/>
              <w:rPr>
                <w:sz w:val="20"/>
                <w:szCs w:val="20"/>
              </w:rPr>
            </w:pPr>
            <w:r w:rsidRPr="00F917E8">
              <w:rPr>
                <w:sz w:val="20"/>
                <w:szCs w:val="20"/>
              </w:rPr>
              <w:t>e)potvrdenie spôsobilosti na výkon posudzovania zhody, ktorým je</w:t>
            </w:r>
          </w:p>
          <w:p w:rsidR="003B5455" w:rsidRPr="00F917E8" w:rsidRDefault="003B5455" w:rsidP="005D6374">
            <w:pPr>
              <w:autoSpaceDE w:val="0"/>
              <w:autoSpaceDN w:val="0"/>
              <w:spacing w:before="0" w:after="120"/>
              <w:rPr>
                <w:sz w:val="20"/>
                <w:szCs w:val="20"/>
              </w:rPr>
            </w:pPr>
            <w:r w:rsidRPr="00F917E8">
              <w:rPr>
                <w:sz w:val="20"/>
                <w:szCs w:val="20"/>
              </w:rPr>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3B5455" w:rsidRPr="00F917E8" w:rsidRDefault="003B5455" w:rsidP="005D6374">
            <w:pPr>
              <w:autoSpaceDE w:val="0"/>
              <w:autoSpaceDN w:val="0"/>
              <w:spacing w:before="0" w:after="120"/>
              <w:rPr>
                <w:sz w:val="20"/>
                <w:szCs w:val="20"/>
              </w:rPr>
            </w:pPr>
            <w:r w:rsidRPr="00F917E8">
              <w:rPr>
                <w:sz w:val="20"/>
                <w:szCs w:val="20"/>
              </w:rPr>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3B5455" w:rsidRPr="00F917E8" w:rsidRDefault="003B5455" w:rsidP="006A1B5A">
            <w:pPr>
              <w:autoSpaceDE w:val="0"/>
              <w:autoSpaceDN w:val="0"/>
              <w:spacing w:before="0" w:after="120"/>
              <w:rPr>
                <w:sz w:val="20"/>
                <w:szCs w:val="20"/>
              </w:rPr>
            </w:pPr>
            <w:r w:rsidRPr="00F917E8">
              <w:rPr>
                <w:sz w:val="20"/>
                <w:szCs w:val="20"/>
              </w:rPr>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r w:rsidRPr="00F917E8">
              <w:rPr>
                <w:bCs/>
                <w:sz w:val="20"/>
                <w:szCs w:val="20"/>
                <w:vertAlign w:val="superscript"/>
              </w:rPr>
              <w:t>21</w:t>
            </w:r>
            <w:r w:rsidRPr="00F917E8">
              <w:rPr>
                <w:bCs/>
                <w:sz w:val="20"/>
                <w:szCs w:val="20"/>
              </w:rPr>
              <w:t>) § 2 písm. d) zákona č. 505/2009 Z. z. o akreditácii orgánov posudzovania zhody a o zmene a doplnení niektorých zákonov.</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Notifikujúce orgány môžu notifikovať iba orgány posudzovania zhody, ktoré splnili požiadavky stanovené v článku 27.</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550184">
            <w:pPr>
              <w:autoSpaceDE w:val="0"/>
              <w:autoSpaceDN w:val="0"/>
              <w:spacing w:before="0"/>
              <w:jc w:val="center"/>
              <w:rPr>
                <w:sz w:val="20"/>
                <w:szCs w:val="20"/>
              </w:rPr>
            </w:pPr>
            <w:r w:rsidRPr="00F917E8">
              <w:rPr>
                <w:sz w:val="20"/>
                <w:szCs w:val="20"/>
              </w:rPr>
              <w:t>1</w:t>
            </w:r>
          </w:p>
          <w:p w:rsidR="003B5455" w:rsidRPr="00F917E8" w:rsidRDefault="003B5455" w:rsidP="00263A82">
            <w:pPr>
              <w:autoSpaceDE w:val="0"/>
              <w:autoSpaceDN w:val="0"/>
              <w:spacing w:before="0"/>
              <w:rPr>
                <w:sz w:val="20"/>
                <w:szCs w:val="20"/>
              </w:rPr>
            </w:pPr>
          </w:p>
          <w:p w:rsidR="003B5455" w:rsidRPr="00F917E8" w:rsidRDefault="003B5455" w:rsidP="00550184">
            <w:pPr>
              <w:autoSpaceDE w:val="0"/>
              <w:autoSpaceDN w:val="0"/>
              <w:spacing w:before="0"/>
              <w:jc w:val="center"/>
              <w:rPr>
                <w:sz w:val="20"/>
                <w:szCs w:val="20"/>
              </w:rPr>
            </w:pPr>
          </w:p>
          <w:p w:rsidR="003B5455" w:rsidRPr="00F917E8" w:rsidRDefault="003B5455" w:rsidP="00550184">
            <w:pPr>
              <w:autoSpaceDE w:val="0"/>
              <w:autoSpaceDN w:val="0"/>
              <w:spacing w:before="0"/>
              <w:jc w:val="center"/>
              <w:rPr>
                <w:sz w:val="20"/>
                <w:szCs w:val="20"/>
              </w:rPr>
            </w:pPr>
            <w:r w:rsidRPr="00F917E8">
              <w:rPr>
                <w:sz w:val="20"/>
                <w:szCs w:val="20"/>
              </w:rPr>
              <w:t>3</w:t>
            </w:r>
          </w:p>
          <w:p w:rsidR="003B5455" w:rsidRPr="00F917E8" w:rsidRDefault="003B5455" w:rsidP="00550184">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r w:rsidRPr="00F917E8">
              <w:rPr>
                <w:sz w:val="20"/>
                <w:szCs w:val="20"/>
              </w:rPr>
              <w:t>§ 20</w:t>
            </w: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p>
          <w:p w:rsidR="003B5455" w:rsidRDefault="003B5455" w:rsidP="005D6374">
            <w:pPr>
              <w:autoSpaceDE w:val="0"/>
              <w:autoSpaceDN w:val="0"/>
              <w:spacing w:before="0"/>
              <w:jc w:val="center"/>
              <w:rPr>
                <w:sz w:val="20"/>
                <w:szCs w:val="20"/>
              </w:rPr>
            </w:pPr>
          </w:p>
          <w:p w:rsidR="003B5455" w:rsidRDefault="003B5455" w:rsidP="005D6374">
            <w:pPr>
              <w:autoSpaceDE w:val="0"/>
              <w:autoSpaceDN w:val="0"/>
              <w:spacing w:before="0"/>
              <w:jc w:val="center"/>
              <w:rPr>
                <w:sz w:val="20"/>
                <w:szCs w:val="20"/>
              </w:rPr>
            </w:pPr>
          </w:p>
          <w:p w:rsidR="003B5455" w:rsidRDefault="003B5455" w:rsidP="005D6374">
            <w:pPr>
              <w:autoSpaceDE w:val="0"/>
              <w:autoSpaceDN w:val="0"/>
              <w:spacing w:before="0"/>
              <w:jc w:val="center"/>
              <w:rPr>
                <w:sz w:val="20"/>
                <w:szCs w:val="20"/>
              </w:rPr>
            </w:pPr>
          </w:p>
          <w:p w:rsidR="00C503E6" w:rsidRDefault="00C503E6" w:rsidP="005D6374">
            <w:pPr>
              <w:autoSpaceDE w:val="0"/>
              <w:autoSpaceDN w:val="0"/>
              <w:spacing w:before="0"/>
              <w:jc w:val="center"/>
              <w:rPr>
                <w:sz w:val="20"/>
                <w:szCs w:val="20"/>
              </w:rPr>
            </w:pPr>
          </w:p>
          <w:p w:rsidR="00C503E6" w:rsidRDefault="00C503E6" w:rsidP="005D6374">
            <w:pPr>
              <w:autoSpaceDE w:val="0"/>
              <w:autoSpaceDN w:val="0"/>
              <w:spacing w:before="0"/>
              <w:jc w:val="center"/>
              <w:rPr>
                <w:sz w:val="20"/>
                <w:szCs w:val="20"/>
              </w:rPr>
            </w:pPr>
          </w:p>
          <w:p w:rsidR="00C503E6" w:rsidRDefault="00C503E6" w:rsidP="005D6374">
            <w:pPr>
              <w:autoSpaceDE w:val="0"/>
              <w:autoSpaceDN w:val="0"/>
              <w:spacing w:before="0"/>
              <w:jc w:val="center"/>
              <w:rPr>
                <w:sz w:val="20"/>
                <w:szCs w:val="20"/>
              </w:rPr>
            </w:pPr>
          </w:p>
          <w:p w:rsidR="00C503E6" w:rsidRPr="00F917E8" w:rsidRDefault="00C503E6" w:rsidP="005D6374">
            <w:pPr>
              <w:autoSpaceDE w:val="0"/>
              <w:autoSpaceDN w:val="0"/>
              <w:spacing w:before="0"/>
              <w:jc w:val="center"/>
              <w:rPr>
                <w:sz w:val="20"/>
                <w:szCs w:val="20"/>
              </w:rPr>
            </w:pPr>
          </w:p>
          <w:p w:rsidR="003B5455" w:rsidRPr="00F917E8" w:rsidRDefault="003B5455" w:rsidP="005D6374">
            <w:pPr>
              <w:autoSpaceDE w:val="0"/>
              <w:autoSpaceDN w:val="0"/>
              <w:spacing w:before="0"/>
              <w:jc w:val="center"/>
              <w:rPr>
                <w:sz w:val="20"/>
                <w:szCs w:val="20"/>
              </w:rPr>
            </w:pPr>
            <w:r w:rsidRPr="00F917E8">
              <w:rPr>
                <w:sz w:val="20"/>
                <w:szCs w:val="20"/>
              </w:rPr>
              <w:t>§ 14</w:t>
            </w:r>
          </w:p>
          <w:p w:rsidR="003B5455" w:rsidRPr="00F917E8" w:rsidRDefault="003B5455" w:rsidP="005D6374">
            <w:pPr>
              <w:autoSpaceDE w:val="0"/>
              <w:autoSpaceDN w:val="0"/>
              <w:spacing w:before="0"/>
              <w:jc w:val="center"/>
              <w:rPr>
                <w:sz w:val="20"/>
                <w:szCs w:val="20"/>
              </w:rPr>
            </w:pPr>
            <w:r w:rsidRPr="00F917E8">
              <w:rPr>
                <w:sz w:val="20"/>
                <w:szCs w:val="20"/>
              </w:rPr>
              <w:t>O: 2</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5D6374">
            <w:pPr>
              <w:autoSpaceDE w:val="0"/>
              <w:autoSpaceDN w:val="0"/>
              <w:spacing w:before="0" w:after="120"/>
              <w:rPr>
                <w:sz w:val="20"/>
                <w:szCs w:val="20"/>
              </w:rPr>
            </w:pPr>
            <w:r w:rsidRPr="00A66060">
              <w:rPr>
                <w:sz w:val="20"/>
                <w:szCs w:val="20"/>
              </w:rPr>
              <w:t>Na autorizáciu a notifikáciu orgánu posudzovania zhody sa vzťahuje § 10 až 20 zákona.</w:t>
            </w:r>
          </w:p>
          <w:p w:rsidR="003B5455" w:rsidRDefault="003B5455" w:rsidP="005D6374">
            <w:pPr>
              <w:autoSpaceDE w:val="0"/>
              <w:autoSpaceDN w:val="0"/>
              <w:spacing w:before="0" w:after="120"/>
              <w:rPr>
                <w:sz w:val="20"/>
                <w:szCs w:val="20"/>
              </w:rPr>
            </w:pPr>
          </w:p>
          <w:p w:rsidR="003B5455" w:rsidRPr="00F917E8" w:rsidRDefault="003B5455" w:rsidP="005D6374">
            <w:pPr>
              <w:autoSpaceDE w:val="0"/>
              <w:autoSpaceDN w:val="0"/>
              <w:spacing w:before="0" w:after="120"/>
              <w:rPr>
                <w:sz w:val="20"/>
                <w:szCs w:val="20"/>
              </w:rPr>
            </w:pPr>
            <w:r w:rsidRPr="00F917E8" w:rsidDel="007342F2">
              <w:rPr>
                <w:sz w:val="20"/>
                <w:szCs w:val="20"/>
              </w:rPr>
              <w:t xml:space="preserve"> </w:t>
            </w: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5D6374">
            <w:pPr>
              <w:autoSpaceDE w:val="0"/>
              <w:autoSpaceDN w:val="0"/>
              <w:spacing w:before="0" w:after="120"/>
              <w:rPr>
                <w:sz w:val="20"/>
                <w:szCs w:val="20"/>
              </w:rPr>
            </w:pPr>
            <w:r w:rsidRPr="00F917E8">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6A1B5A">
            <w:pPr>
              <w:autoSpaceDE w:val="0"/>
              <w:autoSpaceDN w:val="0"/>
              <w:spacing w:before="0" w:after="120"/>
              <w:rPr>
                <w:sz w:val="20"/>
                <w:szCs w:val="20"/>
              </w:rPr>
            </w:pPr>
            <w:r w:rsidRPr="00F917E8">
              <w:rPr>
                <w:sz w:val="20"/>
                <w:szCs w:val="20"/>
              </w:rPr>
              <w:t>(2)Ak orgán posudzovania zhody spĺňa autorizačné požiadavky, úrad môže vydať rozhodnutie o autorizácii.</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550184">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Notifikáciu Komisii a ostatným členským štátom uskutočnia prostredníctvom elektronického nástroja notifikácie vyvinutého a riadeného Komisiou.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550184">
            <w:pPr>
              <w:autoSpaceDE w:val="0"/>
              <w:autoSpaceDN w:val="0"/>
              <w:spacing w:before="0"/>
              <w:jc w:val="center"/>
              <w:rPr>
                <w:sz w:val="20"/>
                <w:szCs w:val="20"/>
              </w:rPr>
            </w:pPr>
            <w:r w:rsidRPr="00F917E8">
              <w:rPr>
                <w:sz w:val="20"/>
                <w:szCs w:val="20"/>
              </w:rPr>
              <w:t>1</w:t>
            </w:r>
          </w:p>
          <w:p w:rsidR="003B5455" w:rsidRPr="00F917E8" w:rsidRDefault="003B5455" w:rsidP="00550184">
            <w:pPr>
              <w:autoSpaceDE w:val="0"/>
              <w:autoSpaceDN w:val="0"/>
              <w:spacing w:before="0"/>
              <w:jc w:val="center"/>
              <w:rPr>
                <w:sz w:val="20"/>
                <w:szCs w:val="20"/>
              </w:rPr>
            </w:pPr>
          </w:p>
          <w:p w:rsidR="003B5455" w:rsidRDefault="003B5455" w:rsidP="00263A82">
            <w:pPr>
              <w:autoSpaceDE w:val="0"/>
              <w:autoSpaceDN w:val="0"/>
              <w:spacing w:before="0"/>
              <w:rPr>
                <w:sz w:val="20"/>
                <w:szCs w:val="20"/>
              </w:rPr>
            </w:pPr>
          </w:p>
          <w:p w:rsidR="00C503E6" w:rsidRPr="00F917E8" w:rsidRDefault="00C503E6" w:rsidP="00263A82">
            <w:pPr>
              <w:autoSpaceDE w:val="0"/>
              <w:autoSpaceDN w:val="0"/>
              <w:spacing w:before="0"/>
              <w:rPr>
                <w:sz w:val="20"/>
                <w:szCs w:val="20"/>
              </w:rPr>
            </w:pPr>
          </w:p>
          <w:p w:rsidR="003B5455" w:rsidRPr="00F917E8" w:rsidRDefault="003B5455" w:rsidP="00550184">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Default="003B5455" w:rsidP="00263A82">
            <w:pPr>
              <w:autoSpaceDE w:val="0"/>
              <w:autoSpaceDN w:val="0"/>
              <w:spacing w:before="0"/>
              <w:rPr>
                <w:sz w:val="20"/>
                <w:szCs w:val="20"/>
              </w:rPr>
            </w:pPr>
          </w:p>
          <w:p w:rsidR="003B5455" w:rsidRDefault="003B5455" w:rsidP="00263A82">
            <w:pPr>
              <w:autoSpaceDE w:val="0"/>
              <w:autoSpaceDN w:val="0"/>
              <w:spacing w:before="0"/>
              <w:rPr>
                <w:sz w:val="20"/>
                <w:szCs w:val="20"/>
              </w:rPr>
            </w:pPr>
          </w:p>
          <w:p w:rsidR="00C503E6" w:rsidRPr="00F917E8" w:rsidRDefault="00C503E6" w:rsidP="00263A82">
            <w:pPr>
              <w:autoSpaceDE w:val="0"/>
              <w:autoSpaceDN w:val="0"/>
              <w:spacing w:before="0"/>
              <w:rPr>
                <w:sz w:val="20"/>
                <w:szCs w:val="20"/>
              </w:rPr>
            </w:pPr>
          </w:p>
          <w:p w:rsidR="003B5455" w:rsidRPr="00F917E8" w:rsidRDefault="003B5455" w:rsidP="00030415">
            <w:pPr>
              <w:autoSpaceDE w:val="0"/>
              <w:autoSpaceDN w:val="0"/>
              <w:spacing w:before="0"/>
              <w:jc w:val="center"/>
              <w:rPr>
                <w:sz w:val="20"/>
                <w:szCs w:val="20"/>
              </w:rPr>
            </w:pPr>
            <w:r w:rsidRPr="00F917E8">
              <w:rPr>
                <w:sz w:val="20"/>
                <w:szCs w:val="20"/>
              </w:rPr>
              <w:t>§ 20</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B3504C">
            <w:pPr>
              <w:autoSpaceDE w:val="0"/>
              <w:autoSpaceDN w:val="0"/>
              <w:spacing w:before="0" w:after="120"/>
              <w:rPr>
                <w:bCs/>
                <w:sz w:val="20"/>
                <w:szCs w:val="20"/>
              </w:rPr>
            </w:pPr>
            <w:r w:rsidRPr="00A66060">
              <w:rPr>
                <w:bCs/>
                <w:sz w:val="20"/>
                <w:szCs w:val="20"/>
              </w:rPr>
              <w:t>Na autorizáciu a notifikáciu orgánu posudzovania zhody sa vzťahuje § 10 až 20 zákona.</w:t>
            </w:r>
          </w:p>
          <w:p w:rsidR="003B5455" w:rsidRPr="00F917E8" w:rsidRDefault="003B5455" w:rsidP="00B3504C">
            <w:pPr>
              <w:autoSpaceDE w:val="0"/>
              <w:autoSpaceDN w:val="0"/>
              <w:spacing w:before="0" w:after="120"/>
              <w:rPr>
                <w:bCs/>
                <w:sz w:val="20"/>
                <w:szCs w:val="20"/>
              </w:rPr>
            </w:pPr>
          </w:p>
          <w:p w:rsidR="003B5455" w:rsidRPr="00F917E8" w:rsidRDefault="003B5455" w:rsidP="005D6374">
            <w:pPr>
              <w:autoSpaceDE w:val="0"/>
              <w:autoSpaceDN w:val="0"/>
              <w:spacing w:before="0" w:after="120"/>
              <w:rPr>
                <w:bCs/>
                <w:sz w:val="20"/>
                <w:szCs w:val="20"/>
              </w:rPr>
            </w:pPr>
            <w:r w:rsidRPr="00F917E8" w:rsidDel="00C6290E">
              <w:rPr>
                <w:bCs/>
                <w:sz w:val="20"/>
                <w:szCs w:val="20"/>
              </w:rPr>
              <w:t xml:space="preserve"> </w:t>
            </w:r>
            <w:r w:rsidRPr="00F917E8">
              <w:rPr>
                <w:bCs/>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5D6374">
            <w:pPr>
              <w:autoSpaceDE w:val="0"/>
              <w:autoSpaceDN w:val="0"/>
              <w:spacing w:before="0" w:after="120"/>
              <w:rPr>
                <w:bCs/>
                <w:sz w:val="20"/>
                <w:szCs w:val="20"/>
              </w:rPr>
            </w:pPr>
            <w:r w:rsidRPr="00F917E8">
              <w:rPr>
                <w:bCs/>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5D6374">
            <w:pPr>
              <w:autoSpaceDE w:val="0"/>
              <w:autoSpaceDN w:val="0"/>
              <w:spacing w:before="0" w:after="120"/>
              <w:rPr>
                <w:bCs/>
                <w:sz w:val="20"/>
                <w:szCs w:val="20"/>
              </w:rPr>
            </w:pPr>
            <w:r w:rsidRPr="00F917E8">
              <w:rPr>
                <w:bCs/>
                <w:sz w:val="20"/>
                <w:szCs w:val="20"/>
              </w:rPr>
              <w:t>(3)Úrad oznamuje Komisii a členským štátom zmeny súvisiace s notifikáciou.</w:t>
            </w:r>
          </w:p>
          <w:p w:rsidR="003B5455" w:rsidRPr="00F917E8" w:rsidRDefault="003B5455" w:rsidP="00C6290E">
            <w:pPr>
              <w:autoSpaceDE w:val="0"/>
              <w:autoSpaceDN w:val="0"/>
              <w:spacing w:before="0" w:after="120"/>
              <w:rPr>
                <w:bCs/>
                <w:sz w:val="20"/>
                <w:szCs w:val="20"/>
              </w:rPr>
            </w:pPr>
            <w:r w:rsidRPr="00F917E8">
              <w:rPr>
                <w:bCs/>
                <w:sz w:val="20"/>
                <w:szCs w:val="20"/>
              </w:rPr>
              <w:t>(4)Úrad oznamuje Komisii postup autorizácie a notifikácie, spôsob kontroly notifikovanej osoby a zmeny postupu autorizácie a notifikácie alebo spôsobu kontroly notifikovanej osoby.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550184">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Notifikácia obsahuje informácie o druhu(-och) meradla(- diel), pre ktorý(-é) bol každý z orgánov určený, a prípadne aj triedu presnosti meradla, merací rozsah, technológiu merania a iné vlastnosti meradla, ktorými sa obmedzuje rozsah pôsobnosti notifikácie. V notifikácii sú zahrnuté všetky podrobnosti o činnostiach posudzovania zhody, module alebo moduloch posudzovania zhody a príslušnom meradle alebo meradlách a príslušnom potvrdení odbornej spôsobilosti.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2D3061">
            <w:pPr>
              <w:jc w:val="center"/>
              <w:rPr>
                <w:sz w:val="20"/>
                <w:szCs w:val="20"/>
              </w:rPr>
            </w:pPr>
            <w:r w:rsidRPr="00F917E8">
              <w:rPr>
                <w:sz w:val="20"/>
                <w:szCs w:val="20"/>
              </w:rPr>
              <w:t>3</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0A77DC">
            <w:pPr>
              <w:autoSpaceDE w:val="0"/>
              <w:autoSpaceDN w:val="0"/>
              <w:spacing w:before="0"/>
              <w:jc w:val="center"/>
              <w:rPr>
                <w:sz w:val="20"/>
                <w:szCs w:val="20"/>
              </w:rPr>
            </w:pPr>
            <w:r w:rsidRPr="00F917E8">
              <w:rPr>
                <w:sz w:val="20"/>
                <w:szCs w:val="20"/>
              </w:rPr>
              <w:t>§ 3</w:t>
            </w:r>
          </w:p>
          <w:p w:rsidR="003B5455" w:rsidRPr="00F917E8" w:rsidRDefault="003B5455" w:rsidP="000A77DC">
            <w:pPr>
              <w:autoSpaceDE w:val="0"/>
              <w:autoSpaceDN w:val="0"/>
              <w:spacing w:before="0"/>
              <w:jc w:val="center"/>
              <w:rPr>
                <w:sz w:val="20"/>
                <w:szCs w:val="20"/>
              </w:rPr>
            </w:pPr>
            <w:r w:rsidRPr="00F917E8">
              <w:rPr>
                <w:sz w:val="20"/>
                <w:szCs w:val="20"/>
              </w:rPr>
              <w:t>O:1</w:t>
            </w:r>
          </w:p>
          <w:p w:rsidR="003B5455" w:rsidRPr="00F917E8" w:rsidRDefault="003B5455" w:rsidP="000A77DC">
            <w:pPr>
              <w:autoSpaceDE w:val="0"/>
              <w:autoSpaceDN w:val="0"/>
              <w:spacing w:before="0"/>
              <w:jc w:val="center"/>
              <w:rPr>
                <w:sz w:val="20"/>
                <w:szCs w:val="20"/>
              </w:rPr>
            </w:pPr>
            <w:r w:rsidRPr="00F917E8">
              <w:rPr>
                <w:sz w:val="20"/>
                <w:szCs w:val="20"/>
              </w:rPr>
              <w:t>P: b)</w:t>
            </w: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p>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p>
          <w:p w:rsidR="003B5455" w:rsidRPr="00F917E8" w:rsidRDefault="003B5455" w:rsidP="000A77DC">
            <w:pPr>
              <w:autoSpaceDE w:val="0"/>
              <w:autoSpaceDN w:val="0"/>
              <w:spacing w:before="0"/>
              <w:jc w:val="center"/>
              <w:rPr>
                <w:sz w:val="20"/>
                <w:szCs w:val="20"/>
              </w:rPr>
            </w:pPr>
            <w:r w:rsidRPr="00F917E8">
              <w:rPr>
                <w:sz w:val="20"/>
                <w:szCs w:val="20"/>
              </w:rPr>
              <w:t>§ 20</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77E0E">
            <w:pPr>
              <w:autoSpaceDE w:val="0"/>
              <w:autoSpaceDN w:val="0"/>
              <w:spacing w:before="0"/>
              <w:rPr>
                <w:bCs/>
                <w:sz w:val="20"/>
                <w:szCs w:val="20"/>
              </w:rPr>
            </w:pPr>
            <w:r w:rsidRPr="00F917E8">
              <w:rPr>
                <w:bCs/>
                <w:sz w:val="20"/>
                <w:szCs w:val="20"/>
              </w:rPr>
              <w:t>(1) Úrad pre normalizáciu, metrológiu a skúšobníctvo Slovenskej republiky (ďalej len „úrad“) ako ústredný orgán štátnej správy pre oblasť posudzovania zhody a sprístupňovania určeného výrobku na trhu</w:t>
            </w:r>
          </w:p>
          <w:p w:rsidR="003B5455" w:rsidRPr="00F917E8" w:rsidRDefault="003B5455" w:rsidP="00677E0E">
            <w:pPr>
              <w:autoSpaceDE w:val="0"/>
              <w:autoSpaceDN w:val="0"/>
              <w:spacing w:before="0"/>
              <w:rPr>
                <w:bCs/>
                <w:sz w:val="20"/>
                <w:szCs w:val="20"/>
              </w:rPr>
            </w:pPr>
            <w:r w:rsidRPr="00F917E8">
              <w:rPr>
                <w:bCs/>
                <w:sz w:val="20"/>
                <w:szCs w:val="20"/>
              </w:rPr>
              <w:t xml:space="preserve">b) zabezpečuje medzinárodnú výmenu informácií z oblasti posudzovania zhody podľa medzinárodných zmlúv, ktorými je Slovenská republika viazaná, </w:t>
            </w:r>
          </w:p>
          <w:p w:rsidR="003B5455" w:rsidRPr="00F917E8" w:rsidRDefault="003B5455" w:rsidP="00677E0E">
            <w:pPr>
              <w:autoSpaceDE w:val="0"/>
              <w:autoSpaceDN w:val="0"/>
              <w:spacing w:before="0"/>
              <w:rPr>
                <w:bCs/>
                <w:sz w:val="20"/>
                <w:szCs w:val="20"/>
              </w:rPr>
            </w:pPr>
          </w:p>
          <w:p w:rsidR="003B5455" w:rsidRPr="00F917E8" w:rsidRDefault="003B5455" w:rsidP="00677E0E">
            <w:pPr>
              <w:autoSpaceDE w:val="0"/>
              <w:autoSpaceDN w:val="0"/>
              <w:spacing w:before="0"/>
              <w:rPr>
                <w:bCs/>
                <w:sz w:val="20"/>
                <w:szCs w:val="20"/>
              </w:rPr>
            </w:pPr>
            <w:r w:rsidRPr="00A66060">
              <w:rPr>
                <w:bCs/>
                <w:sz w:val="20"/>
                <w:szCs w:val="20"/>
              </w:rPr>
              <w:t>Na autorizáciu a notifikáciu orgánu posudzovania zhody sa vzťahuje § 10 až 20 zákona.</w:t>
            </w:r>
          </w:p>
          <w:p w:rsidR="003B5455" w:rsidRPr="00F917E8" w:rsidRDefault="003B5455" w:rsidP="00677E0E">
            <w:pPr>
              <w:autoSpaceDE w:val="0"/>
              <w:autoSpaceDN w:val="0"/>
              <w:spacing w:before="0"/>
              <w:rPr>
                <w:bCs/>
                <w:sz w:val="20"/>
                <w:szCs w:val="20"/>
              </w:rPr>
            </w:pPr>
          </w:p>
          <w:p w:rsidR="003B5455" w:rsidRPr="00F917E8" w:rsidRDefault="003B5455" w:rsidP="005D6374">
            <w:pPr>
              <w:autoSpaceDE w:val="0"/>
              <w:autoSpaceDN w:val="0"/>
              <w:spacing w:before="0"/>
              <w:rPr>
                <w:bCs/>
                <w:sz w:val="20"/>
                <w:szCs w:val="20"/>
              </w:rPr>
            </w:pPr>
            <w:r w:rsidRPr="00F917E8">
              <w:rPr>
                <w:bCs/>
                <w:sz w:val="20"/>
                <w:szCs w:val="20"/>
              </w:rPr>
              <w:t>(1)Notifikácia sa vykonáva podľa osobitného predpisu.20)Notifikácia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5D6374">
            <w:pPr>
              <w:autoSpaceDE w:val="0"/>
              <w:autoSpaceDN w:val="0"/>
              <w:spacing w:before="0"/>
              <w:rPr>
                <w:bCs/>
                <w:sz w:val="20"/>
                <w:szCs w:val="20"/>
              </w:rPr>
            </w:pPr>
            <w:r w:rsidRPr="00F917E8">
              <w:rPr>
                <w:bCs/>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5D6374">
            <w:pPr>
              <w:autoSpaceDE w:val="0"/>
              <w:autoSpaceDN w:val="0"/>
              <w:spacing w:before="0"/>
              <w:rPr>
                <w:bCs/>
                <w:sz w:val="20"/>
                <w:szCs w:val="20"/>
              </w:rPr>
            </w:pPr>
            <w:r w:rsidRPr="00F917E8">
              <w:rPr>
                <w:bCs/>
                <w:sz w:val="20"/>
                <w:szCs w:val="20"/>
              </w:rPr>
              <w:t>(3)Úrad oznamuje Komisii a členským štátom zmeny súvisiace s notifikáciou.</w:t>
            </w:r>
          </w:p>
          <w:p w:rsidR="003B5455" w:rsidRPr="00F917E8" w:rsidRDefault="003B5455" w:rsidP="00EA5C0A">
            <w:pPr>
              <w:autoSpaceDE w:val="0"/>
              <w:autoSpaceDN w:val="0"/>
              <w:spacing w:before="0"/>
              <w:rPr>
                <w:bCs/>
                <w:sz w:val="20"/>
                <w:szCs w:val="20"/>
              </w:rPr>
            </w:pPr>
            <w:r w:rsidRPr="00F917E8">
              <w:rPr>
                <w:bCs/>
                <w:sz w:val="20"/>
                <w:szCs w:val="20"/>
              </w:rPr>
              <w:t>(4)Úrad oznamuje Komisii postup autorizácie a notifikácie, spôsob kontroly notifikovanej osoby a zmeny postupu autorizácie a notifikácie alebo spôsobu kontroly notifikovanej osoby.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Ak sa notifikácia nezakladá na osvedčení o akreditácii uvedenom v článku 31 ods. 2, notifikujúci orgán poskytne Komisii a ostatným členským štátom dokumentáciu potvrdzujúcu odbornú spôsobilosť orgánu posudzovania zhody a zavedené opatrenia na zabezpečenie pravidelného monitorovania tohto orgánu a trvalého plnenia požiadaviek stanovených v článku 27.</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550184">
            <w:pPr>
              <w:autoSpaceDE w:val="0"/>
              <w:autoSpaceDN w:val="0"/>
              <w:spacing w:before="0"/>
              <w:jc w:val="center"/>
              <w:rPr>
                <w:sz w:val="20"/>
                <w:szCs w:val="20"/>
              </w:rPr>
            </w:pPr>
            <w:r w:rsidRPr="00F917E8">
              <w:rPr>
                <w:sz w:val="20"/>
                <w:szCs w:val="20"/>
              </w:rPr>
              <w:t>1</w:t>
            </w:r>
          </w:p>
          <w:p w:rsidR="003B5455" w:rsidRPr="00F917E8" w:rsidRDefault="003B5455" w:rsidP="00550184">
            <w:pPr>
              <w:autoSpaceDE w:val="0"/>
              <w:autoSpaceDN w:val="0"/>
              <w:spacing w:before="0"/>
              <w:jc w:val="center"/>
              <w:rPr>
                <w:sz w:val="20"/>
                <w:szCs w:val="20"/>
              </w:rPr>
            </w:pPr>
          </w:p>
          <w:p w:rsidR="003B5455" w:rsidRPr="00F917E8" w:rsidRDefault="003B5455" w:rsidP="00550184">
            <w:pPr>
              <w:autoSpaceDE w:val="0"/>
              <w:autoSpaceDN w:val="0"/>
              <w:spacing w:before="0"/>
              <w:jc w:val="center"/>
              <w:rPr>
                <w:sz w:val="20"/>
                <w:szCs w:val="20"/>
              </w:rPr>
            </w:pPr>
          </w:p>
          <w:p w:rsidR="003B5455" w:rsidRPr="00F917E8" w:rsidRDefault="003B5455" w:rsidP="00550184">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r w:rsidRPr="00F917E8">
              <w:rPr>
                <w:sz w:val="20"/>
                <w:szCs w:val="20"/>
              </w:rPr>
              <w:t>§ 20</w:t>
            </w:r>
          </w:p>
          <w:p w:rsidR="003B5455" w:rsidRPr="00F917E8" w:rsidRDefault="003B5455" w:rsidP="00AA6738">
            <w:pPr>
              <w:autoSpaceDE w:val="0"/>
              <w:autoSpaceDN w:val="0"/>
              <w:spacing w:before="0"/>
              <w:jc w:val="center"/>
              <w:rPr>
                <w:sz w:val="20"/>
                <w:szCs w:val="20"/>
              </w:rPr>
            </w:pPr>
            <w:r w:rsidRPr="00F917E8">
              <w:rPr>
                <w:sz w:val="20"/>
                <w:szCs w:val="20"/>
              </w:rPr>
              <w:t>O: 1</w:t>
            </w: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AA6738">
            <w:pPr>
              <w:autoSpaceDE w:val="0"/>
              <w:autoSpaceDN w:val="0"/>
              <w:spacing w:before="0"/>
              <w:jc w:val="center"/>
              <w:rPr>
                <w:sz w:val="20"/>
                <w:szCs w:val="20"/>
              </w:rPr>
            </w:pPr>
          </w:p>
          <w:p w:rsidR="003B5455" w:rsidRDefault="003B5455" w:rsidP="00AA6738">
            <w:pPr>
              <w:autoSpaceDE w:val="0"/>
              <w:autoSpaceDN w:val="0"/>
              <w:spacing w:before="0"/>
              <w:jc w:val="center"/>
              <w:rPr>
                <w:sz w:val="20"/>
                <w:szCs w:val="20"/>
              </w:rPr>
            </w:pPr>
          </w:p>
          <w:p w:rsidR="003B5455" w:rsidRDefault="003B5455" w:rsidP="00AA6738">
            <w:pPr>
              <w:autoSpaceDE w:val="0"/>
              <w:autoSpaceDN w:val="0"/>
              <w:spacing w:before="0"/>
              <w:jc w:val="center"/>
              <w:rPr>
                <w:sz w:val="20"/>
                <w:szCs w:val="20"/>
              </w:rPr>
            </w:pPr>
          </w:p>
          <w:p w:rsidR="00C503E6" w:rsidRDefault="00C503E6" w:rsidP="00AA6738">
            <w:pPr>
              <w:autoSpaceDE w:val="0"/>
              <w:autoSpaceDN w:val="0"/>
              <w:spacing w:before="0"/>
              <w:jc w:val="center"/>
              <w:rPr>
                <w:sz w:val="20"/>
                <w:szCs w:val="20"/>
              </w:rPr>
            </w:pPr>
          </w:p>
          <w:p w:rsidR="00C503E6" w:rsidRDefault="00C503E6" w:rsidP="00AA6738">
            <w:pPr>
              <w:autoSpaceDE w:val="0"/>
              <w:autoSpaceDN w:val="0"/>
              <w:spacing w:before="0"/>
              <w:jc w:val="center"/>
              <w:rPr>
                <w:sz w:val="20"/>
                <w:szCs w:val="20"/>
              </w:rPr>
            </w:pPr>
          </w:p>
          <w:p w:rsidR="003B5455" w:rsidRPr="00F917E8" w:rsidRDefault="003B5455" w:rsidP="00AA6738">
            <w:pPr>
              <w:autoSpaceDE w:val="0"/>
              <w:autoSpaceDN w:val="0"/>
              <w:spacing w:before="0"/>
              <w:jc w:val="center"/>
              <w:rPr>
                <w:sz w:val="20"/>
                <w:szCs w:val="20"/>
              </w:rPr>
            </w:pPr>
            <w:r w:rsidRPr="00F917E8">
              <w:rPr>
                <w:sz w:val="20"/>
                <w:szCs w:val="20"/>
              </w:rPr>
              <w:t>§ 3</w:t>
            </w:r>
          </w:p>
          <w:p w:rsidR="003B5455" w:rsidRPr="00F917E8" w:rsidRDefault="003B5455" w:rsidP="00AA6738">
            <w:pPr>
              <w:autoSpaceDE w:val="0"/>
              <w:autoSpaceDN w:val="0"/>
              <w:spacing w:before="0"/>
              <w:jc w:val="center"/>
              <w:rPr>
                <w:sz w:val="20"/>
                <w:szCs w:val="20"/>
              </w:rPr>
            </w:pPr>
            <w:r w:rsidRPr="00F917E8">
              <w:rPr>
                <w:sz w:val="20"/>
                <w:szCs w:val="20"/>
              </w:rPr>
              <w:t>O: 1 P: e)</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C2630">
            <w:pPr>
              <w:autoSpaceDE w:val="0"/>
              <w:autoSpaceDN w:val="0"/>
              <w:spacing w:before="0"/>
              <w:rPr>
                <w:sz w:val="20"/>
                <w:szCs w:val="20"/>
              </w:rPr>
            </w:pPr>
            <w:r w:rsidRPr="00A66060">
              <w:rPr>
                <w:sz w:val="20"/>
                <w:szCs w:val="20"/>
              </w:rPr>
              <w:t>Na autorizáciu a notifikáciu orgánu posudzovania zhody sa vzťahuje § 10 až 20 zákona.</w:t>
            </w:r>
          </w:p>
          <w:p w:rsidR="003B5455" w:rsidRPr="00F917E8" w:rsidRDefault="003B5455" w:rsidP="00CC2630">
            <w:pPr>
              <w:autoSpaceDE w:val="0"/>
              <w:autoSpaceDN w:val="0"/>
              <w:spacing w:before="0"/>
              <w:rPr>
                <w:sz w:val="20"/>
                <w:szCs w:val="20"/>
              </w:rPr>
            </w:pPr>
          </w:p>
          <w:p w:rsidR="003B5455" w:rsidRPr="00F917E8" w:rsidRDefault="003B5455" w:rsidP="00CC2630">
            <w:pPr>
              <w:autoSpaceDE w:val="0"/>
              <w:autoSpaceDN w:val="0"/>
              <w:spacing w:before="0"/>
              <w:rPr>
                <w:sz w:val="20"/>
                <w:szCs w:val="20"/>
              </w:rPr>
            </w:pP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C6290E">
            <w:pPr>
              <w:autoSpaceDE w:val="0"/>
              <w:autoSpaceDN w:val="0"/>
              <w:spacing w:before="0"/>
              <w:rPr>
                <w:sz w:val="20"/>
                <w:szCs w:val="20"/>
              </w:rPr>
            </w:pPr>
          </w:p>
          <w:p w:rsidR="003B5455" w:rsidRPr="00F917E8" w:rsidRDefault="003B5455" w:rsidP="00C6290E">
            <w:pPr>
              <w:autoSpaceDE w:val="0"/>
              <w:autoSpaceDN w:val="0"/>
              <w:spacing w:before="0"/>
              <w:rPr>
                <w:sz w:val="20"/>
                <w:szCs w:val="20"/>
              </w:rPr>
            </w:pPr>
            <w:r w:rsidRPr="00F917E8">
              <w:rPr>
                <w:sz w:val="20"/>
                <w:szCs w:val="20"/>
              </w:rPr>
              <w:t>e)kontroluje,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výkon kontroly podľa § 13; kontroluje splnenie autorizačných požiadaviek autorizovanou osobou pri podaní žiadosti podľa § 15 ods. 1 písm. e) a § 16,</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Príslušný orgán môže vykonávať činnosti notifikovaného orgánu iba v prípade, že Komisia ani ostatné členské štáty nevzniesli námietky do dvoch týždňov po notifikácii, ak sa používa osvedčenie o akreditácii, alebo do dvoch mesiacov po notifikácii, ak sa akreditácia nepoužíva.</w:t>
            </w:r>
          </w:p>
          <w:p w:rsidR="003B5455" w:rsidRPr="00F917E8" w:rsidRDefault="003B5455" w:rsidP="00721E45">
            <w:pPr>
              <w:pStyle w:val="tl10ptPodaokraja"/>
              <w:autoSpaceDE/>
              <w:autoSpaceDN/>
              <w:ind w:right="63"/>
              <w:rPr>
                <w:color w:val="19161B"/>
              </w:rPr>
            </w:pPr>
          </w:p>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Iba takýto orgán sa pokladá za notifikovaný orgán na účely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9E1FA1">
            <w:pPr>
              <w:autoSpaceDE w:val="0"/>
              <w:autoSpaceDN w:val="0"/>
              <w:spacing w:before="0"/>
              <w:jc w:val="center"/>
              <w:rPr>
                <w:sz w:val="20"/>
                <w:szCs w:val="20"/>
              </w:rPr>
            </w:pPr>
            <w:r w:rsidRPr="00F917E8">
              <w:rPr>
                <w:sz w:val="20"/>
                <w:szCs w:val="20"/>
              </w:rPr>
              <w:t>1</w:t>
            </w:r>
          </w:p>
          <w:p w:rsidR="003B5455" w:rsidRPr="00F917E8" w:rsidRDefault="003B5455" w:rsidP="009E1FA1">
            <w:pPr>
              <w:autoSpaceDE w:val="0"/>
              <w:autoSpaceDN w:val="0"/>
              <w:spacing w:before="0"/>
              <w:jc w:val="center"/>
              <w:rPr>
                <w:sz w:val="20"/>
                <w:szCs w:val="20"/>
              </w:rPr>
            </w:pPr>
          </w:p>
          <w:p w:rsidR="003B5455" w:rsidRPr="00F917E8" w:rsidRDefault="003B5455" w:rsidP="009E1FA1">
            <w:pPr>
              <w:autoSpaceDE w:val="0"/>
              <w:autoSpaceDN w:val="0"/>
              <w:spacing w:before="0"/>
              <w:jc w:val="center"/>
              <w:rPr>
                <w:sz w:val="20"/>
                <w:szCs w:val="20"/>
              </w:rPr>
            </w:pPr>
          </w:p>
          <w:p w:rsidR="003B5455" w:rsidRPr="00F917E8" w:rsidRDefault="003B5455" w:rsidP="009E1FA1">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030415">
            <w:pPr>
              <w:autoSpaceDE w:val="0"/>
              <w:autoSpaceDN w:val="0"/>
              <w:spacing w:before="0"/>
              <w:jc w:val="center"/>
              <w:rPr>
                <w:sz w:val="20"/>
                <w:szCs w:val="20"/>
              </w:rPr>
            </w:pPr>
          </w:p>
          <w:p w:rsidR="003B5455" w:rsidRPr="00F917E8" w:rsidRDefault="003B5455" w:rsidP="00030415">
            <w:pPr>
              <w:autoSpaceDE w:val="0"/>
              <w:autoSpaceDN w:val="0"/>
              <w:spacing w:before="0"/>
              <w:jc w:val="center"/>
              <w:rPr>
                <w:sz w:val="20"/>
                <w:szCs w:val="20"/>
              </w:rPr>
            </w:pPr>
          </w:p>
          <w:p w:rsidR="003B5455" w:rsidRPr="00F917E8" w:rsidRDefault="003B5455" w:rsidP="00030415">
            <w:pPr>
              <w:autoSpaceDE w:val="0"/>
              <w:autoSpaceDN w:val="0"/>
              <w:spacing w:before="0"/>
              <w:jc w:val="center"/>
              <w:rPr>
                <w:sz w:val="20"/>
                <w:szCs w:val="20"/>
              </w:rPr>
            </w:pPr>
            <w:r w:rsidRPr="00F917E8">
              <w:rPr>
                <w:sz w:val="20"/>
                <w:szCs w:val="20"/>
              </w:rPr>
              <w:t>§ 20</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CC2630">
            <w:pPr>
              <w:autoSpaceDE w:val="0"/>
              <w:autoSpaceDN w:val="0"/>
              <w:spacing w:before="0"/>
              <w:rPr>
                <w:sz w:val="20"/>
                <w:szCs w:val="20"/>
              </w:rPr>
            </w:pPr>
            <w:r w:rsidRPr="00A66060">
              <w:rPr>
                <w:sz w:val="20"/>
                <w:szCs w:val="20"/>
              </w:rPr>
              <w:t>Na autorizáciu a notifikáciu orgánu posudzovania zhody sa vzťahuje § 10 až 20 zákona.</w:t>
            </w:r>
          </w:p>
          <w:p w:rsidR="003B5455" w:rsidRPr="00F917E8" w:rsidRDefault="003B5455" w:rsidP="00CC2630">
            <w:pPr>
              <w:autoSpaceDE w:val="0"/>
              <w:autoSpaceDN w:val="0"/>
              <w:spacing w:before="0"/>
              <w:rPr>
                <w:sz w:val="20"/>
                <w:szCs w:val="20"/>
              </w:rPr>
            </w:pPr>
          </w:p>
          <w:p w:rsidR="003B5455" w:rsidRPr="00F917E8" w:rsidRDefault="003B5455" w:rsidP="00CC2630">
            <w:pPr>
              <w:autoSpaceDE w:val="0"/>
              <w:autoSpaceDN w:val="0"/>
              <w:spacing w:before="0"/>
              <w:rPr>
                <w:sz w:val="20"/>
                <w:szCs w:val="20"/>
              </w:rPr>
            </w:pP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CC2630">
            <w:pPr>
              <w:autoSpaceDE w:val="0"/>
              <w:autoSpaceDN w:val="0"/>
              <w:spacing w:before="0"/>
              <w:rPr>
                <w:sz w:val="20"/>
                <w:szCs w:val="20"/>
              </w:rPr>
            </w:pPr>
            <w:r w:rsidRPr="00F917E8">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CC2630">
            <w:pPr>
              <w:autoSpaceDE w:val="0"/>
              <w:autoSpaceDN w:val="0"/>
              <w:spacing w:before="0"/>
              <w:rPr>
                <w:sz w:val="20"/>
                <w:szCs w:val="20"/>
              </w:rPr>
            </w:pPr>
            <w:r w:rsidRPr="00F917E8">
              <w:rPr>
                <w:sz w:val="20"/>
                <w:szCs w:val="20"/>
              </w:rPr>
              <w:t>(3)Úrad oznamuje Komisii a členským štátom zmeny súvisiace s notifikáciou.</w:t>
            </w:r>
          </w:p>
          <w:p w:rsidR="003B5455" w:rsidRPr="00F917E8" w:rsidRDefault="003B5455" w:rsidP="00EA5C0A">
            <w:pPr>
              <w:autoSpaceDE w:val="0"/>
              <w:autoSpaceDN w:val="0"/>
              <w:spacing w:before="0"/>
              <w:rPr>
                <w:sz w:val="20"/>
                <w:szCs w:val="20"/>
              </w:rPr>
            </w:pPr>
            <w:r w:rsidRPr="00F917E8">
              <w:rPr>
                <w:sz w:val="20"/>
                <w:szCs w:val="20"/>
              </w:rPr>
              <w:t>(4)Úrad oznamuje Komisii postup autorizácie a notifikácie, spôsob kontroly notifikovanej osoby a zmeny postupu autorizácie a notifikácie alebo spôsobu kontroly notifikovanej osoby.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56186">
            <w:pPr>
              <w:autoSpaceDE w:val="0"/>
              <w:autoSpaceDN w:val="0"/>
              <w:spacing w:before="0"/>
              <w:jc w:val="center"/>
              <w:rPr>
                <w:sz w:val="20"/>
                <w:szCs w:val="20"/>
              </w:rPr>
            </w:pPr>
            <w:r w:rsidRPr="00F917E8">
              <w:rPr>
                <w:sz w:val="20"/>
                <w:szCs w:val="20"/>
              </w:rPr>
              <w:t>Č:32</w:t>
            </w:r>
          </w:p>
          <w:p w:rsidR="003B5455" w:rsidRPr="00F917E8" w:rsidRDefault="003B5455" w:rsidP="00856186">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B75D71">
            <w:pPr>
              <w:pStyle w:val="CM4"/>
              <w:jc w:val="both"/>
              <w:rPr>
                <w:rFonts w:ascii="Times New Roman" w:hAnsi="Times New Roman"/>
                <w:color w:val="19161B"/>
                <w:sz w:val="20"/>
                <w:szCs w:val="20"/>
              </w:rPr>
            </w:pPr>
            <w:r w:rsidRPr="00F917E8">
              <w:rPr>
                <w:rFonts w:ascii="Times New Roman" w:hAnsi="Times New Roman"/>
                <w:color w:val="19161B"/>
                <w:sz w:val="20"/>
                <w:szCs w:val="20"/>
              </w:rPr>
              <w:t>Notifikujúci orgán notifikuje Komisii a ostatným členským štátom všetky ďalšie príslušné zmeny týkajúce sa notifikácie.</w:t>
            </w:r>
          </w:p>
          <w:p w:rsidR="003B5455" w:rsidRPr="00F917E8" w:rsidRDefault="003B5455" w:rsidP="00721E45">
            <w:pPr>
              <w:pStyle w:val="tl10ptPodaokraja"/>
              <w:autoSpaceDE/>
              <w:autoSpaceDN/>
              <w:ind w:right="63"/>
            </w:pP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263A82">
            <w:pPr>
              <w:autoSpaceDE w:val="0"/>
              <w:autoSpaceDN w:val="0"/>
              <w:spacing w:before="0"/>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16</w:t>
            </w:r>
          </w:p>
          <w:p w:rsidR="003B5455" w:rsidRDefault="003B5455" w:rsidP="00263A82">
            <w:pPr>
              <w:autoSpaceDE w:val="0"/>
              <w:autoSpaceDN w:val="0"/>
              <w:spacing w:before="0"/>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C6290E">
            <w:pPr>
              <w:autoSpaceDE w:val="0"/>
              <w:autoSpaceDN w:val="0"/>
              <w:spacing w:before="0"/>
              <w:jc w:val="center"/>
              <w:rPr>
                <w:sz w:val="20"/>
                <w:szCs w:val="20"/>
              </w:rPr>
            </w:pPr>
            <w:r w:rsidRPr="00F917E8">
              <w:rPr>
                <w:sz w:val="20"/>
                <w:szCs w:val="20"/>
              </w:rPr>
              <w:t>§ 20</w:t>
            </w:r>
          </w:p>
          <w:p w:rsidR="003B5455" w:rsidRPr="00F917E8" w:rsidRDefault="003B5455" w:rsidP="00C6290E">
            <w:pPr>
              <w:autoSpaceDE w:val="0"/>
              <w:autoSpaceDN w:val="0"/>
              <w:spacing w:before="0"/>
              <w:jc w:val="center"/>
              <w:rPr>
                <w:sz w:val="20"/>
                <w:szCs w:val="20"/>
              </w:rPr>
            </w:pPr>
            <w:r w:rsidRPr="00F917E8">
              <w:rPr>
                <w:sz w:val="20"/>
                <w:szCs w:val="20"/>
              </w:rPr>
              <w:t>O: 3</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C6290E">
            <w:pPr>
              <w:autoSpaceDE w:val="0"/>
              <w:autoSpaceDN w:val="0"/>
              <w:spacing w:before="0"/>
              <w:rPr>
                <w:bCs/>
                <w:sz w:val="20"/>
                <w:szCs w:val="20"/>
              </w:rPr>
            </w:pPr>
            <w:r w:rsidRPr="00A66060">
              <w:rPr>
                <w:bCs/>
                <w:sz w:val="20"/>
                <w:szCs w:val="20"/>
              </w:rPr>
              <w:t>Na autorizáciu a notifikáciu orgánu posudzovania zhody sa vzťahuje § 10 až 20 zákona.</w:t>
            </w:r>
          </w:p>
          <w:p w:rsidR="003B5455" w:rsidRPr="00F917E8" w:rsidRDefault="003B5455" w:rsidP="00C6290E">
            <w:pPr>
              <w:autoSpaceDE w:val="0"/>
              <w:autoSpaceDN w:val="0"/>
              <w:spacing w:before="0"/>
              <w:rPr>
                <w:bCs/>
                <w:sz w:val="20"/>
                <w:szCs w:val="20"/>
              </w:rPr>
            </w:pPr>
          </w:p>
          <w:p w:rsidR="003B5455" w:rsidRPr="00F917E8" w:rsidRDefault="003B5455" w:rsidP="00C6290E">
            <w:pPr>
              <w:autoSpaceDE w:val="0"/>
              <w:autoSpaceDN w:val="0"/>
              <w:spacing w:before="0"/>
              <w:rPr>
                <w:bCs/>
                <w:sz w:val="20"/>
                <w:szCs w:val="20"/>
              </w:rPr>
            </w:pPr>
            <w:r w:rsidRPr="00F917E8">
              <w:rPr>
                <w:bCs/>
                <w:sz w:val="20"/>
                <w:szCs w:val="20"/>
              </w:rPr>
              <w:t>(3)Úrad oznamuje Komisii a členským štátom zmeny súvisiace s notifikáciou.</w:t>
            </w:r>
            <w:r w:rsidRPr="00F917E8" w:rsidDel="00C6290E">
              <w:rPr>
                <w:bCs/>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Č:33</w:t>
            </w:r>
          </w:p>
          <w:p w:rsidR="003B5455" w:rsidRPr="00F917E8" w:rsidRDefault="003B5455" w:rsidP="00CE0051">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Komisia pridelí notifikovanému orgánu identifikačné číslo.</w:t>
            </w:r>
          </w:p>
          <w:p w:rsidR="003B5455" w:rsidRPr="00F917E8" w:rsidRDefault="003B5455" w:rsidP="00721E45">
            <w:pPr>
              <w:pStyle w:val="tl10ptPodaokraja"/>
              <w:autoSpaceDE/>
              <w:autoSpaceDN/>
              <w:ind w:right="63"/>
              <w:rPr>
                <w:color w:val="19161B"/>
              </w:rPr>
            </w:pPr>
          </w:p>
          <w:p w:rsidR="003B5455" w:rsidRPr="00F917E8" w:rsidRDefault="003B5455" w:rsidP="0019225B">
            <w:pPr>
              <w:pStyle w:val="CM4"/>
              <w:jc w:val="both"/>
              <w:rPr>
                <w:rFonts w:ascii="Times New Roman" w:hAnsi="Times New Roman"/>
                <w:color w:val="19161B"/>
                <w:sz w:val="20"/>
                <w:szCs w:val="20"/>
              </w:rPr>
            </w:pPr>
            <w:r w:rsidRPr="00F917E8">
              <w:rPr>
                <w:rFonts w:ascii="Times New Roman" w:hAnsi="Times New Roman"/>
                <w:color w:val="19161B"/>
                <w:sz w:val="20"/>
                <w:szCs w:val="20"/>
              </w:rPr>
              <w:t>Pridelí mu len jedno číslo, aj keď je orgán notifikovaný podľa viacerých aktov Únie.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C503E6" w:rsidP="00721E45">
            <w:pPr>
              <w:autoSpaceDE w:val="0"/>
              <w:autoSpaceDN w:val="0"/>
              <w:spacing w:before="0"/>
              <w:jc w:val="center"/>
              <w:rPr>
                <w:sz w:val="20"/>
                <w:szCs w:val="20"/>
              </w:rPr>
            </w:pPr>
            <w:r>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E1A50">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pPr>
              <w:autoSpaceDE w:val="0"/>
              <w:autoSpaceDN w:val="0"/>
              <w:spacing w:before="0"/>
              <w:rPr>
                <w:bCs/>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C503E6"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C503E6" w:rsidP="00721E45">
            <w:pPr>
              <w:autoSpaceDE w:val="0"/>
              <w:autoSpaceDN w:val="0"/>
              <w:spacing w:before="0"/>
              <w:jc w:val="left"/>
              <w:rPr>
                <w:bCs/>
                <w:sz w:val="20"/>
                <w:szCs w:val="20"/>
              </w:rPr>
            </w:pPr>
            <w:r w:rsidRPr="00F917E8">
              <w:rPr>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Č:33</w:t>
            </w:r>
          </w:p>
          <w:p w:rsidR="003B5455" w:rsidRPr="00F917E8" w:rsidRDefault="003B5455" w:rsidP="00CE0051">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CE0051">
            <w:pPr>
              <w:pStyle w:val="tl10ptPodaokraja"/>
              <w:autoSpaceDE/>
              <w:autoSpaceDN/>
              <w:ind w:right="63"/>
              <w:rPr>
                <w:color w:val="19161B"/>
              </w:rPr>
            </w:pPr>
            <w:r w:rsidRPr="00F917E8">
              <w:rPr>
                <w:color w:val="19161B"/>
              </w:rPr>
              <w:t>Komisia zverejní zoznam orgánov notifikovaných podľa tejto smernice vrátane identifikačných čísiel, ktoré im boli pridelené, a činností, v súvislosti s ktorými boli notifikované</w:t>
            </w:r>
          </w:p>
          <w:p w:rsidR="003B5455" w:rsidRPr="00F917E8" w:rsidRDefault="003B5455" w:rsidP="00CE0051">
            <w:pPr>
              <w:pStyle w:val="tl10ptPodaokraja"/>
              <w:autoSpaceDE/>
              <w:autoSpaceDN/>
              <w:ind w:right="63"/>
              <w:rPr>
                <w:color w:val="19161B"/>
              </w:rPr>
            </w:pPr>
          </w:p>
          <w:p w:rsidR="003B5455" w:rsidRPr="00F917E8" w:rsidRDefault="003B5455" w:rsidP="00CE0051">
            <w:pPr>
              <w:pStyle w:val="tl10ptPodaokraja"/>
              <w:autoSpaceDE/>
              <w:autoSpaceDN/>
              <w:ind w:right="63"/>
            </w:pPr>
            <w:r w:rsidRPr="00F917E8">
              <w:rPr>
                <w:color w:val="19161B"/>
              </w:rPr>
              <w:t>Komisia zabezpečuje aktualizáciu tohto zoznamu.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03041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DA4D19">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autoSpaceDE w:val="0"/>
              <w:autoSpaceDN w:val="0"/>
              <w:spacing w:before="0"/>
              <w:jc w:val="left"/>
              <w:rPr>
                <w:sz w:val="20"/>
                <w:szCs w:val="20"/>
              </w:rPr>
            </w:pPr>
            <w:r w:rsidRPr="00F917E8">
              <w:rPr>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Č:34</w:t>
            </w:r>
          </w:p>
          <w:p w:rsidR="003B5455" w:rsidRPr="00F917E8" w:rsidRDefault="003B5455" w:rsidP="00CE0051">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19225B">
            <w:pPr>
              <w:pStyle w:val="CM4"/>
              <w:jc w:val="both"/>
              <w:rPr>
                <w:rFonts w:ascii="Times New Roman" w:hAnsi="Times New Roman"/>
                <w:color w:val="19161B"/>
                <w:sz w:val="20"/>
                <w:szCs w:val="20"/>
              </w:rPr>
            </w:pPr>
            <w:r w:rsidRPr="00F917E8">
              <w:rPr>
                <w:rFonts w:ascii="Times New Roman" w:hAnsi="Times New Roman"/>
                <w:color w:val="19161B"/>
                <w:sz w:val="20"/>
                <w:szCs w:val="20"/>
              </w:rPr>
              <w:t>Ak notifikujúci orgán zistí alebo bol informovaný o tom, že notifikovaný orgán už nespĺňa požiadavky stanovené v článku 27 alebo že si neplní svoje povinnosti, notifikujúci orgán podľa potreby obmedzí, pozastaví alebo zruší notifikáciu v závislosti od závažnosti nesplnenia týchto požiadaviek alebo neplnenia týchto povinností. Bezodkladne o tom informuje Komisiu a ostatné členské štáty.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r w:rsidRPr="00F917E8">
              <w:rPr>
                <w:sz w:val="20"/>
                <w:szCs w:val="20"/>
              </w:rPr>
              <w:t>§ 15, 17, 18</w:t>
            </w:r>
          </w:p>
          <w:p w:rsidR="003B5455" w:rsidRPr="00F917E8" w:rsidRDefault="003B5455" w:rsidP="007E1A50">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677E0E">
            <w:pPr>
              <w:pStyle w:val="odsek"/>
              <w:spacing w:before="0"/>
              <w:ind w:firstLine="0"/>
              <w:rPr>
                <w:sz w:val="20"/>
                <w:szCs w:val="20"/>
              </w:rPr>
            </w:pPr>
            <w:r w:rsidRPr="00DB749B">
              <w:rPr>
                <w:sz w:val="20"/>
                <w:szCs w:val="20"/>
              </w:rPr>
              <w:t>Na autorizáciu a notifikáciu orgánu posudzovania zhody sa vzťahuje § 10 až 20 zákona.</w:t>
            </w:r>
          </w:p>
          <w:p w:rsidR="003B5455" w:rsidRPr="00F917E8" w:rsidRDefault="003B5455" w:rsidP="00677E0E">
            <w:pPr>
              <w:pStyle w:val="odsek"/>
              <w:spacing w:before="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 15 Rozhodnutie o zmene autorizácie</w:t>
            </w:r>
          </w:p>
          <w:p w:rsidR="003B5455" w:rsidRPr="00F917E8" w:rsidRDefault="003B5455" w:rsidP="00E451ED">
            <w:pPr>
              <w:pStyle w:val="odsek"/>
              <w:spacing w:before="0"/>
              <w:ind w:firstLine="0"/>
              <w:rPr>
                <w:sz w:val="20"/>
                <w:szCs w:val="20"/>
              </w:rPr>
            </w:pPr>
            <w:r w:rsidRPr="00F917E8">
              <w:rPr>
                <w:sz w:val="20"/>
                <w:szCs w:val="20"/>
              </w:rPr>
              <w:t>(1)Úrad rozhodne o zmene autorizácie, ak autorizovaná osoba požiada úrad o</w:t>
            </w:r>
          </w:p>
          <w:p w:rsidR="003B5455" w:rsidRPr="00F917E8" w:rsidRDefault="003B5455" w:rsidP="00E451ED">
            <w:pPr>
              <w:pStyle w:val="odsek"/>
              <w:spacing w:before="0"/>
              <w:ind w:firstLine="0"/>
              <w:rPr>
                <w:sz w:val="20"/>
                <w:szCs w:val="20"/>
              </w:rPr>
            </w:pPr>
            <w:r w:rsidRPr="00F917E8">
              <w:rPr>
                <w:sz w:val="20"/>
                <w:szCs w:val="20"/>
              </w:rPr>
              <w:t>a)zmenu údaja podľa § 14 ods. 4 písm. a),</w:t>
            </w:r>
          </w:p>
          <w:p w:rsidR="003B5455" w:rsidRPr="00F917E8" w:rsidRDefault="003B5455" w:rsidP="00E451ED">
            <w:pPr>
              <w:pStyle w:val="odsek"/>
              <w:spacing w:before="0"/>
              <w:ind w:firstLine="0"/>
              <w:rPr>
                <w:sz w:val="20"/>
                <w:szCs w:val="20"/>
              </w:rPr>
            </w:pPr>
            <w:r w:rsidRPr="00F917E8">
              <w:rPr>
                <w:sz w:val="20"/>
                <w:szCs w:val="20"/>
              </w:rPr>
              <w:t>b)vypustenie technického predpisu z oblasti posudzovania zhody z rozhodnutia o autorizácii, ak je autorizovaná na niekoľko technických predpisov z oblasti posudzovania zhody,</w:t>
            </w:r>
          </w:p>
          <w:p w:rsidR="003B5455" w:rsidRPr="00F917E8" w:rsidRDefault="003B5455" w:rsidP="00E451ED">
            <w:pPr>
              <w:pStyle w:val="odsek"/>
              <w:spacing w:before="0"/>
              <w:ind w:firstLine="0"/>
              <w:rPr>
                <w:sz w:val="20"/>
                <w:szCs w:val="20"/>
              </w:rPr>
            </w:pPr>
            <w:r w:rsidRPr="00F917E8">
              <w:rPr>
                <w:sz w:val="20"/>
                <w:szCs w:val="20"/>
              </w:rPr>
              <w:t>c)zúženie rozsahu autorizácie alebo postupov posudzovania zhody podľa § 14 ods. 4 písm. e),</w:t>
            </w:r>
          </w:p>
          <w:p w:rsidR="003B5455" w:rsidRPr="00F917E8" w:rsidRDefault="003B5455" w:rsidP="00E451ED">
            <w:pPr>
              <w:pStyle w:val="odsek"/>
              <w:spacing w:before="0"/>
              <w:ind w:firstLine="0"/>
              <w:rPr>
                <w:sz w:val="20"/>
                <w:szCs w:val="20"/>
              </w:rPr>
            </w:pPr>
            <w:r w:rsidRPr="00F917E8">
              <w:rPr>
                <w:sz w:val="20"/>
                <w:szCs w:val="20"/>
              </w:rPr>
              <w:t>d)vypustenie osoby oprávnenej konať v mene autorizovanej osoby alebo štatutárneho orgánu autorizovanej osoby z rozhodnutia o autorizácii,</w:t>
            </w:r>
          </w:p>
          <w:p w:rsidR="003B5455" w:rsidRPr="00F917E8" w:rsidRDefault="003B5455" w:rsidP="00E451ED">
            <w:pPr>
              <w:pStyle w:val="odsek"/>
              <w:spacing w:before="0"/>
              <w:ind w:firstLine="0"/>
              <w:rPr>
                <w:sz w:val="20"/>
                <w:szCs w:val="20"/>
              </w:rPr>
            </w:pPr>
            <w:r w:rsidRPr="00F917E8">
              <w:rPr>
                <w:sz w:val="20"/>
                <w:szCs w:val="20"/>
              </w:rPr>
              <w:t>e)rozšírenie rozsahu autorizácie alebo postupov posudzovania zhody podľa § 14 ods. 4 písm. e), alebo</w:t>
            </w:r>
          </w:p>
          <w:p w:rsidR="003B5455" w:rsidRPr="00F917E8" w:rsidRDefault="003B5455" w:rsidP="00E451ED">
            <w:pPr>
              <w:pStyle w:val="odsek"/>
              <w:spacing w:before="0"/>
              <w:ind w:firstLine="0"/>
              <w:rPr>
                <w:sz w:val="20"/>
                <w:szCs w:val="20"/>
              </w:rPr>
            </w:pPr>
            <w:r w:rsidRPr="00F917E8">
              <w:rPr>
                <w:sz w:val="20"/>
                <w:szCs w:val="20"/>
              </w:rPr>
              <w:t>f)zmenu alebo pridanie ďalšej osoby oprávnenej konať v mene autorizovanej osoby alebo v mene štatutárneho orgánu autorizovanej osoby.</w:t>
            </w:r>
          </w:p>
          <w:p w:rsidR="003B5455" w:rsidRPr="00F917E8" w:rsidRDefault="003B5455" w:rsidP="00E451ED">
            <w:pPr>
              <w:pStyle w:val="odsek"/>
              <w:spacing w:before="0"/>
              <w:ind w:firstLine="0"/>
              <w:rPr>
                <w:sz w:val="20"/>
                <w:szCs w:val="20"/>
              </w:rPr>
            </w:pPr>
            <w:r w:rsidRPr="00F917E8">
              <w:rPr>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3B5455" w:rsidRPr="00F917E8" w:rsidRDefault="003B5455" w:rsidP="00677E0E">
            <w:pPr>
              <w:pStyle w:val="odsek"/>
              <w:spacing w:before="0" w:after="0"/>
              <w:ind w:firstLine="0"/>
              <w:rPr>
                <w:sz w:val="20"/>
                <w:szCs w:val="20"/>
              </w:rPr>
            </w:pPr>
            <w:r w:rsidRPr="00F917E8">
              <w:rPr>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3B5455" w:rsidRPr="00F917E8" w:rsidRDefault="003B5455" w:rsidP="00C6290E">
            <w:pPr>
              <w:pStyle w:val="odsek"/>
              <w:spacing w:before="0"/>
              <w:rPr>
                <w:sz w:val="20"/>
                <w:szCs w:val="20"/>
              </w:rPr>
            </w:pPr>
            <w:r w:rsidRPr="00F917E8">
              <w:rPr>
                <w:sz w:val="20"/>
                <w:szCs w:val="20"/>
              </w:rPr>
              <w:t>§ 17 Rozhodnutie o pozastavení autorizácie</w:t>
            </w:r>
          </w:p>
          <w:p w:rsidR="003B5455" w:rsidRPr="00F917E8" w:rsidRDefault="003B5455" w:rsidP="00C6290E">
            <w:pPr>
              <w:pStyle w:val="odsek"/>
              <w:spacing w:before="0"/>
              <w:rPr>
                <w:sz w:val="20"/>
                <w:szCs w:val="20"/>
              </w:rPr>
            </w:pPr>
            <w:r w:rsidRPr="00F917E8">
              <w:rPr>
                <w:sz w:val="20"/>
                <w:szCs w:val="20"/>
              </w:rPr>
              <w:t>(1)Úrad rozhodne o pozastavení autorizácie bezodkladne najneskôr do 10 dní, odkedy sa dozvedel o skutočnostiach podľa písmen a) až c), v rozsahu udelenej autorizácie alebo jej časti, a to najviac na 90 dní, ak autorizovaná osoba</w:t>
            </w:r>
          </w:p>
          <w:p w:rsidR="003B5455" w:rsidRPr="00F917E8" w:rsidRDefault="003B5455" w:rsidP="00C6290E">
            <w:pPr>
              <w:pStyle w:val="odsek"/>
              <w:spacing w:before="0"/>
              <w:rPr>
                <w:sz w:val="20"/>
                <w:szCs w:val="20"/>
              </w:rPr>
            </w:pPr>
            <w:r w:rsidRPr="00F917E8">
              <w:rPr>
                <w:sz w:val="20"/>
                <w:szCs w:val="20"/>
              </w:rPr>
              <w:t>a)dočasne nespĺňa príslušnú autorizačnú požiadavku, neplní povinnosť autorizovanej osoby podľa § 21 alebo nespĺňa požiadavku ustanovenú technickým predpisom z oblasti posudzovania zhody uvedeným v rozhodnutí o autorizácii,</w:t>
            </w:r>
          </w:p>
          <w:p w:rsidR="003B5455" w:rsidRPr="00F917E8" w:rsidRDefault="003B5455" w:rsidP="00C6290E">
            <w:pPr>
              <w:pStyle w:val="odsek"/>
              <w:spacing w:before="0"/>
              <w:rPr>
                <w:sz w:val="20"/>
                <w:szCs w:val="20"/>
              </w:rPr>
            </w:pPr>
            <w:r w:rsidRPr="00F917E8">
              <w:rPr>
                <w:sz w:val="20"/>
                <w:szCs w:val="20"/>
              </w:rPr>
              <w:t>b)dočasne nemôže vykonávať činnosť, ktorá je predmetom autorizácie, alebo</w:t>
            </w:r>
          </w:p>
          <w:p w:rsidR="003B5455" w:rsidRPr="00F917E8" w:rsidRDefault="003B5455" w:rsidP="00C6290E">
            <w:pPr>
              <w:pStyle w:val="odsek"/>
              <w:spacing w:before="0"/>
              <w:rPr>
                <w:sz w:val="20"/>
                <w:szCs w:val="20"/>
              </w:rPr>
            </w:pPr>
            <w:r w:rsidRPr="00F917E8">
              <w:rPr>
                <w:sz w:val="20"/>
                <w:szCs w:val="20"/>
              </w:rPr>
              <w:t>c)o to požiada.</w:t>
            </w:r>
          </w:p>
          <w:p w:rsidR="003B5455" w:rsidRPr="00F917E8" w:rsidRDefault="003B5455" w:rsidP="00C6290E">
            <w:pPr>
              <w:pStyle w:val="odsek"/>
              <w:spacing w:before="0"/>
              <w:rPr>
                <w:sz w:val="20"/>
                <w:szCs w:val="20"/>
              </w:rPr>
            </w:pPr>
            <w:r w:rsidRPr="00F917E8">
              <w:rPr>
                <w:sz w:val="20"/>
                <w:szCs w:val="20"/>
              </w:rPr>
              <w:t>(2)Odvolanie proti rozhodnutiu o pozastavení autorizácie podľa odseku 1 nemá odkladný účinok.</w:t>
            </w:r>
          </w:p>
          <w:p w:rsidR="003B5455" w:rsidRPr="00F917E8" w:rsidRDefault="003B5455" w:rsidP="00C6290E">
            <w:pPr>
              <w:pStyle w:val="odsek"/>
              <w:spacing w:before="0"/>
              <w:rPr>
                <w:sz w:val="20"/>
                <w:szCs w:val="20"/>
              </w:rPr>
            </w:pPr>
            <w:r w:rsidRPr="00F917E8">
              <w:rPr>
                <w:sz w:val="20"/>
                <w:szCs w:val="20"/>
              </w:rPr>
              <w:t>(3)V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3B5455" w:rsidRPr="00F917E8" w:rsidRDefault="003B5455" w:rsidP="00C6290E">
            <w:pPr>
              <w:pStyle w:val="odsek"/>
              <w:spacing w:before="0"/>
              <w:rPr>
                <w:sz w:val="20"/>
                <w:szCs w:val="20"/>
              </w:rPr>
            </w:pPr>
            <w:r w:rsidRPr="00F917E8">
              <w:rPr>
                <w:sz w:val="20"/>
                <w:szCs w:val="20"/>
              </w:rPr>
              <w:t>(4)Úrad zruší rozhodnutie o pozastavení autorizácie podľa odseku 1 bezodkladne po tom, ako odpadol dôvod na vydanie rozhodnutia o pozastavení autorizácie.</w:t>
            </w:r>
          </w:p>
          <w:p w:rsidR="003B5455" w:rsidRPr="00F917E8" w:rsidRDefault="003B5455" w:rsidP="00C6290E">
            <w:pPr>
              <w:pStyle w:val="odsek"/>
              <w:spacing w:before="0"/>
              <w:rPr>
                <w:sz w:val="20"/>
                <w:szCs w:val="20"/>
              </w:rPr>
            </w:pPr>
            <w:r w:rsidRPr="00F917E8">
              <w:rPr>
                <w:sz w:val="20"/>
                <w:szCs w:val="20"/>
              </w:rPr>
              <w:t>(5)Ak trvajú dôvody podľa odseku 1 písm. a) alebo písm. b) aj po uplynutí času uvedeného v rozhodnutí o pozastavení autorizácie, úrad zruší rozhodnutie o autorizácii alebo zmení rozhodnutie o autorizácii.</w:t>
            </w:r>
          </w:p>
          <w:p w:rsidR="003B5455" w:rsidRPr="00F917E8" w:rsidRDefault="003B5455" w:rsidP="00C6290E">
            <w:pPr>
              <w:pStyle w:val="odsek"/>
              <w:spacing w:before="0"/>
              <w:rPr>
                <w:sz w:val="20"/>
                <w:szCs w:val="20"/>
              </w:rPr>
            </w:pPr>
            <w:r w:rsidRPr="00F917E8">
              <w:rPr>
                <w:sz w:val="20"/>
                <w:szCs w:val="20"/>
              </w:rPr>
              <w:t>(6)Úrad pri postupe podľa odsekov 4 a 5 môže vykonať kontrolu u autorizovanej osoby, pričom postupuje primerane podľa § 13.</w:t>
            </w:r>
          </w:p>
          <w:p w:rsidR="003B5455" w:rsidRPr="00F917E8" w:rsidRDefault="003B5455" w:rsidP="00C6290E">
            <w:pPr>
              <w:pStyle w:val="odsek"/>
              <w:spacing w:before="0"/>
              <w:rPr>
                <w:sz w:val="20"/>
                <w:szCs w:val="20"/>
              </w:rPr>
            </w:pPr>
            <w:r w:rsidRPr="00F917E8">
              <w:rPr>
                <w:sz w:val="20"/>
                <w:szCs w:val="20"/>
              </w:rPr>
              <w:t>§ 18 Rozhodnutie o zrušení autorizácie</w:t>
            </w:r>
          </w:p>
          <w:p w:rsidR="003B5455" w:rsidRPr="00F917E8" w:rsidRDefault="003B5455" w:rsidP="00C6290E">
            <w:pPr>
              <w:pStyle w:val="odsek"/>
              <w:spacing w:before="0"/>
              <w:rPr>
                <w:sz w:val="20"/>
                <w:szCs w:val="20"/>
              </w:rPr>
            </w:pPr>
            <w:r w:rsidRPr="00F917E8">
              <w:rPr>
                <w:sz w:val="20"/>
                <w:szCs w:val="20"/>
              </w:rPr>
              <w:t>Úrad rozhodne o zrušení autorizácie, ak</w:t>
            </w:r>
          </w:p>
          <w:p w:rsidR="003B5455" w:rsidRPr="00F917E8" w:rsidRDefault="003B5455" w:rsidP="00C6290E">
            <w:pPr>
              <w:pStyle w:val="odsek"/>
              <w:spacing w:before="0"/>
              <w:rPr>
                <w:sz w:val="20"/>
                <w:szCs w:val="20"/>
              </w:rPr>
            </w:pPr>
            <w:r w:rsidRPr="00F917E8">
              <w:rPr>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3B5455" w:rsidRPr="00F917E8" w:rsidRDefault="003B5455" w:rsidP="00C6290E">
            <w:pPr>
              <w:pStyle w:val="odsek"/>
              <w:spacing w:before="0"/>
              <w:rPr>
                <w:sz w:val="20"/>
                <w:szCs w:val="20"/>
              </w:rPr>
            </w:pPr>
            <w:r w:rsidRPr="00F917E8">
              <w:rPr>
                <w:sz w:val="20"/>
                <w:szCs w:val="20"/>
              </w:rPr>
              <w:t>b)autorizovaná osoba opakovane pri svojej činnosti poruší ustanovenie technického predpisu z oblasti posudzovania zhody uvedeného v rozhodnutí o autorizácii,</w:t>
            </w:r>
          </w:p>
          <w:p w:rsidR="003B5455" w:rsidRPr="00F917E8" w:rsidRDefault="003B5455" w:rsidP="00C6290E">
            <w:pPr>
              <w:pStyle w:val="odsek"/>
              <w:spacing w:before="0"/>
              <w:rPr>
                <w:sz w:val="20"/>
                <w:szCs w:val="20"/>
              </w:rPr>
            </w:pPr>
            <w:r w:rsidRPr="00F917E8">
              <w:rPr>
                <w:sz w:val="20"/>
                <w:szCs w:val="20"/>
              </w:rPr>
              <w:t>c)zistí závažné nedostatky pri výkone činnosti, ktorá je predmetom autorizácie,</w:t>
            </w:r>
          </w:p>
          <w:p w:rsidR="003B5455" w:rsidRPr="00F917E8" w:rsidRDefault="003B5455" w:rsidP="00C6290E">
            <w:pPr>
              <w:pStyle w:val="odsek"/>
              <w:spacing w:before="0"/>
              <w:rPr>
                <w:sz w:val="20"/>
                <w:szCs w:val="20"/>
              </w:rPr>
            </w:pPr>
            <w:r w:rsidRPr="00F917E8">
              <w:rPr>
                <w:sz w:val="20"/>
                <w:szCs w:val="20"/>
              </w:rPr>
              <w:t>d)autorizovaná osoba neodstráni v určenej lehote zásadnú nezhodu alebo nezhodu podľa § 13 ods. 3,</w:t>
            </w:r>
          </w:p>
          <w:p w:rsidR="003B5455" w:rsidRPr="00F917E8" w:rsidRDefault="003B5455" w:rsidP="00C6290E">
            <w:pPr>
              <w:pStyle w:val="odsek"/>
              <w:spacing w:before="0"/>
              <w:rPr>
                <w:sz w:val="20"/>
                <w:szCs w:val="20"/>
              </w:rPr>
            </w:pPr>
            <w:r w:rsidRPr="00F917E8">
              <w:rPr>
                <w:sz w:val="20"/>
                <w:szCs w:val="20"/>
              </w:rPr>
              <w:t>e)zanikne dôvod autorizácie na výkon posudzovania zhody určeného výrobku, ktorý je predmetom autorizácie,</w:t>
            </w:r>
          </w:p>
          <w:p w:rsidR="003B5455" w:rsidRPr="00F917E8" w:rsidRDefault="003B5455" w:rsidP="00E3243C">
            <w:pPr>
              <w:pStyle w:val="odsek"/>
              <w:spacing w:before="0"/>
              <w:rPr>
                <w:sz w:val="20"/>
                <w:szCs w:val="20"/>
              </w:rPr>
            </w:pPr>
            <w:r w:rsidRPr="00F917E8">
              <w:rPr>
                <w:sz w:val="20"/>
                <w:szCs w:val="20"/>
              </w:rPr>
              <w:t>f)o to požiada autorizovaná osoba; písomnú žiadosť o zrušenie autorizácie je povinná autorizovaná osoba podať najmenej šesť mesiacov pred predpokladaným dňom ukončenia činnosti, ktorá je predmetom autorizácie.</w:t>
            </w:r>
          </w:p>
          <w:p w:rsidR="003B5455" w:rsidRPr="00F917E8" w:rsidRDefault="003B5455" w:rsidP="00677E0E">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Č:34</w:t>
            </w:r>
          </w:p>
          <w:p w:rsidR="003B5455" w:rsidRPr="00F917E8" w:rsidRDefault="003B5455" w:rsidP="00CE0051">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V prípade obmedzenia, pozastavenia alebo zrušenia notifikácie, alebo ak notifikovaný orgán svoju činnosť už nevykonáva, notifikujúci členský štát prijme primerané opatrenia s cieľom zabezpečiť, aby dokumenty tohto orgánu boli buď spracované iným notifikovaným orgánom alebo aby boli k dispozícii príslušným notifikujúcim orgánom a orgánom dohľadu nad trhom na ich žiadosť.</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C503E6" w:rsidRPr="00F917E8" w:rsidRDefault="003B5455">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r w:rsidRPr="00F917E8">
              <w:rPr>
                <w:sz w:val="20"/>
                <w:szCs w:val="20"/>
              </w:rPr>
              <w:t>§ 10</w:t>
            </w:r>
          </w:p>
          <w:p w:rsidR="003B5455" w:rsidRPr="00F917E8" w:rsidRDefault="003B5455" w:rsidP="00EA5C0A">
            <w:pPr>
              <w:autoSpaceDE w:val="0"/>
              <w:autoSpaceDN w:val="0"/>
              <w:spacing w:before="0"/>
              <w:jc w:val="center"/>
              <w:rPr>
                <w:sz w:val="20"/>
                <w:szCs w:val="20"/>
              </w:rPr>
            </w:pPr>
            <w:r w:rsidRPr="00F917E8">
              <w:rPr>
                <w:sz w:val="20"/>
                <w:szCs w:val="20"/>
              </w:rPr>
              <w:t>O:5</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odsek"/>
              <w:spacing w:before="0" w:after="0"/>
              <w:ind w:firstLine="0"/>
              <w:rPr>
                <w:sz w:val="20"/>
                <w:szCs w:val="20"/>
              </w:rPr>
            </w:pPr>
            <w:r w:rsidRPr="00DB749B">
              <w:rPr>
                <w:sz w:val="20"/>
                <w:szCs w:val="20"/>
              </w:rPr>
              <w:t>Na autorizáciu a notifikáciu orgánu posudzovania zhody sa vzťahuje § 10 až 20 zákona.</w:t>
            </w:r>
            <w:r w:rsidRPr="00DB749B" w:rsidDel="00DB749B">
              <w:rPr>
                <w:sz w:val="20"/>
                <w:szCs w:val="20"/>
              </w:rPr>
              <w:t xml:space="preserve"> </w:t>
            </w:r>
          </w:p>
          <w:p w:rsidR="003B5455" w:rsidRPr="00F917E8" w:rsidRDefault="003B5455" w:rsidP="00721E45">
            <w:pPr>
              <w:pStyle w:val="odsek"/>
              <w:spacing w:before="0" w:after="0"/>
              <w:ind w:firstLine="0"/>
              <w:rPr>
                <w:sz w:val="20"/>
                <w:szCs w:val="20"/>
              </w:rPr>
            </w:pPr>
          </w:p>
          <w:p w:rsidR="003B5455" w:rsidRPr="00F917E8" w:rsidRDefault="003B5455" w:rsidP="00EA5C0A">
            <w:pPr>
              <w:pStyle w:val="odsek"/>
              <w:spacing w:before="0"/>
              <w:ind w:firstLine="0"/>
              <w:rPr>
                <w:sz w:val="20"/>
                <w:szCs w:val="20"/>
              </w:rPr>
            </w:pPr>
            <w:r w:rsidRPr="00F917E8">
              <w:rPr>
                <w:sz w:val="20"/>
                <w:szCs w:val="20"/>
              </w:rPr>
              <w:t>(5)Ak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Č:35</w:t>
            </w:r>
          </w:p>
          <w:p w:rsidR="003B5455" w:rsidRPr="00F917E8" w:rsidRDefault="003B5455" w:rsidP="00CE0051">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CE0051">
            <w:pPr>
              <w:pStyle w:val="tl10ptPodaokraja"/>
              <w:autoSpaceDE/>
              <w:autoSpaceDN/>
              <w:ind w:right="63"/>
            </w:pPr>
            <w:r w:rsidRPr="00F917E8">
              <w:rPr>
                <w:color w:val="19161B"/>
              </w:rPr>
              <w:t>Komisia vyšetrí všetky prípady, v súvislosti s ktorými má pochybnosti alebo je na pochybnosti upozornená, pokiaľ ide o odbornú spôsobilosť notifikovaného orgánu alebo jeho nepre</w:t>
            </w:r>
            <w:r w:rsidRPr="00F917E8">
              <w:rPr>
                <w:color w:val="19161B"/>
              </w:rPr>
              <w:softHyphen/>
              <w:t>tržité plnenie požiadaviek a povinností, ktoré sa naň vzťahujú.</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550184">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550184">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550184">
            <w:pPr>
              <w:autoSpaceDE w:val="0"/>
              <w:autoSpaceDN w:val="0"/>
              <w:spacing w:before="0"/>
              <w:jc w:val="left"/>
              <w:rPr>
                <w:bCs/>
                <w:sz w:val="20"/>
                <w:szCs w:val="20"/>
              </w:rPr>
            </w:pPr>
            <w:r w:rsidRPr="00F917E8">
              <w:rPr>
                <w:bCs/>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CE0051">
            <w:pPr>
              <w:autoSpaceDE w:val="0"/>
              <w:autoSpaceDN w:val="0"/>
              <w:spacing w:before="0"/>
              <w:jc w:val="center"/>
              <w:rPr>
                <w:sz w:val="20"/>
                <w:szCs w:val="20"/>
              </w:rPr>
            </w:pPr>
            <w:r w:rsidRPr="00F917E8">
              <w:rPr>
                <w:sz w:val="20"/>
                <w:szCs w:val="20"/>
              </w:rPr>
              <w:t>Č:35</w:t>
            </w:r>
          </w:p>
          <w:p w:rsidR="003B5455" w:rsidRPr="00F917E8" w:rsidRDefault="003B5455" w:rsidP="00CE0051">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Notifikujúci členský štát poskytne Komisii na jej žiadosť všetky informácie týkajúce sa podkladov pre notifikáciu alebo toho, že pretrváva odborná spôsobilosť dotknutého notifikovaného orgánu.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E1A50">
            <w:pPr>
              <w:autoSpaceDE w:val="0"/>
              <w:autoSpaceDN w:val="0"/>
              <w:spacing w:before="0"/>
              <w:jc w:val="center"/>
              <w:rPr>
                <w:sz w:val="20"/>
                <w:szCs w:val="20"/>
              </w:rPr>
            </w:pPr>
            <w:r w:rsidRPr="00F917E8">
              <w:rPr>
                <w:sz w:val="20"/>
                <w:szCs w:val="20"/>
              </w:rPr>
              <w:t>6</w:t>
            </w:r>
          </w:p>
          <w:p w:rsidR="003B5455" w:rsidRPr="00F917E8" w:rsidRDefault="003B5455" w:rsidP="007E1A50">
            <w:pPr>
              <w:autoSpaceDE w:val="0"/>
              <w:autoSpaceDN w:val="0"/>
              <w:spacing w:before="0"/>
              <w:jc w:val="center"/>
              <w:rPr>
                <w:sz w:val="20"/>
                <w:szCs w:val="20"/>
              </w:rPr>
            </w:pPr>
          </w:p>
          <w:p w:rsidR="003B5455" w:rsidRDefault="003B5455" w:rsidP="00263A82">
            <w:pPr>
              <w:autoSpaceDE w:val="0"/>
              <w:autoSpaceDN w:val="0"/>
              <w:spacing w:before="0"/>
              <w:rPr>
                <w:sz w:val="20"/>
                <w:szCs w:val="20"/>
              </w:rPr>
            </w:pPr>
          </w:p>
          <w:p w:rsidR="003B5455" w:rsidRPr="00F917E8" w:rsidRDefault="003B5455" w:rsidP="00263A82">
            <w:pPr>
              <w:autoSpaceDE w:val="0"/>
              <w:autoSpaceDN w:val="0"/>
              <w:spacing w:before="0"/>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r w:rsidRPr="00F917E8">
              <w:rPr>
                <w:sz w:val="20"/>
                <w:szCs w:val="20"/>
              </w:rPr>
              <w:t>1</w:t>
            </w: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E1A50">
            <w:pPr>
              <w:autoSpaceDE w:val="0"/>
              <w:autoSpaceDN w:val="0"/>
              <w:spacing w:before="0"/>
              <w:jc w:val="center"/>
              <w:rPr>
                <w:sz w:val="20"/>
                <w:szCs w:val="20"/>
              </w:rPr>
            </w:pPr>
            <w:r w:rsidRPr="00F917E8">
              <w:rPr>
                <w:sz w:val="20"/>
                <w:szCs w:val="20"/>
              </w:rPr>
              <w:t>§ 35</w:t>
            </w:r>
          </w:p>
          <w:p w:rsidR="003B5455" w:rsidRPr="00F917E8" w:rsidRDefault="003B5455" w:rsidP="007E1A50">
            <w:pPr>
              <w:autoSpaceDE w:val="0"/>
              <w:autoSpaceDN w:val="0"/>
              <w:spacing w:before="0"/>
              <w:jc w:val="center"/>
              <w:rPr>
                <w:sz w:val="20"/>
                <w:szCs w:val="20"/>
              </w:rPr>
            </w:pPr>
            <w:r w:rsidRPr="00F917E8">
              <w:rPr>
                <w:sz w:val="20"/>
                <w:szCs w:val="20"/>
              </w:rPr>
              <w:t>O:7</w:t>
            </w:r>
          </w:p>
          <w:p w:rsidR="003B5455" w:rsidRPr="00F917E8" w:rsidRDefault="003B5455" w:rsidP="007E1A50">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C503E6" w:rsidRDefault="003B5455">
            <w:pPr>
              <w:autoSpaceDE w:val="0"/>
              <w:autoSpaceDN w:val="0"/>
              <w:spacing w:before="0"/>
              <w:jc w:val="center"/>
              <w:rPr>
                <w:sz w:val="20"/>
                <w:szCs w:val="20"/>
              </w:rPr>
            </w:pPr>
            <w:r w:rsidRPr="00F917E8">
              <w:rPr>
                <w:sz w:val="20"/>
                <w:szCs w:val="20"/>
              </w:rPr>
              <w:t xml:space="preserve">§ </w:t>
            </w:r>
            <w:r>
              <w:rPr>
                <w:sz w:val="20"/>
                <w:szCs w:val="20"/>
              </w:rPr>
              <w:t>1</w:t>
            </w:r>
            <w:r w:rsidR="00C503E6">
              <w:rPr>
                <w:sz w:val="20"/>
                <w:szCs w:val="20"/>
              </w:rPr>
              <w:t>7</w:t>
            </w:r>
          </w:p>
          <w:p w:rsidR="003B5455" w:rsidRDefault="003B5455" w:rsidP="00263A82">
            <w:pPr>
              <w:autoSpaceDE w:val="0"/>
              <w:autoSpaceDN w:val="0"/>
              <w:spacing w:before="0"/>
              <w:jc w:val="center"/>
              <w:rPr>
                <w:sz w:val="20"/>
                <w:szCs w:val="20"/>
              </w:rPr>
            </w:pPr>
          </w:p>
          <w:p w:rsidR="003B5455" w:rsidRPr="00F917E8" w:rsidRDefault="003B5455" w:rsidP="00263A82">
            <w:pPr>
              <w:autoSpaceDE w:val="0"/>
              <w:autoSpaceDN w:val="0"/>
              <w:spacing w:before="0"/>
              <w:jc w:val="center"/>
              <w:rPr>
                <w:sz w:val="20"/>
                <w:szCs w:val="20"/>
              </w:rPr>
            </w:pPr>
          </w:p>
          <w:p w:rsidR="003B5455" w:rsidRPr="00F917E8" w:rsidRDefault="003B5455" w:rsidP="007E1A50">
            <w:pPr>
              <w:autoSpaceDE w:val="0"/>
              <w:autoSpaceDN w:val="0"/>
              <w:spacing w:before="0"/>
              <w:jc w:val="center"/>
              <w:rPr>
                <w:sz w:val="20"/>
                <w:szCs w:val="20"/>
              </w:rPr>
            </w:pPr>
            <w:r w:rsidRPr="00F917E8">
              <w:rPr>
                <w:sz w:val="20"/>
                <w:szCs w:val="20"/>
              </w:rPr>
              <w:t>§ 20</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DA4D19">
            <w:pPr>
              <w:autoSpaceDE w:val="0"/>
              <w:autoSpaceDN w:val="0"/>
              <w:spacing w:before="0"/>
              <w:rPr>
                <w:sz w:val="20"/>
                <w:szCs w:val="20"/>
              </w:rPr>
            </w:pPr>
            <w:r w:rsidRPr="00F917E8">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3B5455" w:rsidRPr="00F917E8" w:rsidRDefault="003B5455" w:rsidP="00DA4D19">
            <w:pPr>
              <w:autoSpaceDE w:val="0"/>
              <w:autoSpaceDN w:val="0"/>
              <w:spacing w:before="0"/>
              <w:rPr>
                <w:sz w:val="20"/>
                <w:szCs w:val="20"/>
              </w:rPr>
            </w:pPr>
          </w:p>
          <w:p w:rsidR="003B5455" w:rsidRDefault="003B5455" w:rsidP="00CC2630">
            <w:pPr>
              <w:autoSpaceDE w:val="0"/>
              <w:autoSpaceDN w:val="0"/>
              <w:spacing w:before="0"/>
              <w:rPr>
                <w:sz w:val="20"/>
                <w:szCs w:val="20"/>
              </w:rPr>
            </w:pPr>
            <w:r w:rsidRPr="00DB749B">
              <w:rPr>
                <w:sz w:val="20"/>
                <w:szCs w:val="20"/>
              </w:rPr>
              <w:t>Na autorizáciu a notifikáciu orgánu posudzovania zhody sa vzťahuje § 10 až 20 zákona.</w:t>
            </w:r>
          </w:p>
          <w:p w:rsidR="003B5455" w:rsidRPr="00F917E8" w:rsidRDefault="003B5455" w:rsidP="00CC2630">
            <w:pPr>
              <w:autoSpaceDE w:val="0"/>
              <w:autoSpaceDN w:val="0"/>
              <w:spacing w:before="0"/>
              <w:rPr>
                <w:sz w:val="20"/>
                <w:szCs w:val="20"/>
              </w:rPr>
            </w:pPr>
          </w:p>
          <w:p w:rsidR="003B5455" w:rsidRPr="00F917E8" w:rsidRDefault="003B5455" w:rsidP="00CC2630">
            <w:pPr>
              <w:autoSpaceDE w:val="0"/>
              <w:autoSpaceDN w:val="0"/>
              <w:spacing w:before="0"/>
              <w:rPr>
                <w:sz w:val="20"/>
                <w:szCs w:val="20"/>
              </w:rPr>
            </w:pPr>
            <w:r w:rsidRPr="00F917E8">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3B5455" w:rsidRPr="00F917E8" w:rsidRDefault="003B5455" w:rsidP="00CC2630">
            <w:pPr>
              <w:autoSpaceDE w:val="0"/>
              <w:autoSpaceDN w:val="0"/>
              <w:spacing w:before="0"/>
              <w:rPr>
                <w:sz w:val="20"/>
                <w:szCs w:val="20"/>
              </w:rPr>
            </w:pPr>
            <w:r w:rsidRPr="00F917E8">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3B5455" w:rsidRPr="00F917E8" w:rsidRDefault="003B5455" w:rsidP="00CC2630">
            <w:pPr>
              <w:autoSpaceDE w:val="0"/>
              <w:autoSpaceDN w:val="0"/>
              <w:spacing w:before="0"/>
              <w:rPr>
                <w:sz w:val="20"/>
                <w:szCs w:val="20"/>
              </w:rPr>
            </w:pPr>
            <w:r w:rsidRPr="00F917E8">
              <w:rPr>
                <w:sz w:val="20"/>
                <w:szCs w:val="20"/>
              </w:rPr>
              <w:t>(3)Úrad oznamuje Komisii a členským štátom zmeny súvisiace s notifikáciou.</w:t>
            </w:r>
          </w:p>
          <w:p w:rsidR="003B5455" w:rsidRPr="00F917E8" w:rsidRDefault="003B5455" w:rsidP="00E3243C">
            <w:pPr>
              <w:autoSpaceDE w:val="0"/>
              <w:autoSpaceDN w:val="0"/>
              <w:spacing w:before="0"/>
              <w:rPr>
                <w:sz w:val="20"/>
                <w:szCs w:val="20"/>
              </w:rPr>
            </w:pPr>
            <w:r w:rsidRPr="00F917E8">
              <w:rPr>
                <w:sz w:val="20"/>
                <w:szCs w:val="20"/>
              </w:rPr>
              <w:t>(4)Úrad oznamuje Komisii postup autorizácie a notifikácie, spôsob kontroly notifikovanej osoby a zmeny postupu autorizácie a notifikácie alebo spôsobu kontroly notifikovanej osoby.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E1A50">
            <w:pPr>
              <w:tabs>
                <w:tab w:val="left" w:pos="638"/>
              </w:tabs>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550184">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Č:35</w:t>
            </w:r>
          </w:p>
          <w:p w:rsidR="003B5455" w:rsidRPr="00F917E8" w:rsidRDefault="003B5455" w:rsidP="009F3E4C">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FD77E8">
            <w:pPr>
              <w:pStyle w:val="CM4"/>
              <w:jc w:val="both"/>
              <w:rPr>
                <w:rFonts w:ascii="Times New Roman" w:hAnsi="Times New Roman"/>
                <w:color w:val="19161B"/>
                <w:sz w:val="20"/>
                <w:szCs w:val="20"/>
              </w:rPr>
            </w:pPr>
            <w:r w:rsidRPr="00F917E8">
              <w:rPr>
                <w:rFonts w:ascii="Times New Roman" w:hAnsi="Times New Roman"/>
                <w:color w:val="19161B"/>
                <w:sz w:val="20"/>
                <w:szCs w:val="20"/>
              </w:rPr>
              <w:t>Komisia zabezpečí dôverné zaobchádzanie so všetkými citlivými informáciami získanými počas jej šetrení.</w:t>
            </w:r>
          </w:p>
          <w:p w:rsidR="003B5455" w:rsidRPr="00F917E8" w:rsidRDefault="003B5455" w:rsidP="00721E45">
            <w:pPr>
              <w:pStyle w:val="tl10ptPodaokraja"/>
              <w:autoSpaceDE/>
              <w:autoSpaceDN/>
              <w:ind w:right="63"/>
            </w:pP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367CDE">
            <w:pPr>
              <w:autoSpaceDE w:val="0"/>
              <w:autoSpaceDN w:val="0"/>
              <w:adjustRightInd w:val="0"/>
              <w:spacing w:before="0"/>
              <w:jc w:val="left"/>
              <w:rPr>
                <w:color w:val="231F20"/>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E3243C" w:rsidRDefault="003B5455" w:rsidP="00550184">
            <w:pPr>
              <w:autoSpaceDE w:val="0"/>
              <w:autoSpaceDN w:val="0"/>
              <w:spacing w:before="0"/>
              <w:jc w:val="left"/>
              <w:rPr>
                <w:sz w:val="20"/>
                <w:szCs w:val="20"/>
              </w:rPr>
            </w:pPr>
            <w:r w:rsidRPr="00E3243C">
              <w:rPr>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Č:35</w:t>
            </w:r>
          </w:p>
          <w:p w:rsidR="003B5455" w:rsidRPr="00F917E8" w:rsidRDefault="003B5455" w:rsidP="009F3E4C">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Keď Komisia zistí, že notifikovaný orgán nespĺňa alebo už prestal spĺňať požiadavky na notifikáciu, prijme vykonávací akt požadujúci od notifikujúceho členského štátu, aby prijal potrebné nápravné opatrenia vrátane prípadného zrušenia notifikácie.</w:t>
            </w:r>
          </w:p>
          <w:p w:rsidR="003B5455" w:rsidRPr="00F917E8" w:rsidRDefault="003B5455" w:rsidP="00226728">
            <w:pPr>
              <w:spacing w:before="0"/>
              <w:rPr>
                <w:sz w:val="20"/>
                <w:szCs w:val="20"/>
              </w:rPr>
            </w:pPr>
          </w:p>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Uvedený vykonávací akt sa prijme v súlade s konzultačným postupom uvedeným v článku 46 ods. 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5A72D2">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5A72D2">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Č:36</w:t>
            </w:r>
          </w:p>
          <w:p w:rsidR="003B5455" w:rsidRPr="00F917E8" w:rsidRDefault="003B5455" w:rsidP="009F3E4C">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Notifikované orgány vykonávajú posudzovanie zhody v súlade s postupmi posudzovania zhody stanovenými v prílohe II.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F8331E">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18</w:t>
            </w:r>
          </w:p>
          <w:p w:rsidR="003B5455" w:rsidRPr="00F917E8" w:rsidRDefault="003B5455" w:rsidP="00721E45">
            <w:pPr>
              <w:autoSpaceDE w:val="0"/>
              <w:autoSpaceDN w:val="0"/>
              <w:spacing w:before="0"/>
              <w:jc w:val="center"/>
              <w:rPr>
                <w:sz w:val="20"/>
                <w:szCs w:val="20"/>
              </w:rPr>
            </w:pPr>
            <w:r>
              <w:rPr>
                <w:sz w:val="20"/>
                <w:szCs w:val="20"/>
              </w:rPr>
              <w:t>P:a)</w:t>
            </w:r>
          </w:p>
        </w:tc>
        <w:tc>
          <w:tcPr>
            <w:tcW w:w="1610" w:type="pct"/>
            <w:tcBorders>
              <w:top w:val="single" w:sz="4" w:space="0" w:color="auto"/>
              <w:left w:val="single" w:sz="4" w:space="0" w:color="auto"/>
              <w:bottom w:val="single" w:sz="4" w:space="0" w:color="auto"/>
              <w:right w:val="single" w:sz="4" w:space="0" w:color="auto"/>
            </w:tcBorders>
          </w:tcPr>
          <w:p w:rsidR="003B5455" w:rsidRPr="00DB749B" w:rsidRDefault="003B5455" w:rsidP="00F87569">
            <w:pPr>
              <w:pStyle w:val="odsek"/>
              <w:spacing w:before="0"/>
              <w:ind w:firstLine="0"/>
              <w:rPr>
                <w:sz w:val="20"/>
                <w:szCs w:val="20"/>
              </w:rPr>
            </w:pPr>
            <w:r w:rsidRPr="00DB749B">
              <w:rPr>
                <w:sz w:val="20"/>
                <w:szCs w:val="20"/>
              </w:rPr>
              <w:t xml:space="preserve">Notifikovaná osoba okrem povinností podľa § 21 zákona </w:t>
            </w:r>
          </w:p>
          <w:p w:rsidR="003B5455" w:rsidRPr="00F917E8" w:rsidRDefault="003B5455" w:rsidP="00DB749B">
            <w:pPr>
              <w:pStyle w:val="odsek"/>
              <w:spacing w:before="0" w:after="0"/>
              <w:ind w:firstLine="0"/>
              <w:rPr>
                <w:sz w:val="20"/>
                <w:szCs w:val="20"/>
              </w:rPr>
            </w:pPr>
            <w:r w:rsidRPr="00DB749B">
              <w:rPr>
                <w:sz w:val="20"/>
                <w:szCs w:val="20"/>
              </w:rPr>
              <w:t>a)</w:t>
            </w:r>
            <w:r w:rsidRPr="00DB749B">
              <w:rPr>
                <w:sz w:val="20"/>
                <w:szCs w:val="20"/>
              </w:rPr>
              <w:tab/>
              <w:t>vykonáva posudzovanie zhody podľa postupov posudzovania zhody podľa § 12.</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C7808">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Č:36</w:t>
            </w:r>
          </w:p>
          <w:p w:rsidR="003B5455" w:rsidRPr="00F917E8" w:rsidRDefault="003B5455" w:rsidP="009F3E4C">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tl10ptPodaokraja"/>
              <w:autoSpaceDE/>
              <w:autoSpaceDN/>
              <w:ind w:right="63"/>
              <w:rPr>
                <w:color w:val="19161B"/>
              </w:rPr>
            </w:pPr>
            <w:r w:rsidRPr="00F917E8">
              <w:rPr>
                <w:color w:val="19161B"/>
              </w:rPr>
              <w:t>Posudzovanie zhody sa vykonáva primeraným spôsobom tak, aby sa vyhlo zbytočnej záťaži hospodárskych subjektov. Orgány posudzovania zhody pri vykonávaní svojej činnosti zohľadňujú veľkosť podniku, odvetvie, v ktorom podnik podniká, jeho štruktúru, stupeň zložitosti príslušnej technológie používanej pri meradle a hromadný alebo sériový charakter výrobného procesu.</w:t>
            </w:r>
          </w:p>
          <w:p w:rsidR="003B5455" w:rsidRPr="00F917E8" w:rsidRDefault="003B5455" w:rsidP="00721E45">
            <w:pPr>
              <w:pStyle w:val="tl10ptPodaokraja"/>
              <w:autoSpaceDE/>
              <w:autoSpaceDN/>
              <w:ind w:right="63"/>
              <w:rPr>
                <w:color w:val="19161B"/>
              </w:rPr>
            </w:pPr>
          </w:p>
          <w:p w:rsidR="003B5455" w:rsidRPr="00F917E8" w:rsidRDefault="003B5455" w:rsidP="0021520A">
            <w:pPr>
              <w:pStyle w:val="CM4"/>
              <w:jc w:val="both"/>
              <w:rPr>
                <w:rFonts w:ascii="Times New Roman" w:hAnsi="Times New Roman"/>
                <w:color w:val="19161B"/>
                <w:sz w:val="20"/>
                <w:szCs w:val="20"/>
              </w:rPr>
            </w:pPr>
            <w:r w:rsidRPr="00F917E8">
              <w:rPr>
                <w:rFonts w:ascii="Times New Roman" w:hAnsi="Times New Roman"/>
                <w:color w:val="19161B"/>
                <w:sz w:val="20"/>
                <w:szCs w:val="20"/>
              </w:rPr>
              <w:t>Dodržiavajú pri tom mieru prísnosti a úroveň ochrany, ktorá sa vyžaduje, aby bolo meradlo v súlade s touto smernicou.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CC2630">
            <w:pPr>
              <w:autoSpaceDE w:val="0"/>
              <w:autoSpaceDN w:val="0"/>
              <w:spacing w:before="0"/>
              <w:jc w:val="center"/>
              <w:rPr>
                <w:sz w:val="20"/>
                <w:szCs w:val="20"/>
              </w:rPr>
            </w:pPr>
            <w:r w:rsidRPr="00F917E8">
              <w:rPr>
                <w:sz w:val="20"/>
                <w:szCs w:val="20"/>
              </w:rPr>
              <w:t>§ 18</w:t>
            </w:r>
          </w:p>
          <w:p w:rsidR="003B5455" w:rsidRPr="00F917E8" w:rsidRDefault="003B5455" w:rsidP="00CC2630">
            <w:pPr>
              <w:autoSpaceDE w:val="0"/>
              <w:autoSpaceDN w:val="0"/>
              <w:spacing w:before="0"/>
              <w:jc w:val="center"/>
              <w:rPr>
                <w:sz w:val="20"/>
                <w:szCs w:val="20"/>
              </w:rPr>
            </w:pPr>
            <w:r>
              <w:rPr>
                <w:sz w:val="20"/>
                <w:szCs w:val="20"/>
              </w:rPr>
              <w:t>P:b)</w:t>
            </w:r>
          </w:p>
          <w:p w:rsidR="003B5455" w:rsidRPr="00F917E8" w:rsidRDefault="003B5455" w:rsidP="00CC2630">
            <w:pPr>
              <w:autoSpaceDE w:val="0"/>
              <w:autoSpaceDN w:val="0"/>
              <w:spacing w:before="0"/>
              <w:jc w:val="center"/>
              <w:rPr>
                <w:sz w:val="20"/>
                <w:szCs w:val="20"/>
              </w:rPr>
            </w:pPr>
          </w:p>
          <w:p w:rsidR="003B5455" w:rsidRDefault="003B5455" w:rsidP="00CC2630">
            <w:pPr>
              <w:autoSpaceDE w:val="0"/>
              <w:autoSpaceDN w:val="0"/>
              <w:spacing w:before="0"/>
              <w:jc w:val="center"/>
              <w:rPr>
                <w:sz w:val="20"/>
                <w:szCs w:val="20"/>
              </w:rPr>
            </w:pPr>
          </w:p>
          <w:p w:rsidR="003B5455" w:rsidRDefault="003B5455"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r w:rsidRPr="00F917E8">
              <w:rPr>
                <w:sz w:val="20"/>
                <w:szCs w:val="20"/>
              </w:rPr>
              <w:t xml:space="preserve">§ 21 </w:t>
            </w:r>
            <w:r>
              <w:rPr>
                <w:sz w:val="20"/>
                <w:szCs w:val="20"/>
              </w:rPr>
              <w:br/>
            </w:r>
            <w:r w:rsidRPr="00F917E8">
              <w:rPr>
                <w:sz w:val="20"/>
                <w:szCs w:val="20"/>
              </w:rPr>
              <w:t>O: 5</w:t>
            </w:r>
          </w:p>
        </w:tc>
        <w:tc>
          <w:tcPr>
            <w:tcW w:w="1610" w:type="pct"/>
            <w:tcBorders>
              <w:top w:val="single" w:sz="4" w:space="0" w:color="auto"/>
              <w:left w:val="single" w:sz="4" w:space="0" w:color="auto"/>
              <w:bottom w:val="single" w:sz="4" w:space="0" w:color="auto"/>
              <w:right w:val="single" w:sz="4" w:space="0" w:color="auto"/>
            </w:tcBorders>
          </w:tcPr>
          <w:p w:rsidR="003B5455" w:rsidRPr="00DB749B" w:rsidRDefault="003B5455" w:rsidP="00F87569">
            <w:pPr>
              <w:pStyle w:val="odsek"/>
              <w:spacing w:before="0"/>
              <w:ind w:firstLine="0"/>
              <w:rPr>
                <w:sz w:val="20"/>
                <w:szCs w:val="20"/>
              </w:rPr>
            </w:pPr>
            <w:r w:rsidRPr="00DB749B">
              <w:rPr>
                <w:sz w:val="20"/>
                <w:szCs w:val="20"/>
              </w:rPr>
              <w:t xml:space="preserve">Notifikovaná osoba okrem povinností podľa § 21 zákona </w:t>
            </w:r>
          </w:p>
          <w:p w:rsidR="003B5455" w:rsidRDefault="003B5455" w:rsidP="00E451ED">
            <w:pPr>
              <w:pStyle w:val="odsek"/>
              <w:spacing w:before="0"/>
              <w:ind w:firstLine="0"/>
              <w:rPr>
                <w:sz w:val="20"/>
                <w:szCs w:val="20"/>
              </w:rPr>
            </w:pPr>
            <w:r w:rsidRPr="00DB749B">
              <w:rPr>
                <w:sz w:val="20"/>
                <w:szCs w:val="20"/>
              </w:rPr>
              <w:t>b)</w:t>
            </w:r>
            <w:r w:rsidRPr="00DB749B">
              <w:rPr>
                <w:sz w:val="20"/>
                <w:szCs w:val="20"/>
              </w:rPr>
              <w:tab/>
              <w:t>dodržiava mieru prísnosti a úroveň ochrany vyžadované  na zhodu meradla s požiadavkami podľa tohto nariadenia vlády pri posudzovaní zhody meradla.</w:t>
            </w:r>
          </w:p>
          <w:p w:rsidR="003B5455" w:rsidRPr="00F917E8" w:rsidRDefault="003B5455" w:rsidP="00E451ED">
            <w:pPr>
              <w:pStyle w:val="odsek"/>
              <w:spacing w:before="0"/>
              <w:ind w:firstLine="0"/>
              <w:rPr>
                <w:sz w:val="20"/>
                <w:szCs w:val="20"/>
              </w:rPr>
            </w:pPr>
          </w:p>
          <w:p w:rsidR="003B5455" w:rsidRPr="00F917E8" w:rsidRDefault="003B5455" w:rsidP="00EA79A4">
            <w:pPr>
              <w:pStyle w:val="odsek"/>
              <w:spacing w:before="0"/>
              <w:ind w:firstLine="0"/>
              <w:rPr>
                <w:sz w:val="20"/>
                <w:szCs w:val="20"/>
              </w:rPr>
            </w:pPr>
            <w:r w:rsidRPr="00F917E8">
              <w:rPr>
                <w:sz w:val="20"/>
                <w:szCs w:val="20"/>
              </w:rPr>
              <w:t>(5)Autorizovaná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FB601A">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Č:36</w:t>
            </w:r>
          </w:p>
          <w:p w:rsidR="003B5455" w:rsidRPr="00F917E8" w:rsidRDefault="003B5455" w:rsidP="009F3E4C">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1520A">
            <w:pPr>
              <w:pStyle w:val="CM4"/>
              <w:jc w:val="both"/>
              <w:rPr>
                <w:rFonts w:ascii="Times New Roman" w:hAnsi="Times New Roman"/>
                <w:color w:val="19161B"/>
                <w:sz w:val="20"/>
                <w:szCs w:val="20"/>
              </w:rPr>
            </w:pPr>
            <w:r w:rsidRPr="00F917E8">
              <w:rPr>
                <w:rFonts w:ascii="Times New Roman" w:hAnsi="Times New Roman"/>
                <w:color w:val="19161B"/>
                <w:sz w:val="20"/>
                <w:szCs w:val="20"/>
              </w:rPr>
              <w:t>Ak notifikovaný orgán zistí, že výrobca nespĺňa základné požiadavky stanovené v prílohe I a v príslušných osobitných prílohách pre meradlá alebo v zodpovedajúcich harmonizovaných normách, normatívnych dokumentoch či iných technických špecifikáciách, požiada výrobcu, aby prijal primerané nápravné opatrenia, a nevydá certifikát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Pr="00F917E8" w:rsidRDefault="003B5455" w:rsidP="00664076">
            <w:pPr>
              <w:autoSpaceDE w:val="0"/>
              <w:autoSpaceDN w:val="0"/>
              <w:spacing w:before="0"/>
              <w:jc w:val="center"/>
              <w:rPr>
                <w:sz w:val="20"/>
                <w:szCs w:val="20"/>
              </w:rPr>
            </w:pPr>
          </w:p>
          <w:p w:rsidR="003B5455" w:rsidRPr="00F917E8" w:rsidRDefault="003B5455" w:rsidP="00664076">
            <w:pPr>
              <w:autoSpaceDE w:val="0"/>
              <w:autoSpaceDN w:val="0"/>
              <w:spacing w:before="0"/>
              <w:jc w:val="center"/>
              <w:rPr>
                <w:sz w:val="20"/>
                <w:szCs w:val="20"/>
              </w:rPr>
            </w:pPr>
          </w:p>
          <w:p w:rsidR="003B5455" w:rsidRPr="00F917E8" w:rsidRDefault="003B5455" w:rsidP="00664076">
            <w:pPr>
              <w:autoSpaceDE w:val="0"/>
              <w:autoSpaceDN w:val="0"/>
              <w:spacing w:before="0"/>
              <w:jc w:val="center"/>
              <w:rPr>
                <w:sz w:val="20"/>
                <w:szCs w:val="20"/>
              </w:rPr>
            </w:pPr>
            <w:r w:rsidRPr="00F917E8">
              <w:rPr>
                <w:sz w:val="20"/>
                <w:szCs w:val="20"/>
              </w:rPr>
              <w:t>§ 21</w:t>
            </w:r>
            <w:r>
              <w:rPr>
                <w:sz w:val="20"/>
                <w:szCs w:val="20"/>
              </w:rPr>
              <w:br/>
            </w:r>
            <w:r w:rsidRPr="00F917E8">
              <w:rPr>
                <w:sz w:val="20"/>
                <w:szCs w:val="20"/>
              </w:rPr>
              <w:t xml:space="preserve"> O: 6</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53ED6">
            <w:pPr>
              <w:pStyle w:val="odsek"/>
              <w:spacing w:before="0"/>
              <w:ind w:firstLine="0"/>
              <w:rPr>
                <w:sz w:val="20"/>
                <w:szCs w:val="20"/>
              </w:rPr>
            </w:pPr>
            <w:r w:rsidRPr="00DB749B">
              <w:rPr>
                <w:sz w:val="20"/>
                <w:szCs w:val="20"/>
              </w:rPr>
              <w:t>Notifikovaná osoba okrem povinností podľa § 21 zákona</w:t>
            </w:r>
          </w:p>
          <w:p w:rsidR="003B5455" w:rsidRDefault="003B5455" w:rsidP="00853ED6">
            <w:pPr>
              <w:pStyle w:val="odsek"/>
              <w:spacing w:before="0"/>
              <w:ind w:firstLine="0"/>
              <w:rPr>
                <w:sz w:val="20"/>
                <w:szCs w:val="20"/>
              </w:rPr>
            </w:pPr>
          </w:p>
          <w:p w:rsidR="003B5455" w:rsidRDefault="003B5455" w:rsidP="00853ED6">
            <w:pPr>
              <w:pStyle w:val="odsek"/>
              <w:spacing w:before="0"/>
              <w:ind w:firstLine="0"/>
              <w:rPr>
                <w:sz w:val="20"/>
                <w:szCs w:val="20"/>
              </w:rPr>
            </w:pPr>
          </w:p>
          <w:p w:rsidR="003B5455" w:rsidRPr="00F917E8" w:rsidRDefault="003B5455" w:rsidP="00853ED6">
            <w:pPr>
              <w:pStyle w:val="odsek"/>
              <w:spacing w:before="0"/>
              <w:ind w:firstLine="0"/>
              <w:rPr>
                <w:sz w:val="20"/>
                <w:szCs w:val="20"/>
              </w:rPr>
            </w:pPr>
            <w:r w:rsidRPr="00F917E8">
              <w:rPr>
                <w:sz w:val="20"/>
                <w:szCs w:val="20"/>
              </w:rPr>
              <w:t>(6)Ak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Č:36</w:t>
            </w:r>
          </w:p>
          <w:p w:rsidR="003B5455" w:rsidRPr="00F917E8" w:rsidRDefault="003B5455" w:rsidP="009F3E4C">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26728">
            <w:pPr>
              <w:pStyle w:val="tl10ptPodaokraja"/>
              <w:autoSpaceDE/>
              <w:autoSpaceDN/>
              <w:ind w:right="63"/>
            </w:pPr>
            <w:r w:rsidRPr="00F917E8">
              <w:rPr>
                <w:color w:val="19161B"/>
              </w:rPr>
              <w:t>Ak po vydaní certifikátu notifikovaný orgán v rámci monitorovania zhody zistí, že meradlo prestalo byť v súlade, požiada výrobcu, aby prijal primerané nápravné opatrenia, a ak to je potrebné, pozastaví platnosť certifikátu alebo odníme certifikát.</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Pr="00F917E8" w:rsidRDefault="003B5455"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r w:rsidRPr="00F917E8">
              <w:rPr>
                <w:sz w:val="20"/>
                <w:szCs w:val="20"/>
              </w:rPr>
              <w:t>§ 21</w:t>
            </w:r>
            <w:r>
              <w:rPr>
                <w:sz w:val="20"/>
                <w:szCs w:val="20"/>
              </w:rPr>
              <w:br/>
            </w:r>
            <w:r w:rsidRPr="00F917E8">
              <w:rPr>
                <w:sz w:val="20"/>
                <w:szCs w:val="20"/>
              </w:rPr>
              <w:t xml:space="preserve"> O: 7</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
              <w:spacing w:before="0"/>
              <w:ind w:firstLine="0"/>
              <w:rPr>
                <w:sz w:val="20"/>
                <w:szCs w:val="20"/>
              </w:rPr>
            </w:pPr>
            <w:r w:rsidRPr="00DB749B">
              <w:rPr>
                <w:sz w:val="20"/>
                <w:szCs w:val="20"/>
              </w:rPr>
              <w:t xml:space="preserve">Notifikovaná osoba okrem povinností podľa § 21 zákona </w:t>
            </w:r>
          </w:p>
          <w:p w:rsidR="003B5455" w:rsidRPr="00F917E8" w:rsidRDefault="003B5455" w:rsidP="00E451ED">
            <w:pPr>
              <w:pStyle w:val="odsek"/>
              <w:spacing w:before="0"/>
              <w:ind w:firstLine="0"/>
              <w:rPr>
                <w:sz w:val="20"/>
                <w:szCs w:val="20"/>
              </w:rPr>
            </w:pPr>
          </w:p>
          <w:p w:rsidR="003B5455" w:rsidRPr="00F917E8" w:rsidRDefault="003B5455" w:rsidP="00853ED6">
            <w:pPr>
              <w:pStyle w:val="odsek"/>
              <w:spacing w:before="0"/>
              <w:ind w:firstLine="0"/>
              <w:rPr>
                <w:sz w:val="20"/>
                <w:szCs w:val="20"/>
              </w:rPr>
            </w:pPr>
            <w:r w:rsidRPr="00F917E8">
              <w:rPr>
                <w:sz w:val="20"/>
                <w:szCs w:val="20"/>
              </w:rPr>
              <w:t>(7)Ak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C7808">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9F3E4C">
            <w:pPr>
              <w:autoSpaceDE w:val="0"/>
              <w:autoSpaceDN w:val="0"/>
              <w:spacing w:before="0"/>
              <w:jc w:val="center"/>
              <w:rPr>
                <w:sz w:val="20"/>
                <w:szCs w:val="20"/>
              </w:rPr>
            </w:pPr>
            <w:r w:rsidRPr="00F917E8">
              <w:rPr>
                <w:sz w:val="20"/>
                <w:szCs w:val="20"/>
              </w:rPr>
              <w:t>Č:36</w:t>
            </w:r>
          </w:p>
          <w:p w:rsidR="003B5455" w:rsidRPr="00F917E8" w:rsidRDefault="003B5455" w:rsidP="009F3E4C">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1520A">
            <w:pPr>
              <w:pStyle w:val="CM4"/>
              <w:jc w:val="both"/>
              <w:rPr>
                <w:rFonts w:ascii="Times New Roman" w:hAnsi="Times New Roman"/>
                <w:color w:val="19161B"/>
                <w:sz w:val="20"/>
                <w:szCs w:val="20"/>
              </w:rPr>
            </w:pPr>
            <w:r w:rsidRPr="00F917E8">
              <w:rPr>
                <w:rFonts w:ascii="Times New Roman" w:hAnsi="Times New Roman"/>
                <w:color w:val="19161B"/>
                <w:sz w:val="20"/>
                <w:szCs w:val="20"/>
              </w:rPr>
              <w:t>Ak sa neprijmú nápravné opatrenia alebo ak nemajú požadovaný účinok, notifikovaný orgán podľa potreby obmedzí certifikát, pozastaví platnosť certifikátu alebo odníme všetky certifikáty.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095E7D">
            <w:pPr>
              <w:autoSpaceDE w:val="0"/>
              <w:autoSpaceDN w:val="0"/>
              <w:spacing w:before="0"/>
              <w:jc w:val="center"/>
              <w:rPr>
                <w:sz w:val="20"/>
                <w:szCs w:val="20"/>
              </w:rPr>
            </w:pPr>
            <w:r w:rsidRPr="00F917E8">
              <w:rPr>
                <w:sz w:val="20"/>
                <w:szCs w:val="20"/>
              </w:rPr>
              <w:t>1</w:t>
            </w:r>
          </w:p>
          <w:p w:rsidR="003B5455" w:rsidRPr="00F917E8" w:rsidRDefault="003B5455" w:rsidP="00095E7D">
            <w:pPr>
              <w:autoSpaceDE w:val="0"/>
              <w:autoSpaceDN w:val="0"/>
              <w:spacing w:before="0"/>
              <w:jc w:val="center"/>
              <w:rPr>
                <w:sz w:val="20"/>
                <w:szCs w:val="20"/>
              </w:rPr>
            </w:pPr>
          </w:p>
          <w:p w:rsidR="003B5455" w:rsidRPr="00F917E8" w:rsidRDefault="003B5455" w:rsidP="00095E7D">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Pr="00F917E8" w:rsidRDefault="003B5455"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r w:rsidRPr="00F917E8">
              <w:rPr>
                <w:sz w:val="20"/>
                <w:szCs w:val="20"/>
              </w:rPr>
              <w:t xml:space="preserve">§ 21 </w:t>
            </w:r>
            <w:r>
              <w:rPr>
                <w:sz w:val="20"/>
                <w:szCs w:val="20"/>
              </w:rPr>
              <w:br/>
            </w:r>
            <w:r w:rsidRPr="00F917E8">
              <w:rPr>
                <w:sz w:val="20"/>
                <w:szCs w:val="20"/>
              </w:rPr>
              <w:t>O: 8</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53ED6">
            <w:pPr>
              <w:pStyle w:val="odsek"/>
              <w:spacing w:before="0"/>
              <w:ind w:firstLine="0"/>
              <w:rPr>
                <w:sz w:val="20"/>
                <w:szCs w:val="20"/>
              </w:rPr>
            </w:pPr>
            <w:r w:rsidRPr="00DB749B">
              <w:rPr>
                <w:sz w:val="20"/>
                <w:szCs w:val="20"/>
              </w:rPr>
              <w:t xml:space="preserve">Notifikovaná osoba okrem povinností podľa § 21 zákona </w:t>
            </w:r>
          </w:p>
          <w:p w:rsidR="003B5455" w:rsidRDefault="003B5455" w:rsidP="00853ED6">
            <w:pPr>
              <w:pStyle w:val="odsek"/>
              <w:spacing w:before="0"/>
              <w:ind w:firstLine="0"/>
              <w:rPr>
                <w:sz w:val="20"/>
                <w:szCs w:val="20"/>
              </w:rPr>
            </w:pPr>
          </w:p>
          <w:p w:rsidR="003B5455" w:rsidRPr="00F917E8" w:rsidRDefault="003B5455" w:rsidP="00853ED6">
            <w:pPr>
              <w:pStyle w:val="odsek"/>
              <w:spacing w:before="0"/>
              <w:ind w:firstLine="0"/>
              <w:rPr>
                <w:sz w:val="20"/>
                <w:szCs w:val="20"/>
              </w:rPr>
            </w:pPr>
            <w:r>
              <w:rPr>
                <w:sz w:val="20"/>
                <w:szCs w:val="20"/>
              </w:rPr>
              <w:t>(</w:t>
            </w:r>
            <w:r w:rsidRPr="00F917E8">
              <w:rPr>
                <w:sz w:val="20"/>
                <w:szCs w:val="20"/>
              </w:rPr>
              <w:t>8)Autorizovaná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BC6039"/>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21520A">
            <w:pPr>
              <w:autoSpaceDE w:val="0"/>
              <w:autoSpaceDN w:val="0"/>
              <w:spacing w:before="0"/>
              <w:jc w:val="center"/>
              <w:rPr>
                <w:sz w:val="20"/>
                <w:szCs w:val="20"/>
              </w:rPr>
            </w:pPr>
            <w:r w:rsidRPr="00F917E8">
              <w:rPr>
                <w:sz w:val="20"/>
                <w:szCs w:val="20"/>
              </w:rPr>
              <w:t>Č:37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1520A">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zabezpečia, aby bolo možné sa odvolať proti rozhodnutiam notifikovaných orgánov.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Pr="00F917E8" w:rsidRDefault="003B5455" w:rsidP="005B1CFC">
            <w:pPr>
              <w:autoSpaceDE w:val="0"/>
              <w:autoSpaceDN w:val="0"/>
              <w:spacing w:before="0"/>
              <w:jc w:val="center"/>
              <w:rPr>
                <w:sz w:val="20"/>
                <w:szCs w:val="20"/>
              </w:rPr>
            </w:pPr>
          </w:p>
          <w:p w:rsidR="003B5455" w:rsidRPr="00F917E8" w:rsidRDefault="003B5455" w:rsidP="005B1CFC">
            <w:pPr>
              <w:autoSpaceDE w:val="0"/>
              <w:autoSpaceDN w:val="0"/>
              <w:spacing w:before="0"/>
              <w:jc w:val="center"/>
              <w:rPr>
                <w:sz w:val="20"/>
                <w:szCs w:val="20"/>
              </w:rPr>
            </w:pPr>
            <w:r w:rsidRPr="00F917E8">
              <w:rPr>
                <w:sz w:val="20"/>
                <w:szCs w:val="20"/>
              </w:rPr>
              <w:t>§ 12</w:t>
            </w:r>
          </w:p>
          <w:p w:rsidR="003B5455" w:rsidRPr="00F917E8" w:rsidRDefault="003B5455" w:rsidP="005B1CFC">
            <w:pPr>
              <w:autoSpaceDE w:val="0"/>
              <w:autoSpaceDN w:val="0"/>
              <w:spacing w:before="0"/>
              <w:jc w:val="center"/>
              <w:rPr>
                <w:sz w:val="20"/>
                <w:szCs w:val="20"/>
              </w:rPr>
            </w:pPr>
            <w:r w:rsidRPr="00F917E8">
              <w:rPr>
                <w:sz w:val="20"/>
                <w:szCs w:val="20"/>
              </w:rPr>
              <w:t>O: 1</w:t>
            </w:r>
          </w:p>
          <w:p w:rsidR="003B5455" w:rsidRPr="00F917E8" w:rsidRDefault="003B5455" w:rsidP="005B1CFC">
            <w:pPr>
              <w:autoSpaceDE w:val="0"/>
              <w:autoSpaceDN w:val="0"/>
              <w:spacing w:before="0"/>
              <w:jc w:val="center"/>
              <w:rPr>
                <w:sz w:val="20"/>
                <w:szCs w:val="20"/>
              </w:rPr>
            </w:pPr>
            <w:r w:rsidRPr="00F917E8">
              <w:rPr>
                <w:sz w:val="20"/>
                <w:szCs w:val="20"/>
              </w:rPr>
              <w:t>P: p)</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E451ED">
            <w:pPr>
              <w:pStyle w:val="CM4"/>
              <w:jc w:val="both"/>
              <w:rPr>
                <w:color w:val="19161B"/>
                <w:sz w:val="20"/>
                <w:szCs w:val="20"/>
              </w:rPr>
            </w:pPr>
            <w:r w:rsidRPr="00DB749B">
              <w:rPr>
                <w:rFonts w:ascii="Times New Roman" w:hAnsi="Times New Roman"/>
                <w:color w:val="19161B"/>
                <w:sz w:val="20"/>
                <w:szCs w:val="20"/>
              </w:rPr>
              <w:t xml:space="preserve">Notifikovaná osoba okrem povinností podľa § 21 zákona </w:t>
            </w:r>
          </w:p>
          <w:p w:rsidR="003B5455" w:rsidRPr="00F917E8" w:rsidRDefault="003B5455" w:rsidP="00E451ED">
            <w:pPr>
              <w:pStyle w:val="CM4"/>
              <w:jc w:val="both"/>
              <w:rPr>
                <w:color w:val="19161B"/>
                <w:sz w:val="20"/>
                <w:szCs w:val="20"/>
              </w:rPr>
            </w:pPr>
          </w:p>
          <w:p w:rsidR="003B5455" w:rsidRPr="00F917E8" w:rsidRDefault="003B5455" w:rsidP="00E451ED">
            <w:pPr>
              <w:pStyle w:val="CM4"/>
              <w:jc w:val="both"/>
              <w:rPr>
                <w:sz w:val="20"/>
                <w:szCs w:val="20"/>
              </w:rPr>
            </w:pPr>
            <w:r w:rsidRPr="00F917E8">
              <w:rPr>
                <w:rFonts w:ascii="Times New Roman" w:hAnsi="Times New Roman"/>
                <w:color w:val="19161B"/>
                <w:sz w:val="20"/>
                <w:szCs w:val="20"/>
              </w:rPr>
              <w:t>p)orgán posudzovania zhody má upravené postupy na správne uplatnenie prijatia, prešetrenia a vyhodnotenia odvolania proti svojim rozhodnutiam.</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BC6039">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0102BB">
            <w:pPr>
              <w:autoSpaceDE w:val="0"/>
              <w:autoSpaceDN w:val="0"/>
              <w:spacing w:before="0"/>
              <w:jc w:val="center"/>
              <w:rPr>
                <w:sz w:val="20"/>
                <w:szCs w:val="20"/>
              </w:rPr>
            </w:pPr>
            <w:r w:rsidRPr="00F917E8">
              <w:rPr>
                <w:sz w:val="20"/>
                <w:szCs w:val="20"/>
              </w:rPr>
              <w:t>Č:38</w:t>
            </w:r>
          </w:p>
          <w:p w:rsidR="003B5455" w:rsidRPr="00F917E8" w:rsidRDefault="003B5455" w:rsidP="00226728">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21520A">
            <w:pPr>
              <w:pStyle w:val="CM4"/>
              <w:rPr>
                <w:rFonts w:ascii="Times New Roman" w:hAnsi="Times New Roman"/>
                <w:color w:val="19161B"/>
                <w:sz w:val="20"/>
                <w:szCs w:val="20"/>
              </w:rPr>
            </w:pPr>
            <w:r w:rsidRPr="00F917E8">
              <w:rPr>
                <w:rFonts w:ascii="Times New Roman" w:hAnsi="Times New Roman"/>
                <w:color w:val="19161B"/>
                <w:sz w:val="20"/>
                <w:szCs w:val="20"/>
              </w:rPr>
              <w:t>Notifikované orgány informujú notifikujúci orgán o:</w:t>
            </w:r>
          </w:p>
          <w:p w:rsidR="003B5455" w:rsidRPr="00F917E8" w:rsidRDefault="003B5455" w:rsidP="00A4125C">
            <w:pPr>
              <w:pStyle w:val="CM4"/>
              <w:numPr>
                <w:ilvl w:val="0"/>
                <w:numId w:val="1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každom zamietnutí certifikátu, obmedzení certifikátu, pozastavení platnosti certifikátu alebo odňatí certifikátu;</w:t>
            </w:r>
          </w:p>
          <w:p w:rsidR="003B5455" w:rsidRPr="00F917E8" w:rsidRDefault="003B5455" w:rsidP="00A4125C">
            <w:pPr>
              <w:pStyle w:val="CM4"/>
              <w:numPr>
                <w:ilvl w:val="0"/>
                <w:numId w:val="1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akýchkoľvek okolnostiach, ktoré majú vplyv na rozsah alebo podmienky notifikácie;</w:t>
            </w:r>
          </w:p>
          <w:p w:rsidR="003B5455" w:rsidRPr="00F917E8" w:rsidRDefault="003B5455" w:rsidP="00A4125C">
            <w:pPr>
              <w:pStyle w:val="CM4"/>
              <w:numPr>
                <w:ilvl w:val="0"/>
                <w:numId w:val="1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každej žiadosti o informácie o činnostiach súvisiacich s posudzovaním zhody, ktorú dostali od orgánov dohľadu nad trhom;</w:t>
            </w:r>
          </w:p>
          <w:p w:rsidR="003B5455" w:rsidRPr="00F917E8" w:rsidRDefault="003B5455" w:rsidP="00A4125C">
            <w:pPr>
              <w:pStyle w:val="CM4"/>
              <w:numPr>
                <w:ilvl w:val="0"/>
                <w:numId w:val="1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na požiadanie o činnostiach súvisiacich s posudzovaním vykonaných v rámci rozsahu ich notifikácie a o akejkoľvek inej vykonanej činnosti vrátane cezhraničných činností a uzatvárania subdodávateľských zmlúv.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Default="003B5455" w:rsidP="00721E45">
            <w:pPr>
              <w:autoSpaceDE w:val="0"/>
              <w:autoSpaceDN w:val="0"/>
              <w:spacing w:before="0"/>
              <w:jc w:val="center"/>
              <w:rPr>
                <w:sz w:val="20"/>
                <w:szCs w:val="20"/>
              </w:rPr>
            </w:pPr>
          </w:p>
          <w:p w:rsidR="00C503E6" w:rsidRPr="00F917E8" w:rsidRDefault="00C503E6"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Default="003B5455" w:rsidP="002233C6">
            <w:pPr>
              <w:autoSpaceDE w:val="0"/>
              <w:autoSpaceDN w:val="0"/>
              <w:spacing w:before="0"/>
              <w:jc w:val="center"/>
              <w:rPr>
                <w:sz w:val="20"/>
                <w:szCs w:val="20"/>
              </w:rPr>
            </w:pPr>
          </w:p>
          <w:p w:rsidR="00C503E6" w:rsidRPr="00F917E8" w:rsidRDefault="00C503E6" w:rsidP="002233C6">
            <w:pPr>
              <w:autoSpaceDE w:val="0"/>
              <w:autoSpaceDN w:val="0"/>
              <w:spacing w:before="0"/>
              <w:jc w:val="center"/>
              <w:rPr>
                <w:sz w:val="20"/>
                <w:szCs w:val="20"/>
              </w:rPr>
            </w:pPr>
          </w:p>
          <w:p w:rsidR="003B5455" w:rsidRPr="00F917E8" w:rsidRDefault="003B5455">
            <w:pPr>
              <w:autoSpaceDE w:val="0"/>
              <w:autoSpaceDN w:val="0"/>
              <w:spacing w:before="0"/>
              <w:jc w:val="center"/>
              <w:rPr>
                <w:sz w:val="20"/>
                <w:szCs w:val="20"/>
              </w:rPr>
            </w:pPr>
            <w:r w:rsidRPr="00F917E8">
              <w:rPr>
                <w:sz w:val="20"/>
                <w:szCs w:val="20"/>
              </w:rPr>
              <w:t xml:space="preserve">§ 21 </w:t>
            </w:r>
            <w:r>
              <w:rPr>
                <w:sz w:val="20"/>
                <w:szCs w:val="20"/>
              </w:rPr>
              <w:br/>
            </w:r>
            <w:r w:rsidRPr="00F917E8">
              <w:rPr>
                <w:sz w:val="20"/>
                <w:szCs w:val="20"/>
              </w:rPr>
              <w:t>O: 13</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451ED">
            <w:pPr>
              <w:pStyle w:val="odsek"/>
              <w:spacing w:before="0"/>
              <w:ind w:firstLine="0"/>
              <w:rPr>
                <w:sz w:val="20"/>
                <w:szCs w:val="20"/>
              </w:rPr>
            </w:pPr>
            <w:r w:rsidRPr="00DB749B">
              <w:rPr>
                <w:sz w:val="20"/>
                <w:szCs w:val="20"/>
              </w:rPr>
              <w:t xml:space="preserve">Notifikovaná osoba okrem povinností podľa § 21 zákona </w:t>
            </w:r>
          </w:p>
          <w:p w:rsidR="003B5455" w:rsidRDefault="003B5455" w:rsidP="00E451ED">
            <w:pPr>
              <w:pStyle w:val="odsek"/>
              <w:spacing w:before="0"/>
              <w:ind w:firstLine="0"/>
              <w:rPr>
                <w:sz w:val="20"/>
                <w:szCs w:val="20"/>
              </w:rPr>
            </w:pPr>
          </w:p>
          <w:p w:rsidR="003B5455" w:rsidRPr="00F917E8" w:rsidRDefault="003B5455" w:rsidP="00E451ED">
            <w:pPr>
              <w:pStyle w:val="odsek"/>
              <w:spacing w:before="0"/>
              <w:ind w:firstLine="0"/>
              <w:rPr>
                <w:sz w:val="20"/>
                <w:szCs w:val="20"/>
              </w:rPr>
            </w:pPr>
            <w:r w:rsidRPr="00F917E8">
              <w:rPr>
                <w:sz w:val="20"/>
                <w:szCs w:val="20"/>
              </w:rPr>
              <w:t>(13)Autorizovaná osoba informuje úrad</w:t>
            </w:r>
          </w:p>
          <w:p w:rsidR="003B5455" w:rsidRPr="00F917E8" w:rsidRDefault="003B5455" w:rsidP="00E451ED">
            <w:pPr>
              <w:pStyle w:val="odsek"/>
              <w:spacing w:before="0"/>
              <w:ind w:firstLine="0"/>
              <w:rPr>
                <w:sz w:val="20"/>
                <w:szCs w:val="20"/>
              </w:rPr>
            </w:pPr>
            <w:r w:rsidRPr="00F917E8">
              <w:rPr>
                <w:sz w:val="20"/>
                <w:szCs w:val="20"/>
              </w:rPr>
              <w:t>a)o zamietnutí žiadosti o vydanie výstupného dokumentu posudzovania zhody najneskôr desiaty deň kalendárneho mesiaca, ktorý nasleduje po kalendárom mesiaci, v ktorom zamietla žiadosť o vydanie výstupného dokumentu posudzovania zhody,</w:t>
            </w:r>
          </w:p>
          <w:p w:rsidR="003B5455" w:rsidRPr="00F917E8" w:rsidRDefault="003B5455" w:rsidP="00E3243C">
            <w:pPr>
              <w:pStyle w:val="odsek"/>
              <w:spacing w:before="0"/>
              <w:ind w:firstLine="0"/>
              <w:rPr>
                <w:sz w:val="20"/>
                <w:szCs w:val="20"/>
              </w:rPr>
            </w:pPr>
            <w:r w:rsidRPr="00F917E8">
              <w:rPr>
                <w:sz w:val="20"/>
                <w:szCs w:val="20"/>
              </w:rPr>
              <w:t>b)o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3B5455" w:rsidRPr="00F917E8" w:rsidRDefault="003B5455" w:rsidP="00E3243C">
            <w:pPr>
              <w:pStyle w:val="odsek"/>
              <w:spacing w:before="0"/>
              <w:ind w:firstLine="0"/>
              <w:rPr>
                <w:sz w:val="20"/>
                <w:szCs w:val="20"/>
              </w:rPr>
            </w:pPr>
            <w:r w:rsidRPr="00F917E8">
              <w:rPr>
                <w:sz w:val="20"/>
                <w:szCs w:val="20"/>
              </w:rPr>
              <w:t>c)bezodkladne o okolnostiach, ktoré majú vplyv na rozsah alebo na podmienky autorizácie,</w:t>
            </w:r>
          </w:p>
          <w:p w:rsidR="003B5455" w:rsidRPr="00F917E8" w:rsidRDefault="003B5455" w:rsidP="00E3243C">
            <w:pPr>
              <w:pStyle w:val="odsek"/>
              <w:spacing w:before="0"/>
              <w:ind w:firstLine="0"/>
              <w:rPr>
                <w:sz w:val="20"/>
                <w:szCs w:val="20"/>
              </w:rPr>
            </w:pPr>
            <w:r w:rsidRPr="00F917E8">
              <w:rPr>
                <w:sz w:val="20"/>
                <w:szCs w:val="20"/>
              </w:rPr>
              <w:t>d)o každej žiadosti o informáciu o výkone posudzovania zhody určeného výrobku, ktorú autorizovaná osoba dostala od orgánu dohľadu, najneskôr desiaty deň kalendárneho mesiaca, ktorý nasleduje po kalendárom mesiaci, v ktorom autorizovaná osoba dostala žiadosť o informáciu o činnostiach posudzovania zhody určeného výrobku od orgánu dohľadu,</w:t>
            </w:r>
          </w:p>
          <w:p w:rsidR="003B5455" w:rsidRPr="00F917E8" w:rsidRDefault="003B5455" w:rsidP="00E3243C">
            <w:pPr>
              <w:pStyle w:val="odsek"/>
              <w:spacing w:before="0"/>
              <w:ind w:firstLine="0"/>
              <w:rPr>
                <w:sz w:val="20"/>
                <w:szCs w:val="20"/>
              </w:rPr>
            </w:pPr>
            <w:r w:rsidRPr="00F917E8">
              <w:rPr>
                <w:sz w:val="20"/>
                <w:szCs w:val="20"/>
              </w:rPr>
              <w:t>e)o činnostiach posudzovania zhody určeného výrobku vykonaných v rozsahu jej autorizácie a o akejkoľvek inej vykonanej činnosti vrátane cezhraničnej činnosti a uzatvárania subdodávateľských zmlúv podľa odseku 9, ak o to úrad požiada.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A946C5">
            <w:pPr>
              <w:autoSpaceDE w:val="0"/>
              <w:autoSpaceDN w:val="0"/>
              <w:spacing w:before="0"/>
              <w:jc w:val="center"/>
              <w:rPr>
                <w:sz w:val="20"/>
                <w:szCs w:val="20"/>
              </w:rPr>
            </w:pPr>
            <w:r w:rsidRPr="00F917E8">
              <w:rPr>
                <w:sz w:val="20"/>
                <w:szCs w:val="20"/>
              </w:rPr>
              <w:t>Č:38</w:t>
            </w:r>
          </w:p>
          <w:p w:rsidR="003B5455" w:rsidRPr="00F917E8" w:rsidRDefault="003B5455" w:rsidP="00A946C5">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Notifikované orgány poskytnú iným orgánom notifikovaným podľa tejto smernice, ktoré vykonávajú podobné činnosti posudzovania zhody vzťahujúce sa na rovnaké meradlá, príslušné informácie o otázkach týkajúcich sa negatívnych a na požiadanie i pozitívnych výsledkov posudzovania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EE6852">
            <w:pPr>
              <w:autoSpaceDE w:val="0"/>
              <w:autoSpaceDN w:val="0"/>
              <w:spacing w:before="0"/>
              <w:jc w:val="center"/>
              <w:rPr>
                <w:sz w:val="20"/>
                <w:szCs w:val="20"/>
              </w:rPr>
            </w:pPr>
            <w:r w:rsidRPr="00F917E8">
              <w:rPr>
                <w:sz w:val="20"/>
                <w:szCs w:val="20"/>
              </w:rPr>
              <w:t>1</w:t>
            </w:r>
          </w:p>
          <w:p w:rsidR="003B5455" w:rsidRDefault="003B5455" w:rsidP="00EE6852">
            <w:pPr>
              <w:autoSpaceDE w:val="0"/>
              <w:autoSpaceDN w:val="0"/>
              <w:spacing w:before="0"/>
              <w:jc w:val="center"/>
              <w:rPr>
                <w:sz w:val="20"/>
                <w:szCs w:val="20"/>
              </w:rPr>
            </w:pPr>
          </w:p>
          <w:p w:rsidR="00C503E6" w:rsidRPr="00F917E8" w:rsidRDefault="00C503E6" w:rsidP="00EE6852">
            <w:pPr>
              <w:autoSpaceDE w:val="0"/>
              <w:autoSpaceDN w:val="0"/>
              <w:spacing w:before="0"/>
              <w:jc w:val="center"/>
              <w:rPr>
                <w:sz w:val="20"/>
                <w:szCs w:val="20"/>
              </w:rPr>
            </w:pPr>
          </w:p>
          <w:p w:rsidR="003B5455" w:rsidRPr="00F917E8" w:rsidRDefault="003B5455" w:rsidP="00EE6852">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Default="003B5455" w:rsidP="00CC2630">
            <w:pPr>
              <w:autoSpaceDE w:val="0"/>
              <w:autoSpaceDN w:val="0"/>
              <w:spacing w:before="0"/>
              <w:jc w:val="center"/>
              <w:rPr>
                <w:sz w:val="20"/>
                <w:szCs w:val="20"/>
              </w:rPr>
            </w:pPr>
          </w:p>
          <w:p w:rsidR="00C503E6" w:rsidRPr="00F917E8" w:rsidRDefault="00C503E6" w:rsidP="00CC2630">
            <w:pPr>
              <w:autoSpaceDE w:val="0"/>
              <w:autoSpaceDN w:val="0"/>
              <w:spacing w:before="0"/>
              <w:jc w:val="center"/>
              <w:rPr>
                <w:sz w:val="20"/>
                <w:szCs w:val="20"/>
              </w:rPr>
            </w:pPr>
          </w:p>
          <w:p w:rsidR="003B5455" w:rsidRPr="00F917E8" w:rsidRDefault="003B5455" w:rsidP="00CC2630">
            <w:pPr>
              <w:autoSpaceDE w:val="0"/>
              <w:autoSpaceDN w:val="0"/>
              <w:spacing w:before="0"/>
              <w:jc w:val="center"/>
              <w:rPr>
                <w:sz w:val="20"/>
                <w:szCs w:val="20"/>
              </w:rPr>
            </w:pPr>
            <w:r w:rsidRPr="00F917E8">
              <w:rPr>
                <w:sz w:val="20"/>
                <w:szCs w:val="20"/>
              </w:rPr>
              <w:t xml:space="preserve">§ 21 </w:t>
            </w:r>
            <w:r>
              <w:rPr>
                <w:sz w:val="20"/>
                <w:szCs w:val="20"/>
              </w:rPr>
              <w:br/>
            </w:r>
            <w:r w:rsidRPr="00F917E8">
              <w:rPr>
                <w:sz w:val="20"/>
                <w:szCs w:val="20"/>
              </w:rPr>
              <w:t>O: 14</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E3243C">
            <w:pPr>
              <w:pStyle w:val="odsek"/>
              <w:spacing w:before="0"/>
              <w:ind w:firstLine="0"/>
              <w:rPr>
                <w:sz w:val="20"/>
                <w:szCs w:val="20"/>
              </w:rPr>
            </w:pPr>
            <w:r w:rsidRPr="00DB749B">
              <w:rPr>
                <w:sz w:val="20"/>
                <w:szCs w:val="20"/>
              </w:rPr>
              <w:t xml:space="preserve">Notifikovaná osoba okrem povinností podľa § 21 zákona </w:t>
            </w:r>
          </w:p>
          <w:p w:rsidR="003B5455" w:rsidRDefault="003B5455" w:rsidP="00E3243C">
            <w:pPr>
              <w:pStyle w:val="odsek"/>
              <w:spacing w:before="0"/>
              <w:ind w:firstLine="0"/>
              <w:rPr>
                <w:sz w:val="20"/>
                <w:szCs w:val="20"/>
              </w:rPr>
            </w:pPr>
          </w:p>
          <w:p w:rsidR="003B5455" w:rsidRPr="00F917E8" w:rsidRDefault="003B5455" w:rsidP="00E3243C">
            <w:pPr>
              <w:pStyle w:val="odsek"/>
              <w:spacing w:before="0"/>
              <w:ind w:firstLine="0"/>
              <w:rPr>
                <w:sz w:val="20"/>
                <w:szCs w:val="20"/>
              </w:rPr>
            </w:pPr>
            <w:r w:rsidRPr="00F917E8">
              <w:rPr>
                <w:sz w:val="20"/>
                <w:szCs w:val="20"/>
              </w:rPr>
              <w:t>(14)Autorizovaná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EE6852">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EE6852">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610D68">
            <w:pPr>
              <w:autoSpaceDE w:val="0"/>
              <w:autoSpaceDN w:val="0"/>
              <w:spacing w:before="0"/>
              <w:jc w:val="center"/>
              <w:rPr>
                <w:sz w:val="20"/>
                <w:szCs w:val="20"/>
              </w:rPr>
            </w:pPr>
            <w:r w:rsidRPr="00F917E8">
              <w:rPr>
                <w:sz w:val="20"/>
                <w:szCs w:val="20"/>
              </w:rPr>
              <w:t>Č:39</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Komisia organizačne zabezpečí výmenu skúseností medzi vnútroštátnymi orgánmi členských štátov, ktoré sú zodpovedné za oblasť notifikácie.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E561C1">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610D68">
            <w:pPr>
              <w:autoSpaceDE w:val="0"/>
              <w:autoSpaceDN w:val="0"/>
              <w:spacing w:before="0"/>
              <w:jc w:val="center"/>
              <w:rPr>
                <w:sz w:val="20"/>
                <w:szCs w:val="20"/>
              </w:rPr>
            </w:pPr>
            <w:r w:rsidRPr="00F917E8">
              <w:rPr>
                <w:sz w:val="20"/>
                <w:szCs w:val="20"/>
              </w:rPr>
              <w:t>Č:40</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Komisia zabezpečí zavedenie a riadne fungovanie primeranej koordinácie a spolupráce medzi orgánmi notifikovanými podľa tejto smernice vo forme odvetvovej alebo medziodvetvovej skupiny alebo skupín notifikovaných orgánov.</w:t>
            </w:r>
          </w:p>
          <w:p w:rsidR="003B5455" w:rsidRPr="00F917E8" w:rsidRDefault="003B5455" w:rsidP="00721E45">
            <w:pPr>
              <w:pStyle w:val="tl10ptPodaokraja"/>
              <w:autoSpaceDE/>
              <w:autoSpaceDN/>
              <w:ind w:right="63"/>
            </w:pPr>
          </w:p>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zabezpečia, aby sa orgány, ktoré notifikovali, priamo alebo prostredníctvom určených zástupcov zúčastňovali na práci tejto skupiny alebo týchto skupín.</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095E7D">
            <w:pPr>
              <w:autoSpaceDE w:val="0"/>
              <w:autoSpaceDN w:val="0"/>
              <w:spacing w:before="0"/>
              <w:jc w:val="center"/>
              <w:rPr>
                <w:sz w:val="20"/>
                <w:szCs w:val="20"/>
              </w:rPr>
            </w:pPr>
            <w:r w:rsidRPr="00F917E8">
              <w:rPr>
                <w:sz w:val="20"/>
                <w:szCs w:val="20"/>
              </w:rPr>
              <w:t>1</w:t>
            </w:r>
          </w:p>
          <w:p w:rsidR="003B5455" w:rsidRDefault="003B5455" w:rsidP="00095E7D">
            <w:pPr>
              <w:autoSpaceDE w:val="0"/>
              <w:autoSpaceDN w:val="0"/>
              <w:spacing w:before="0"/>
              <w:jc w:val="center"/>
              <w:rPr>
                <w:sz w:val="20"/>
                <w:szCs w:val="20"/>
              </w:rPr>
            </w:pPr>
          </w:p>
          <w:p w:rsidR="00C503E6" w:rsidRPr="00F917E8" w:rsidRDefault="00C503E6" w:rsidP="00095E7D">
            <w:pPr>
              <w:autoSpaceDE w:val="0"/>
              <w:autoSpaceDN w:val="0"/>
              <w:spacing w:before="0"/>
              <w:jc w:val="center"/>
              <w:rPr>
                <w:sz w:val="20"/>
                <w:szCs w:val="20"/>
              </w:rPr>
            </w:pPr>
          </w:p>
          <w:p w:rsidR="003B5455" w:rsidRPr="00F917E8" w:rsidRDefault="003B5455" w:rsidP="00095E7D">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965E89">
            <w:pPr>
              <w:autoSpaceDE w:val="0"/>
              <w:autoSpaceDN w:val="0"/>
              <w:spacing w:before="0"/>
              <w:jc w:val="center"/>
              <w:rPr>
                <w:sz w:val="20"/>
                <w:szCs w:val="20"/>
              </w:rPr>
            </w:pPr>
            <w:r w:rsidRPr="00F917E8">
              <w:rPr>
                <w:sz w:val="20"/>
                <w:szCs w:val="20"/>
              </w:rPr>
              <w:t xml:space="preserve">§ </w:t>
            </w:r>
            <w:r>
              <w:rPr>
                <w:sz w:val="20"/>
                <w:szCs w:val="20"/>
              </w:rPr>
              <w:t>18</w:t>
            </w:r>
          </w:p>
          <w:p w:rsidR="003B5455" w:rsidRDefault="003B5455" w:rsidP="00132433">
            <w:pPr>
              <w:autoSpaceDE w:val="0"/>
              <w:autoSpaceDN w:val="0"/>
              <w:spacing w:before="0"/>
              <w:jc w:val="center"/>
              <w:rPr>
                <w:sz w:val="20"/>
                <w:szCs w:val="20"/>
              </w:rPr>
            </w:pPr>
          </w:p>
          <w:p w:rsidR="00C503E6" w:rsidRPr="00F917E8" w:rsidRDefault="00C503E6" w:rsidP="00132433">
            <w:pPr>
              <w:autoSpaceDE w:val="0"/>
              <w:autoSpaceDN w:val="0"/>
              <w:spacing w:before="0"/>
              <w:jc w:val="center"/>
              <w:rPr>
                <w:sz w:val="20"/>
                <w:szCs w:val="20"/>
              </w:rPr>
            </w:pPr>
          </w:p>
          <w:p w:rsidR="003B5455" w:rsidRPr="00F917E8" w:rsidRDefault="003B5455" w:rsidP="00132433">
            <w:pPr>
              <w:autoSpaceDE w:val="0"/>
              <w:autoSpaceDN w:val="0"/>
              <w:spacing w:before="0"/>
              <w:jc w:val="center"/>
              <w:rPr>
                <w:sz w:val="20"/>
                <w:szCs w:val="20"/>
              </w:rPr>
            </w:pPr>
            <w:r w:rsidRPr="00F917E8">
              <w:rPr>
                <w:sz w:val="20"/>
                <w:szCs w:val="20"/>
              </w:rPr>
              <w:t>§ 12</w:t>
            </w:r>
          </w:p>
          <w:p w:rsidR="003B5455" w:rsidRPr="00F917E8" w:rsidRDefault="003B5455" w:rsidP="00132433">
            <w:pPr>
              <w:autoSpaceDE w:val="0"/>
              <w:autoSpaceDN w:val="0"/>
              <w:spacing w:before="0"/>
              <w:jc w:val="center"/>
              <w:rPr>
                <w:sz w:val="20"/>
                <w:szCs w:val="20"/>
              </w:rPr>
            </w:pPr>
            <w:r w:rsidRPr="00F917E8">
              <w:rPr>
                <w:sz w:val="20"/>
                <w:szCs w:val="20"/>
              </w:rPr>
              <w:t>O: 1</w:t>
            </w:r>
          </w:p>
          <w:p w:rsidR="003B5455" w:rsidRPr="00F917E8" w:rsidRDefault="003B5455" w:rsidP="00132433">
            <w:pPr>
              <w:autoSpaceDE w:val="0"/>
              <w:autoSpaceDN w:val="0"/>
              <w:spacing w:before="0"/>
              <w:jc w:val="center"/>
              <w:rPr>
                <w:sz w:val="20"/>
                <w:szCs w:val="20"/>
              </w:rPr>
            </w:pPr>
            <w:r w:rsidRPr="00F917E8">
              <w:rPr>
                <w:sz w:val="20"/>
                <w:szCs w:val="20"/>
              </w:rPr>
              <w:t>P: o)</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095E7D">
            <w:pPr>
              <w:pStyle w:val="odsek"/>
              <w:spacing w:before="0" w:after="0"/>
              <w:ind w:firstLine="0"/>
              <w:rPr>
                <w:sz w:val="20"/>
                <w:szCs w:val="20"/>
              </w:rPr>
            </w:pPr>
            <w:r w:rsidRPr="00DB749B">
              <w:rPr>
                <w:sz w:val="20"/>
                <w:szCs w:val="20"/>
              </w:rPr>
              <w:t xml:space="preserve">Notifikovaná osoba okrem povinností podľa § 21 zákona </w:t>
            </w:r>
          </w:p>
          <w:p w:rsidR="003B5455" w:rsidRPr="00F917E8" w:rsidRDefault="003B5455" w:rsidP="00095E7D">
            <w:pPr>
              <w:pStyle w:val="odsek"/>
              <w:spacing w:before="0" w:after="0"/>
              <w:ind w:firstLine="0"/>
              <w:rPr>
                <w:sz w:val="20"/>
                <w:szCs w:val="20"/>
              </w:rPr>
            </w:pPr>
          </w:p>
          <w:p w:rsidR="003B5455" w:rsidRPr="00F917E8" w:rsidRDefault="003B5455" w:rsidP="00FE668E">
            <w:pPr>
              <w:pStyle w:val="odsek"/>
              <w:spacing w:before="0"/>
              <w:ind w:firstLine="0"/>
              <w:rPr>
                <w:sz w:val="20"/>
                <w:szCs w:val="20"/>
              </w:rPr>
            </w:pPr>
            <w:r w:rsidRPr="00F917E8">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721E45">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610D68">
            <w:pPr>
              <w:autoSpaceDE w:val="0"/>
              <w:autoSpaceDN w:val="0"/>
              <w:spacing w:before="0"/>
              <w:jc w:val="center"/>
              <w:rPr>
                <w:sz w:val="20"/>
                <w:szCs w:val="20"/>
              </w:rPr>
            </w:pPr>
            <w:r w:rsidRPr="00F917E8">
              <w:rPr>
                <w:sz w:val="20"/>
                <w:szCs w:val="20"/>
              </w:rPr>
              <w:t>Č:41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Článok 15 ods. 3 a články 16 až 29 nariadenia (ES) č. 765/2008 sa uplatňujú na meradlá.</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1</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 20</w:t>
            </w:r>
          </w:p>
          <w:p w:rsidR="003B5455"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 26 P: e)</w:t>
            </w: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p>
          <w:p w:rsidR="003B5455" w:rsidRPr="00F917E8" w:rsidRDefault="003B5455" w:rsidP="00721E45">
            <w:pPr>
              <w:autoSpaceDE w:val="0"/>
              <w:autoSpaceDN w:val="0"/>
              <w:spacing w:before="0"/>
              <w:jc w:val="center"/>
              <w:rPr>
                <w:sz w:val="20"/>
                <w:szCs w:val="20"/>
              </w:rPr>
            </w:pPr>
            <w:r w:rsidRPr="00F917E8">
              <w:rPr>
                <w:sz w:val="20"/>
                <w:szCs w:val="20"/>
              </w:rPr>
              <w:t>§ 27, 28</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CC2630">
            <w:pPr>
              <w:autoSpaceDE w:val="0"/>
              <w:autoSpaceDN w:val="0"/>
              <w:spacing w:before="0"/>
              <w:rPr>
                <w:sz w:val="20"/>
                <w:szCs w:val="20"/>
              </w:rPr>
            </w:pPr>
            <w:r w:rsidRPr="00765F45">
              <w:rPr>
                <w:sz w:val="20"/>
                <w:szCs w:val="20"/>
              </w:rPr>
              <w:t>Dohľad nad trhom pre meradlo ustanovuje § 26 písm. e), § 27 až 29 zákona.</w:t>
            </w:r>
          </w:p>
          <w:p w:rsidR="003B5455" w:rsidRPr="00F917E8" w:rsidRDefault="003B5455" w:rsidP="00CC2630">
            <w:pPr>
              <w:autoSpaceDE w:val="0"/>
              <w:autoSpaceDN w:val="0"/>
              <w:spacing w:before="0"/>
              <w:rPr>
                <w:sz w:val="20"/>
                <w:szCs w:val="20"/>
              </w:rPr>
            </w:pPr>
          </w:p>
          <w:p w:rsidR="003B5455" w:rsidRPr="00F917E8" w:rsidRDefault="003B5455" w:rsidP="00CC2630">
            <w:pPr>
              <w:autoSpaceDE w:val="0"/>
              <w:autoSpaceDN w:val="0"/>
              <w:spacing w:before="0"/>
              <w:rPr>
                <w:sz w:val="20"/>
                <w:szCs w:val="20"/>
              </w:rPr>
            </w:pPr>
            <w:r w:rsidRPr="00F917E8">
              <w:rPr>
                <w:sz w:val="20"/>
                <w:szCs w:val="20"/>
              </w:rPr>
              <w:t xml:space="preserve">e)Slovenský metrologický inšpektorát56) nad určeným výrobkom podľa osobitných predpisov57) v rozsahu ustanovenom osobitným predpisom,58) </w:t>
            </w:r>
          </w:p>
          <w:p w:rsidR="003B5455" w:rsidRDefault="003B5455" w:rsidP="00CC2630">
            <w:pPr>
              <w:autoSpaceDE w:val="0"/>
              <w:autoSpaceDN w:val="0"/>
              <w:spacing w:before="0"/>
              <w:rPr>
                <w:sz w:val="20"/>
                <w:szCs w:val="20"/>
              </w:rPr>
            </w:pPr>
          </w:p>
          <w:p w:rsidR="003B5455" w:rsidRPr="00F917E8" w:rsidRDefault="003B5455" w:rsidP="00CC2630">
            <w:pPr>
              <w:autoSpaceDE w:val="0"/>
              <w:autoSpaceDN w:val="0"/>
              <w:spacing w:before="0"/>
              <w:rPr>
                <w:sz w:val="20"/>
                <w:szCs w:val="20"/>
              </w:rPr>
            </w:pPr>
            <w:r w:rsidRPr="00F917E8">
              <w:rPr>
                <w:sz w:val="20"/>
                <w:szCs w:val="20"/>
              </w:rPr>
              <w:t>(1)Orgán dohľadu je pri výkone dohľadu oprávnený</w:t>
            </w:r>
          </w:p>
          <w:p w:rsidR="003B5455" w:rsidRPr="00F917E8" w:rsidRDefault="003B5455" w:rsidP="00CC2630">
            <w:pPr>
              <w:autoSpaceDE w:val="0"/>
              <w:autoSpaceDN w:val="0"/>
              <w:spacing w:before="0"/>
              <w:rPr>
                <w:sz w:val="20"/>
                <w:szCs w:val="20"/>
              </w:rPr>
            </w:pPr>
            <w:r w:rsidRPr="00F917E8">
              <w:rPr>
                <w:sz w:val="20"/>
                <w:szCs w:val="20"/>
              </w:rPr>
              <w:t>a)vyžadovať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rsidR="003B5455" w:rsidRPr="00F917E8" w:rsidRDefault="003B5455" w:rsidP="00CC2630">
            <w:pPr>
              <w:autoSpaceDE w:val="0"/>
              <w:autoSpaceDN w:val="0"/>
              <w:spacing w:before="0"/>
              <w:rPr>
                <w:sz w:val="20"/>
                <w:szCs w:val="20"/>
              </w:rPr>
            </w:pPr>
            <w:r w:rsidRPr="00F917E8">
              <w:rPr>
                <w:sz w:val="20"/>
                <w:szCs w:val="20"/>
              </w:rPr>
              <w:t>b)vstupovať do priestorov hospodárskeho subjektu, ak je to potrebné,</w:t>
            </w:r>
          </w:p>
          <w:p w:rsidR="003B5455" w:rsidRPr="00F917E8" w:rsidRDefault="003B5455" w:rsidP="00CC2630">
            <w:pPr>
              <w:autoSpaceDE w:val="0"/>
              <w:autoSpaceDN w:val="0"/>
              <w:spacing w:before="0"/>
              <w:rPr>
                <w:sz w:val="20"/>
                <w:szCs w:val="20"/>
              </w:rPr>
            </w:pPr>
            <w:r w:rsidRPr="00F917E8">
              <w:rPr>
                <w:sz w:val="20"/>
                <w:szCs w:val="20"/>
              </w:rPr>
              <w:t>c)vyhotovovať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rsidR="003B5455" w:rsidRPr="00F917E8" w:rsidRDefault="003B5455" w:rsidP="00CC2630">
            <w:pPr>
              <w:autoSpaceDE w:val="0"/>
              <w:autoSpaceDN w:val="0"/>
              <w:spacing w:before="0"/>
              <w:rPr>
                <w:sz w:val="20"/>
                <w:szCs w:val="20"/>
              </w:rPr>
            </w:pPr>
            <w:r w:rsidRPr="00F917E8">
              <w:rPr>
                <w:sz w:val="20"/>
                <w:szCs w:val="20"/>
              </w:rPr>
              <w:t>d)nariadiť zničenie alebo nariadiť znefunkčnenie alebo zničiť alebo znefunkčniť určený výrobok, ktorý predstavuje závažné riziko,64) ak je to potrebné,</w:t>
            </w:r>
          </w:p>
          <w:p w:rsidR="003B5455" w:rsidRPr="00F917E8" w:rsidRDefault="003B5455" w:rsidP="00CC2630">
            <w:pPr>
              <w:autoSpaceDE w:val="0"/>
              <w:autoSpaceDN w:val="0"/>
              <w:spacing w:before="0"/>
              <w:rPr>
                <w:sz w:val="20"/>
                <w:szCs w:val="20"/>
              </w:rPr>
            </w:pPr>
            <w:r w:rsidRPr="00F917E8">
              <w:rPr>
                <w:sz w:val="20"/>
                <w:szCs w:val="20"/>
              </w:rPr>
              <w:t>e)uložiť opatrenie hospodárskemu subjektu, ktorým sa dočasne zakáže sprístupňovanie určeného výrobku na trhu na čas nevyhnutný na vykonanie skúšok na preverenie zistenia, či určený výrobok predstavuje ohrozenie oprávneného záujmu,</w:t>
            </w:r>
          </w:p>
          <w:p w:rsidR="003B5455" w:rsidRPr="00F917E8" w:rsidRDefault="003B5455" w:rsidP="00CC2630">
            <w:pPr>
              <w:autoSpaceDE w:val="0"/>
              <w:autoSpaceDN w:val="0"/>
              <w:spacing w:before="0"/>
              <w:rPr>
                <w:sz w:val="20"/>
                <w:szCs w:val="20"/>
              </w:rPr>
            </w:pPr>
            <w:r w:rsidRPr="00F917E8">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3B5455" w:rsidRPr="00F917E8" w:rsidRDefault="003B5455" w:rsidP="00CC2630">
            <w:pPr>
              <w:autoSpaceDE w:val="0"/>
              <w:autoSpaceDN w:val="0"/>
              <w:spacing w:before="0"/>
              <w:rPr>
                <w:sz w:val="20"/>
                <w:szCs w:val="20"/>
              </w:rPr>
            </w:pPr>
            <w:r w:rsidRPr="00F917E8">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3B5455" w:rsidRPr="00F917E8" w:rsidRDefault="003B5455" w:rsidP="00CC2630">
            <w:pPr>
              <w:autoSpaceDE w:val="0"/>
              <w:autoSpaceDN w:val="0"/>
              <w:spacing w:before="0"/>
              <w:rPr>
                <w:sz w:val="20"/>
                <w:szCs w:val="20"/>
              </w:rPr>
            </w:pPr>
            <w:r w:rsidRPr="00F917E8">
              <w:rPr>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3B5455" w:rsidRPr="00F917E8" w:rsidRDefault="003B5455" w:rsidP="00CC2630">
            <w:pPr>
              <w:autoSpaceDE w:val="0"/>
              <w:autoSpaceDN w:val="0"/>
              <w:spacing w:before="0"/>
              <w:rPr>
                <w:sz w:val="20"/>
                <w:szCs w:val="20"/>
              </w:rPr>
            </w:pPr>
            <w:r w:rsidRPr="00F917E8">
              <w:rPr>
                <w:sz w:val="20"/>
                <w:szCs w:val="20"/>
              </w:rPr>
              <w:t>1.značka bola umiestnená v rozpore s § 24 alebo s osobitným predpisom,40)</w:t>
            </w:r>
          </w:p>
          <w:p w:rsidR="003B5455" w:rsidRPr="00F917E8" w:rsidRDefault="003B5455" w:rsidP="00CC2630">
            <w:pPr>
              <w:autoSpaceDE w:val="0"/>
              <w:autoSpaceDN w:val="0"/>
              <w:spacing w:before="0"/>
              <w:rPr>
                <w:sz w:val="20"/>
                <w:szCs w:val="20"/>
              </w:rPr>
            </w:pPr>
            <w:r w:rsidRPr="00F917E8">
              <w:rPr>
                <w:sz w:val="20"/>
                <w:szCs w:val="20"/>
              </w:rPr>
              <w:t>2.značka podľa § 24 nebola vôbec umiestnená,</w:t>
            </w:r>
          </w:p>
          <w:p w:rsidR="003B5455" w:rsidRPr="00F917E8" w:rsidRDefault="003B5455" w:rsidP="00CC2630">
            <w:pPr>
              <w:autoSpaceDE w:val="0"/>
              <w:autoSpaceDN w:val="0"/>
              <w:spacing w:before="0"/>
              <w:rPr>
                <w:sz w:val="20"/>
                <w:szCs w:val="20"/>
              </w:rPr>
            </w:pPr>
            <w:r w:rsidRPr="00F917E8">
              <w:rPr>
                <w:sz w:val="20"/>
                <w:szCs w:val="20"/>
              </w:rPr>
              <w:t>3.identifikačné číslo notifikovanej osoby, ak je zapojená do fázy posudzovania výroby, bolo umiestnené v rozpore s § 25 alebo nebolo vôbec umiestnené,</w:t>
            </w:r>
          </w:p>
          <w:p w:rsidR="003B5455" w:rsidRPr="00F917E8" w:rsidRDefault="003B5455" w:rsidP="00CC2630">
            <w:pPr>
              <w:autoSpaceDE w:val="0"/>
              <w:autoSpaceDN w:val="0"/>
              <w:spacing w:before="0"/>
              <w:rPr>
                <w:sz w:val="20"/>
                <w:szCs w:val="20"/>
              </w:rPr>
            </w:pPr>
            <w:r w:rsidRPr="00F917E8">
              <w:rPr>
                <w:sz w:val="20"/>
                <w:szCs w:val="20"/>
              </w:rPr>
              <w:t>4.vyhlásenie o zhode je nesprávne alebo nebolo vydané,</w:t>
            </w:r>
          </w:p>
          <w:p w:rsidR="003B5455" w:rsidRPr="00F917E8" w:rsidRDefault="003B5455" w:rsidP="00CC2630">
            <w:pPr>
              <w:autoSpaceDE w:val="0"/>
              <w:autoSpaceDN w:val="0"/>
              <w:spacing w:before="0"/>
              <w:rPr>
                <w:sz w:val="20"/>
                <w:szCs w:val="20"/>
              </w:rPr>
            </w:pPr>
            <w:r w:rsidRPr="00F917E8">
              <w:rPr>
                <w:sz w:val="20"/>
                <w:szCs w:val="20"/>
              </w:rPr>
              <w:t>5.dokumentácia podľa odseku 1 písm. a) nebola orgánu dohľadu predložená alebo je neúplná,</w:t>
            </w:r>
          </w:p>
          <w:p w:rsidR="003B5455" w:rsidRPr="00F917E8" w:rsidRDefault="003B5455" w:rsidP="00CC2630">
            <w:pPr>
              <w:autoSpaceDE w:val="0"/>
              <w:autoSpaceDN w:val="0"/>
              <w:spacing w:before="0"/>
              <w:rPr>
                <w:sz w:val="20"/>
                <w:szCs w:val="20"/>
              </w:rPr>
            </w:pPr>
            <w:r w:rsidRPr="00F917E8">
              <w:rPr>
                <w:sz w:val="20"/>
                <w:szCs w:val="20"/>
              </w:rPr>
              <w:t>6.informácie podľa § 5 ods. 1 písm. k) alebo § 7 ods. 2 písm. a) chýbajú, sú nesprávne alebo neúplné,</w:t>
            </w:r>
          </w:p>
          <w:p w:rsidR="003B5455" w:rsidRPr="00F917E8" w:rsidRDefault="003B5455" w:rsidP="00CC2630">
            <w:pPr>
              <w:autoSpaceDE w:val="0"/>
              <w:autoSpaceDN w:val="0"/>
              <w:spacing w:before="0"/>
              <w:rPr>
                <w:sz w:val="20"/>
                <w:szCs w:val="20"/>
              </w:rPr>
            </w:pPr>
            <w:r w:rsidRPr="00F917E8">
              <w:rPr>
                <w:sz w:val="20"/>
                <w:szCs w:val="20"/>
              </w:rPr>
              <w:t>7.iná administratívna požiadavka podľa § 5 alebo § 7 nie je splnená,</w:t>
            </w:r>
          </w:p>
          <w:p w:rsidR="003B5455" w:rsidRPr="00F917E8" w:rsidRDefault="003B5455" w:rsidP="00CC2630">
            <w:pPr>
              <w:autoSpaceDE w:val="0"/>
              <w:autoSpaceDN w:val="0"/>
              <w:spacing w:before="0"/>
              <w:rPr>
                <w:sz w:val="20"/>
                <w:szCs w:val="20"/>
              </w:rPr>
            </w:pPr>
            <w:r w:rsidRPr="00F917E8">
              <w:rPr>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p>
          <w:p w:rsidR="003B5455" w:rsidRPr="00F917E8" w:rsidRDefault="003B5455" w:rsidP="00CC2630">
            <w:pPr>
              <w:autoSpaceDE w:val="0"/>
              <w:autoSpaceDN w:val="0"/>
              <w:spacing w:before="0"/>
              <w:rPr>
                <w:sz w:val="20"/>
                <w:szCs w:val="20"/>
              </w:rPr>
            </w:pPr>
            <w:r w:rsidRPr="00F917E8">
              <w:rPr>
                <w:sz w:val="20"/>
                <w:szCs w:val="20"/>
              </w:rPr>
              <w:t>j)uložiť pokutu tomu, kto poruší povinnosť podľa § 5 až 9 alebo povinnosť hospodárskeho subjektu uvedenú v technickom predpise z oblasti posudzovania zhody, a to aj popri opatreniach podľa písmen e) až h),</w:t>
            </w:r>
          </w:p>
          <w:p w:rsidR="003B5455" w:rsidRPr="00F917E8" w:rsidRDefault="003B5455" w:rsidP="00CC2630">
            <w:pPr>
              <w:autoSpaceDE w:val="0"/>
              <w:autoSpaceDN w:val="0"/>
              <w:spacing w:before="0"/>
              <w:rPr>
                <w:sz w:val="20"/>
                <w:szCs w:val="20"/>
              </w:rPr>
            </w:pPr>
            <w:r w:rsidRPr="00F917E8">
              <w:rPr>
                <w:sz w:val="20"/>
                <w:szCs w:val="20"/>
              </w:rPr>
              <w:t>k)uložiť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rsidR="003B5455" w:rsidRPr="00F917E8" w:rsidRDefault="003B5455" w:rsidP="00CC2630">
            <w:pPr>
              <w:autoSpaceDE w:val="0"/>
              <w:autoSpaceDN w:val="0"/>
              <w:spacing w:before="0"/>
              <w:rPr>
                <w:sz w:val="20"/>
                <w:szCs w:val="20"/>
              </w:rPr>
            </w:pPr>
            <w:r w:rsidRPr="00F917E8">
              <w:rPr>
                <w:sz w:val="20"/>
                <w:szCs w:val="20"/>
              </w:rPr>
              <w:t>l)kontrolovať plnenie uložených opatrení,</w:t>
            </w:r>
          </w:p>
          <w:p w:rsidR="003B5455" w:rsidRPr="00F917E8" w:rsidRDefault="003B5455" w:rsidP="00CC2630">
            <w:pPr>
              <w:autoSpaceDE w:val="0"/>
              <w:autoSpaceDN w:val="0"/>
              <w:spacing w:before="0"/>
              <w:rPr>
                <w:sz w:val="20"/>
                <w:szCs w:val="20"/>
              </w:rPr>
            </w:pPr>
            <w:r w:rsidRPr="00F917E8">
              <w:rPr>
                <w:sz w:val="20"/>
                <w:szCs w:val="20"/>
              </w:rPr>
              <w:t>m)uložiť opatrenie na mieste na základe výsledkov dohľadu, o ktorých orgán dohľadu bezodkladne vyhotoví záznam.</w:t>
            </w:r>
          </w:p>
          <w:p w:rsidR="003B5455" w:rsidRPr="00F917E8" w:rsidRDefault="003B5455" w:rsidP="00CC2630">
            <w:pPr>
              <w:autoSpaceDE w:val="0"/>
              <w:autoSpaceDN w:val="0"/>
              <w:spacing w:before="0"/>
              <w:rPr>
                <w:sz w:val="20"/>
                <w:szCs w:val="20"/>
              </w:rPr>
            </w:pPr>
            <w:r w:rsidRPr="00F917E8">
              <w:rPr>
                <w:sz w:val="20"/>
                <w:szCs w:val="20"/>
              </w:rPr>
              <w:t>(2)Ak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rsidR="003B5455" w:rsidRPr="00F917E8" w:rsidRDefault="003B5455" w:rsidP="00CC2630">
            <w:pPr>
              <w:autoSpaceDE w:val="0"/>
              <w:autoSpaceDN w:val="0"/>
              <w:spacing w:before="0"/>
              <w:rPr>
                <w:sz w:val="20"/>
                <w:szCs w:val="20"/>
              </w:rPr>
            </w:pPr>
            <w:r w:rsidRPr="00F917E8">
              <w:rPr>
                <w:sz w:val="20"/>
                <w:szCs w:val="20"/>
              </w:rPr>
              <w:t>(3)Orgán dohľadu je pri výkone dohľadu povinný</w:t>
            </w:r>
          </w:p>
          <w:p w:rsidR="003B5455" w:rsidRPr="00F917E8" w:rsidRDefault="003B5455" w:rsidP="00CC2630">
            <w:pPr>
              <w:autoSpaceDE w:val="0"/>
              <w:autoSpaceDN w:val="0"/>
              <w:spacing w:before="0"/>
              <w:rPr>
                <w:sz w:val="20"/>
                <w:szCs w:val="20"/>
              </w:rPr>
            </w:pPr>
            <w:r w:rsidRPr="00F917E8">
              <w:rPr>
                <w:sz w:val="20"/>
                <w:szCs w:val="20"/>
              </w:rPr>
              <w:t>a)zohľadniť protokol o skúške alebo certifikát, ktorý potvrdzuje zhodu určeného výrobku, vystavený orgánom posudzovania zhody akreditovaným podľa osobitného predpisu,65) ktoré predloží,</w:t>
            </w:r>
          </w:p>
          <w:p w:rsidR="003B5455" w:rsidRPr="00F917E8" w:rsidRDefault="003B5455" w:rsidP="00CC2630">
            <w:pPr>
              <w:autoSpaceDE w:val="0"/>
              <w:autoSpaceDN w:val="0"/>
              <w:spacing w:before="0"/>
              <w:rPr>
                <w:sz w:val="20"/>
                <w:szCs w:val="20"/>
              </w:rPr>
            </w:pPr>
            <w:r w:rsidRPr="00F917E8">
              <w:rPr>
                <w:sz w:val="20"/>
                <w:szCs w:val="20"/>
              </w:rPr>
              <w:t>b)spolupracovať s hospodárskym subjektom pri činnosti, ktorá by mohla zabrániť vzniku rizika spôsobeného určeným výrobkom, ktorý hospodársky subjekt sprístupnil na trhu alebo ktorý by mohol také riziko znížiť.</w:t>
            </w:r>
          </w:p>
          <w:p w:rsidR="003B5455" w:rsidRPr="00F917E8" w:rsidRDefault="003B5455" w:rsidP="00CC2630">
            <w:pPr>
              <w:autoSpaceDE w:val="0"/>
              <w:autoSpaceDN w:val="0"/>
              <w:spacing w:before="0"/>
              <w:rPr>
                <w:sz w:val="20"/>
                <w:szCs w:val="20"/>
              </w:rPr>
            </w:pPr>
            <w:r w:rsidRPr="00F917E8">
              <w:rPr>
                <w:sz w:val="20"/>
                <w:szCs w:val="20"/>
              </w:rPr>
              <w:t>(4)Hospodársky subjekt je povinný</w:t>
            </w:r>
          </w:p>
          <w:p w:rsidR="003B5455" w:rsidRPr="00F917E8" w:rsidRDefault="003B5455" w:rsidP="00CC2630">
            <w:pPr>
              <w:autoSpaceDE w:val="0"/>
              <w:autoSpaceDN w:val="0"/>
              <w:spacing w:before="0"/>
              <w:rPr>
                <w:sz w:val="20"/>
                <w:szCs w:val="20"/>
              </w:rPr>
            </w:pPr>
            <w:r w:rsidRPr="00F917E8">
              <w:rPr>
                <w:sz w:val="20"/>
                <w:szCs w:val="20"/>
              </w:rPr>
              <w:t>a)umožniť výkon činnosti orgánu dohľadu na čas nevyhnutný na vykonanie dohľadu,</w:t>
            </w:r>
          </w:p>
          <w:p w:rsidR="003B5455" w:rsidRPr="00F917E8" w:rsidRDefault="003B5455" w:rsidP="00CC2630">
            <w:pPr>
              <w:autoSpaceDE w:val="0"/>
              <w:autoSpaceDN w:val="0"/>
              <w:spacing w:before="0"/>
              <w:rPr>
                <w:sz w:val="20"/>
                <w:szCs w:val="20"/>
              </w:rPr>
            </w:pPr>
            <w:r w:rsidRPr="00F917E8">
              <w:rPr>
                <w:sz w:val="20"/>
                <w:szCs w:val="20"/>
              </w:rPr>
              <w:t>b)poskytnúť orgánu dohľadu súčinnosť pri výkone dohľadu,</w:t>
            </w:r>
          </w:p>
          <w:p w:rsidR="003B5455" w:rsidRPr="00F917E8" w:rsidRDefault="003B5455" w:rsidP="00CC2630">
            <w:pPr>
              <w:autoSpaceDE w:val="0"/>
              <w:autoSpaceDN w:val="0"/>
              <w:spacing w:before="0"/>
              <w:rPr>
                <w:sz w:val="20"/>
                <w:szCs w:val="20"/>
              </w:rPr>
            </w:pPr>
            <w:r w:rsidRPr="00F917E8">
              <w:rPr>
                <w:sz w:val="20"/>
                <w:szCs w:val="20"/>
              </w:rPr>
              <w:t>c)umožniť orgánu dohľadu prístup k určeným výrobkom, sprievodnej dokumentácii určeného výrobku, technickej dokumentácii a iným dokumentom potrebným na výkon dohľadu,</w:t>
            </w:r>
          </w:p>
          <w:p w:rsidR="003B5455" w:rsidRPr="00F917E8" w:rsidRDefault="003B5455" w:rsidP="00CC2630">
            <w:pPr>
              <w:autoSpaceDE w:val="0"/>
              <w:autoSpaceDN w:val="0"/>
              <w:spacing w:before="0"/>
              <w:rPr>
                <w:sz w:val="20"/>
                <w:szCs w:val="20"/>
              </w:rPr>
            </w:pPr>
            <w:r w:rsidRPr="00F917E8">
              <w:rPr>
                <w:sz w:val="20"/>
                <w:szCs w:val="20"/>
              </w:rPr>
              <w:t>d)poskytnúť na základe žiadosti orgánu dohľadu kópie dokumentov, ktoré sa týkajú určených výrobkov v listinnej podobe alebo v elektronickej podobe, a</w:t>
            </w:r>
          </w:p>
          <w:p w:rsidR="003B5455" w:rsidRPr="00F917E8" w:rsidRDefault="003B5455" w:rsidP="00CC2630">
            <w:pPr>
              <w:autoSpaceDE w:val="0"/>
              <w:autoSpaceDN w:val="0"/>
              <w:spacing w:before="0"/>
              <w:rPr>
                <w:sz w:val="20"/>
                <w:szCs w:val="20"/>
              </w:rPr>
            </w:pPr>
            <w:r w:rsidRPr="00F917E8">
              <w:rPr>
                <w:sz w:val="20"/>
                <w:szCs w:val="20"/>
              </w:rPr>
              <w:t>e)poskytnúť orgánu dohľadu informácie, ktoré sa týkajú pôvodu určených výrobkov, ktoré sprístupnil na trhu.</w:t>
            </w:r>
          </w:p>
          <w:p w:rsidR="003B5455" w:rsidRPr="00F917E8" w:rsidRDefault="003B5455" w:rsidP="00CC2630">
            <w:pPr>
              <w:autoSpaceDE w:val="0"/>
              <w:autoSpaceDN w:val="0"/>
              <w:spacing w:before="0"/>
              <w:rPr>
                <w:sz w:val="20"/>
                <w:szCs w:val="20"/>
              </w:rPr>
            </w:pPr>
            <w:r w:rsidRPr="00F917E8">
              <w:rPr>
                <w:sz w:val="20"/>
                <w:szCs w:val="20"/>
              </w:rPr>
              <w:t>(5)Ak orgán dohľadu zistí nezhodu určeného výrobku so základnými požiadavkami, požiadavkami ustanovenými týmto zákonom alebo s technickým predpisom z oblasti posudzovania zhody, pri výkone dohľadu postupuje podľa osobitného predpisu.66)</w:t>
            </w:r>
          </w:p>
          <w:p w:rsidR="003B5455" w:rsidRPr="00F917E8" w:rsidRDefault="003B5455" w:rsidP="00CC2630">
            <w:pPr>
              <w:autoSpaceDE w:val="0"/>
              <w:autoSpaceDN w:val="0"/>
              <w:spacing w:before="0"/>
              <w:rPr>
                <w:sz w:val="20"/>
                <w:szCs w:val="20"/>
              </w:rPr>
            </w:pPr>
            <w:r w:rsidRPr="00F917E8">
              <w:rPr>
                <w:sz w:val="20"/>
                <w:szCs w:val="20"/>
              </w:rPr>
              <w:t>(6)Ak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rsidR="003B5455" w:rsidRPr="00F917E8" w:rsidRDefault="003B5455" w:rsidP="00CC2630">
            <w:pPr>
              <w:autoSpaceDE w:val="0"/>
              <w:autoSpaceDN w:val="0"/>
              <w:spacing w:before="0"/>
              <w:rPr>
                <w:sz w:val="20"/>
                <w:szCs w:val="20"/>
              </w:rPr>
            </w:pPr>
            <w:r w:rsidRPr="00F917E8">
              <w:rPr>
                <w:sz w:val="20"/>
                <w:szCs w:val="20"/>
              </w:rPr>
              <w:t>(7)Týmto zákonom nie sú dotknuté práva a povinnosti orgánu dohľadu, ktoré mu vyplývajú z osobitných predpisov.67)</w:t>
            </w:r>
          </w:p>
          <w:p w:rsidR="003B5455" w:rsidRPr="00F917E8" w:rsidRDefault="003B5455" w:rsidP="00CC2630">
            <w:pPr>
              <w:autoSpaceDE w:val="0"/>
              <w:autoSpaceDN w:val="0"/>
              <w:spacing w:before="0"/>
              <w:rPr>
                <w:sz w:val="20"/>
                <w:szCs w:val="20"/>
              </w:rPr>
            </w:pPr>
            <w:r w:rsidRPr="00F917E8">
              <w:rPr>
                <w:sz w:val="20"/>
                <w:szCs w:val="20"/>
              </w:rPr>
              <w:t>(8)Orgány dohľadu sú pri výkone dohľadu povinné si navzájom poskytovať súčinnosť.</w:t>
            </w:r>
          </w:p>
          <w:p w:rsidR="003B5455" w:rsidRPr="00F917E8" w:rsidRDefault="003B5455" w:rsidP="00CC2630">
            <w:pPr>
              <w:autoSpaceDE w:val="0"/>
              <w:autoSpaceDN w:val="0"/>
              <w:spacing w:before="0"/>
              <w:rPr>
                <w:sz w:val="20"/>
                <w:szCs w:val="20"/>
              </w:rPr>
            </w:pPr>
            <w:r w:rsidRPr="00F917E8">
              <w:rPr>
                <w:sz w:val="20"/>
                <w:szCs w:val="20"/>
              </w:rPr>
              <w:t>(9)Ak technický predpis z oblasti posudzovania zhody ustanovuje iný postup výkonu dohľadu a iné alebo ďalšie postupy, orgán dohľadu postupuje podľa osobitných predpisov.68)</w:t>
            </w:r>
          </w:p>
          <w:p w:rsidR="003B5455" w:rsidRPr="00F917E8" w:rsidRDefault="003B5455" w:rsidP="00CC2630">
            <w:pPr>
              <w:autoSpaceDE w:val="0"/>
              <w:autoSpaceDN w:val="0"/>
              <w:spacing w:before="0"/>
              <w:rPr>
                <w:sz w:val="20"/>
                <w:szCs w:val="20"/>
              </w:rPr>
            </w:pPr>
            <w:r w:rsidRPr="00F917E8">
              <w:rPr>
                <w:sz w:val="20"/>
                <w:szCs w:val="20"/>
              </w:rPr>
              <w:t>(10)Pri výkone dohľadu pred prepustením dovážaného určeného výrobku do navrhovaného colného režimu orgán dohľadu spolupracuje s colným orgánom.69)</w:t>
            </w:r>
          </w:p>
          <w:p w:rsidR="003B5455" w:rsidRPr="00F917E8" w:rsidRDefault="003B5455" w:rsidP="00CC2630">
            <w:pPr>
              <w:autoSpaceDE w:val="0"/>
              <w:autoSpaceDN w:val="0"/>
              <w:spacing w:before="0"/>
              <w:rPr>
                <w:sz w:val="20"/>
                <w:szCs w:val="20"/>
              </w:rPr>
            </w:pPr>
            <w:r w:rsidRPr="00F917E8">
              <w:rPr>
                <w:sz w:val="20"/>
                <w:szCs w:val="20"/>
              </w:rPr>
              <w:t>§ 28 Sankcie</w:t>
            </w:r>
          </w:p>
          <w:p w:rsidR="003B5455" w:rsidRPr="00F917E8" w:rsidRDefault="003B5455" w:rsidP="00CC2630">
            <w:pPr>
              <w:autoSpaceDE w:val="0"/>
              <w:autoSpaceDN w:val="0"/>
              <w:spacing w:before="0"/>
              <w:rPr>
                <w:sz w:val="20"/>
                <w:szCs w:val="20"/>
              </w:rPr>
            </w:pPr>
            <w:r w:rsidRPr="00F917E8">
              <w:rPr>
                <w:sz w:val="20"/>
                <w:szCs w:val="20"/>
              </w:rPr>
              <w:t>(1)Úrad uloží pokutu od 350 eur do 35 000 eur tomu, kto</w:t>
            </w:r>
          </w:p>
          <w:p w:rsidR="003B5455" w:rsidRPr="00F917E8" w:rsidRDefault="003B5455" w:rsidP="00CC2630">
            <w:pPr>
              <w:autoSpaceDE w:val="0"/>
              <w:autoSpaceDN w:val="0"/>
              <w:spacing w:before="0"/>
              <w:rPr>
                <w:sz w:val="20"/>
                <w:szCs w:val="20"/>
              </w:rPr>
            </w:pPr>
            <w:r w:rsidRPr="00F917E8">
              <w:rPr>
                <w:sz w:val="20"/>
                <w:szCs w:val="20"/>
              </w:rPr>
              <w:t>a)neoprávnene vydá, pozmení alebo sfalšuje výstupný dokument posudzovania zhody,</w:t>
            </w:r>
          </w:p>
          <w:p w:rsidR="003B5455" w:rsidRPr="00F917E8" w:rsidRDefault="003B5455" w:rsidP="00CC2630">
            <w:pPr>
              <w:autoSpaceDE w:val="0"/>
              <w:autoSpaceDN w:val="0"/>
              <w:spacing w:before="0"/>
              <w:rPr>
                <w:sz w:val="20"/>
                <w:szCs w:val="20"/>
              </w:rPr>
            </w:pPr>
            <w:r w:rsidRPr="00F917E8">
              <w:rPr>
                <w:sz w:val="20"/>
                <w:szCs w:val="20"/>
              </w:rPr>
              <w:t>b)neoprávnene vystupuje ako autorizovaná osoba alebo notifikovaná osoba,</w:t>
            </w:r>
          </w:p>
          <w:p w:rsidR="003B5455" w:rsidRPr="00F917E8" w:rsidRDefault="003B5455" w:rsidP="00CC2630">
            <w:pPr>
              <w:autoSpaceDE w:val="0"/>
              <w:autoSpaceDN w:val="0"/>
              <w:spacing w:before="0"/>
              <w:rPr>
                <w:sz w:val="20"/>
                <w:szCs w:val="20"/>
              </w:rPr>
            </w:pPr>
            <w:r w:rsidRPr="00F917E8">
              <w:rPr>
                <w:sz w:val="20"/>
                <w:szCs w:val="20"/>
              </w:rPr>
              <w:t>c)poruší povinnosť podľa § 21 ods. 2 písm. b).</w:t>
            </w:r>
          </w:p>
          <w:p w:rsidR="003B5455" w:rsidRPr="00F917E8" w:rsidRDefault="003B5455" w:rsidP="00CC2630">
            <w:pPr>
              <w:autoSpaceDE w:val="0"/>
              <w:autoSpaceDN w:val="0"/>
              <w:spacing w:before="0"/>
              <w:rPr>
                <w:sz w:val="20"/>
                <w:szCs w:val="20"/>
              </w:rPr>
            </w:pPr>
            <w:r w:rsidRPr="00F917E8">
              <w:rPr>
                <w:sz w:val="20"/>
                <w:szCs w:val="20"/>
              </w:rPr>
              <w:t>(2)Orgán dohľadu uloží pokutu od 200 eur do 200 000 eur tomu, kto poruší ustanovenia tohto zákona alebo ustanovenia technického predpisu z oblasti posudzovania zhody tým, že</w:t>
            </w:r>
          </w:p>
          <w:p w:rsidR="003B5455" w:rsidRPr="00F917E8" w:rsidRDefault="003B5455" w:rsidP="00CC2630">
            <w:pPr>
              <w:autoSpaceDE w:val="0"/>
              <w:autoSpaceDN w:val="0"/>
              <w:spacing w:before="0"/>
              <w:rPr>
                <w:sz w:val="20"/>
                <w:szCs w:val="20"/>
              </w:rPr>
            </w:pPr>
            <w:r w:rsidRPr="00F917E8">
              <w:rPr>
                <w:sz w:val="20"/>
                <w:szCs w:val="20"/>
              </w:rPr>
              <w:t>a)umiestni značku na určený výrobok, ktorá môže viesť k zámene so značkou alebo k uvedeniu do omylu,</w:t>
            </w:r>
          </w:p>
          <w:p w:rsidR="003B5455" w:rsidRPr="00F917E8" w:rsidRDefault="003B5455" w:rsidP="00CC2630">
            <w:pPr>
              <w:autoSpaceDE w:val="0"/>
              <w:autoSpaceDN w:val="0"/>
              <w:spacing w:before="0"/>
              <w:rPr>
                <w:sz w:val="20"/>
                <w:szCs w:val="20"/>
              </w:rPr>
            </w:pPr>
            <w:r w:rsidRPr="00F917E8">
              <w:rPr>
                <w:sz w:val="20"/>
                <w:szCs w:val="20"/>
              </w:rPr>
              <w:t>b)nevydá alebo neoprávnene vydá vyhlásenie o zhode,</w:t>
            </w:r>
          </w:p>
          <w:p w:rsidR="003B5455" w:rsidRPr="00F917E8" w:rsidRDefault="003B5455" w:rsidP="00CC2630">
            <w:pPr>
              <w:autoSpaceDE w:val="0"/>
              <w:autoSpaceDN w:val="0"/>
              <w:spacing w:before="0"/>
              <w:rPr>
                <w:sz w:val="20"/>
                <w:szCs w:val="20"/>
              </w:rPr>
            </w:pPr>
            <w:r w:rsidRPr="00F917E8">
              <w:rPr>
                <w:sz w:val="20"/>
                <w:szCs w:val="20"/>
              </w:rPr>
              <w:t>c)sprístupní na trhu určený výrobok bez posudzovania zhody určeného výrobku,</w:t>
            </w:r>
          </w:p>
          <w:p w:rsidR="003B5455" w:rsidRPr="00F917E8" w:rsidRDefault="003B5455" w:rsidP="00CC2630">
            <w:pPr>
              <w:autoSpaceDE w:val="0"/>
              <w:autoSpaceDN w:val="0"/>
              <w:spacing w:before="0"/>
              <w:rPr>
                <w:sz w:val="20"/>
                <w:szCs w:val="20"/>
              </w:rPr>
            </w:pPr>
            <w:r w:rsidRPr="00F917E8">
              <w:rPr>
                <w:sz w:val="20"/>
                <w:szCs w:val="20"/>
              </w:rPr>
              <w:t>d)sprístupní na trhu určený výrobok s posudzovaním zhody určeného výrobku, ktorý nespĺňa základné požiadavky,</w:t>
            </w:r>
          </w:p>
          <w:p w:rsidR="003B5455" w:rsidRPr="00F917E8" w:rsidRDefault="003B5455" w:rsidP="00CC2630">
            <w:pPr>
              <w:autoSpaceDE w:val="0"/>
              <w:autoSpaceDN w:val="0"/>
              <w:spacing w:before="0"/>
              <w:rPr>
                <w:sz w:val="20"/>
                <w:szCs w:val="20"/>
              </w:rPr>
            </w:pPr>
            <w:r w:rsidRPr="00F917E8">
              <w:rPr>
                <w:sz w:val="20"/>
                <w:szCs w:val="20"/>
              </w:rPr>
              <w:t>e)nesplní niektoré opatrenie uložené orgánom dohľadu podľa § 27 ods. 1 písm. e) až i) alebo písm. k),</w:t>
            </w:r>
          </w:p>
          <w:p w:rsidR="003B5455" w:rsidRPr="00F917E8" w:rsidRDefault="003B5455" w:rsidP="00CC2630">
            <w:pPr>
              <w:autoSpaceDE w:val="0"/>
              <w:autoSpaceDN w:val="0"/>
              <w:spacing w:before="0"/>
              <w:rPr>
                <w:sz w:val="20"/>
                <w:szCs w:val="20"/>
              </w:rPr>
            </w:pPr>
            <w:r w:rsidRPr="00F917E8">
              <w:rPr>
                <w:sz w:val="20"/>
                <w:szCs w:val="20"/>
              </w:rPr>
              <w:t>(3)Orgán dohľadu uloží pokutu od 100 eur do 10 000 eur tomu, kto poruší inú povinnosť hospodárskeho subjektu ako povinnosť podľa odsekov 1 a 2.</w:t>
            </w:r>
          </w:p>
          <w:p w:rsidR="003B5455" w:rsidRPr="00F917E8" w:rsidRDefault="003B5455" w:rsidP="00CC2630">
            <w:pPr>
              <w:autoSpaceDE w:val="0"/>
              <w:autoSpaceDN w:val="0"/>
              <w:spacing w:before="0"/>
              <w:rPr>
                <w:sz w:val="20"/>
                <w:szCs w:val="20"/>
              </w:rPr>
            </w:pPr>
            <w:r w:rsidRPr="00F917E8">
              <w:rPr>
                <w:sz w:val="20"/>
                <w:szCs w:val="20"/>
              </w:rPr>
              <w:t>(4)Úrad uloží pokutu od 100 eur do 1 000 eur autorizovanej osobe, ktorá opakovane poruší povinnosť podľa § 21 ods. 11 alebo ods. 12.</w:t>
            </w:r>
          </w:p>
          <w:p w:rsidR="003B5455" w:rsidRPr="00F917E8" w:rsidRDefault="003B5455" w:rsidP="00CC2630">
            <w:pPr>
              <w:autoSpaceDE w:val="0"/>
              <w:autoSpaceDN w:val="0"/>
              <w:spacing w:before="0"/>
              <w:rPr>
                <w:sz w:val="20"/>
                <w:szCs w:val="20"/>
              </w:rPr>
            </w:pPr>
            <w:r w:rsidRPr="00F917E8">
              <w:rPr>
                <w:sz w:val="20"/>
                <w:szCs w:val="20"/>
              </w:rPr>
              <w:t>(5)Úrad aleb</w:t>
            </w:r>
            <w:r>
              <w:rPr>
                <w:sz w:val="20"/>
                <w:szCs w:val="20"/>
              </w:rPr>
              <w:t>o</w:t>
            </w:r>
            <w:r w:rsidRPr="00F917E8">
              <w:rPr>
                <w:sz w:val="20"/>
                <w:szCs w:val="20"/>
              </w:rPr>
              <w:t xml:space="preserve"> orgán dohľadu uloží tomu, kto marí, ruší alebo inak sťažuje výkon kontroly alebo výkon dohľadu, pokutu od 100 eur do 1 500 eur, a to aj opakovane.</w:t>
            </w:r>
          </w:p>
          <w:p w:rsidR="003B5455" w:rsidRPr="00F917E8" w:rsidRDefault="003B5455" w:rsidP="00CC2630">
            <w:pPr>
              <w:autoSpaceDE w:val="0"/>
              <w:autoSpaceDN w:val="0"/>
              <w:spacing w:before="0"/>
              <w:rPr>
                <w:sz w:val="20"/>
                <w:szCs w:val="20"/>
              </w:rPr>
            </w:pPr>
            <w:r w:rsidRPr="00F917E8">
              <w:rPr>
                <w:sz w:val="20"/>
                <w:szCs w:val="20"/>
              </w:rPr>
              <w:t>(6)Pokutu možno uložiť do troch rokov odo dňa, keď k porušeniu povinnosti podľa odsekov 1, 2, 3, 4 alebo odseku 5 došlo.</w:t>
            </w:r>
          </w:p>
          <w:p w:rsidR="003B5455" w:rsidRPr="00F917E8" w:rsidRDefault="003B5455" w:rsidP="00CC2630">
            <w:pPr>
              <w:autoSpaceDE w:val="0"/>
              <w:autoSpaceDN w:val="0"/>
              <w:spacing w:before="0"/>
              <w:rPr>
                <w:sz w:val="20"/>
                <w:szCs w:val="20"/>
              </w:rPr>
            </w:pPr>
            <w:r w:rsidRPr="00F917E8">
              <w:rPr>
                <w:sz w:val="20"/>
                <w:szCs w:val="20"/>
              </w:rPr>
              <w:t>(7)Pri určení výšky pokuty sa prihliadne na závažnosť, spôsob, čas trvania a následky protiprávneho konania.</w:t>
            </w:r>
          </w:p>
          <w:p w:rsidR="003B5455" w:rsidRPr="00F917E8" w:rsidRDefault="003B5455" w:rsidP="00CC2630">
            <w:pPr>
              <w:autoSpaceDE w:val="0"/>
              <w:autoSpaceDN w:val="0"/>
              <w:spacing w:before="0"/>
              <w:rPr>
                <w:sz w:val="20"/>
                <w:szCs w:val="20"/>
              </w:rPr>
            </w:pPr>
            <w:r w:rsidRPr="00F917E8">
              <w:rPr>
                <w:sz w:val="20"/>
                <w:szCs w:val="20"/>
              </w:rPr>
              <w:t>(8)Pokuty sú príjmom štátneho rozpočtu.</w:t>
            </w:r>
          </w:p>
          <w:p w:rsidR="003B5455" w:rsidRPr="00F917E8" w:rsidRDefault="003B5455" w:rsidP="00CC2630">
            <w:pPr>
              <w:autoSpaceDE w:val="0"/>
              <w:autoSpaceDN w:val="0"/>
              <w:spacing w:before="0"/>
              <w:rPr>
                <w:sz w:val="20"/>
                <w:szCs w:val="20"/>
              </w:rPr>
            </w:pPr>
            <w:r w:rsidRPr="00F917E8">
              <w:rPr>
                <w:sz w:val="20"/>
                <w:szCs w:val="20"/>
              </w:rPr>
              <w:t>(9)Ak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3B5455" w:rsidRPr="00F917E8" w:rsidRDefault="003B5455" w:rsidP="00CC2630">
            <w:pPr>
              <w:autoSpaceDE w:val="0"/>
              <w:autoSpaceDN w:val="0"/>
              <w:spacing w:before="0"/>
              <w:rPr>
                <w:sz w:val="20"/>
                <w:szCs w:val="20"/>
              </w:rPr>
            </w:pPr>
            <w:r w:rsidRPr="00F917E8">
              <w:rPr>
                <w:sz w:val="20"/>
                <w:szCs w:val="20"/>
              </w:rPr>
              <w:t>(10)Pokutu nie je možné uložiť tomu, komu bola za konanie uvedené v odsekoch 1 až 3 uložená pokuta podľa osobitných predpisov.70)</w:t>
            </w:r>
          </w:p>
          <w:p w:rsidR="003B5455" w:rsidRPr="00F917E8" w:rsidRDefault="003B5455" w:rsidP="00CC2630">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721E45">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Del="00853ED6" w:rsidRDefault="003B5455" w:rsidP="00853ED6">
            <w:pPr>
              <w:pStyle w:val="Nadpis1"/>
              <w:jc w:val="left"/>
              <w:rPr>
                <w:b w:val="0"/>
                <w:bCs w:val="0"/>
                <w:sz w:val="20"/>
                <w:szCs w:val="20"/>
              </w:rPr>
            </w:pPr>
            <w:r w:rsidRPr="00F917E8">
              <w:rPr>
                <w:b w:val="0"/>
                <w:bCs w:val="0"/>
                <w:sz w:val="20"/>
                <w:szCs w:val="20"/>
              </w:rPr>
              <w:t>Povinnosti sú vykonávané na základe priamo účinného nariadenia (ES) 765/2008.</w:t>
            </w:r>
          </w:p>
          <w:p w:rsidR="003B5455" w:rsidRPr="00F917E8" w:rsidRDefault="003B5455" w:rsidP="00853ED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075819">
            <w:pPr>
              <w:autoSpaceDE w:val="0"/>
              <w:autoSpaceDN w:val="0"/>
              <w:spacing w:before="0"/>
              <w:jc w:val="center"/>
              <w:rPr>
                <w:sz w:val="20"/>
                <w:szCs w:val="20"/>
              </w:rPr>
            </w:pPr>
            <w:r w:rsidRPr="00F917E8">
              <w:rPr>
                <w:sz w:val="20"/>
                <w:szCs w:val="20"/>
              </w:rPr>
              <w:t>Č:42</w:t>
            </w:r>
          </w:p>
          <w:p w:rsidR="003B5455" w:rsidRPr="00F917E8" w:rsidRDefault="003B5455" w:rsidP="00075819">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Ak orgány dohľadu nad trhom jedného členského štátu majú dostatočný dôvod domnievať sa, že meradlo, na ktoré sa vzťahuje táto smernica, predstavuje riziko pre aspekty ochrany verejného záujmu, na ktoré sa vzťahuje táto smernica, vykonajú hodnotenie týkajúce sa predmetného meradla vo vzťahu ku všetkým relevantným požiadavkám stanoveným v tejto smernici. Príslušné hospodárske subjekty na tento účel spolupracujú podľa potreby s orgánmi dohľadu nad trhom.</w:t>
            </w:r>
          </w:p>
          <w:p w:rsidR="003B5455" w:rsidRPr="00F917E8" w:rsidRDefault="003B5455" w:rsidP="00BC30FF">
            <w:pPr>
              <w:pStyle w:val="tl10ptPodaokraja"/>
              <w:autoSpaceDE/>
              <w:autoSpaceDN/>
              <w:ind w:right="63"/>
            </w:pPr>
          </w:p>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Ak v rámci hodnotenia uvedeného v prvom pododseku orgány dohľadu nad trhom zistia, že meradlo nespĺňa požiadavky stanovené v tejto smernici, bezodkladne požiadajú príslušný hospodársky subjekt, aby prijal všetky primerané nápravné opatrenia na zosúladenie tohto meradla s uvedenými požiadavkami alebo stiahol meradlo z trhu alebo ho spätne prevzal v primeranej charakteru rizika úmernej lehote, akú určia.</w:t>
            </w:r>
          </w:p>
          <w:p w:rsidR="003B5455" w:rsidRPr="00F917E8" w:rsidRDefault="003B5455" w:rsidP="00BC30FF">
            <w:pPr>
              <w:pStyle w:val="tl10ptPodaokraja"/>
              <w:autoSpaceDE/>
              <w:autoSpaceDN/>
              <w:ind w:right="63"/>
            </w:pPr>
          </w:p>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Orgány dohľadu nad trhom informujú zodpovedajúcim spôsobom príslušný notifikovaný orgán.</w:t>
            </w:r>
          </w:p>
          <w:p w:rsidR="003B5455" w:rsidRPr="00F917E8" w:rsidRDefault="003B5455" w:rsidP="00BC30FF">
            <w:pPr>
              <w:pStyle w:val="tl10ptPodaokraja"/>
              <w:autoSpaceDE/>
              <w:autoSpaceDN/>
              <w:ind w:right="63"/>
            </w:pPr>
          </w:p>
          <w:p w:rsidR="003B5455" w:rsidRPr="00F917E8" w:rsidRDefault="003B5455" w:rsidP="00610D68">
            <w:pPr>
              <w:pStyle w:val="CM4"/>
              <w:jc w:val="both"/>
              <w:rPr>
                <w:rFonts w:ascii="Times New Roman" w:hAnsi="Times New Roman"/>
                <w:color w:val="19161B"/>
                <w:sz w:val="20"/>
                <w:szCs w:val="20"/>
              </w:rPr>
            </w:pPr>
            <w:r w:rsidRPr="00F917E8">
              <w:rPr>
                <w:rFonts w:ascii="Times New Roman" w:hAnsi="Times New Roman"/>
                <w:color w:val="19161B"/>
                <w:sz w:val="20"/>
                <w:szCs w:val="20"/>
              </w:rPr>
              <w:t>Na opatrenia uvedené v druhom pododseku tohto odseku sa uplatňuje článok 21 nariadenia (ES) č. 765/2008.</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BC30FF">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BC30FF">
            <w:pPr>
              <w:autoSpaceDE w:val="0"/>
              <w:autoSpaceDN w:val="0"/>
              <w:spacing w:before="0"/>
              <w:jc w:val="center"/>
              <w:rPr>
                <w:sz w:val="20"/>
                <w:szCs w:val="20"/>
              </w:rPr>
            </w:pPr>
            <w:r w:rsidRPr="00F917E8">
              <w:rPr>
                <w:sz w:val="20"/>
                <w:szCs w:val="20"/>
              </w:rPr>
              <w:t>1</w:t>
            </w:r>
          </w:p>
          <w:p w:rsidR="003B5455" w:rsidRPr="00F917E8" w:rsidRDefault="003B5455" w:rsidP="00BC30FF">
            <w:pPr>
              <w:autoSpaceDE w:val="0"/>
              <w:autoSpaceDN w:val="0"/>
              <w:spacing w:before="0"/>
              <w:jc w:val="center"/>
              <w:rPr>
                <w:sz w:val="20"/>
                <w:szCs w:val="20"/>
              </w:rPr>
            </w:pPr>
          </w:p>
          <w:p w:rsidR="003B5455" w:rsidRPr="00F917E8" w:rsidRDefault="003B5455" w:rsidP="00853ED6">
            <w:pPr>
              <w:jc w:val="center"/>
              <w:rPr>
                <w:sz w:val="20"/>
                <w:szCs w:val="20"/>
              </w:rPr>
            </w:pPr>
            <w:r w:rsidRPr="00F917E8">
              <w:rPr>
                <w:sz w:val="20"/>
                <w:szCs w:val="20"/>
              </w:rPr>
              <w:t>4</w:t>
            </w:r>
          </w:p>
          <w:p w:rsidR="003B5455" w:rsidRPr="00F917E8" w:rsidRDefault="003B5455" w:rsidP="00853ED6">
            <w:pPr>
              <w:jc w:val="center"/>
              <w:rPr>
                <w:sz w:val="20"/>
                <w:szCs w:val="20"/>
              </w:rPr>
            </w:pPr>
          </w:p>
          <w:p w:rsidR="003B5455" w:rsidRDefault="003B5455" w:rsidP="00D20D83">
            <w:pPr>
              <w:autoSpaceDE w:val="0"/>
              <w:autoSpaceDN w:val="0"/>
              <w:spacing w:before="0"/>
              <w:rPr>
                <w:sz w:val="20"/>
                <w:szCs w:val="20"/>
              </w:rPr>
            </w:pPr>
          </w:p>
          <w:p w:rsidR="003B5455" w:rsidRDefault="003B5455" w:rsidP="00D20D83">
            <w:pPr>
              <w:autoSpaceDE w:val="0"/>
              <w:autoSpaceDN w:val="0"/>
              <w:spacing w:before="0"/>
              <w:rPr>
                <w:sz w:val="20"/>
                <w:szCs w:val="20"/>
              </w:rPr>
            </w:pPr>
          </w:p>
          <w:p w:rsidR="003B5455" w:rsidRDefault="003B5455" w:rsidP="00D20D83">
            <w:pPr>
              <w:autoSpaceDE w:val="0"/>
              <w:autoSpaceDN w:val="0"/>
              <w:spacing w:before="0"/>
              <w:rPr>
                <w:sz w:val="20"/>
                <w:szCs w:val="20"/>
              </w:rPr>
            </w:pPr>
          </w:p>
          <w:p w:rsidR="003B5455" w:rsidRPr="00F917E8" w:rsidRDefault="003B5455" w:rsidP="00BC30FF">
            <w:pPr>
              <w:autoSpaceDE w:val="0"/>
              <w:autoSpaceDN w:val="0"/>
              <w:spacing w:before="0"/>
              <w:jc w:val="center"/>
              <w:rPr>
                <w:sz w:val="20"/>
                <w:szCs w:val="20"/>
              </w:rPr>
            </w:pPr>
            <w:r w:rsidRPr="00F917E8">
              <w:rPr>
                <w:sz w:val="20"/>
                <w:szCs w:val="20"/>
              </w:rPr>
              <w:t>3</w:t>
            </w:r>
          </w:p>
          <w:p w:rsidR="003B5455" w:rsidRPr="00F917E8" w:rsidRDefault="003B5455" w:rsidP="00BC30FF">
            <w:pPr>
              <w:autoSpaceDE w:val="0"/>
              <w:autoSpaceDN w:val="0"/>
              <w:spacing w:before="0"/>
              <w:jc w:val="center"/>
              <w:rPr>
                <w:sz w:val="20"/>
                <w:szCs w:val="20"/>
              </w:rPr>
            </w:pPr>
          </w:p>
          <w:p w:rsidR="003B5455" w:rsidRPr="00F917E8" w:rsidRDefault="003B5455" w:rsidP="00BC30FF">
            <w:pPr>
              <w:autoSpaceDE w:val="0"/>
              <w:autoSpaceDN w:val="0"/>
              <w:spacing w:before="0"/>
              <w:jc w:val="center"/>
              <w:rPr>
                <w:sz w:val="20"/>
                <w:szCs w:val="20"/>
              </w:rPr>
            </w:pPr>
          </w:p>
          <w:p w:rsidR="003B5455" w:rsidRPr="00F917E8" w:rsidRDefault="003B5455" w:rsidP="00BC30FF">
            <w:pPr>
              <w:autoSpaceDE w:val="0"/>
              <w:autoSpaceDN w:val="0"/>
              <w:spacing w:before="0"/>
              <w:jc w:val="center"/>
              <w:rPr>
                <w:sz w:val="20"/>
                <w:szCs w:val="20"/>
              </w:rPr>
            </w:pPr>
          </w:p>
          <w:p w:rsidR="003B5455" w:rsidRPr="00F917E8" w:rsidRDefault="003B5455" w:rsidP="00BC30FF">
            <w:pPr>
              <w:autoSpaceDE w:val="0"/>
              <w:autoSpaceDN w:val="0"/>
              <w:spacing w:before="0"/>
              <w:jc w:val="center"/>
              <w:rPr>
                <w:sz w:val="20"/>
                <w:szCs w:val="20"/>
              </w:rPr>
            </w:pPr>
          </w:p>
          <w:p w:rsidR="003B5455" w:rsidRPr="00F917E8" w:rsidRDefault="003B5455" w:rsidP="00C057E7">
            <w:pPr>
              <w:autoSpaceDE w:val="0"/>
              <w:autoSpaceDN w:val="0"/>
              <w:spacing w:before="0"/>
              <w:rPr>
                <w:sz w:val="20"/>
                <w:szCs w:val="20"/>
              </w:rPr>
            </w:pPr>
          </w:p>
          <w:p w:rsidR="003B5455" w:rsidRPr="00F917E8" w:rsidRDefault="003B5455" w:rsidP="00BC30FF">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BC30FF">
            <w:pPr>
              <w:autoSpaceDE w:val="0"/>
              <w:autoSpaceDN w:val="0"/>
              <w:spacing w:before="0"/>
              <w:jc w:val="center"/>
              <w:rPr>
                <w:sz w:val="20"/>
                <w:szCs w:val="20"/>
              </w:rPr>
            </w:pPr>
            <w:r w:rsidRPr="00F917E8">
              <w:rPr>
                <w:sz w:val="20"/>
                <w:szCs w:val="20"/>
              </w:rPr>
              <w:t>§ 20</w:t>
            </w:r>
          </w:p>
          <w:p w:rsidR="003B5455" w:rsidRDefault="003B5455" w:rsidP="00BC30FF">
            <w:pPr>
              <w:autoSpaceDE w:val="0"/>
              <w:autoSpaceDN w:val="0"/>
              <w:spacing w:before="0"/>
              <w:jc w:val="center"/>
              <w:rPr>
                <w:sz w:val="20"/>
                <w:szCs w:val="20"/>
              </w:rPr>
            </w:pPr>
          </w:p>
          <w:p w:rsidR="003B5455" w:rsidRPr="00F917E8" w:rsidRDefault="003B5455" w:rsidP="00BC30FF">
            <w:pPr>
              <w:autoSpaceDE w:val="0"/>
              <w:autoSpaceDN w:val="0"/>
              <w:spacing w:before="0"/>
              <w:jc w:val="center"/>
              <w:rPr>
                <w:sz w:val="20"/>
                <w:szCs w:val="20"/>
              </w:rPr>
            </w:pPr>
          </w:p>
          <w:p w:rsidR="003B5455" w:rsidRPr="00F917E8" w:rsidRDefault="003B5455" w:rsidP="0000401A">
            <w:pPr>
              <w:autoSpaceDE w:val="0"/>
              <w:autoSpaceDN w:val="0"/>
              <w:spacing w:before="0"/>
              <w:jc w:val="center"/>
              <w:rPr>
                <w:sz w:val="20"/>
                <w:szCs w:val="20"/>
              </w:rPr>
            </w:pPr>
            <w:r w:rsidRPr="00F917E8">
              <w:rPr>
                <w:sz w:val="20"/>
                <w:szCs w:val="20"/>
              </w:rPr>
              <w:t>§ 5</w:t>
            </w:r>
          </w:p>
          <w:p w:rsidR="003B5455" w:rsidRPr="00F917E8" w:rsidRDefault="003B5455" w:rsidP="0000401A">
            <w:pPr>
              <w:autoSpaceDE w:val="0"/>
              <w:autoSpaceDN w:val="0"/>
              <w:spacing w:before="0"/>
              <w:jc w:val="center"/>
              <w:rPr>
                <w:sz w:val="20"/>
                <w:szCs w:val="20"/>
              </w:rPr>
            </w:pPr>
            <w:r w:rsidRPr="00F917E8">
              <w:rPr>
                <w:sz w:val="20"/>
                <w:szCs w:val="20"/>
              </w:rPr>
              <w:t>O: 3</w:t>
            </w:r>
          </w:p>
          <w:p w:rsidR="003B5455" w:rsidRPr="00F917E8" w:rsidRDefault="003B5455" w:rsidP="0000401A">
            <w:pPr>
              <w:autoSpaceDE w:val="0"/>
              <w:autoSpaceDN w:val="0"/>
              <w:spacing w:before="0"/>
              <w:jc w:val="center"/>
              <w:rPr>
                <w:sz w:val="20"/>
                <w:szCs w:val="20"/>
              </w:rPr>
            </w:pPr>
          </w:p>
          <w:p w:rsidR="003B5455" w:rsidRDefault="003B5455" w:rsidP="0000401A">
            <w:pPr>
              <w:autoSpaceDE w:val="0"/>
              <w:autoSpaceDN w:val="0"/>
              <w:spacing w:before="0"/>
              <w:jc w:val="center"/>
              <w:rPr>
                <w:sz w:val="20"/>
                <w:szCs w:val="20"/>
              </w:rPr>
            </w:pPr>
          </w:p>
          <w:p w:rsidR="003B5455" w:rsidRDefault="003B5455" w:rsidP="0000401A">
            <w:pPr>
              <w:autoSpaceDE w:val="0"/>
              <w:autoSpaceDN w:val="0"/>
              <w:spacing w:before="0"/>
              <w:jc w:val="center"/>
              <w:rPr>
                <w:sz w:val="20"/>
                <w:szCs w:val="20"/>
              </w:rPr>
            </w:pPr>
          </w:p>
          <w:p w:rsidR="003B5455" w:rsidRPr="00F917E8" w:rsidRDefault="003B5455" w:rsidP="009C212D">
            <w:pPr>
              <w:autoSpaceDE w:val="0"/>
              <w:autoSpaceDN w:val="0"/>
              <w:spacing w:before="0"/>
              <w:jc w:val="center"/>
              <w:rPr>
                <w:sz w:val="20"/>
                <w:szCs w:val="20"/>
              </w:rPr>
            </w:pPr>
            <w:r w:rsidRPr="00F917E8">
              <w:rPr>
                <w:sz w:val="20"/>
                <w:szCs w:val="20"/>
              </w:rPr>
              <w:t>§ 27</w:t>
            </w:r>
          </w:p>
          <w:p w:rsidR="003B5455" w:rsidRPr="00F917E8" w:rsidRDefault="003B5455" w:rsidP="009C212D">
            <w:pPr>
              <w:autoSpaceDE w:val="0"/>
              <w:autoSpaceDN w:val="0"/>
              <w:spacing w:before="0"/>
              <w:jc w:val="center"/>
              <w:rPr>
                <w:sz w:val="20"/>
                <w:szCs w:val="20"/>
              </w:rPr>
            </w:pPr>
            <w:r w:rsidRPr="00F917E8">
              <w:rPr>
                <w:sz w:val="20"/>
                <w:szCs w:val="20"/>
              </w:rPr>
              <w:t>O: 1</w:t>
            </w:r>
          </w:p>
          <w:p w:rsidR="003B5455" w:rsidRPr="00F917E8" w:rsidRDefault="003B5455" w:rsidP="00677E0E">
            <w:pPr>
              <w:autoSpaceDE w:val="0"/>
              <w:autoSpaceDN w:val="0"/>
              <w:spacing w:before="0"/>
              <w:jc w:val="center"/>
              <w:rPr>
                <w:sz w:val="20"/>
                <w:szCs w:val="20"/>
              </w:rPr>
            </w:pPr>
            <w:r w:rsidRPr="00F917E8">
              <w:rPr>
                <w:sz w:val="20"/>
                <w:szCs w:val="20"/>
              </w:rPr>
              <w:t>P:a) – c), e) – g)</w:t>
            </w: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263A82">
            <w:pPr>
              <w:autoSpaceDE w:val="0"/>
              <w:autoSpaceDN w:val="0"/>
              <w:spacing w:before="0"/>
              <w:rPr>
                <w:sz w:val="20"/>
                <w:szCs w:val="20"/>
              </w:rPr>
            </w:pPr>
          </w:p>
          <w:p w:rsidR="003B5455" w:rsidRDefault="003B5455"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Default="000F2E96" w:rsidP="00677E0E">
            <w:pPr>
              <w:autoSpaceDE w:val="0"/>
              <w:autoSpaceDN w:val="0"/>
              <w:spacing w:before="0"/>
              <w:jc w:val="center"/>
              <w:rPr>
                <w:sz w:val="20"/>
                <w:szCs w:val="20"/>
              </w:rPr>
            </w:pPr>
          </w:p>
          <w:p w:rsidR="000F2E96" w:rsidRPr="00F917E8" w:rsidRDefault="000F2E96" w:rsidP="00677E0E">
            <w:pPr>
              <w:autoSpaceDE w:val="0"/>
              <w:autoSpaceDN w:val="0"/>
              <w:spacing w:before="0"/>
              <w:jc w:val="center"/>
              <w:rPr>
                <w:sz w:val="20"/>
                <w:szCs w:val="20"/>
              </w:rPr>
            </w:pPr>
          </w:p>
          <w:p w:rsidR="003B5455" w:rsidRPr="00F917E8" w:rsidRDefault="003B5455" w:rsidP="00BB6ED0">
            <w:pPr>
              <w:autoSpaceDE w:val="0"/>
              <w:autoSpaceDN w:val="0"/>
              <w:spacing w:before="0"/>
              <w:jc w:val="center"/>
              <w:rPr>
                <w:sz w:val="20"/>
                <w:szCs w:val="20"/>
              </w:rPr>
            </w:pPr>
            <w:r w:rsidRPr="00F917E8">
              <w:rPr>
                <w:sz w:val="20"/>
                <w:szCs w:val="20"/>
              </w:rPr>
              <w:t>§ 29 O 4</w:t>
            </w:r>
          </w:p>
          <w:p w:rsidR="003B5455" w:rsidRPr="00F917E8" w:rsidRDefault="003B5455" w:rsidP="00BB6ED0">
            <w:pPr>
              <w:autoSpaceDE w:val="0"/>
              <w:autoSpaceDN w:val="0"/>
              <w:spacing w:before="0"/>
              <w:jc w:val="center"/>
              <w:rPr>
                <w:sz w:val="20"/>
                <w:szCs w:val="20"/>
              </w:rPr>
            </w:pPr>
            <w:r w:rsidRPr="00F917E8">
              <w:rPr>
                <w:sz w:val="20"/>
                <w:szCs w:val="20"/>
              </w:rPr>
              <w:t>P: d)</w:t>
            </w:r>
          </w:p>
          <w:p w:rsidR="003B5455" w:rsidRDefault="003B5455" w:rsidP="00677E0E">
            <w:pPr>
              <w:autoSpaceDE w:val="0"/>
              <w:autoSpaceDN w:val="0"/>
              <w:spacing w:before="0"/>
              <w:jc w:val="center"/>
              <w:rPr>
                <w:sz w:val="20"/>
                <w:szCs w:val="20"/>
              </w:rPr>
            </w:pPr>
          </w:p>
          <w:p w:rsidR="000F2E96" w:rsidRPr="00F917E8" w:rsidRDefault="000F2E96"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p>
          <w:p w:rsidR="003B5455" w:rsidRPr="00F917E8" w:rsidRDefault="003B5455" w:rsidP="00677E0E">
            <w:pPr>
              <w:autoSpaceDE w:val="0"/>
              <w:autoSpaceDN w:val="0"/>
              <w:spacing w:before="0"/>
              <w:jc w:val="center"/>
              <w:rPr>
                <w:sz w:val="20"/>
                <w:szCs w:val="20"/>
              </w:rPr>
            </w:pPr>
            <w:r w:rsidRPr="00F917E8">
              <w:rPr>
                <w:sz w:val="20"/>
                <w:szCs w:val="20"/>
              </w:rPr>
              <w:t xml:space="preserve">§ 27 </w:t>
            </w:r>
            <w:r>
              <w:rPr>
                <w:sz w:val="20"/>
                <w:szCs w:val="20"/>
              </w:rPr>
              <w:br/>
            </w:r>
            <w:r w:rsidRPr="00F917E8">
              <w:rPr>
                <w:sz w:val="20"/>
                <w:szCs w:val="20"/>
              </w:rPr>
              <w:t>O 5</w:t>
            </w:r>
          </w:p>
          <w:p w:rsidR="003B5455" w:rsidRPr="00F917E8" w:rsidRDefault="003B5455" w:rsidP="00677E0E">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765F45">
            <w:pPr>
              <w:pStyle w:val="odsek"/>
              <w:spacing w:before="0"/>
              <w:ind w:firstLine="0"/>
              <w:rPr>
                <w:sz w:val="20"/>
                <w:szCs w:val="20"/>
              </w:rPr>
            </w:pPr>
            <w:r w:rsidRPr="00765F45">
              <w:rPr>
                <w:sz w:val="20"/>
                <w:szCs w:val="20"/>
              </w:rPr>
              <w:t>Dohľad nad trhom pre meradlo ustanovuje § 26 p</w:t>
            </w:r>
            <w:r>
              <w:rPr>
                <w:sz w:val="20"/>
                <w:szCs w:val="20"/>
              </w:rPr>
              <w:t>ísm. e), § 27 až 29</w:t>
            </w:r>
            <w:r w:rsidRPr="00765F45">
              <w:rPr>
                <w:sz w:val="20"/>
                <w:szCs w:val="20"/>
              </w:rPr>
              <w:t xml:space="preserve"> zákona.</w:t>
            </w:r>
          </w:p>
          <w:p w:rsidR="003B5455" w:rsidRPr="00F917E8" w:rsidRDefault="003B5455" w:rsidP="00F933FA">
            <w:pPr>
              <w:spacing w:before="0"/>
              <w:rPr>
                <w:sz w:val="20"/>
                <w:szCs w:val="20"/>
              </w:rPr>
            </w:pPr>
          </w:p>
          <w:p w:rsidR="003B5455" w:rsidRPr="00F917E8" w:rsidRDefault="003B5455" w:rsidP="0000401A">
            <w:pPr>
              <w:spacing w:before="0"/>
              <w:rPr>
                <w:sz w:val="20"/>
                <w:szCs w:val="20"/>
              </w:rPr>
            </w:pPr>
            <w:r w:rsidRPr="00F917E8">
              <w:rPr>
                <w:sz w:val="20"/>
                <w:szCs w:val="20"/>
              </w:rPr>
              <w:t xml:space="preserve">(3) Inšpektorát vykonáva dozor nad plnením povinnosti  orgánu verejnej moci, podnikateľa, inej právnickej osoby alebo inej fyzickej osoby (ďalej len „dozorovaná osoba“) podľa tohto zákona. </w:t>
            </w:r>
          </w:p>
          <w:p w:rsidR="003B5455" w:rsidRPr="00F917E8" w:rsidRDefault="003B5455" w:rsidP="0000401A">
            <w:pPr>
              <w:spacing w:before="0"/>
              <w:rPr>
                <w:sz w:val="20"/>
                <w:szCs w:val="20"/>
              </w:rPr>
            </w:pPr>
          </w:p>
          <w:p w:rsidR="003B5455" w:rsidRPr="00F917E8" w:rsidRDefault="003B5455" w:rsidP="00BB6ED0">
            <w:pPr>
              <w:spacing w:before="0"/>
              <w:rPr>
                <w:sz w:val="20"/>
                <w:szCs w:val="20"/>
              </w:rPr>
            </w:pPr>
            <w:r w:rsidRPr="00F917E8">
              <w:rPr>
                <w:sz w:val="20"/>
                <w:szCs w:val="20"/>
              </w:rPr>
              <w:t>(1)Orgán dohľadu je pri výkone dohľadu oprávnený</w:t>
            </w:r>
          </w:p>
          <w:p w:rsidR="003B5455" w:rsidRPr="00F917E8" w:rsidRDefault="003B5455" w:rsidP="00BB6ED0">
            <w:pPr>
              <w:spacing w:before="0"/>
              <w:rPr>
                <w:sz w:val="20"/>
                <w:szCs w:val="20"/>
              </w:rPr>
            </w:pPr>
            <w:r w:rsidRPr="00F917E8">
              <w:rPr>
                <w:sz w:val="20"/>
                <w:szCs w:val="20"/>
              </w:rPr>
              <w:t>a)vyžadovať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rsidR="003B5455" w:rsidRPr="00F917E8" w:rsidRDefault="003B5455" w:rsidP="00BB6ED0">
            <w:pPr>
              <w:spacing w:before="0"/>
              <w:rPr>
                <w:sz w:val="20"/>
                <w:szCs w:val="20"/>
              </w:rPr>
            </w:pPr>
            <w:r w:rsidRPr="00F917E8">
              <w:rPr>
                <w:sz w:val="20"/>
                <w:szCs w:val="20"/>
              </w:rPr>
              <w:t>b)vstupovať do priestorov hospodárskeho subjektu, ak je to potrebné,</w:t>
            </w:r>
          </w:p>
          <w:p w:rsidR="003B5455" w:rsidRPr="00F917E8" w:rsidRDefault="003B5455" w:rsidP="00BB6ED0">
            <w:pPr>
              <w:spacing w:before="0"/>
              <w:rPr>
                <w:sz w:val="20"/>
                <w:szCs w:val="20"/>
              </w:rPr>
            </w:pPr>
            <w:r w:rsidRPr="00F917E8">
              <w:rPr>
                <w:sz w:val="20"/>
                <w:szCs w:val="20"/>
              </w:rPr>
              <w:t>c)vyhotovovať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rsidR="003B5455" w:rsidRPr="00F917E8" w:rsidRDefault="003B5455" w:rsidP="00677E0E">
            <w:pPr>
              <w:spacing w:before="0"/>
              <w:rPr>
                <w:sz w:val="20"/>
                <w:szCs w:val="20"/>
              </w:rPr>
            </w:pPr>
            <w:r w:rsidRPr="00F917E8">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3B5455" w:rsidRPr="00F917E8" w:rsidRDefault="003B5455" w:rsidP="00BB6ED0">
            <w:pPr>
              <w:spacing w:before="0"/>
              <w:rPr>
                <w:sz w:val="20"/>
                <w:szCs w:val="20"/>
              </w:rPr>
            </w:pPr>
            <w:r w:rsidRPr="00F917E8">
              <w:rPr>
                <w:sz w:val="20"/>
                <w:szCs w:val="20"/>
              </w:rPr>
              <w:t>f)</w:t>
            </w:r>
            <w:r w:rsidRPr="00F917E8">
              <w:rPr>
                <w:sz w:val="20"/>
                <w:szCs w:val="20"/>
              </w:rPr>
              <w:tab/>
              <w:t>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3B5455" w:rsidRPr="00F917E8" w:rsidRDefault="003B5455" w:rsidP="00BB6ED0">
            <w:pPr>
              <w:spacing w:before="0"/>
              <w:rPr>
                <w:sz w:val="20"/>
                <w:szCs w:val="20"/>
              </w:rPr>
            </w:pPr>
            <w:r w:rsidRPr="00F917E8">
              <w:rPr>
                <w:sz w:val="20"/>
                <w:szCs w:val="20"/>
              </w:rPr>
              <w:t>g)</w:t>
            </w:r>
            <w:r w:rsidRPr="00F917E8">
              <w:rPr>
                <w:sz w:val="20"/>
                <w:szCs w:val="20"/>
              </w:rPr>
              <w:tab/>
              <w:t>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písmena a) a c) zistí, že určený výrobok predstavuje riziko ohrozenia oprávneného záujmu, aj keď spĺňa základnú požiadavku alebo požiadavku ustanovenú týmto zákonom alebo  technickým predpisom z oblasti posudzovania zhody,</w:t>
            </w:r>
          </w:p>
          <w:p w:rsidR="003B5455" w:rsidRPr="00F917E8" w:rsidRDefault="003B5455" w:rsidP="00677E0E">
            <w:pPr>
              <w:spacing w:before="0"/>
              <w:rPr>
                <w:sz w:val="20"/>
                <w:szCs w:val="20"/>
              </w:rPr>
            </w:pPr>
          </w:p>
          <w:p w:rsidR="003B5455" w:rsidRPr="00F917E8" w:rsidRDefault="003B5455" w:rsidP="00BB6ED0">
            <w:pPr>
              <w:spacing w:before="0"/>
              <w:rPr>
                <w:sz w:val="20"/>
                <w:szCs w:val="20"/>
              </w:rPr>
            </w:pPr>
            <w:r w:rsidRPr="00F917E8">
              <w:rPr>
                <w:sz w:val="20"/>
                <w:szCs w:val="20"/>
              </w:rPr>
              <w:t>4)Orgán dohľadu informuje</w:t>
            </w:r>
          </w:p>
          <w:p w:rsidR="003B5455" w:rsidRPr="00F917E8" w:rsidRDefault="003B5455" w:rsidP="00BB6ED0">
            <w:pPr>
              <w:spacing w:before="0"/>
              <w:rPr>
                <w:sz w:val="20"/>
                <w:szCs w:val="20"/>
              </w:rPr>
            </w:pPr>
            <w:r w:rsidRPr="00F917E8">
              <w:rPr>
                <w:sz w:val="20"/>
                <w:szCs w:val="20"/>
              </w:rPr>
              <w:t>d)úrad a notifikovanú osobu, ktorá bola zapojená do výkonu posudzovania zhody určeného výrobku, o uloženom opatrení podľa § 27 ods. 1 písm. h),</w:t>
            </w:r>
          </w:p>
          <w:p w:rsidR="003B5455" w:rsidRPr="00F917E8" w:rsidRDefault="003B5455" w:rsidP="00BB6ED0">
            <w:pPr>
              <w:spacing w:before="0"/>
              <w:rPr>
                <w:sz w:val="20"/>
                <w:szCs w:val="20"/>
              </w:rPr>
            </w:pPr>
          </w:p>
          <w:p w:rsidR="003B5455" w:rsidRPr="00F917E8" w:rsidRDefault="003B5455" w:rsidP="00BB6ED0">
            <w:pPr>
              <w:spacing w:before="0"/>
              <w:rPr>
                <w:sz w:val="20"/>
                <w:szCs w:val="20"/>
              </w:rPr>
            </w:pPr>
            <w:r w:rsidRPr="00F917E8">
              <w:rPr>
                <w:sz w:val="20"/>
                <w:szCs w:val="20"/>
              </w:rPr>
              <w:t>(5)Ak orgán dohľadu zistí nezhodu určeného výrobku so základnými požiadavkami, požiadavkami ustanovenými týmto zákonom alebo s technickým predpisom z oblasti posudzovania zhody, pri výkone dohľadu postupuje podľa osobitného predpisu.66)</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BC30FF">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BC30FF">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orgány dohľadu nad trhom domnievajú, že sa neplnenie požiadaviek netýka len ich územia, informujú Komisiu a ostatné členské štáty o výsledkoch hodnotenia a o opatreniach, ktorých prijatie od hospodárskeho subjektu požadujú.</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Default="003B5455" w:rsidP="00827006">
            <w:pPr>
              <w:autoSpaceDE w:val="0"/>
              <w:autoSpaceDN w:val="0"/>
              <w:spacing w:before="0"/>
              <w:jc w:val="center"/>
              <w:rPr>
                <w:sz w:val="20"/>
                <w:szCs w:val="20"/>
              </w:rPr>
            </w:pPr>
            <w:r>
              <w:rPr>
                <w:sz w:val="20"/>
                <w:szCs w:val="20"/>
              </w:rPr>
              <w:t>1</w:t>
            </w: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27006">
            <w:pPr>
              <w:autoSpaceDE w:val="0"/>
              <w:autoSpaceDN w:val="0"/>
              <w:spacing w:before="0"/>
              <w:jc w:val="center"/>
              <w:rPr>
                <w:sz w:val="20"/>
                <w:szCs w:val="20"/>
              </w:rPr>
            </w:pPr>
            <w:r>
              <w:rPr>
                <w:sz w:val="20"/>
                <w:szCs w:val="20"/>
              </w:rPr>
              <w:t>§ 20</w:t>
            </w: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4</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pStyle w:val="odsek"/>
              <w:spacing w:before="0"/>
              <w:ind w:firstLine="0"/>
              <w:rPr>
                <w:sz w:val="20"/>
                <w:szCs w:val="20"/>
              </w:rPr>
            </w:pPr>
            <w:r w:rsidRPr="00765F45">
              <w:rPr>
                <w:sz w:val="20"/>
                <w:szCs w:val="20"/>
              </w:rPr>
              <w:t>Dohľad nad trhom pre meradlo ustanovuje § 26 p</w:t>
            </w:r>
            <w:r>
              <w:rPr>
                <w:sz w:val="20"/>
                <w:szCs w:val="20"/>
              </w:rPr>
              <w:t>ísm. e), § 27 až 29</w:t>
            </w:r>
            <w:r w:rsidRPr="00765F45">
              <w:rPr>
                <w:sz w:val="20"/>
                <w:szCs w:val="20"/>
              </w:rPr>
              <w:t xml:space="preserve"> zákona.</w:t>
            </w:r>
          </w:p>
          <w:p w:rsidR="003B5455"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(4)</w:t>
            </w:r>
            <w:r w:rsidRPr="00F917E8">
              <w:rPr>
                <w:sz w:val="20"/>
                <w:szCs w:val="20"/>
              </w:rPr>
              <w:tab/>
              <w:t xml:space="preserve">Orgán dohľadu informuje </w:t>
            </w:r>
          </w:p>
          <w:p w:rsidR="003B5455" w:rsidRPr="00F917E8" w:rsidRDefault="003B5455" w:rsidP="00827006">
            <w:pPr>
              <w:pStyle w:val="odsek"/>
              <w:spacing w:before="0"/>
              <w:ind w:firstLine="0"/>
              <w:rPr>
                <w:sz w:val="20"/>
                <w:szCs w:val="20"/>
              </w:rPr>
            </w:pPr>
            <w:r w:rsidRPr="00F917E8">
              <w:rPr>
                <w:sz w:val="20"/>
                <w:szCs w:val="20"/>
              </w:rPr>
              <w:t>a)</w:t>
            </w:r>
            <w:r w:rsidRPr="00F917E8">
              <w:rPr>
                <w:sz w:val="20"/>
                <w:szCs w:val="20"/>
              </w:rPr>
              <w:tab/>
              <w:t>ministerstvo hospodárstva o</w:t>
            </w:r>
          </w:p>
          <w:p w:rsidR="003B5455" w:rsidRPr="00F917E8" w:rsidRDefault="003B5455" w:rsidP="00827006">
            <w:pPr>
              <w:pStyle w:val="odsek"/>
              <w:spacing w:before="0" w:after="0"/>
              <w:ind w:firstLine="0"/>
              <w:rPr>
                <w:sz w:val="20"/>
                <w:szCs w:val="20"/>
              </w:rPr>
            </w:pPr>
            <w:r w:rsidRPr="00F917E8">
              <w:rPr>
                <w:sz w:val="20"/>
                <w:szCs w:val="20"/>
              </w:rPr>
              <w:t>2.</w:t>
            </w:r>
            <w:r w:rsidRPr="00F917E8">
              <w:rPr>
                <w:sz w:val="20"/>
                <w:szCs w:val="20"/>
              </w:rPr>
              <w:tab/>
              <w:t>prijatom opatrení, ak závažné riziko, ktoré určený výrobok predstavuje, hrozí aj v inom členskom štáte,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Povinnosť sa realizuje na základe nariadenia (ES) č. 765/2008, ktoré je priamo účinné.</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Hospodársky subjekt zabezpečí prijatie všetkých primeraných nápravných opatrení v súvislosti so všetkými dotknutými meradlami, ktoré sprístupnil na trhu v celej Únii.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27006">
            <w:pPr>
              <w:autoSpaceDE w:val="0"/>
              <w:autoSpaceDN w:val="0"/>
              <w:spacing w:before="0"/>
              <w:jc w:val="center"/>
              <w:rPr>
                <w:sz w:val="20"/>
                <w:szCs w:val="20"/>
              </w:rPr>
            </w:pPr>
            <w:r w:rsidRPr="00F917E8">
              <w:rPr>
                <w:sz w:val="20"/>
                <w:szCs w:val="20"/>
              </w:rPr>
              <w:t xml:space="preserve">§ </w:t>
            </w:r>
            <w:r>
              <w:rPr>
                <w:sz w:val="20"/>
                <w:szCs w:val="20"/>
              </w:rPr>
              <w:t>6</w:t>
            </w:r>
          </w:p>
          <w:p w:rsidR="003B5455" w:rsidRDefault="003B5455" w:rsidP="00827006">
            <w:pPr>
              <w:autoSpaceDE w:val="0"/>
              <w:autoSpaceDN w:val="0"/>
              <w:spacing w:before="0"/>
              <w:jc w:val="center"/>
              <w:rPr>
                <w:sz w:val="20"/>
                <w:szCs w:val="20"/>
              </w:rPr>
            </w:pPr>
            <w:r>
              <w:rPr>
                <w:sz w:val="20"/>
                <w:szCs w:val="20"/>
              </w:rPr>
              <w:t>O:1</w:t>
            </w: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3B5455" w:rsidRDefault="003B5455" w:rsidP="005D1114">
            <w:pPr>
              <w:autoSpaceDE w:val="0"/>
              <w:autoSpaceDN w:val="0"/>
              <w:spacing w:before="0"/>
              <w:rPr>
                <w:sz w:val="20"/>
                <w:szCs w:val="20"/>
              </w:rPr>
            </w:pPr>
          </w:p>
          <w:p w:rsidR="003B5455" w:rsidRDefault="003B5455" w:rsidP="00827006">
            <w:pPr>
              <w:autoSpaceDE w:val="0"/>
              <w:autoSpaceDN w:val="0"/>
              <w:spacing w:before="0"/>
              <w:jc w:val="center"/>
              <w:rPr>
                <w:sz w:val="20"/>
                <w:szCs w:val="20"/>
              </w:rPr>
            </w:pPr>
            <w:r>
              <w:rPr>
                <w:sz w:val="20"/>
                <w:szCs w:val="20"/>
              </w:rPr>
              <w:t>§ 8</w:t>
            </w: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Pr>
                <w:sz w:val="20"/>
                <w:szCs w:val="20"/>
              </w:rPr>
              <w:t>§ 9</w:t>
            </w:r>
          </w:p>
          <w:p w:rsidR="003B5455" w:rsidRPr="00F917E8" w:rsidRDefault="003B5455" w:rsidP="00827006">
            <w:pPr>
              <w:autoSpaceDE w:val="0"/>
              <w:autoSpaceDN w:val="0"/>
              <w:spacing w:before="0"/>
              <w:jc w:val="center"/>
              <w:rPr>
                <w:sz w:val="20"/>
                <w:szCs w:val="20"/>
              </w:rPr>
            </w:pPr>
            <w:r w:rsidRPr="00F917E8">
              <w:rPr>
                <w:sz w:val="20"/>
                <w:szCs w:val="20"/>
              </w:rPr>
              <w:t xml:space="preserve">§ 5 </w:t>
            </w:r>
            <w:r>
              <w:rPr>
                <w:sz w:val="20"/>
                <w:szCs w:val="20"/>
              </w:rPr>
              <w:br/>
            </w:r>
            <w:r w:rsidRPr="00F917E8">
              <w:rPr>
                <w:sz w:val="20"/>
                <w:szCs w:val="20"/>
              </w:rPr>
              <w:t>O: 1</w:t>
            </w:r>
            <w:r>
              <w:rPr>
                <w:sz w:val="20"/>
                <w:szCs w:val="20"/>
              </w:rPr>
              <w:br/>
            </w:r>
            <w:r w:rsidRPr="00F917E8">
              <w:rPr>
                <w:sz w:val="20"/>
                <w:szCs w:val="20"/>
              </w:rPr>
              <w:t xml:space="preserve"> P: m)</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xml:space="preserve">§ 7 </w:t>
            </w:r>
            <w:r>
              <w:rPr>
                <w:sz w:val="20"/>
                <w:szCs w:val="20"/>
              </w:rPr>
              <w:br/>
            </w:r>
            <w:r w:rsidRPr="00F917E8">
              <w:rPr>
                <w:sz w:val="20"/>
                <w:szCs w:val="20"/>
              </w:rPr>
              <w:t xml:space="preserve">O: 2 </w:t>
            </w:r>
            <w:r>
              <w:rPr>
                <w:sz w:val="20"/>
                <w:szCs w:val="20"/>
              </w:rPr>
              <w:br/>
            </w:r>
            <w:r w:rsidRPr="00F917E8">
              <w:rPr>
                <w:sz w:val="20"/>
                <w:szCs w:val="20"/>
              </w:rPr>
              <w:t>P: f)</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0F2E96" w:rsidRPr="00F917E8" w:rsidRDefault="000F2E96"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xml:space="preserve">§ 8 </w:t>
            </w:r>
            <w:r>
              <w:rPr>
                <w:sz w:val="20"/>
                <w:szCs w:val="20"/>
              </w:rPr>
              <w:br/>
            </w:r>
            <w:r w:rsidRPr="00F917E8">
              <w:rPr>
                <w:sz w:val="20"/>
                <w:szCs w:val="20"/>
              </w:rPr>
              <w:t xml:space="preserve">O: 2 </w:t>
            </w:r>
            <w:r>
              <w:rPr>
                <w:sz w:val="20"/>
                <w:szCs w:val="20"/>
              </w:rPr>
              <w:br/>
            </w:r>
            <w:r w:rsidRPr="00F917E8">
              <w:rPr>
                <w:sz w:val="20"/>
                <w:szCs w:val="20"/>
              </w:rPr>
              <w:t>P: b)</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pStyle w:val="odsek"/>
              <w:spacing w:before="0"/>
              <w:ind w:firstLine="0"/>
              <w:rPr>
                <w:sz w:val="20"/>
                <w:szCs w:val="20"/>
              </w:rPr>
            </w:pPr>
            <w:r w:rsidRPr="00E145A9">
              <w:rPr>
                <w:sz w:val="20"/>
                <w:szCs w:val="20"/>
              </w:rPr>
              <w:t>(1)</w:t>
            </w:r>
            <w:r w:rsidRPr="00E145A9">
              <w:rPr>
                <w:sz w:val="20"/>
                <w:szCs w:val="20"/>
              </w:rPr>
              <w:tab/>
              <w:t xml:space="preserve">Výrobca je okrem povinností podľa § 5 ods. 1 písm. a) až e), i) až k), m) až o) zákona č. 56/2018 Z. z. o posudzovaní zhody výrobku, sprístupňovaní určeného výrobku na trhu a o zmene a doplnení niektorých zákonov (ďalej len „zákon“) povinný pred uvedením </w:t>
            </w:r>
            <w:r w:rsidR="003A3499">
              <w:rPr>
                <w:sz w:val="20"/>
                <w:szCs w:val="20"/>
              </w:rPr>
              <w:t>meradla</w:t>
            </w:r>
            <w:r w:rsidR="003A3499" w:rsidRPr="00817908">
              <w:rPr>
                <w:sz w:val="20"/>
                <w:szCs w:val="20"/>
              </w:rPr>
              <w:t xml:space="preserve"> </w:t>
            </w:r>
            <w:r w:rsidRPr="00E145A9">
              <w:rPr>
                <w:sz w:val="20"/>
                <w:szCs w:val="20"/>
              </w:rPr>
              <w:t xml:space="preserve">na trh </w:t>
            </w:r>
          </w:p>
          <w:p w:rsidR="003B5455" w:rsidRDefault="003B5455" w:rsidP="00827006">
            <w:pPr>
              <w:pStyle w:val="odsek"/>
              <w:spacing w:before="0"/>
              <w:ind w:firstLine="0"/>
              <w:rPr>
                <w:sz w:val="20"/>
                <w:szCs w:val="20"/>
              </w:rPr>
            </w:pPr>
          </w:p>
          <w:p w:rsidR="003B5455" w:rsidRDefault="000F2E96" w:rsidP="00827006">
            <w:pPr>
              <w:pStyle w:val="odsek"/>
              <w:spacing w:before="0"/>
              <w:ind w:firstLine="0"/>
              <w:rPr>
                <w:sz w:val="20"/>
                <w:szCs w:val="20"/>
              </w:rPr>
            </w:pPr>
            <w:r w:rsidRPr="000F2E96">
              <w:rPr>
                <w:sz w:val="20"/>
                <w:szCs w:val="20"/>
              </w:rPr>
              <w:t>Dovozca okrem povinností podľa § 7 ods. 1 zákona a § 7 ods. 2 písm. a) až c), e) až k) zákona v súlade s § 7 ods. 2 písm. l) zákona</w:t>
            </w:r>
          </w:p>
          <w:p w:rsidR="000F2E96" w:rsidRDefault="000F2E96" w:rsidP="00827006">
            <w:pPr>
              <w:pStyle w:val="odsek"/>
              <w:spacing w:before="0"/>
              <w:ind w:firstLine="0"/>
              <w:rPr>
                <w:sz w:val="20"/>
                <w:szCs w:val="20"/>
              </w:rPr>
            </w:pPr>
          </w:p>
          <w:p w:rsidR="003B5455" w:rsidRDefault="000F2E96" w:rsidP="00827006">
            <w:pPr>
              <w:pStyle w:val="odsek"/>
              <w:spacing w:before="0"/>
              <w:ind w:firstLine="0"/>
              <w:rPr>
                <w:sz w:val="20"/>
                <w:szCs w:val="20"/>
              </w:rPr>
            </w:pPr>
            <w:r w:rsidRPr="000F2E96">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m)bezodkladne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3B5455" w:rsidRPr="00F917E8" w:rsidRDefault="003B5455" w:rsidP="00827006">
            <w:pPr>
              <w:pStyle w:val="odsek"/>
              <w:spacing w:before="0" w:after="0"/>
              <w:ind w:firstLine="0"/>
              <w:rPr>
                <w:sz w:val="20"/>
                <w:szCs w:val="20"/>
              </w:rPr>
            </w:pPr>
          </w:p>
          <w:p w:rsidR="003B5455" w:rsidRDefault="003B5455" w:rsidP="00827006">
            <w:pPr>
              <w:pStyle w:val="odsek"/>
              <w:spacing w:before="0" w:after="0"/>
              <w:ind w:firstLine="0"/>
              <w:rPr>
                <w:sz w:val="20"/>
                <w:szCs w:val="20"/>
              </w:rPr>
            </w:pPr>
          </w:p>
          <w:p w:rsidR="003B5455" w:rsidRPr="00F917E8" w:rsidRDefault="003B5455" w:rsidP="00827006">
            <w:pPr>
              <w:pStyle w:val="odsek"/>
              <w:spacing w:before="0" w:after="0"/>
              <w:ind w:firstLine="0"/>
              <w:rPr>
                <w:sz w:val="20"/>
                <w:szCs w:val="20"/>
              </w:rPr>
            </w:pPr>
            <w:r>
              <w:rPr>
                <w:sz w:val="20"/>
                <w:szCs w:val="20"/>
              </w:rPr>
              <w:t xml:space="preserve">f) </w:t>
            </w:r>
            <w:r w:rsidRPr="00F917E8">
              <w:rPr>
                <w:sz w:val="20"/>
                <w:szCs w:val="20"/>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b)bezodkladne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príslušný hospodársky subjekt v rámci lehoty uvedenej v odseku 1 druhom pododseku neprijme primerané nápravné opatrenia, orgány dohľadu nad trhom prijmú všetky primerané predbežné opatrenia s cieľom zakázať alebo obmedziť sprístupnenie meradla na ich vnútroštátnom trhu alebo stiahnuť meradlo z daného trhu, alebo ho spätne prevziať.</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Orgány dohľadu nad trhom bezodkladne informujú Komisiu a ostatné členské štáty o týchto opatreniach.</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4</w:t>
            </w:r>
          </w:p>
          <w:p w:rsidR="003B5455" w:rsidRPr="00F917E8" w:rsidRDefault="003B5455" w:rsidP="00827006">
            <w:pPr>
              <w:autoSpaceDE w:val="0"/>
              <w:autoSpaceDN w:val="0"/>
              <w:spacing w:before="0"/>
              <w:jc w:val="center"/>
              <w:rPr>
                <w:sz w:val="20"/>
                <w:szCs w:val="20"/>
              </w:rPr>
            </w:pPr>
            <w:r w:rsidRPr="00F917E8">
              <w:rPr>
                <w:sz w:val="20"/>
                <w:szCs w:val="20"/>
              </w:rPr>
              <w:t>P: a)</w:t>
            </w:r>
          </w:p>
          <w:p w:rsidR="003B5455" w:rsidRPr="00F917E8" w:rsidRDefault="003B5455" w:rsidP="00827006">
            <w:pPr>
              <w:autoSpaceDE w:val="0"/>
              <w:autoSpaceDN w:val="0"/>
              <w:spacing w:before="0"/>
              <w:jc w:val="center"/>
              <w:rPr>
                <w:sz w:val="20"/>
                <w:szCs w:val="20"/>
              </w:rPr>
            </w:pPr>
            <w:r w:rsidRPr="00F917E8">
              <w:rPr>
                <w:sz w:val="20"/>
                <w:szCs w:val="20"/>
              </w:rPr>
              <w:t>B: 1-3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autoSpaceDE w:val="0"/>
              <w:autoSpaceDN w:val="0"/>
              <w:spacing w:before="0"/>
              <w:rPr>
                <w:bCs/>
                <w:sz w:val="20"/>
                <w:szCs w:val="20"/>
              </w:rPr>
            </w:pPr>
            <w:r w:rsidRPr="00E145A9">
              <w:rPr>
                <w:bCs/>
                <w:sz w:val="20"/>
                <w:szCs w:val="20"/>
              </w:rPr>
              <w:t>Dohľad nad trhom pre meradlo ustanovuje § 26 písm. e), § 27 až 29 zákona.</w:t>
            </w:r>
          </w:p>
          <w:p w:rsidR="003B5455" w:rsidRPr="00F917E8" w:rsidRDefault="003B5455" w:rsidP="00827006">
            <w:pPr>
              <w:autoSpaceDE w:val="0"/>
              <w:autoSpaceDN w:val="0"/>
              <w:spacing w:before="0"/>
              <w:rPr>
                <w:bCs/>
                <w:sz w:val="20"/>
                <w:szCs w:val="20"/>
              </w:rPr>
            </w:pPr>
          </w:p>
          <w:p w:rsidR="003B5455" w:rsidRPr="00F917E8" w:rsidRDefault="003B5455" w:rsidP="00827006">
            <w:pPr>
              <w:autoSpaceDE w:val="0"/>
              <w:autoSpaceDN w:val="0"/>
              <w:spacing w:before="0"/>
              <w:rPr>
                <w:bCs/>
                <w:sz w:val="20"/>
                <w:szCs w:val="20"/>
              </w:rPr>
            </w:pPr>
            <w:r w:rsidRPr="00F917E8">
              <w:rPr>
                <w:bCs/>
                <w:sz w:val="20"/>
                <w:szCs w:val="20"/>
              </w:rPr>
              <w:t>(4)Orgán dohľadu informuje</w:t>
            </w:r>
          </w:p>
          <w:p w:rsidR="003B5455" w:rsidRPr="00F917E8" w:rsidRDefault="003B5455" w:rsidP="00827006">
            <w:pPr>
              <w:autoSpaceDE w:val="0"/>
              <w:autoSpaceDN w:val="0"/>
              <w:spacing w:before="0"/>
              <w:rPr>
                <w:bCs/>
                <w:sz w:val="20"/>
                <w:szCs w:val="20"/>
              </w:rPr>
            </w:pPr>
            <w:r w:rsidRPr="00F917E8">
              <w:rPr>
                <w:bCs/>
                <w:sz w:val="20"/>
                <w:szCs w:val="20"/>
              </w:rPr>
              <w:t>a)ministerstvo hospodárstva o</w:t>
            </w:r>
          </w:p>
          <w:p w:rsidR="003B5455" w:rsidRPr="00F917E8" w:rsidRDefault="003B5455" w:rsidP="00827006">
            <w:pPr>
              <w:autoSpaceDE w:val="0"/>
              <w:autoSpaceDN w:val="0"/>
              <w:spacing w:before="0"/>
              <w:rPr>
                <w:bCs/>
                <w:sz w:val="20"/>
                <w:szCs w:val="20"/>
              </w:rPr>
            </w:pPr>
            <w:r w:rsidRPr="00F917E8">
              <w:rPr>
                <w:bCs/>
                <w:sz w:val="20"/>
                <w:szCs w:val="20"/>
              </w:rPr>
              <w:t>1.určenom výrobku a uloženom opatrení podľa § 27 ods. 1 písm. g), ak sa preukázateľne zistilo, že určený výrobok predstavuje ohrozenie oprávneného záujmu, aj keď spĺňa základnú požiadavku,</w:t>
            </w:r>
          </w:p>
          <w:p w:rsidR="003B5455" w:rsidRPr="00F917E8" w:rsidRDefault="003B5455" w:rsidP="00827006">
            <w:pPr>
              <w:autoSpaceDE w:val="0"/>
              <w:autoSpaceDN w:val="0"/>
              <w:spacing w:before="0"/>
              <w:rPr>
                <w:bCs/>
                <w:sz w:val="20"/>
                <w:szCs w:val="20"/>
              </w:rPr>
            </w:pPr>
            <w:r w:rsidRPr="00F917E8">
              <w:rPr>
                <w:bCs/>
                <w:sz w:val="20"/>
                <w:szCs w:val="20"/>
              </w:rPr>
              <w:t>2.prijatom opatrení, ak závažné riziko, ktoré určený výrobok predstavuje, hrozí aj v inom členskom štáte,</w:t>
            </w:r>
          </w:p>
          <w:p w:rsidR="003B5455" w:rsidRPr="00F917E8" w:rsidRDefault="003B5455" w:rsidP="00827006">
            <w:pPr>
              <w:tabs>
                <w:tab w:val="left" w:pos="8308"/>
              </w:tabs>
              <w:spacing w:before="0"/>
              <w:rPr>
                <w:sz w:val="20"/>
                <w:szCs w:val="20"/>
              </w:rPr>
            </w:pPr>
            <w:r w:rsidRPr="00F917E8">
              <w:rPr>
                <w:bCs/>
                <w:sz w:val="20"/>
                <w:szCs w:val="20"/>
              </w:rPr>
              <w:t>3.opatrení, ktoré prijal orgán dohľadu alebo hospodársky subjekt na základe hlásenia zo systému RAPEX,77)</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Informácie uvedené v odseku 4 druhom pododseku zahŕňajú všetky dostupné podrobnosti, najmä údaje potrebné na identifikáciu nevyhovujúceho meradla, údaje o pôvode meradla,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rsidR="003B5455" w:rsidRPr="00F917E8" w:rsidRDefault="003B5455" w:rsidP="00827006">
            <w:pPr>
              <w:pStyle w:val="tl10ptPodaokraja"/>
              <w:numPr>
                <w:ilvl w:val="0"/>
                <w:numId w:val="17"/>
              </w:numPr>
              <w:autoSpaceDE/>
              <w:autoSpaceDN/>
              <w:ind w:left="227" w:right="62" w:hanging="227"/>
              <w:rPr>
                <w:color w:val="19161B"/>
              </w:rPr>
            </w:pPr>
            <w:r w:rsidRPr="00F917E8">
              <w:rPr>
                <w:color w:val="19161B"/>
              </w:rPr>
              <w:t>skutočnosťou, že meradlo nespĺňa požiadavky týkajúce sa aspektov ochrany verejného záujmu stanovené v tejto smernici; alebo</w:t>
            </w:r>
          </w:p>
          <w:p w:rsidR="003B5455" w:rsidRPr="00F917E8" w:rsidRDefault="003B5455" w:rsidP="00827006">
            <w:pPr>
              <w:pStyle w:val="tl10ptPodaokraja"/>
              <w:numPr>
                <w:ilvl w:val="0"/>
                <w:numId w:val="17"/>
              </w:numPr>
              <w:autoSpaceDE/>
              <w:autoSpaceDN/>
              <w:ind w:left="227" w:right="62" w:hanging="227"/>
              <w:rPr>
                <w:color w:val="19161B"/>
              </w:rPr>
            </w:pPr>
            <w:r w:rsidRPr="00F917E8">
              <w:rPr>
                <w:color w:val="19161B"/>
              </w:rPr>
              <w:t>nedostatkami v rámci harmonizovaných noriem alebo normatívnych dokumentov uvedených v článku 14, na základe ktorých sa stanovuje predpoklad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0F2E96" w:rsidRDefault="000F2E96" w:rsidP="00827006">
            <w:pPr>
              <w:autoSpaceDE w:val="0"/>
              <w:autoSpaceDN w:val="0"/>
              <w:spacing w:before="0"/>
              <w:jc w:val="center"/>
              <w:rPr>
                <w:sz w:val="20"/>
                <w:szCs w:val="20"/>
              </w:rPr>
            </w:pPr>
            <w:r>
              <w:rPr>
                <w:sz w:val="20"/>
                <w:szCs w:val="20"/>
              </w:rPr>
              <w:t>1</w:t>
            </w:r>
          </w:p>
          <w:p w:rsidR="000F2E96" w:rsidRDefault="000F2E96"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F2E96" w:rsidRPr="00F917E8" w:rsidRDefault="000F2E96"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0F2E96" w:rsidRDefault="000F2E96" w:rsidP="00827006">
            <w:pPr>
              <w:autoSpaceDE w:val="0"/>
              <w:autoSpaceDN w:val="0"/>
              <w:spacing w:before="0"/>
              <w:jc w:val="center"/>
              <w:rPr>
                <w:sz w:val="20"/>
                <w:szCs w:val="20"/>
              </w:rPr>
            </w:pPr>
            <w:r>
              <w:rPr>
                <w:sz w:val="20"/>
                <w:szCs w:val="20"/>
              </w:rPr>
              <w:t>§ 20</w:t>
            </w:r>
          </w:p>
          <w:p w:rsidR="000F2E96" w:rsidRDefault="000F2E96"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0F2E96" w:rsidRDefault="000F2E96"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19</w:t>
            </w:r>
          </w:p>
          <w:p w:rsidR="003B5455" w:rsidRPr="00F917E8" w:rsidRDefault="003B5455" w:rsidP="00827006">
            <w:pPr>
              <w:autoSpaceDE w:val="0"/>
              <w:autoSpaceDN w:val="0"/>
              <w:spacing w:before="0"/>
              <w:jc w:val="center"/>
              <w:rPr>
                <w:sz w:val="20"/>
                <w:szCs w:val="20"/>
              </w:rPr>
            </w:pPr>
            <w:r w:rsidRPr="00F917E8">
              <w:rPr>
                <w:sz w:val="20"/>
                <w:szCs w:val="20"/>
              </w:rPr>
              <w:t>O: 2</w:t>
            </w:r>
          </w:p>
          <w:p w:rsidR="003B5455" w:rsidRPr="00F917E8" w:rsidRDefault="003B5455" w:rsidP="00827006">
            <w:pPr>
              <w:autoSpaceDE w:val="0"/>
              <w:autoSpaceDN w:val="0"/>
              <w:spacing w:before="0"/>
              <w:jc w:val="center"/>
              <w:rPr>
                <w:sz w:val="20"/>
                <w:szCs w:val="20"/>
              </w:rPr>
            </w:pPr>
            <w:r w:rsidRPr="00F917E8">
              <w:rPr>
                <w:sz w:val="20"/>
                <w:szCs w:val="20"/>
              </w:rPr>
              <w:t>P: c)</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F2E96" w:rsidRPr="00F917E8" w:rsidRDefault="000F2E96"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 O: 5</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0F2E96" w:rsidRDefault="000F2E96" w:rsidP="00827006">
            <w:pPr>
              <w:suppressAutoHyphens/>
              <w:spacing w:before="0"/>
              <w:rPr>
                <w:sz w:val="20"/>
                <w:szCs w:val="20"/>
              </w:rPr>
            </w:pPr>
            <w:r w:rsidRPr="000F2E96">
              <w:rPr>
                <w:sz w:val="20"/>
                <w:szCs w:val="20"/>
              </w:rPr>
              <w:t xml:space="preserve">Dohľad nad trhom pre meradlo ustanovuje § 26 písm. e), § 27 až 29 zákona. </w:t>
            </w:r>
          </w:p>
          <w:p w:rsidR="000F2E96" w:rsidRDefault="000F2E96" w:rsidP="00827006">
            <w:pPr>
              <w:suppressAutoHyphens/>
              <w:spacing w:before="0"/>
              <w:rPr>
                <w:sz w:val="20"/>
                <w:szCs w:val="20"/>
              </w:rPr>
            </w:pPr>
          </w:p>
          <w:p w:rsidR="000F2E96" w:rsidRDefault="000F2E96" w:rsidP="00827006">
            <w:pPr>
              <w:suppressAutoHyphens/>
              <w:spacing w:before="0"/>
              <w:rPr>
                <w:sz w:val="20"/>
                <w:szCs w:val="20"/>
              </w:rPr>
            </w:pPr>
          </w:p>
          <w:p w:rsidR="003B5455" w:rsidRPr="00F917E8" w:rsidRDefault="003B5455" w:rsidP="00827006">
            <w:pPr>
              <w:suppressAutoHyphens/>
              <w:spacing w:before="0"/>
              <w:rPr>
                <w:sz w:val="20"/>
                <w:szCs w:val="20"/>
              </w:rPr>
            </w:pPr>
            <w:r w:rsidRPr="00F917E8">
              <w:rPr>
                <w:sz w:val="20"/>
                <w:szCs w:val="20"/>
              </w:rPr>
              <w:t>(2) Ministerstvo vo veciach ochrany spotrebiteľa</w:t>
            </w:r>
          </w:p>
          <w:p w:rsidR="003B5455" w:rsidRPr="00F917E8" w:rsidRDefault="003B5455" w:rsidP="00827006">
            <w:pPr>
              <w:suppressAutoHyphens/>
              <w:spacing w:before="0"/>
              <w:rPr>
                <w:sz w:val="20"/>
                <w:szCs w:val="20"/>
              </w:rPr>
            </w:pPr>
            <w:r w:rsidRPr="00F917E8">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3B5455" w:rsidRPr="00F917E8" w:rsidRDefault="003B5455" w:rsidP="00827006">
            <w:pPr>
              <w:suppressAutoHyphens/>
              <w:spacing w:before="0"/>
              <w:rPr>
                <w:sz w:val="20"/>
                <w:szCs w:val="20"/>
              </w:rPr>
            </w:pPr>
          </w:p>
          <w:p w:rsidR="003B5455" w:rsidRPr="00F917E8" w:rsidRDefault="003B5455" w:rsidP="00827006">
            <w:pPr>
              <w:suppressAutoHyphens/>
              <w:spacing w:before="0"/>
              <w:rPr>
                <w:sz w:val="20"/>
                <w:szCs w:val="20"/>
              </w:rPr>
            </w:pPr>
            <w:r w:rsidRPr="00F917E8">
              <w:rPr>
                <w:sz w:val="20"/>
                <w:szCs w:val="20"/>
              </w:rPr>
              <w:t>(5)V informácii podľa odseku 4 písm. a) druhého bodu sa uvedú dostupné údaje podľa osobitného predpisu,79) a to</w:t>
            </w:r>
          </w:p>
          <w:p w:rsidR="003B5455" w:rsidRPr="00F917E8" w:rsidRDefault="003B5455" w:rsidP="00827006">
            <w:pPr>
              <w:suppressAutoHyphens/>
              <w:spacing w:before="0"/>
              <w:rPr>
                <w:sz w:val="20"/>
                <w:szCs w:val="20"/>
              </w:rPr>
            </w:pPr>
            <w:r w:rsidRPr="00F917E8">
              <w:rPr>
                <w:sz w:val="20"/>
                <w:szCs w:val="20"/>
              </w:rPr>
              <w:t>a)identifikácia určeného výrobku,</w:t>
            </w:r>
          </w:p>
          <w:p w:rsidR="003B5455" w:rsidRPr="00F917E8" w:rsidRDefault="003B5455" w:rsidP="00827006">
            <w:pPr>
              <w:suppressAutoHyphens/>
              <w:spacing w:before="0"/>
              <w:rPr>
                <w:sz w:val="20"/>
                <w:szCs w:val="20"/>
              </w:rPr>
            </w:pPr>
            <w:r w:rsidRPr="00F917E8">
              <w:rPr>
                <w:sz w:val="20"/>
                <w:szCs w:val="20"/>
              </w:rPr>
              <w:t>b)pôvod a dodávateľský reťazec určeného výrobku,</w:t>
            </w:r>
          </w:p>
          <w:p w:rsidR="003B5455" w:rsidRPr="00F917E8" w:rsidRDefault="003B5455" w:rsidP="00827006">
            <w:pPr>
              <w:suppressAutoHyphens/>
              <w:spacing w:before="0"/>
              <w:rPr>
                <w:sz w:val="20"/>
                <w:szCs w:val="20"/>
              </w:rPr>
            </w:pPr>
            <w:r w:rsidRPr="00F917E8">
              <w:rPr>
                <w:sz w:val="20"/>
                <w:szCs w:val="20"/>
              </w:rPr>
              <w:t>c)popis hroziaceho rizika vrátane zhrnutia výsledkov a záverov hodnotenia určeného výrobku, ktoré sa týka posúdenia úrovne ohrozenia oprávneného záujmu,</w:t>
            </w:r>
          </w:p>
          <w:p w:rsidR="003B5455" w:rsidRPr="00F917E8" w:rsidRDefault="003B5455" w:rsidP="00827006">
            <w:pPr>
              <w:suppressAutoHyphens/>
              <w:spacing w:before="0"/>
              <w:rPr>
                <w:sz w:val="20"/>
                <w:szCs w:val="20"/>
              </w:rPr>
            </w:pPr>
            <w:r w:rsidRPr="00F917E8">
              <w:rPr>
                <w:sz w:val="20"/>
                <w:szCs w:val="20"/>
              </w:rPr>
              <w:t>d)prijaté opatrenie, jeho trvanie a rozsah,</w:t>
            </w:r>
          </w:p>
          <w:p w:rsidR="003B5455" w:rsidRPr="00F917E8" w:rsidRDefault="003B5455" w:rsidP="00827006">
            <w:pPr>
              <w:suppressAutoHyphens/>
              <w:spacing w:before="0"/>
              <w:rPr>
                <w:sz w:val="20"/>
                <w:szCs w:val="20"/>
              </w:rPr>
            </w:pPr>
            <w:r w:rsidRPr="00F917E8">
              <w:rPr>
                <w:sz w:val="20"/>
                <w:szCs w:val="20"/>
              </w:rPr>
              <w:t>e)vyjadrenie osoby podľa osobitného predpisu80) a</w:t>
            </w:r>
          </w:p>
          <w:p w:rsidR="003B5455" w:rsidRPr="00F917E8" w:rsidRDefault="003B5455" w:rsidP="00827006">
            <w:pPr>
              <w:suppressAutoHyphens/>
              <w:spacing w:before="0"/>
              <w:rPr>
                <w:sz w:val="20"/>
                <w:szCs w:val="20"/>
              </w:rPr>
            </w:pPr>
            <w:r w:rsidRPr="00F917E8">
              <w:rPr>
                <w:sz w:val="20"/>
                <w:szCs w:val="20"/>
              </w:rPr>
              <w:t>f)dôvod nezhody určeného výrobku so základnými požiadavkami alebo požiadavkami ustanovenými týmto zákonom alebo technickým predpisom z oblasti posudzovania zhody, ak je nezhoda spôsobená tým, že</w:t>
            </w:r>
          </w:p>
          <w:p w:rsidR="003B5455" w:rsidRPr="00F917E8" w:rsidRDefault="003B5455" w:rsidP="00827006">
            <w:pPr>
              <w:suppressAutoHyphens/>
              <w:spacing w:before="0"/>
              <w:rPr>
                <w:sz w:val="20"/>
                <w:szCs w:val="20"/>
              </w:rPr>
            </w:pPr>
            <w:r w:rsidRPr="00F917E8">
              <w:rPr>
                <w:sz w:val="20"/>
                <w:szCs w:val="20"/>
              </w:rPr>
              <w:t>1.určený výrobok nespĺňa základnú požiadavku alebo požiadavku ustanovenú týmto zákonom alebo technickým predpisom z oblasti posudzovania zhody,</w:t>
            </w:r>
          </w:p>
          <w:p w:rsidR="003B5455" w:rsidRPr="00F917E8" w:rsidRDefault="003B5455" w:rsidP="00827006">
            <w:pPr>
              <w:suppressAutoHyphens/>
              <w:spacing w:before="0"/>
              <w:rPr>
                <w:sz w:val="20"/>
                <w:szCs w:val="20"/>
              </w:rPr>
            </w:pPr>
            <w:r w:rsidRPr="00F917E8">
              <w:rPr>
                <w:sz w:val="20"/>
                <w:szCs w:val="20"/>
              </w:rPr>
              <w:t>2.harmonizovaná technická norma, na základe ktorej bola podľa § 22 posudzovaná zhoda určeného výrobku, má nedostatky.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O:6</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iné ako členské štáty, ktoré začali postup podľa tohto článku, bezodkladne informujú Komisiu a ostatné členské štáty o všetkých prijatých opatreniach a o akýchkoľvek dodatočných informáciách týkajúcich sa nesúladu príslušného meradla, ktoré majú k dispozícii, a o svojich námietkach v prípade nesúhlasu s prijatým vnútroštátnym opatrením.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4</w:t>
            </w:r>
          </w:p>
          <w:p w:rsidR="003B5455" w:rsidRPr="00F917E8" w:rsidRDefault="003B5455" w:rsidP="00827006">
            <w:pPr>
              <w:autoSpaceDE w:val="0"/>
              <w:autoSpaceDN w:val="0"/>
              <w:spacing w:before="0"/>
              <w:jc w:val="center"/>
              <w:rPr>
                <w:sz w:val="20"/>
                <w:szCs w:val="20"/>
              </w:rPr>
            </w:pPr>
            <w:r w:rsidRPr="00F917E8">
              <w:rPr>
                <w:sz w:val="20"/>
                <w:szCs w:val="20"/>
              </w:rPr>
              <w:t>P: a) B: 3,4</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 O 2</w:t>
            </w:r>
          </w:p>
          <w:p w:rsidR="003B5455" w:rsidRPr="00F917E8" w:rsidRDefault="003B5455" w:rsidP="00827006">
            <w:pPr>
              <w:autoSpaceDE w:val="0"/>
              <w:autoSpaceDN w:val="0"/>
              <w:spacing w:before="0"/>
              <w:jc w:val="center"/>
              <w:rPr>
                <w:sz w:val="20"/>
                <w:szCs w:val="20"/>
              </w:rPr>
            </w:pPr>
            <w:r w:rsidRPr="00F917E8">
              <w:rPr>
                <w:sz w:val="20"/>
                <w:szCs w:val="20"/>
              </w:rPr>
              <w:t>P:a), b)</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20"/>
                <w:szCs w:val="20"/>
              </w:rPr>
            </w:pPr>
            <w:r w:rsidRPr="00F917E8">
              <w:rPr>
                <w:sz w:val="20"/>
                <w:szCs w:val="20"/>
              </w:rPr>
              <w:t>(4)</w:t>
            </w:r>
            <w:r w:rsidRPr="00F917E8">
              <w:rPr>
                <w:sz w:val="20"/>
                <w:szCs w:val="20"/>
              </w:rPr>
              <w:tab/>
              <w:t xml:space="preserve">Orgán dohľadu informuje </w:t>
            </w:r>
          </w:p>
          <w:p w:rsidR="003B5455" w:rsidRPr="00F917E8" w:rsidRDefault="003B5455" w:rsidP="00827006">
            <w:pPr>
              <w:spacing w:before="0"/>
              <w:rPr>
                <w:sz w:val="20"/>
                <w:szCs w:val="20"/>
              </w:rPr>
            </w:pPr>
            <w:r w:rsidRPr="00F917E8">
              <w:rPr>
                <w:sz w:val="20"/>
                <w:szCs w:val="20"/>
              </w:rPr>
              <w:t>a)</w:t>
            </w:r>
            <w:r w:rsidRPr="00F917E8">
              <w:rPr>
                <w:sz w:val="20"/>
                <w:szCs w:val="20"/>
              </w:rPr>
              <w:tab/>
              <w:t>ministerstvo hospodárstva o</w:t>
            </w:r>
          </w:p>
          <w:p w:rsidR="003B5455" w:rsidRPr="00F917E8" w:rsidRDefault="003B5455" w:rsidP="00827006">
            <w:pPr>
              <w:spacing w:before="0"/>
              <w:rPr>
                <w:sz w:val="20"/>
                <w:szCs w:val="20"/>
              </w:rPr>
            </w:pPr>
            <w:r w:rsidRPr="00F917E8">
              <w:rPr>
                <w:sz w:val="20"/>
                <w:szCs w:val="20"/>
              </w:rPr>
              <w:t>3.</w:t>
            </w:r>
            <w:r w:rsidRPr="00F917E8">
              <w:rPr>
                <w:sz w:val="20"/>
                <w:szCs w:val="20"/>
              </w:rPr>
              <w:tab/>
              <w:t xml:space="preserve">opatrení, ktoré prijal orgán dohľadu alebo hospodársky subjekt na základe hlásenia zo systému RAPEX,82) </w:t>
            </w:r>
          </w:p>
          <w:p w:rsidR="003B5455" w:rsidRPr="00F917E8" w:rsidRDefault="003B5455" w:rsidP="00827006">
            <w:pPr>
              <w:spacing w:before="0"/>
              <w:rPr>
                <w:sz w:val="20"/>
                <w:szCs w:val="20"/>
              </w:rPr>
            </w:pPr>
            <w:r w:rsidRPr="00F917E8">
              <w:rPr>
                <w:sz w:val="20"/>
                <w:szCs w:val="20"/>
              </w:rPr>
              <w:t>4.</w:t>
            </w:r>
            <w:r w:rsidRPr="00F917E8">
              <w:rPr>
                <w:sz w:val="20"/>
                <w:szCs w:val="20"/>
              </w:rPr>
              <w:tab/>
              <w:t xml:space="preserve">výrobku podľa osobitného predpisu,83) ktorý predstavuje riziko, ak sa informácia neposkytuje podľa písmena a) tretieho bodu, </w:t>
            </w:r>
          </w:p>
          <w:p w:rsidR="003B5455" w:rsidRPr="00F917E8" w:rsidRDefault="003B5455" w:rsidP="00827006">
            <w:pPr>
              <w:spacing w:before="0"/>
              <w:rPr>
                <w:sz w:val="20"/>
                <w:szCs w:val="20"/>
              </w:rPr>
            </w:pPr>
          </w:p>
          <w:p w:rsidR="003B5455" w:rsidRPr="00F917E8" w:rsidRDefault="003B5455" w:rsidP="00827006">
            <w:pPr>
              <w:spacing w:before="0"/>
              <w:rPr>
                <w:sz w:val="20"/>
                <w:szCs w:val="20"/>
              </w:rPr>
            </w:pPr>
            <w:r w:rsidRPr="00F917E8">
              <w:rPr>
                <w:sz w:val="20"/>
                <w:szCs w:val="20"/>
              </w:rPr>
              <w:t>(2)Ministerstvo hospodárstva Slovenskej republiky (ďalej len „ministerstvo hospodárstva“)</w:t>
            </w:r>
          </w:p>
          <w:p w:rsidR="003B5455" w:rsidRPr="00F917E8" w:rsidRDefault="003B5455" w:rsidP="00827006">
            <w:pPr>
              <w:spacing w:before="0"/>
              <w:rPr>
                <w:sz w:val="20"/>
                <w:szCs w:val="20"/>
              </w:rPr>
            </w:pPr>
            <w:r w:rsidRPr="00F917E8">
              <w:rPr>
                <w:sz w:val="20"/>
                <w:szCs w:val="20"/>
              </w:rPr>
              <w:t>a)zabezpečuje výmenu informácií podľa osobitného predpisu,74)</w:t>
            </w:r>
          </w:p>
          <w:p w:rsidR="003B5455" w:rsidRPr="00F917E8" w:rsidRDefault="003B5455" w:rsidP="00827006">
            <w:pPr>
              <w:spacing w:before="0"/>
              <w:rPr>
                <w:sz w:val="20"/>
                <w:szCs w:val="20"/>
              </w:rPr>
            </w:pPr>
            <w:r w:rsidRPr="00F917E8">
              <w:rPr>
                <w:sz w:val="20"/>
                <w:szCs w:val="20"/>
              </w:rPr>
              <w:t>b)</w:t>
            </w:r>
            <w:r w:rsidRPr="00F917E8">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predpisu77); ak členský štát alebo Komisia počas troch mesiacov alebo štyroch mesiacov odo dňa zverejnenia hlásenia nevznesie námietku proti opatreniu prijatému členským štátom, uvedené opatrenie sa pokladá za opodstatnené.</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Povinnosť sa realizuje na základe nariadenia (ES) č. 765/2008, ktoré je priamo účinné.</w:t>
            </w:r>
          </w:p>
          <w:p w:rsidR="003B5455" w:rsidRPr="00F917E8" w:rsidRDefault="003B5455" w:rsidP="00827006">
            <w:pPr>
              <w:ind w:firstLine="708"/>
              <w:rPr>
                <w:b/>
                <w:bCs/>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žiadny členský štát ani Komisia nevznesie námietku, pokiaľ ide o predbežné opatrenie prijaté členským štátom, do troch mesiacov od prijatia informácií uvedených v odseku 4 druhom pododseku, uvedené opatrenie sa pokladá za opodstatnené.</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9</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7</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6</w:t>
            </w:r>
          </w:p>
          <w:p w:rsidR="003B5455" w:rsidRPr="00F917E8" w:rsidRDefault="003B5455" w:rsidP="00827006">
            <w:pPr>
              <w:autoSpaceDE w:val="0"/>
              <w:autoSpaceDN w:val="0"/>
              <w:spacing w:before="0"/>
              <w:jc w:val="center"/>
              <w:rPr>
                <w:sz w:val="20"/>
                <w:szCs w:val="20"/>
              </w:rPr>
            </w:pPr>
            <w:r w:rsidRPr="00F917E8">
              <w:rPr>
                <w:sz w:val="20"/>
                <w:szCs w:val="20"/>
              </w:rPr>
              <w:t>O:5 a 6</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xml:space="preserve">§ 29 O </w:t>
            </w:r>
            <w:r>
              <w:rPr>
                <w:sz w:val="20"/>
                <w:szCs w:val="20"/>
              </w:rPr>
              <w:t>2</w:t>
            </w:r>
          </w:p>
          <w:p w:rsidR="003B5455" w:rsidRPr="00F917E8" w:rsidRDefault="003B5455" w:rsidP="00827006">
            <w:pPr>
              <w:autoSpaceDE w:val="0"/>
              <w:autoSpaceDN w:val="0"/>
              <w:spacing w:before="0"/>
              <w:jc w:val="center"/>
              <w:rPr>
                <w:sz w:val="20"/>
                <w:szCs w:val="20"/>
              </w:rPr>
            </w:pPr>
            <w:r w:rsidRPr="00F917E8">
              <w:rPr>
                <w:sz w:val="20"/>
                <w:szCs w:val="20"/>
              </w:rPr>
              <w:t>P: b)</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19</w:t>
            </w:r>
          </w:p>
          <w:p w:rsidR="003B5455" w:rsidRPr="00F917E8" w:rsidRDefault="003B5455" w:rsidP="00827006">
            <w:pPr>
              <w:autoSpaceDE w:val="0"/>
              <w:autoSpaceDN w:val="0"/>
              <w:spacing w:before="0"/>
              <w:jc w:val="center"/>
              <w:rPr>
                <w:sz w:val="20"/>
                <w:szCs w:val="20"/>
              </w:rPr>
            </w:pPr>
            <w:r w:rsidRPr="00F917E8">
              <w:rPr>
                <w:sz w:val="20"/>
                <w:szCs w:val="20"/>
              </w:rPr>
              <w:t>O:2</w:t>
            </w:r>
          </w:p>
          <w:p w:rsidR="003B5455" w:rsidRPr="00F917E8" w:rsidRDefault="003B5455" w:rsidP="00827006">
            <w:pPr>
              <w:autoSpaceDE w:val="0"/>
              <w:autoSpaceDN w:val="0"/>
              <w:spacing w:before="0"/>
              <w:jc w:val="center"/>
              <w:rPr>
                <w:sz w:val="20"/>
                <w:szCs w:val="20"/>
              </w:rPr>
            </w:pPr>
            <w:r w:rsidRPr="00F917E8">
              <w:rPr>
                <w:sz w:val="20"/>
                <w:szCs w:val="20"/>
              </w:rPr>
              <w:t>P: c)</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ind w:firstLine="0"/>
              <w:rPr>
                <w:sz w:val="20"/>
                <w:szCs w:val="20"/>
              </w:rPr>
            </w:pPr>
            <w:r w:rsidRPr="00F917E8">
              <w:rPr>
                <w:sz w:val="20"/>
                <w:szCs w:val="20"/>
              </w:rPr>
              <w:t>(5) Orgány dozoru na základe hlásení zo systému RAPEX sú povinné zistiť, či sa príslušný nebezpečný výrobok vyskytuje na trhu Slovenskej republiky. Ak orgány dozoru zistia prítomnosť nebezpečného výrobku na trhu, bezodkladne o tom informujú ministerstvo.</w:t>
            </w:r>
          </w:p>
          <w:p w:rsidR="003B5455" w:rsidRDefault="003B5455" w:rsidP="00827006">
            <w:pPr>
              <w:pStyle w:val="odsek"/>
              <w:spacing w:before="0" w:after="0"/>
              <w:ind w:firstLine="0"/>
              <w:rPr>
                <w:sz w:val="20"/>
                <w:szCs w:val="20"/>
              </w:rPr>
            </w:pPr>
            <w:r w:rsidRPr="00F917E8">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p w:rsidR="003B5455" w:rsidRDefault="003B5455" w:rsidP="00827006">
            <w:pPr>
              <w:pStyle w:val="odsek"/>
              <w:spacing w:before="0" w:after="0"/>
              <w:ind w:firstLine="0"/>
              <w:rPr>
                <w:sz w:val="20"/>
                <w:szCs w:val="20"/>
              </w:rPr>
            </w:pPr>
          </w:p>
          <w:p w:rsidR="003B5455" w:rsidRPr="00F917E8" w:rsidRDefault="003B5455" w:rsidP="00F87569">
            <w:pPr>
              <w:pStyle w:val="odsek"/>
              <w:spacing w:before="0"/>
              <w:ind w:firstLine="0"/>
              <w:rPr>
                <w:sz w:val="20"/>
                <w:szCs w:val="20"/>
              </w:rPr>
            </w:pPr>
            <w:r w:rsidRPr="00E145A9">
              <w:rPr>
                <w:sz w:val="20"/>
                <w:szCs w:val="20"/>
              </w:rPr>
              <w:t>(2)Ministerstvo hospodárstva Slovenskej republiky (ďalej len „ministerstvo hospodárstva“)</w:t>
            </w:r>
          </w:p>
          <w:p w:rsidR="003B5455" w:rsidRPr="00F917E8" w:rsidRDefault="003B5455" w:rsidP="00827006">
            <w:pPr>
              <w:pStyle w:val="odsek"/>
              <w:spacing w:before="0" w:after="0"/>
              <w:ind w:firstLine="0"/>
              <w:rPr>
                <w:sz w:val="20"/>
                <w:szCs w:val="20"/>
              </w:rPr>
            </w:pPr>
            <w:r w:rsidRPr="00F917E8">
              <w:rPr>
                <w:sz w:val="20"/>
                <w:szCs w:val="20"/>
              </w:rPr>
              <w:t>b)</w:t>
            </w:r>
            <w:r w:rsidRPr="00F917E8">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 ak členský štát alebo Komisia počas troch mesiacov alebo štyroch mesiacov odo dňa zverejnenia hlásenia nevznesie námietku proti opatreniu prijatému členským štátom, uvedené opatrenie sa pokladá za opodstatnené.</w:t>
            </w: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(2) Ministerstvo vo veciach ochrany spotrebiteľa</w:t>
            </w:r>
          </w:p>
          <w:p w:rsidR="003B5455" w:rsidRPr="00F917E8" w:rsidRDefault="003B5455" w:rsidP="00827006">
            <w:pPr>
              <w:pStyle w:val="odsek"/>
              <w:spacing w:before="0" w:after="0"/>
              <w:ind w:firstLine="0"/>
              <w:rPr>
                <w:sz w:val="20"/>
                <w:szCs w:val="20"/>
              </w:rPr>
            </w:pPr>
            <w:r w:rsidRPr="00F917E8">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Č:42</w:t>
            </w:r>
          </w:p>
          <w:p w:rsidR="003B5455" w:rsidRPr="00F917E8" w:rsidRDefault="003B5455" w:rsidP="00827006">
            <w:pPr>
              <w:autoSpaceDE w:val="0"/>
              <w:autoSpaceDN w:val="0"/>
              <w:spacing w:before="0"/>
              <w:jc w:val="center"/>
              <w:rPr>
                <w:sz w:val="20"/>
                <w:szCs w:val="20"/>
              </w:rPr>
            </w:pPr>
            <w:r w:rsidRPr="00F917E8">
              <w:rPr>
                <w:sz w:val="20"/>
                <w:szCs w:val="20"/>
              </w:rPr>
              <w:t>O:8</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zabezpečia, aby sa v súvislosti s príslušným meradlom bezodkladne prijali vhodné reštriktívne opatrenia, ako je napríklad stiahnutie meradla z trhu.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Pr="00F917E8" w:rsidRDefault="00FF63AB"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 3</w:t>
            </w:r>
          </w:p>
          <w:p w:rsidR="003B5455" w:rsidRPr="00F917E8" w:rsidRDefault="003B5455" w:rsidP="00827006">
            <w:pPr>
              <w:autoSpaceDE w:val="0"/>
              <w:autoSpaceDN w:val="0"/>
              <w:spacing w:before="0"/>
              <w:jc w:val="center"/>
              <w:rPr>
                <w:sz w:val="20"/>
                <w:szCs w:val="20"/>
              </w:rPr>
            </w:pPr>
            <w:r w:rsidRPr="00F917E8">
              <w:rPr>
                <w:sz w:val="20"/>
                <w:szCs w:val="20"/>
              </w:rPr>
              <w:t>P: e) – h</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Default="00FF63AB" w:rsidP="00827006">
            <w:pPr>
              <w:autoSpaceDE w:val="0"/>
              <w:autoSpaceDN w:val="0"/>
              <w:spacing w:before="0"/>
              <w:jc w:val="center"/>
              <w:rPr>
                <w:sz w:val="20"/>
                <w:szCs w:val="20"/>
              </w:rPr>
            </w:pPr>
          </w:p>
          <w:p w:rsidR="00FF63AB" w:rsidRPr="00F917E8" w:rsidRDefault="00FF63AB"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27</w:t>
            </w:r>
          </w:p>
          <w:p w:rsidR="003B5455" w:rsidRPr="00F917E8" w:rsidRDefault="003B5455" w:rsidP="00827006">
            <w:pPr>
              <w:autoSpaceDE w:val="0"/>
              <w:autoSpaceDN w:val="0"/>
              <w:spacing w:before="0"/>
              <w:jc w:val="center"/>
              <w:rPr>
                <w:sz w:val="20"/>
                <w:szCs w:val="20"/>
              </w:rPr>
            </w:pPr>
            <w:r w:rsidRPr="00F917E8">
              <w:rPr>
                <w:sz w:val="20"/>
                <w:szCs w:val="20"/>
              </w:rPr>
              <w:t>O: 1</w:t>
            </w:r>
          </w:p>
          <w:p w:rsidR="003B5455" w:rsidRPr="00F917E8" w:rsidRDefault="003B5455" w:rsidP="00827006">
            <w:pPr>
              <w:autoSpaceDE w:val="0"/>
              <w:autoSpaceDN w:val="0"/>
              <w:spacing w:before="0"/>
              <w:jc w:val="center"/>
              <w:rPr>
                <w:sz w:val="20"/>
                <w:szCs w:val="20"/>
              </w:rPr>
            </w:pPr>
            <w:r w:rsidRPr="00F917E8">
              <w:rPr>
                <w:sz w:val="20"/>
                <w:szCs w:val="20"/>
              </w:rPr>
              <w:t>P: e),i)</w:t>
            </w: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pStyle w:val="odsek"/>
              <w:spacing w:before="0"/>
              <w:ind w:firstLine="0"/>
              <w:rPr>
                <w:sz w:val="20"/>
                <w:szCs w:val="20"/>
              </w:rPr>
            </w:pPr>
            <w:r w:rsidRPr="00E145A9">
              <w:rPr>
                <w:sz w:val="20"/>
                <w:szCs w:val="20"/>
              </w:rPr>
              <w:t>Dohľad nad trhom pre meradlo ustanovuje § 26 písm. e), § 27 až 29 zákona.</w:t>
            </w:r>
          </w:p>
          <w:p w:rsidR="003B5455" w:rsidRPr="00F917E8" w:rsidRDefault="003B5455" w:rsidP="005D1114">
            <w:pPr>
              <w:pStyle w:val="odsek"/>
              <w:spacing w:before="0"/>
              <w:ind w:firstLine="708"/>
              <w:rPr>
                <w:sz w:val="20"/>
                <w:szCs w:val="20"/>
              </w:rPr>
            </w:pPr>
          </w:p>
          <w:p w:rsidR="003B5455" w:rsidRPr="00F917E8" w:rsidRDefault="003B5455" w:rsidP="00827006">
            <w:pPr>
              <w:pStyle w:val="odsek"/>
              <w:spacing w:before="0"/>
              <w:ind w:firstLine="0"/>
              <w:rPr>
                <w:sz w:val="20"/>
                <w:szCs w:val="20"/>
              </w:rPr>
            </w:pPr>
            <w:r w:rsidRPr="00F917E8">
              <w:rPr>
                <w:sz w:val="20"/>
                <w:szCs w:val="20"/>
              </w:rPr>
              <w:t>(3) Orgán dozoru je povinný vykonávať kontrolu bezpečnosti výrobku alebo služby a na tento účel je oprávnený</w:t>
            </w:r>
          </w:p>
          <w:p w:rsidR="003B5455" w:rsidRPr="00F917E8" w:rsidRDefault="003B5455" w:rsidP="00827006">
            <w:pPr>
              <w:pStyle w:val="odsek"/>
              <w:spacing w:before="0"/>
              <w:ind w:firstLine="0"/>
              <w:rPr>
                <w:sz w:val="20"/>
                <w:szCs w:val="20"/>
              </w:rPr>
            </w:pPr>
            <w:r w:rsidRPr="00F917E8">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3B5455" w:rsidRPr="00F917E8" w:rsidRDefault="003B5455" w:rsidP="00827006">
            <w:pPr>
              <w:pStyle w:val="odsek"/>
              <w:spacing w:before="0"/>
              <w:ind w:firstLine="0"/>
              <w:rPr>
                <w:sz w:val="20"/>
                <w:szCs w:val="20"/>
              </w:rPr>
            </w:pPr>
            <w:r w:rsidRPr="00F917E8">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3B5455" w:rsidRPr="00F917E8" w:rsidRDefault="003B5455" w:rsidP="00827006">
            <w:pPr>
              <w:pStyle w:val="odsek"/>
              <w:spacing w:before="0"/>
              <w:ind w:firstLine="0"/>
              <w:rPr>
                <w:sz w:val="20"/>
                <w:szCs w:val="20"/>
              </w:rPr>
            </w:pPr>
            <w:r w:rsidRPr="00F917E8">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3B5455" w:rsidRPr="00F917E8" w:rsidRDefault="003B5455" w:rsidP="00827006">
            <w:pPr>
              <w:pStyle w:val="odsek"/>
              <w:spacing w:before="0"/>
              <w:ind w:firstLine="0"/>
              <w:rPr>
                <w:sz w:val="20"/>
                <w:szCs w:val="20"/>
              </w:rPr>
            </w:pPr>
            <w:r w:rsidRPr="00F917E8">
              <w:rPr>
                <w:sz w:val="20"/>
                <w:szCs w:val="20"/>
              </w:rPr>
              <w:t>h) vydať záväzné pokyny na odstránenie zistených nedostatkov a vykonanie nevyhnutných opatrení a určiť lehotu na podanie správy o ich splnení,</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(1) Orgán dohľadu je pri výkone dohľadu oprávnený</w:t>
            </w:r>
          </w:p>
          <w:p w:rsidR="003B5455" w:rsidRPr="00F917E8" w:rsidRDefault="003B5455" w:rsidP="00827006">
            <w:pPr>
              <w:pStyle w:val="odsek"/>
              <w:spacing w:before="0" w:after="0"/>
              <w:ind w:firstLine="0"/>
              <w:rPr>
                <w:sz w:val="20"/>
                <w:szCs w:val="20"/>
              </w:rPr>
            </w:pPr>
            <w:r w:rsidRPr="00F917E8">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3B5455" w:rsidRPr="00F917E8" w:rsidRDefault="003B5455" w:rsidP="00827006">
            <w:pPr>
              <w:pStyle w:val="odsek"/>
              <w:spacing w:before="0" w:after="0"/>
              <w:ind w:firstLine="0"/>
              <w:rPr>
                <w:sz w:val="20"/>
                <w:szCs w:val="20"/>
              </w:rPr>
            </w:pPr>
            <w:r w:rsidRPr="00F917E8">
              <w:rPr>
                <w:sz w:val="20"/>
                <w:szCs w:val="20"/>
              </w:rPr>
              <w:t>i)</w:t>
            </w:r>
            <w:r w:rsidRPr="00F917E8">
              <w:rPr>
                <w:sz w:val="20"/>
                <w:szCs w:val="20"/>
              </w:rPr>
              <w:tab/>
              <w:t>nariadiť hospodárskemu subjektu opatrenie, ktorým zakáže sprístupňovanie určeného výrobku na trhu, stiahnutie určeného výrobku z trhu alebo spätné prevzatie určeného výrobku z trhu, ak určený výrobok predstavuje závažné riziko,</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Č:43</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rPr>
            </w:pPr>
            <w:r w:rsidRPr="00F917E8">
              <w:rPr>
                <w:color w:val="19161B"/>
              </w:rPr>
              <w:t>Ak sú po ukončení postupu stanoveného v článku 42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v ktorom určí, či je vnútroštátne opatrenie opodstatnené.</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Komisie je určené všetkým členským štátom a Komisia ho okamžite oznámi týmto členským štátom a príslušnému hospodárskemu subjektu či subjektom.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Č:43</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vnútroštátne opatrenie považuje za opodstatnené, všetky členské štáty prijmú nevyhnutné opatrenia na zabezpečenie stiahnutia meradla, ktoré nie je v súlade, z ich trhov a informujú o tom zodpovedajúco Komisiu. Ak sa vnútroštátne opatrenie považuje za neopodstatnené, príslušný členský štát toto opatrenie zruší.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1</w:t>
            </w: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F44D9D">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 3</w:t>
            </w:r>
          </w:p>
          <w:p w:rsidR="003B5455" w:rsidRPr="00F917E8" w:rsidRDefault="003B5455" w:rsidP="00827006">
            <w:pPr>
              <w:autoSpaceDE w:val="0"/>
              <w:autoSpaceDN w:val="0"/>
              <w:spacing w:before="0"/>
              <w:jc w:val="center"/>
              <w:rPr>
                <w:sz w:val="20"/>
                <w:szCs w:val="20"/>
              </w:rPr>
            </w:pPr>
            <w:r w:rsidRPr="00F917E8">
              <w:rPr>
                <w:sz w:val="20"/>
                <w:szCs w:val="20"/>
              </w:rPr>
              <w:t>P: e) – h)</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27</w:t>
            </w:r>
          </w:p>
          <w:p w:rsidR="003B5455" w:rsidRPr="00F917E8" w:rsidRDefault="003B5455" w:rsidP="00827006">
            <w:pPr>
              <w:autoSpaceDE w:val="0"/>
              <w:autoSpaceDN w:val="0"/>
              <w:spacing w:before="0"/>
              <w:jc w:val="center"/>
              <w:rPr>
                <w:sz w:val="20"/>
                <w:szCs w:val="20"/>
              </w:rPr>
            </w:pPr>
            <w:r w:rsidRPr="00F917E8">
              <w:rPr>
                <w:sz w:val="20"/>
                <w:szCs w:val="20"/>
              </w:rPr>
              <w:t>O: 1</w:t>
            </w:r>
          </w:p>
          <w:p w:rsidR="003B5455" w:rsidRPr="00F917E8" w:rsidRDefault="003B5455" w:rsidP="00827006">
            <w:pPr>
              <w:autoSpaceDE w:val="0"/>
              <w:autoSpaceDN w:val="0"/>
              <w:spacing w:before="0"/>
              <w:jc w:val="center"/>
              <w:rPr>
                <w:sz w:val="20"/>
                <w:szCs w:val="20"/>
              </w:rPr>
            </w:pPr>
            <w:r w:rsidRPr="00F917E8">
              <w:rPr>
                <w:sz w:val="20"/>
                <w:szCs w:val="20"/>
              </w:rPr>
              <w:t>P: e)</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2</w:t>
            </w:r>
          </w:p>
          <w:p w:rsidR="003B5455" w:rsidRPr="00F917E8" w:rsidRDefault="003B5455" w:rsidP="00827006">
            <w:pPr>
              <w:autoSpaceDE w:val="0"/>
              <w:autoSpaceDN w:val="0"/>
              <w:spacing w:before="0"/>
              <w:jc w:val="center"/>
              <w:rPr>
                <w:sz w:val="20"/>
                <w:szCs w:val="20"/>
              </w:rPr>
            </w:pPr>
            <w:r w:rsidRPr="00F917E8">
              <w:rPr>
                <w:sz w:val="20"/>
                <w:szCs w:val="20"/>
              </w:rPr>
              <w:t>P: a), b)</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4</w:t>
            </w:r>
          </w:p>
          <w:p w:rsidR="003B5455" w:rsidRPr="00F917E8" w:rsidRDefault="003B5455" w:rsidP="00827006">
            <w:pPr>
              <w:autoSpaceDE w:val="0"/>
              <w:autoSpaceDN w:val="0"/>
              <w:spacing w:before="0"/>
              <w:jc w:val="center"/>
              <w:rPr>
                <w:sz w:val="20"/>
                <w:szCs w:val="20"/>
              </w:rPr>
            </w:pPr>
            <w:r w:rsidRPr="00F917E8">
              <w:rPr>
                <w:sz w:val="20"/>
                <w:szCs w:val="20"/>
              </w:rPr>
              <w:t>P: a)</w:t>
            </w:r>
          </w:p>
          <w:p w:rsidR="003B5455" w:rsidRPr="00F917E8" w:rsidRDefault="003B5455" w:rsidP="00827006">
            <w:pPr>
              <w:autoSpaceDE w:val="0"/>
              <w:autoSpaceDN w:val="0"/>
              <w:spacing w:before="0"/>
              <w:jc w:val="center"/>
              <w:rPr>
                <w:sz w:val="20"/>
                <w:szCs w:val="20"/>
              </w:rPr>
            </w:pPr>
            <w:r w:rsidRPr="00F917E8">
              <w:rPr>
                <w:sz w:val="20"/>
                <w:szCs w:val="20"/>
              </w:rPr>
              <w:t>B: 1 - 3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5</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F44D9D">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6</w:t>
            </w:r>
          </w:p>
          <w:p w:rsidR="003B5455" w:rsidRPr="00F917E8" w:rsidRDefault="003B5455" w:rsidP="00827006">
            <w:pPr>
              <w:autoSpaceDE w:val="0"/>
              <w:autoSpaceDN w:val="0"/>
              <w:spacing w:before="0"/>
              <w:jc w:val="center"/>
              <w:rPr>
                <w:sz w:val="20"/>
                <w:szCs w:val="20"/>
              </w:rPr>
            </w:pPr>
            <w:r w:rsidRPr="00F917E8">
              <w:rPr>
                <w:sz w:val="20"/>
                <w:szCs w:val="20"/>
              </w:rPr>
              <w:t>O: 6</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ind w:firstLine="0"/>
              <w:rPr>
                <w:sz w:val="20"/>
                <w:szCs w:val="20"/>
              </w:rPr>
            </w:pPr>
            <w:r w:rsidRPr="00F917E8">
              <w:rPr>
                <w:sz w:val="20"/>
                <w:szCs w:val="20"/>
              </w:rPr>
              <w:t>(3) Orgán dozoru je povinný vykonávať kontrolu bezpečnosti výrobku alebo služby a na tento účel je oprávnený</w:t>
            </w:r>
          </w:p>
          <w:p w:rsidR="003B5455" w:rsidRPr="00F917E8" w:rsidRDefault="003B5455" w:rsidP="00827006">
            <w:pPr>
              <w:pStyle w:val="odsek"/>
              <w:spacing w:before="0"/>
              <w:ind w:firstLine="0"/>
              <w:rPr>
                <w:sz w:val="20"/>
                <w:szCs w:val="20"/>
              </w:rPr>
            </w:pPr>
            <w:r w:rsidRPr="00F917E8">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3B5455" w:rsidRPr="00F917E8" w:rsidRDefault="003B5455" w:rsidP="00827006">
            <w:pPr>
              <w:pStyle w:val="odsek"/>
              <w:spacing w:before="0"/>
              <w:ind w:firstLine="0"/>
              <w:rPr>
                <w:sz w:val="20"/>
                <w:szCs w:val="20"/>
              </w:rPr>
            </w:pPr>
            <w:r w:rsidRPr="00F917E8">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3B5455" w:rsidRPr="00F917E8" w:rsidRDefault="003B5455" w:rsidP="00827006">
            <w:pPr>
              <w:pStyle w:val="odsek"/>
              <w:spacing w:before="0"/>
              <w:ind w:firstLine="0"/>
              <w:rPr>
                <w:sz w:val="20"/>
                <w:szCs w:val="20"/>
              </w:rPr>
            </w:pPr>
            <w:r w:rsidRPr="00F917E8">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3B5455" w:rsidRPr="00F917E8" w:rsidRDefault="003B5455" w:rsidP="00827006">
            <w:pPr>
              <w:pStyle w:val="odsek"/>
              <w:spacing w:before="0"/>
              <w:ind w:firstLine="0"/>
              <w:rPr>
                <w:sz w:val="20"/>
                <w:szCs w:val="20"/>
              </w:rPr>
            </w:pPr>
            <w:r w:rsidRPr="00F917E8">
              <w:rPr>
                <w:sz w:val="20"/>
                <w:szCs w:val="20"/>
              </w:rPr>
              <w:t>h) vydať záväzné pokyny na odstránenie zistených nedostatkov a vykonanie nevyhnutných opatrení a určiť lehotu na podanie správy o ich splnení,</w:t>
            </w:r>
          </w:p>
          <w:p w:rsidR="003B5455" w:rsidRPr="00F917E8" w:rsidRDefault="003B5455" w:rsidP="00827006">
            <w:pPr>
              <w:pStyle w:val="odsek"/>
              <w:spacing w:before="0"/>
              <w:ind w:firstLine="0"/>
              <w:rPr>
                <w:sz w:val="20"/>
                <w:szCs w:val="20"/>
              </w:rPr>
            </w:pPr>
          </w:p>
          <w:p w:rsidR="003B5455" w:rsidRDefault="003B5455" w:rsidP="00827006">
            <w:pPr>
              <w:pStyle w:val="odsek"/>
              <w:spacing w:before="0"/>
              <w:ind w:firstLine="0"/>
              <w:rPr>
                <w:sz w:val="20"/>
                <w:szCs w:val="20"/>
              </w:rPr>
            </w:pPr>
            <w:r w:rsidRPr="00E145A9">
              <w:rPr>
                <w:sz w:val="20"/>
                <w:szCs w:val="20"/>
              </w:rPr>
              <w:t>Dohľad nad trhom pre meradlo ustanovuje § 26 písm. e), § 27 až 29 zákona.</w:t>
            </w:r>
          </w:p>
          <w:p w:rsidR="003B5455"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(1) Orgán dohľadu je pri výkone dohľadu oprávnený</w:t>
            </w:r>
          </w:p>
          <w:p w:rsidR="003B5455" w:rsidRPr="00F917E8" w:rsidRDefault="003B5455" w:rsidP="00827006">
            <w:pPr>
              <w:pStyle w:val="odsek"/>
              <w:spacing w:before="0"/>
              <w:ind w:firstLine="0"/>
              <w:rPr>
                <w:sz w:val="20"/>
                <w:szCs w:val="20"/>
              </w:rPr>
            </w:pPr>
            <w:r w:rsidRPr="00F917E8">
              <w:rPr>
                <w:sz w:val="20"/>
                <w:szCs w:val="20"/>
              </w:rPr>
              <w:t xml:space="preserve">e) uložiť opatrenie hospodárskemu subjektu, ktorým sa dočasne zakáže sprístupňovanie určeného výrobku na trhu na čas nevyhnutný na vykonanie skúšok na preverenie zistenia, či určený výrobok predstavuje ohrozenie oprávneného záujmu, </w:t>
            </w:r>
          </w:p>
          <w:p w:rsidR="003B5455" w:rsidRDefault="003B5455" w:rsidP="00F87569">
            <w:pPr>
              <w:pStyle w:val="odsek"/>
              <w:spacing w:before="0"/>
              <w:ind w:firstLine="0"/>
              <w:rPr>
                <w:sz w:val="20"/>
                <w:szCs w:val="20"/>
              </w:rPr>
            </w:pPr>
          </w:p>
          <w:p w:rsidR="003B5455" w:rsidRPr="00F917E8" w:rsidRDefault="003B5455" w:rsidP="00F87569">
            <w:pPr>
              <w:pStyle w:val="odsek"/>
              <w:spacing w:before="0"/>
              <w:ind w:firstLine="0"/>
              <w:rPr>
                <w:sz w:val="20"/>
                <w:szCs w:val="20"/>
              </w:rPr>
            </w:pPr>
            <w:r w:rsidRPr="00F917E8">
              <w:rPr>
                <w:sz w:val="20"/>
                <w:szCs w:val="20"/>
              </w:rPr>
              <w:t>(2)Ministerstvo hospodárstva Slovenskej republiky (ďalej len „ministerstvo hospodárstva“)</w:t>
            </w:r>
          </w:p>
          <w:p w:rsidR="003B5455" w:rsidRPr="00F917E8" w:rsidRDefault="003B5455" w:rsidP="00F87569">
            <w:pPr>
              <w:pStyle w:val="odsek"/>
              <w:spacing w:before="0"/>
              <w:ind w:firstLine="0"/>
              <w:rPr>
                <w:sz w:val="20"/>
                <w:szCs w:val="20"/>
              </w:rPr>
            </w:pPr>
            <w:r w:rsidRPr="00F917E8">
              <w:rPr>
                <w:sz w:val="20"/>
                <w:szCs w:val="20"/>
              </w:rPr>
              <w:t>a)zabezpečuje výmenu informácií podľa osobitného predpisu,74)</w:t>
            </w:r>
          </w:p>
          <w:p w:rsidR="003B5455" w:rsidRDefault="003B5455" w:rsidP="00827006">
            <w:pPr>
              <w:pStyle w:val="odsek"/>
              <w:spacing w:before="0"/>
              <w:rPr>
                <w:sz w:val="20"/>
                <w:szCs w:val="20"/>
              </w:rPr>
            </w:pPr>
            <w:r w:rsidRPr="00F917E8">
              <w:rPr>
                <w:sz w:val="20"/>
                <w:szCs w:val="20"/>
              </w:rPr>
              <w:t>b)môže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predpisu;75) ak členský štát alebo Komisia počas troch mesiacov alebo štyroch mesiacov odo dňa zverejnenia hlásenia nevznesie námietku proti opatreniu prijatému členským štátom, uvedené opatrenie sa pokladá za opodstatnené.</w:t>
            </w:r>
          </w:p>
          <w:p w:rsidR="003B5455" w:rsidRPr="00F917E8" w:rsidRDefault="003B5455" w:rsidP="00827006">
            <w:pPr>
              <w:pStyle w:val="odsek"/>
              <w:spacing w:before="0"/>
              <w:rPr>
                <w:sz w:val="20"/>
                <w:szCs w:val="20"/>
              </w:rPr>
            </w:pPr>
          </w:p>
          <w:p w:rsidR="003B5455" w:rsidRPr="00F917E8" w:rsidRDefault="003B5455" w:rsidP="00827006">
            <w:pPr>
              <w:pStyle w:val="odsek"/>
              <w:spacing w:before="0"/>
              <w:ind w:firstLine="0"/>
              <w:rPr>
                <w:sz w:val="20"/>
                <w:szCs w:val="20"/>
              </w:rPr>
            </w:pPr>
            <w:r w:rsidRPr="00F917E8">
              <w:rPr>
                <w:sz w:val="20"/>
                <w:szCs w:val="20"/>
              </w:rPr>
              <w:t xml:space="preserve">4) Orgán dohľadu informuje </w:t>
            </w:r>
          </w:p>
          <w:p w:rsidR="003B5455" w:rsidRPr="00F917E8" w:rsidRDefault="003B5455" w:rsidP="00827006">
            <w:pPr>
              <w:pStyle w:val="odsek"/>
              <w:spacing w:before="0"/>
              <w:ind w:firstLine="0"/>
              <w:rPr>
                <w:sz w:val="20"/>
                <w:szCs w:val="20"/>
              </w:rPr>
            </w:pPr>
            <w:r w:rsidRPr="00F917E8">
              <w:rPr>
                <w:sz w:val="20"/>
                <w:szCs w:val="20"/>
              </w:rPr>
              <w:t>a) ministerstvo hospodárstva o</w:t>
            </w:r>
          </w:p>
          <w:p w:rsidR="003B5455" w:rsidRPr="00F917E8" w:rsidRDefault="003B5455" w:rsidP="00827006">
            <w:pPr>
              <w:pStyle w:val="odsek"/>
              <w:spacing w:before="0"/>
              <w:ind w:firstLine="0"/>
              <w:rPr>
                <w:sz w:val="20"/>
                <w:szCs w:val="20"/>
              </w:rPr>
            </w:pPr>
            <w:r w:rsidRPr="00F917E8">
              <w:rPr>
                <w:sz w:val="20"/>
                <w:szCs w:val="20"/>
              </w:rPr>
              <w:t>1. určenom výrobku a uloženom opatrení podľa § 27 ods. 1 písm. g), ak sa preukázateľne zistilo, že určený výrobok predstavuje ohrozenie oprávneného záujmu, aj keď spĺňa základnú požiadavku,</w:t>
            </w:r>
          </w:p>
          <w:p w:rsidR="003B5455" w:rsidRPr="00F917E8" w:rsidRDefault="003B5455" w:rsidP="00827006">
            <w:pPr>
              <w:pStyle w:val="odsek"/>
              <w:spacing w:before="0"/>
              <w:rPr>
                <w:sz w:val="20"/>
                <w:szCs w:val="20"/>
              </w:rPr>
            </w:pPr>
            <w:r w:rsidRPr="00F917E8">
              <w:rPr>
                <w:sz w:val="20"/>
                <w:szCs w:val="20"/>
              </w:rPr>
              <w:t xml:space="preserve">2. prijatom opatrení, ak závažné riziko, ktoré určený výrobok predstavuje, hrozí aj v inom členskom štáte, </w:t>
            </w:r>
          </w:p>
          <w:p w:rsidR="003B5455" w:rsidRPr="00F917E8" w:rsidRDefault="003B5455" w:rsidP="00827006">
            <w:pPr>
              <w:pStyle w:val="odsek"/>
              <w:spacing w:before="0"/>
              <w:rPr>
                <w:sz w:val="20"/>
                <w:szCs w:val="20"/>
              </w:rPr>
            </w:pPr>
            <w:r w:rsidRPr="00F917E8">
              <w:rPr>
                <w:sz w:val="20"/>
                <w:szCs w:val="20"/>
              </w:rPr>
              <w:t xml:space="preserve">3. opatrení, ktoré prijal orgán dohľadu alebo hospodársky subjekt na základe hlásenia zo systému RAPEX,82) </w:t>
            </w:r>
          </w:p>
          <w:p w:rsidR="003B5455" w:rsidRPr="00F917E8" w:rsidRDefault="003B5455" w:rsidP="00827006">
            <w:pPr>
              <w:pStyle w:val="odsek"/>
              <w:spacing w:before="0"/>
              <w:rPr>
                <w:sz w:val="20"/>
                <w:szCs w:val="20"/>
              </w:rPr>
            </w:pPr>
          </w:p>
          <w:p w:rsidR="003B5455" w:rsidRPr="00F917E8" w:rsidRDefault="003B5455" w:rsidP="00F87569">
            <w:pPr>
              <w:pStyle w:val="odsek"/>
              <w:spacing w:before="0"/>
              <w:ind w:firstLine="0"/>
              <w:rPr>
                <w:sz w:val="20"/>
                <w:szCs w:val="20"/>
              </w:rPr>
            </w:pPr>
            <w:r w:rsidRPr="00F917E8">
              <w:rPr>
                <w:sz w:val="20"/>
                <w:szCs w:val="20"/>
              </w:rPr>
              <w:t>5) V informácii podľa odseku 4 písm. a) druhého bodu sa uvedú dostupné údaje podľa osobitného predpisu,79) a to:</w:t>
            </w:r>
          </w:p>
          <w:p w:rsidR="003B5455" w:rsidRPr="00F917E8" w:rsidRDefault="003B5455" w:rsidP="00F87569">
            <w:pPr>
              <w:pStyle w:val="odsek"/>
              <w:spacing w:before="0"/>
              <w:ind w:firstLine="0"/>
              <w:rPr>
                <w:sz w:val="20"/>
                <w:szCs w:val="20"/>
              </w:rPr>
            </w:pPr>
            <w:r w:rsidRPr="00F917E8">
              <w:rPr>
                <w:sz w:val="20"/>
                <w:szCs w:val="20"/>
              </w:rPr>
              <w:t>a)</w:t>
            </w:r>
            <w:r w:rsidRPr="00F917E8">
              <w:rPr>
                <w:sz w:val="20"/>
                <w:szCs w:val="20"/>
              </w:rPr>
              <w:tab/>
              <w:t>identifikácia určeného výrobku,</w:t>
            </w:r>
          </w:p>
          <w:p w:rsidR="003B5455" w:rsidRPr="00F917E8" w:rsidRDefault="003B5455" w:rsidP="00F87569">
            <w:pPr>
              <w:pStyle w:val="odsek"/>
              <w:spacing w:before="0"/>
              <w:ind w:firstLine="0"/>
              <w:rPr>
                <w:sz w:val="20"/>
                <w:szCs w:val="20"/>
              </w:rPr>
            </w:pPr>
            <w:r w:rsidRPr="00F917E8">
              <w:rPr>
                <w:sz w:val="20"/>
                <w:szCs w:val="20"/>
              </w:rPr>
              <w:t>b)</w:t>
            </w:r>
            <w:r w:rsidRPr="00F917E8">
              <w:rPr>
                <w:sz w:val="20"/>
                <w:szCs w:val="20"/>
              </w:rPr>
              <w:tab/>
              <w:t>pôvod a dodávateľský reťazec určeného výrobku,</w:t>
            </w:r>
          </w:p>
          <w:p w:rsidR="003B5455" w:rsidRPr="00F917E8" w:rsidRDefault="003B5455" w:rsidP="00F87569">
            <w:pPr>
              <w:pStyle w:val="odsek"/>
              <w:spacing w:before="0"/>
              <w:ind w:firstLine="0"/>
              <w:rPr>
                <w:sz w:val="20"/>
                <w:szCs w:val="20"/>
              </w:rPr>
            </w:pPr>
            <w:r w:rsidRPr="00F917E8">
              <w:rPr>
                <w:sz w:val="20"/>
                <w:szCs w:val="20"/>
              </w:rPr>
              <w:t>c)</w:t>
            </w:r>
            <w:r w:rsidRPr="00F917E8">
              <w:rPr>
                <w:sz w:val="20"/>
                <w:szCs w:val="20"/>
              </w:rPr>
              <w:tab/>
              <w:t>popis hroziaceho rizika vrátane zhrnutia výsledkov a záverov hodnotenia určeného výrobku, ktoré sa týka posúdenia úrovne ohrozenia oprávneného záujmu,</w:t>
            </w:r>
          </w:p>
          <w:p w:rsidR="003B5455" w:rsidRPr="00F917E8" w:rsidRDefault="003B5455" w:rsidP="00F87569">
            <w:pPr>
              <w:pStyle w:val="odsek"/>
              <w:spacing w:before="0"/>
              <w:ind w:firstLine="0"/>
              <w:rPr>
                <w:sz w:val="20"/>
                <w:szCs w:val="20"/>
              </w:rPr>
            </w:pPr>
            <w:r w:rsidRPr="00F917E8">
              <w:rPr>
                <w:sz w:val="20"/>
                <w:szCs w:val="20"/>
              </w:rPr>
              <w:t>d)</w:t>
            </w:r>
            <w:r w:rsidRPr="00F917E8">
              <w:rPr>
                <w:sz w:val="20"/>
                <w:szCs w:val="20"/>
              </w:rPr>
              <w:tab/>
              <w:t>prijaté opatrenie, jeho trvanie a rozsah,</w:t>
            </w:r>
          </w:p>
          <w:p w:rsidR="003B5455" w:rsidRPr="00F917E8" w:rsidRDefault="003B5455" w:rsidP="00F87569">
            <w:pPr>
              <w:pStyle w:val="odsek"/>
              <w:spacing w:before="0"/>
              <w:ind w:firstLine="0"/>
              <w:rPr>
                <w:sz w:val="20"/>
                <w:szCs w:val="20"/>
              </w:rPr>
            </w:pPr>
            <w:r w:rsidRPr="00F917E8">
              <w:rPr>
                <w:sz w:val="20"/>
                <w:szCs w:val="20"/>
              </w:rPr>
              <w:t>e)</w:t>
            </w:r>
            <w:r w:rsidRPr="00F917E8">
              <w:rPr>
                <w:sz w:val="20"/>
                <w:szCs w:val="20"/>
              </w:rPr>
              <w:tab/>
              <w:t>vyjadrenie osoby podľa osobitného predpisu80) a</w:t>
            </w:r>
          </w:p>
          <w:p w:rsidR="003B5455" w:rsidRPr="00F917E8" w:rsidRDefault="003B5455" w:rsidP="00F87569">
            <w:pPr>
              <w:pStyle w:val="odsek"/>
              <w:spacing w:before="0"/>
              <w:ind w:firstLine="0"/>
              <w:rPr>
                <w:sz w:val="20"/>
                <w:szCs w:val="20"/>
              </w:rPr>
            </w:pPr>
            <w:r w:rsidRPr="00F917E8">
              <w:rPr>
                <w:sz w:val="20"/>
                <w:szCs w:val="20"/>
              </w:rPr>
              <w:t>f)</w:t>
            </w:r>
            <w:r w:rsidRPr="00F917E8">
              <w:rPr>
                <w:sz w:val="20"/>
                <w:szCs w:val="20"/>
              </w:rPr>
              <w:tab/>
              <w:t>dôvod nezhody určeného výrobku so základnými požiadavkami alebo požiadavkami ustanovenými týmto zákonom alebo technickým predpisom z oblasti posudzovania zhody, ak je nezhoda spôsobená tým, že</w:t>
            </w:r>
          </w:p>
          <w:p w:rsidR="003B5455" w:rsidRPr="00F917E8" w:rsidRDefault="003B5455" w:rsidP="00827006">
            <w:pPr>
              <w:pStyle w:val="odsek"/>
              <w:spacing w:before="0"/>
              <w:rPr>
                <w:sz w:val="20"/>
                <w:szCs w:val="20"/>
              </w:rPr>
            </w:pPr>
            <w:r w:rsidRPr="00F917E8">
              <w:rPr>
                <w:sz w:val="20"/>
                <w:szCs w:val="20"/>
              </w:rPr>
              <w:t>1.</w:t>
            </w:r>
            <w:r w:rsidRPr="00F917E8">
              <w:rPr>
                <w:sz w:val="20"/>
                <w:szCs w:val="20"/>
              </w:rPr>
              <w:tab/>
              <w:t>určený výrobok nespĺňa základnú požiadavku alebo požiadavku ustanovenú týmto zákonom alebo technickým predpisom z oblasti posudzovania zhody,</w:t>
            </w:r>
          </w:p>
          <w:p w:rsidR="003B5455" w:rsidRPr="00F917E8" w:rsidRDefault="003B5455" w:rsidP="00827006">
            <w:pPr>
              <w:pStyle w:val="odsek"/>
              <w:spacing w:before="0"/>
              <w:ind w:firstLine="0"/>
              <w:rPr>
                <w:sz w:val="20"/>
                <w:szCs w:val="20"/>
              </w:rPr>
            </w:pPr>
            <w:r w:rsidRPr="00F917E8">
              <w:rPr>
                <w:sz w:val="20"/>
                <w:szCs w:val="20"/>
              </w:rPr>
              <w:t>2.</w:t>
            </w:r>
            <w:r w:rsidRPr="00F917E8">
              <w:rPr>
                <w:sz w:val="20"/>
                <w:szCs w:val="20"/>
              </w:rPr>
              <w:tab/>
              <w:t>harmonizovaná technická norma, na základe ktorej bola podľa § 22 posudzovaná zhoda určeného výrobku, má nedostatky.</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after="0"/>
              <w:ind w:firstLine="0"/>
              <w:rPr>
                <w:sz w:val="20"/>
                <w:szCs w:val="20"/>
              </w:rPr>
            </w:pPr>
            <w:r w:rsidRPr="00F917E8">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Č:43</w:t>
            </w:r>
          </w:p>
          <w:p w:rsidR="003B5455" w:rsidRPr="00F917E8" w:rsidRDefault="003B5455" w:rsidP="0082700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vnútroštátne opatrenie považuje za opodstatnené a nesúlad meradla sa pripisuje nedostatkom v rámci harmoni</w:t>
            </w:r>
            <w:r w:rsidRPr="00F917E8">
              <w:rPr>
                <w:rFonts w:ascii="Times New Roman" w:hAnsi="Times New Roman"/>
                <w:color w:val="19161B"/>
                <w:sz w:val="20"/>
                <w:szCs w:val="20"/>
              </w:rPr>
              <w:softHyphen/>
              <w:t>zovaných noriem uvedených v článku 42 ods. 5 písm. b) tejto smernice, Komisia uplatňuje postup stanovený v článku 11 nariadenia (EÚ) č. 1025/2012.</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Č:43</w:t>
            </w:r>
          </w:p>
          <w:p w:rsidR="003B5455" w:rsidRPr="00F917E8" w:rsidRDefault="003B5455" w:rsidP="0082700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vnútroštátne opatrenie považuje za opodstatnené a nesúlad meradla sa pripisuje nedostatkom v rámci normatív</w:t>
            </w:r>
            <w:r w:rsidRPr="00F917E8">
              <w:rPr>
                <w:rFonts w:ascii="Times New Roman" w:hAnsi="Times New Roman"/>
                <w:color w:val="19161B"/>
                <w:sz w:val="20"/>
                <w:szCs w:val="20"/>
              </w:rPr>
              <w:softHyphen/>
              <w:t>nych dokumentov uvedených v článku 42 ods. 5 písm. b), Komisia uplatňuje postup stanovený v článku 16.</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Č:44</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po vykonaní hodnotenia podľa článku 42 ods. 1 členský štát zistí, že hoci je meradlo v súlade s touto smernicou, predstavuje riziko pre ochranu verejného záujmu, požiada príslušný hospodársky subjekt, aby prijal všetky primerané opat</w:t>
            </w:r>
            <w:r w:rsidRPr="00F917E8">
              <w:rPr>
                <w:rFonts w:ascii="Times New Roman" w:hAnsi="Times New Roman"/>
                <w:color w:val="19161B"/>
                <w:sz w:val="20"/>
                <w:szCs w:val="20"/>
              </w:rPr>
              <w:softHyphen/>
              <w:t>renia na zabezpečenie toho, aby príslušné meradlo pri uvedení na trh nepredstavovalo ďalej toto riziko alebo aby toto meradlo z trhu stiahol, alebo ho spätne prevzal v rámci takej primeranej lehoty, úmernej charakteru rizika, akú určí.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Pr>
                <w:sz w:val="20"/>
                <w:szCs w:val="20"/>
              </w:rPr>
              <w:t>3</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O:5</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 3</w:t>
            </w:r>
          </w:p>
          <w:p w:rsidR="003B5455" w:rsidRPr="00F917E8" w:rsidRDefault="003B5455" w:rsidP="00827006">
            <w:pPr>
              <w:autoSpaceDE w:val="0"/>
              <w:autoSpaceDN w:val="0"/>
              <w:spacing w:before="0"/>
              <w:jc w:val="center"/>
              <w:rPr>
                <w:sz w:val="20"/>
                <w:szCs w:val="20"/>
              </w:rPr>
            </w:pPr>
            <w:r w:rsidRPr="00F917E8">
              <w:rPr>
                <w:sz w:val="20"/>
                <w:szCs w:val="20"/>
              </w:rPr>
              <w:t>P: h)</w:t>
            </w: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xml:space="preserve">§27 </w:t>
            </w:r>
          </w:p>
          <w:p w:rsidR="003B5455" w:rsidRPr="00F917E8" w:rsidRDefault="003B5455" w:rsidP="00827006">
            <w:pPr>
              <w:autoSpaceDE w:val="0"/>
              <w:autoSpaceDN w:val="0"/>
              <w:spacing w:before="0"/>
              <w:jc w:val="center"/>
              <w:rPr>
                <w:sz w:val="20"/>
                <w:szCs w:val="20"/>
              </w:rPr>
            </w:pPr>
            <w:r w:rsidRPr="00F917E8">
              <w:rPr>
                <w:sz w:val="20"/>
                <w:szCs w:val="20"/>
              </w:rPr>
              <w:t>O: 1</w:t>
            </w:r>
          </w:p>
          <w:p w:rsidR="003B5455" w:rsidRPr="00F917E8" w:rsidRDefault="003B5455" w:rsidP="00827006">
            <w:pPr>
              <w:autoSpaceDE w:val="0"/>
              <w:autoSpaceDN w:val="0"/>
              <w:spacing w:before="0"/>
              <w:jc w:val="center"/>
              <w:rPr>
                <w:sz w:val="20"/>
                <w:szCs w:val="20"/>
              </w:rPr>
            </w:pPr>
            <w:r w:rsidRPr="00F917E8">
              <w:rPr>
                <w:sz w:val="20"/>
                <w:szCs w:val="20"/>
              </w:rPr>
              <w:t>P: g)</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pStyle w:val="odsek"/>
              <w:spacing w:before="0"/>
              <w:ind w:firstLine="0"/>
              <w:rPr>
                <w:sz w:val="20"/>
                <w:szCs w:val="20"/>
              </w:rPr>
            </w:pPr>
            <w:r w:rsidRPr="00E145A9">
              <w:rPr>
                <w:sz w:val="20"/>
                <w:szCs w:val="20"/>
              </w:rPr>
              <w:t>Dohľad nad trhom pre meradlo ustanovuje § 26 písm. e), § 27 až 29 zákona.</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(3) Orgán dozoru je povinný vykonávať kontrolu bezpečnosti výrobku alebo služby a na tento účel je oprávnený</w:t>
            </w:r>
          </w:p>
          <w:p w:rsidR="003B5455" w:rsidRPr="00F917E8" w:rsidRDefault="003B5455" w:rsidP="00827006">
            <w:pPr>
              <w:pStyle w:val="odsek"/>
              <w:spacing w:before="0" w:after="0"/>
              <w:ind w:firstLine="0"/>
              <w:rPr>
                <w:sz w:val="20"/>
                <w:szCs w:val="20"/>
              </w:rPr>
            </w:pPr>
            <w:r w:rsidRPr="00F917E8">
              <w:rPr>
                <w:sz w:val="20"/>
                <w:szCs w:val="20"/>
              </w:rPr>
              <w:t>h) vydať záväzné pokyny na odstránenie zistených nedostatkov a vykonanie nevyhnutných opatrení a určiť lehotu na podanie správy o ich splnení,</w:t>
            </w: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after="0"/>
              <w:ind w:firstLine="0"/>
              <w:rPr>
                <w:sz w:val="20"/>
                <w:szCs w:val="20"/>
              </w:rPr>
            </w:pPr>
            <w:r w:rsidRPr="00F917E8">
              <w:rPr>
                <w:sz w:val="20"/>
                <w:szCs w:val="20"/>
              </w:rPr>
              <w:t>g)</w:t>
            </w:r>
            <w:r w:rsidRPr="00F917E8">
              <w:rPr>
                <w:sz w:val="20"/>
                <w:szCs w:val="20"/>
              </w:rPr>
              <w:tab/>
              <w:t>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písmena a) a c) zistí, že určený výrobok predstavuje riziko ohrozenia oprávneného záujmu, aj keď spĺňa základnú požiadavku alebo požiadavku ustanovenú týmto zákonom alebo  technickým predpisom z oblasti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Č:44</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Hospodársky subjekt zabezpečí prijatie nápravných opatrení v súvislosti so všetkými príslušnými meradlami, ktoré sprístupnil na trhu v celej Únii.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965E89">
            <w:pPr>
              <w:autoSpaceDE w:val="0"/>
              <w:autoSpaceDN w:val="0"/>
              <w:spacing w:before="0"/>
              <w:jc w:val="center"/>
              <w:rPr>
                <w:sz w:val="20"/>
                <w:szCs w:val="20"/>
              </w:rPr>
            </w:pPr>
            <w:r w:rsidRPr="00F917E8">
              <w:rPr>
                <w:sz w:val="20"/>
                <w:szCs w:val="20"/>
              </w:rPr>
              <w:t xml:space="preserve">§ </w:t>
            </w:r>
            <w:r>
              <w:rPr>
                <w:sz w:val="20"/>
                <w:szCs w:val="20"/>
              </w:rPr>
              <w:t>6</w:t>
            </w:r>
          </w:p>
          <w:p w:rsidR="003B5455" w:rsidRDefault="003B5455">
            <w:pPr>
              <w:autoSpaceDE w:val="0"/>
              <w:autoSpaceDN w:val="0"/>
              <w:spacing w:before="0"/>
              <w:jc w:val="center"/>
              <w:rPr>
                <w:sz w:val="20"/>
                <w:szCs w:val="20"/>
              </w:rPr>
            </w:pPr>
            <w:r>
              <w:rPr>
                <w:sz w:val="20"/>
                <w:szCs w:val="20"/>
              </w:rPr>
              <w:t>O: 1</w:t>
            </w: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007301" w:rsidRDefault="00007301">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r>
              <w:rPr>
                <w:sz w:val="20"/>
                <w:szCs w:val="20"/>
              </w:rPr>
              <w:t>§ 7</w:t>
            </w: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007301" w:rsidRDefault="00007301">
            <w:pPr>
              <w:autoSpaceDE w:val="0"/>
              <w:autoSpaceDN w:val="0"/>
              <w:spacing w:before="0"/>
              <w:jc w:val="center"/>
              <w:rPr>
                <w:sz w:val="20"/>
                <w:szCs w:val="20"/>
              </w:rPr>
            </w:pPr>
          </w:p>
          <w:p w:rsidR="00007301" w:rsidRDefault="00007301">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r>
              <w:rPr>
                <w:sz w:val="20"/>
                <w:szCs w:val="20"/>
              </w:rPr>
              <w:t>§ 8</w:t>
            </w:r>
          </w:p>
          <w:p w:rsidR="003B5455" w:rsidRDefault="003B5455">
            <w:pPr>
              <w:autoSpaceDE w:val="0"/>
              <w:autoSpaceDN w:val="0"/>
              <w:spacing w:before="0"/>
              <w:jc w:val="center"/>
              <w:rPr>
                <w:sz w:val="20"/>
                <w:szCs w:val="20"/>
              </w:rPr>
            </w:pPr>
          </w:p>
          <w:p w:rsidR="003B5455" w:rsidRDefault="003B5455">
            <w:pPr>
              <w:autoSpaceDE w:val="0"/>
              <w:autoSpaceDN w:val="0"/>
              <w:spacing w:before="0"/>
              <w:jc w:val="center"/>
              <w:rPr>
                <w:sz w:val="20"/>
                <w:szCs w:val="20"/>
              </w:rPr>
            </w:pPr>
          </w:p>
          <w:p w:rsidR="00007301" w:rsidRDefault="00007301">
            <w:pPr>
              <w:autoSpaceDE w:val="0"/>
              <w:autoSpaceDN w:val="0"/>
              <w:spacing w:before="0"/>
              <w:jc w:val="center"/>
              <w:rPr>
                <w:sz w:val="20"/>
                <w:szCs w:val="20"/>
              </w:rPr>
            </w:pPr>
          </w:p>
          <w:p w:rsidR="003B5455" w:rsidRPr="00F917E8" w:rsidRDefault="003B5455">
            <w:pPr>
              <w:autoSpaceDE w:val="0"/>
              <w:autoSpaceDN w:val="0"/>
              <w:spacing w:before="0"/>
              <w:jc w:val="center"/>
              <w:rPr>
                <w:sz w:val="20"/>
                <w:szCs w:val="20"/>
              </w:rPr>
            </w:pPr>
            <w:r>
              <w:rPr>
                <w:sz w:val="20"/>
                <w:szCs w:val="20"/>
              </w:rPr>
              <w:t>§ 9</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5 O: 1 P: m)</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6 O: 2 P: c)</w:t>
            </w: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7 O: 2 P: f)</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xml:space="preserve">§ 8 O: 2 P: b): </w:t>
            </w:r>
          </w:p>
        </w:tc>
        <w:tc>
          <w:tcPr>
            <w:tcW w:w="1610" w:type="pct"/>
            <w:tcBorders>
              <w:top w:val="single" w:sz="4" w:space="0" w:color="auto"/>
              <w:left w:val="single" w:sz="4" w:space="0" w:color="auto"/>
              <w:bottom w:val="single" w:sz="4" w:space="0" w:color="auto"/>
              <w:right w:val="single" w:sz="4" w:space="0" w:color="auto"/>
            </w:tcBorders>
          </w:tcPr>
          <w:p w:rsidR="003B5455" w:rsidRPr="00E145A9" w:rsidRDefault="003B5455" w:rsidP="00F87569">
            <w:pPr>
              <w:autoSpaceDE w:val="0"/>
              <w:autoSpaceDN w:val="0"/>
              <w:spacing w:before="0"/>
              <w:rPr>
                <w:sz w:val="20"/>
                <w:szCs w:val="20"/>
              </w:rPr>
            </w:pPr>
            <w:r w:rsidRPr="00E145A9">
              <w:rPr>
                <w:sz w:val="20"/>
                <w:szCs w:val="20"/>
              </w:rPr>
              <w:t>1)</w:t>
            </w:r>
            <w:r w:rsidRPr="00E145A9">
              <w:rPr>
                <w:sz w:val="20"/>
                <w:szCs w:val="20"/>
              </w:rPr>
              <w:tab/>
              <w:t>Výrobca je okrem povinností podľa § 5 ods. 1 písm. a) až e), i) až k), m) až o) zákona č. 56/2018 Z. z. o posudzovaní zhody výrobku, sprístupňova</w:t>
            </w:r>
            <w:r>
              <w:rPr>
                <w:sz w:val="20"/>
                <w:szCs w:val="20"/>
              </w:rPr>
              <w:t xml:space="preserve">ní určeného výrobku na trhu a o </w:t>
            </w:r>
            <w:r w:rsidRPr="00E145A9">
              <w:rPr>
                <w:sz w:val="20"/>
                <w:szCs w:val="20"/>
              </w:rPr>
              <w:t xml:space="preserve">zmene a doplnení niektorých zákonov (ďalej len „zákon“) povinný pred uvedením </w:t>
            </w:r>
            <w:r w:rsidR="003A3499">
              <w:rPr>
                <w:sz w:val="20"/>
                <w:szCs w:val="20"/>
              </w:rPr>
              <w:t>meradla</w:t>
            </w:r>
            <w:r w:rsidR="003A3499" w:rsidRPr="00817908">
              <w:rPr>
                <w:sz w:val="20"/>
                <w:szCs w:val="20"/>
              </w:rPr>
              <w:t xml:space="preserve"> </w:t>
            </w:r>
            <w:r w:rsidRPr="00E145A9">
              <w:rPr>
                <w:sz w:val="20"/>
                <w:szCs w:val="20"/>
              </w:rPr>
              <w:t xml:space="preserve">na trh </w:t>
            </w:r>
          </w:p>
          <w:p w:rsidR="003B5455" w:rsidRPr="00E145A9" w:rsidRDefault="003B5455" w:rsidP="00F87569">
            <w:pPr>
              <w:autoSpaceDE w:val="0"/>
              <w:autoSpaceDN w:val="0"/>
              <w:spacing w:before="0"/>
              <w:rPr>
                <w:sz w:val="20"/>
                <w:szCs w:val="20"/>
              </w:rPr>
            </w:pPr>
          </w:p>
          <w:p w:rsidR="003B5455" w:rsidRDefault="00007301" w:rsidP="00F87569">
            <w:pPr>
              <w:autoSpaceDE w:val="0"/>
              <w:autoSpaceDN w:val="0"/>
              <w:spacing w:before="0"/>
              <w:rPr>
                <w:sz w:val="20"/>
                <w:szCs w:val="20"/>
              </w:rPr>
            </w:pPr>
            <w:r w:rsidRPr="00007301">
              <w:rPr>
                <w:sz w:val="20"/>
                <w:szCs w:val="20"/>
              </w:rPr>
              <w:t>(1)</w:t>
            </w:r>
            <w:r w:rsidRPr="00007301">
              <w:rPr>
                <w:sz w:val="20"/>
                <w:szCs w:val="20"/>
              </w:rPr>
              <w:tab/>
              <w:t>Splnomocnený zástupca výrobcu, ktorého výrobca môže písomne splnomocniť na plnenie povinností podľa § 6, okrem povinností podľa § 6 ods. 1 písm. a) a § 5 ods. 1 písm. a) a b) zákona, je povinný plniť povinnosti podľa § 6 ods. 2 písm. b), c) zákona a § 6 ods. 3 a 4 zákona.</w:t>
            </w:r>
          </w:p>
          <w:p w:rsidR="00007301" w:rsidRPr="00E145A9" w:rsidRDefault="00007301" w:rsidP="00F87569">
            <w:pPr>
              <w:autoSpaceDE w:val="0"/>
              <w:autoSpaceDN w:val="0"/>
              <w:spacing w:before="0"/>
              <w:rPr>
                <w:sz w:val="20"/>
                <w:szCs w:val="20"/>
              </w:rPr>
            </w:pPr>
          </w:p>
          <w:p w:rsidR="003B5455" w:rsidRDefault="00007301" w:rsidP="00F87569">
            <w:pPr>
              <w:autoSpaceDE w:val="0"/>
              <w:autoSpaceDN w:val="0"/>
              <w:spacing w:before="0"/>
              <w:rPr>
                <w:sz w:val="20"/>
                <w:szCs w:val="20"/>
              </w:rPr>
            </w:pPr>
            <w:r w:rsidRPr="00007301">
              <w:rPr>
                <w:sz w:val="20"/>
                <w:szCs w:val="20"/>
              </w:rPr>
              <w:t>Dovozca okrem povinností podľa § 7 ods. 1 zákona a § 7 ods. 2 písm. a) až c), e) až k) zákona v súlade s § 7 ods. 2 písm. l) zákona</w:t>
            </w:r>
          </w:p>
          <w:p w:rsidR="00007301" w:rsidRPr="00E145A9" w:rsidRDefault="00007301" w:rsidP="00F87569">
            <w:pPr>
              <w:autoSpaceDE w:val="0"/>
              <w:autoSpaceDN w:val="0"/>
              <w:spacing w:before="0"/>
              <w:rPr>
                <w:sz w:val="20"/>
                <w:szCs w:val="20"/>
              </w:rPr>
            </w:pPr>
          </w:p>
          <w:p w:rsidR="003B5455" w:rsidRDefault="00007301" w:rsidP="00827006">
            <w:pPr>
              <w:pStyle w:val="odsek"/>
              <w:spacing w:before="0"/>
              <w:ind w:firstLine="0"/>
              <w:rPr>
                <w:sz w:val="20"/>
                <w:szCs w:val="20"/>
              </w:rPr>
            </w:pPr>
            <w:r w:rsidRPr="00007301">
              <w:rPr>
                <w:sz w:val="20"/>
                <w:szCs w:val="20"/>
              </w:rPr>
              <w:t>Distribútor okrem povinností podľa § 8 ods. 1 zákona a § 8 ods. 2 písm. a) až f) zákona v súlade s § 8 ods. 2 písm. g) zákona nesmie sprístupniť meradlo na trhu, ak výrobca nesplnil povinnosti podľa§ 6 ods. 1 písm. c) a d) a § 6 ods. 2 písm. c).</w:t>
            </w:r>
          </w:p>
          <w:p w:rsidR="003B5455" w:rsidRDefault="003B5455" w:rsidP="00827006">
            <w:pPr>
              <w:pStyle w:val="odsek"/>
              <w:spacing w:before="0"/>
              <w:ind w:firstLine="0"/>
              <w:rPr>
                <w:sz w:val="20"/>
                <w:szCs w:val="20"/>
              </w:rPr>
            </w:pPr>
          </w:p>
          <w:p w:rsidR="003B5455"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after="0"/>
              <w:ind w:firstLine="0"/>
              <w:rPr>
                <w:sz w:val="20"/>
                <w:szCs w:val="20"/>
              </w:rPr>
            </w:pPr>
            <w:r w:rsidRPr="00F917E8">
              <w:rPr>
                <w:sz w:val="20"/>
                <w:szCs w:val="20"/>
              </w:rPr>
              <w:t>c) poskytnúť súčinnosť orgánu dohľadu pri každom opatrení prijatom s cieľom odstrániť riziko, ktoré predstavuje určený výrobok, na ktorý sa vzťahuje splnomocnenie.</w:t>
            </w:r>
          </w:p>
          <w:p w:rsidR="003B5455" w:rsidRPr="00F917E8" w:rsidRDefault="003B5455" w:rsidP="00827006">
            <w:pPr>
              <w:pStyle w:val="odsek"/>
              <w:spacing w:before="0" w:after="0"/>
              <w:ind w:firstLine="0"/>
              <w:rPr>
                <w:sz w:val="20"/>
                <w:szCs w:val="20"/>
              </w:rPr>
            </w:pPr>
          </w:p>
          <w:p w:rsidR="003B5455" w:rsidRPr="00F917E8" w:rsidRDefault="003B5455" w:rsidP="00827006">
            <w:pPr>
              <w:pStyle w:val="odsek"/>
              <w:spacing w:before="0" w:after="0"/>
              <w:ind w:firstLine="0"/>
              <w:rPr>
                <w:sz w:val="20"/>
                <w:szCs w:val="20"/>
              </w:rPr>
            </w:pPr>
            <w:r w:rsidRPr="00F917E8">
              <w:rPr>
                <w:sz w:val="20"/>
                <w:szCs w:val="20"/>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3B5455" w:rsidRPr="00F917E8" w:rsidRDefault="003B5455" w:rsidP="00827006">
            <w:pPr>
              <w:pStyle w:val="odsek"/>
              <w:spacing w:before="0" w:after="0"/>
              <w:ind w:firstLine="0"/>
              <w:rPr>
                <w:sz w:val="20"/>
                <w:szCs w:val="20"/>
              </w:rPr>
            </w:pPr>
          </w:p>
          <w:p w:rsidR="003B5455" w:rsidRPr="00F917E8" w:rsidRDefault="003B5455" w:rsidP="00AB0A72">
            <w:pPr>
              <w:pStyle w:val="odsek"/>
              <w:spacing w:before="0"/>
              <w:ind w:firstLine="0"/>
              <w:rPr>
                <w:sz w:val="20"/>
                <w:szCs w:val="20"/>
              </w:rPr>
            </w:pPr>
            <w:r w:rsidRPr="00F917E8">
              <w:rPr>
                <w:sz w:val="20"/>
                <w:szCs w:val="20"/>
              </w:rPr>
              <w:t>b)bezodkladne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Č:44</w:t>
            </w:r>
          </w:p>
          <w:p w:rsidR="003B5455" w:rsidRPr="00F917E8" w:rsidRDefault="003B5455" w:rsidP="0082700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Členský štát bezodkladne informuje Komisiu a ostatné členské štáty. Tieto informácie zahŕňajú všetky podrobné údaje, ktoré sú k dispozícii, najmä údaje potrebné na identifikáciu príslušného meradla, údaje o pôvode a dodávateľskom reťazci meradla, o povahe možného rizika a charaktere a trvaní prijatých vnútroštátnych opatrení.</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9</w:t>
            </w: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19</w:t>
            </w:r>
          </w:p>
          <w:p w:rsidR="003B5455" w:rsidRPr="00F917E8" w:rsidRDefault="003B5455" w:rsidP="00827006">
            <w:pPr>
              <w:autoSpaceDE w:val="0"/>
              <w:autoSpaceDN w:val="0"/>
              <w:spacing w:before="0"/>
              <w:jc w:val="center"/>
              <w:rPr>
                <w:sz w:val="20"/>
                <w:szCs w:val="20"/>
              </w:rPr>
            </w:pPr>
            <w:r w:rsidRPr="00F917E8">
              <w:rPr>
                <w:sz w:val="20"/>
                <w:szCs w:val="20"/>
              </w:rPr>
              <w:t>O: 2</w:t>
            </w:r>
          </w:p>
          <w:p w:rsidR="003B5455" w:rsidRPr="00F917E8" w:rsidRDefault="003B5455" w:rsidP="00827006">
            <w:pPr>
              <w:autoSpaceDE w:val="0"/>
              <w:autoSpaceDN w:val="0"/>
              <w:spacing w:before="0"/>
              <w:jc w:val="center"/>
              <w:rPr>
                <w:sz w:val="20"/>
                <w:szCs w:val="20"/>
              </w:rPr>
            </w:pPr>
            <w:r w:rsidRPr="00F917E8">
              <w:rPr>
                <w:sz w:val="20"/>
                <w:szCs w:val="20"/>
              </w:rPr>
              <w:t>P: c)</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6</w:t>
            </w:r>
          </w:p>
          <w:p w:rsidR="003B5455" w:rsidRPr="00F917E8" w:rsidRDefault="003B5455" w:rsidP="00827006">
            <w:pPr>
              <w:autoSpaceDE w:val="0"/>
              <w:autoSpaceDN w:val="0"/>
              <w:spacing w:before="0"/>
              <w:jc w:val="center"/>
              <w:rPr>
                <w:sz w:val="20"/>
                <w:szCs w:val="20"/>
              </w:rPr>
            </w:pPr>
            <w:r w:rsidRPr="00F917E8">
              <w:rPr>
                <w:sz w:val="20"/>
                <w:szCs w:val="20"/>
              </w:rPr>
              <w:t>O: 6</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w:t>
            </w:r>
          </w:p>
          <w:p w:rsidR="003B5455" w:rsidRPr="00F917E8" w:rsidRDefault="003B5455" w:rsidP="00827006">
            <w:pPr>
              <w:autoSpaceDE w:val="0"/>
              <w:autoSpaceDN w:val="0"/>
              <w:spacing w:before="0"/>
              <w:jc w:val="center"/>
              <w:rPr>
                <w:sz w:val="20"/>
                <w:szCs w:val="20"/>
              </w:rPr>
            </w:pPr>
            <w:r w:rsidRPr="00F917E8">
              <w:rPr>
                <w:sz w:val="20"/>
                <w:szCs w:val="20"/>
              </w:rPr>
              <w:t>O 4 P: a)</w:t>
            </w:r>
          </w:p>
          <w:p w:rsidR="003B5455" w:rsidRPr="00F917E8" w:rsidRDefault="003B5455" w:rsidP="00827006">
            <w:pPr>
              <w:autoSpaceDE w:val="0"/>
              <w:autoSpaceDN w:val="0"/>
              <w:spacing w:before="0"/>
              <w:jc w:val="center"/>
              <w:rPr>
                <w:sz w:val="20"/>
                <w:szCs w:val="20"/>
              </w:rPr>
            </w:pPr>
            <w:r w:rsidRPr="00F917E8">
              <w:rPr>
                <w:sz w:val="20"/>
                <w:szCs w:val="20"/>
              </w:rPr>
              <w:t>B: 1</w:t>
            </w: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29 O: 4</w:t>
            </w:r>
          </w:p>
          <w:p w:rsidR="003B5455" w:rsidRPr="00F917E8" w:rsidRDefault="003B5455" w:rsidP="00827006">
            <w:pPr>
              <w:autoSpaceDE w:val="0"/>
              <w:autoSpaceDN w:val="0"/>
              <w:spacing w:before="0"/>
              <w:jc w:val="center"/>
              <w:rPr>
                <w:sz w:val="20"/>
                <w:szCs w:val="20"/>
              </w:rPr>
            </w:pPr>
            <w:r w:rsidRPr="00F917E8">
              <w:rPr>
                <w:sz w:val="20"/>
                <w:szCs w:val="20"/>
              </w:rPr>
              <w:t>P: c)</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2) Ministerstvo vo veciach ochrany spotrebiteľa</w:t>
            </w:r>
          </w:p>
          <w:p w:rsidR="003B5455" w:rsidRPr="00F917E8" w:rsidRDefault="003B5455" w:rsidP="00827006">
            <w:pPr>
              <w:autoSpaceDE w:val="0"/>
              <w:autoSpaceDN w:val="0"/>
              <w:spacing w:before="0"/>
              <w:rPr>
                <w:sz w:val="20"/>
                <w:szCs w:val="20"/>
              </w:rPr>
            </w:pPr>
            <w:r w:rsidRPr="00F917E8">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3B5455"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4)</w:t>
            </w:r>
            <w:r w:rsidRPr="00F917E8">
              <w:rPr>
                <w:sz w:val="20"/>
                <w:szCs w:val="20"/>
              </w:rPr>
              <w:tab/>
              <w:t xml:space="preserve">Orgán dohľadu informuje </w:t>
            </w:r>
          </w:p>
          <w:p w:rsidR="003B5455" w:rsidRPr="00F917E8" w:rsidRDefault="003B5455" w:rsidP="00827006">
            <w:pPr>
              <w:autoSpaceDE w:val="0"/>
              <w:autoSpaceDN w:val="0"/>
              <w:spacing w:before="0"/>
              <w:rPr>
                <w:sz w:val="20"/>
                <w:szCs w:val="20"/>
              </w:rPr>
            </w:pPr>
            <w:r w:rsidRPr="00F917E8">
              <w:rPr>
                <w:sz w:val="20"/>
                <w:szCs w:val="20"/>
              </w:rPr>
              <w:t>a)</w:t>
            </w:r>
            <w:r w:rsidRPr="00F917E8">
              <w:rPr>
                <w:sz w:val="20"/>
                <w:szCs w:val="20"/>
              </w:rPr>
              <w:tab/>
              <w:t>ministerstvo hospodárstva o</w:t>
            </w:r>
          </w:p>
          <w:p w:rsidR="003B5455" w:rsidRPr="00F917E8" w:rsidRDefault="003B5455" w:rsidP="00827006">
            <w:pPr>
              <w:autoSpaceDE w:val="0"/>
              <w:autoSpaceDN w:val="0"/>
              <w:spacing w:before="0"/>
              <w:rPr>
                <w:sz w:val="20"/>
                <w:szCs w:val="20"/>
              </w:rPr>
            </w:pPr>
            <w:r w:rsidRPr="00F917E8">
              <w:rPr>
                <w:sz w:val="20"/>
                <w:szCs w:val="20"/>
              </w:rPr>
              <w:t>1.</w:t>
            </w:r>
            <w:r w:rsidRPr="00F917E8">
              <w:rPr>
                <w:sz w:val="20"/>
                <w:szCs w:val="20"/>
              </w:rPr>
              <w:tab/>
              <w:t>určenom výrobku a uloženom opatrení podľa § 27 ods. 1 písm. g), ak sa preukázateľne zistilo, že určený výrobok predstavuje ohrozenie oprávneného záujmu, aj keď spĺňa základnú požiadavku,</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c)</w:t>
            </w:r>
            <w:r w:rsidRPr="00F917E8">
              <w:rPr>
                <w:sz w:val="20"/>
                <w:szCs w:val="20"/>
              </w:rPr>
              <w:tab/>
              <w:t>Komisiu, úrad,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Č:44</w:t>
            </w:r>
          </w:p>
          <w:p w:rsidR="003B5455" w:rsidRPr="00F917E8" w:rsidRDefault="003B5455" w:rsidP="0082700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 podľa potreby navrhne primerané opatrenia.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Vykonávacie akty uvedené v prvom pododseku tohto odseku sa prijmú v súlade s postupom preskúmania uvedeným v článku 46 ods. 3.</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tabs>
                <w:tab w:val="left" w:pos="660"/>
              </w:tabs>
              <w:autoSpaceDE w:val="0"/>
              <w:autoSpaceDN w:val="0"/>
              <w:spacing w:before="0"/>
              <w:jc w:val="left"/>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Č:44</w:t>
            </w:r>
          </w:p>
          <w:p w:rsidR="003B5455" w:rsidRPr="00F917E8" w:rsidRDefault="003B5455" w:rsidP="00827006">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adresuje svoje rozhodnutie všetkým členským štátom a okamžite ho oznámi týmto členským štátom a prísluš</w:t>
            </w:r>
            <w:r w:rsidRPr="00F917E8">
              <w:rPr>
                <w:rFonts w:ascii="Times New Roman" w:hAnsi="Times New Roman"/>
                <w:color w:val="19161B"/>
                <w:sz w:val="20"/>
                <w:szCs w:val="20"/>
              </w:rPr>
              <w:softHyphen/>
              <w:t>nému hospodárskemu subjektu či subjektom.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bCs/>
                <w:sz w:val="20"/>
                <w:szCs w:val="20"/>
              </w:rPr>
            </w:pPr>
            <w:r w:rsidRPr="00F917E8">
              <w:rPr>
                <w:bCs/>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Č:45</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Bez toho, aby bol dotknutý článok 42, členský štát požiada príslušný hospodársky subjekt, aby daný nesúlad odstránil, ak dospeje k jednému z týchto zistení:</w:t>
            </w:r>
          </w:p>
          <w:p w:rsidR="003B5455" w:rsidRPr="00F917E8" w:rsidRDefault="003B5455" w:rsidP="00827006">
            <w:pPr>
              <w:pStyle w:val="tl10ptPodaokraja"/>
              <w:numPr>
                <w:ilvl w:val="0"/>
                <w:numId w:val="18"/>
              </w:numPr>
              <w:autoSpaceDE/>
              <w:autoSpaceDN/>
              <w:ind w:left="227" w:hanging="227"/>
              <w:rPr>
                <w:color w:val="19161B"/>
              </w:rPr>
            </w:pPr>
            <w:r w:rsidRPr="00F917E8">
              <w:rPr>
                <w:color w:val="19161B"/>
              </w:rPr>
              <w:t>označenie CE alebo doplnkové metrologické označenie bolo umiestnené v rozpore s článkom 30 nariadenia (ES) č. 765/2008 alebo s článkom 22 tejto smernice;</w:t>
            </w:r>
          </w:p>
          <w:p w:rsidR="003B5455" w:rsidRPr="00F917E8" w:rsidRDefault="003B5455" w:rsidP="00827006">
            <w:pPr>
              <w:pStyle w:val="CM4"/>
              <w:numPr>
                <w:ilvl w:val="0"/>
                <w:numId w:val="1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označenie CE alebo doplnkové metrologické označenie nebolo umiestnené;</w:t>
            </w:r>
          </w:p>
          <w:p w:rsidR="003B5455" w:rsidRPr="00F917E8" w:rsidRDefault="003B5455" w:rsidP="00827006">
            <w:pPr>
              <w:pStyle w:val="CM4"/>
              <w:numPr>
                <w:ilvl w:val="0"/>
                <w:numId w:val="1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identifikačné číslo notifikovaného orgánu, ak je takýto orgán zapojený do fázy kontroly výroby, bolo umiestnené v rozpore s článkom 22 alebo nebolo umiestnené;</w:t>
            </w:r>
          </w:p>
          <w:p w:rsidR="003B5455" w:rsidRPr="00F917E8" w:rsidRDefault="003B5455" w:rsidP="00827006">
            <w:pPr>
              <w:pStyle w:val="CM4"/>
              <w:numPr>
                <w:ilvl w:val="0"/>
                <w:numId w:val="18"/>
              </w:numPr>
              <w:ind w:left="227" w:hanging="227"/>
              <w:rPr>
                <w:rFonts w:ascii="Times New Roman" w:hAnsi="Times New Roman"/>
                <w:color w:val="19161B"/>
                <w:sz w:val="20"/>
                <w:szCs w:val="20"/>
              </w:rPr>
            </w:pPr>
            <w:r w:rsidRPr="00F917E8">
              <w:rPr>
                <w:rFonts w:ascii="Times New Roman" w:hAnsi="Times New Roman"/>
                <w:color w:val="19161B"/>
                <w:sz w:val="20"/>
                <w:szCs w:val="20"/>
              </w:rPr>
              <w:t>meradlo nemá EÚ vyhlásenie o zhode;</w:t>
            </w:r>
          </w:p>
          <w:p w:rsidR="003B5455" w:rsidRPr="00F917E8" w:rsidRDefault="003B5455" w:rsidP="00827006">
            <w:pPr>
              <w:pStyle w:val="CM4"/>
              <w:numPr>
                <w:ilvl w:val="0"/>
                <w:numId w:val="18"/>
              </w:numPr>
              <w:ind w:left="227" w:hanging="227"/>
              <w:rPr>
                <w:rFonts w:ascii="Times New Roman" w:hAnsi="Times New Roman"/>
                <w:color w:val="19161B"/>
                <w:sz w:val="20"/>
                <w:szCs w:val="20"/>
              </w:rPr>
            </w:pPr>
            <w:r w:rsidRPr="00F917E8">
              <w:rPr>
                <w:rFonts w:ascii="Times New Roman" w:hAnsi="Times New Roman"/>
                <w:color w:val="19161B"/>
                <w:sz w:val="20"/>
                <w:szCs w:val="20"/>
              </w:rPr>
              <w:t>EÚ vyhlásenie o zhode nebolo vydané správne;</w:t>
            </w:r>
          </w:p>
          <w:p w:rsidR="003B5455" w:rsidRPr="00F917E8" w:rsidRDefault="003B5455" w:rsidP="00827006">
            <w:pPr>
              <w:pStyle w:val="CM4"/>
              <w:numPr>
                <w:ilvl w:val="0"/>
                <w:numId w:val="1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technická dokumentácia buď nie je k dispozícii, alebo nie je úplná;</w:t>
            </w:r>
          </w:p>
          <w:p w:rsidR="003B5455" w:rsidRPr="00F917E8" w:rsidRDefault="003B5455" w:rsidP="00827006">
            <w:pPr>
              <w:pStyle w:val="CM4"/>
              <w:numPr>
                <w:ilvl w:val="0"/>
                <w:numId w:val="1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informácie uvedené v článku 8 ods. 6 alebo článku 10 ods. 3 chýbajú, sú nesprávne alebo neúplné;</w:t>
            </w:r>
          </w:p>
          <w:p w:rsidR="003B5455" w:rsidRPr="00F917E8" w:rsidRDefault="003B5455" w:rsidP="00827006">
            <w:pPr>
              <w:pStyle w:val="CM4"/>
              <w:numPr>
                <w:ilvl w:val="0"/>
                <w:numId w:val="1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nie je splnená iná administratívna požiadavka uvedená v článku 8 alebo článku 10.</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O:5</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 3</w:t>
            </w:r>
          </w:p>
          <w:p w:rsidR="003B5455" w:rsidRPr="00F917E8" w:rsidRDefault="003B5455" w:rsidP="00827006">
            <w:pPr>
              <w:autoSpaceDE w:val="0"/>
              <w:autoSpaceDN w:val="0"/>
              <w:spacing w:before="0"/>
              <w:jc w:val="center"/>
              <w:rPr>
                <w:sz w:val="20"/>
                <w:szCs w:val="20"/>
              </w:rPr>
            </w:pPr>
            <w:r w:rsidRPr="00F917E8">
              <w:rPr>
                <w:sz w:val="20"/>
                <w:szCs w:val="20"/>
              </w:rPr>
              <w:t>P: h)</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27</w:t>
            </w:r>
          </w:p>
          <w:p w:rsidR="003B5455" w:rsidRPr="00F917E8" w:rsidRDefault="003B5455" w:rsidP="00827006">
            <w:pPr>
              <w:autoSpaceDE w:val="0"/>
              <w:autoSpaceDN w:val="0"/>
              <w:spacing w:before="0"/>
              <w:jc w:val="center"/>
              <w:rPr>
                <w:sz w:val="20"/>
                <w:szCs w:val="20"/>
              </w:rPr>
            </w:pPr>
            <w:r w:rsidRPr="00F917E8">
              <w:rPr>
                <w:sz w:val="20"/>
                <w:szCs w:val="20"/>
              </w:rPr>
              <w:t>O: 1</w:t>
            </w:r>
          </w:p>
          <w:p w:rsidR="003B5455" w:rsidRPr="00F917E8" w:rsidRDefault="003B5455" w:rsidP="00827006">
            <w:pPr>
              <w:autoSpaceDE w:val="0"/>
              <w:autoSpaceDN w:val="0"/>
              <w:spacing w:before="0"/>
              <w:jc w:val="center"/>
              <w:rPr>
                <w:sz w:val="20"/>
                <w:szCs w:val="20"/>
              </w:rPr>
            </w:pPr>
            <w:r w:rsidRPr="00F917E8">
              <w:rPr>
                <w:sz w:val="20"/>
                <w:szCs w:val="20"/>
              </w:rPr>
              <w:t>P:h)</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rPr>
                <w:bCs/>
                <w:sz w:val="20"/>
                <w:szCs w:val="20"/>
              </w:rPr>
            </w:pPr>
            <w:r w:rsidRPr="00F917E8">
              <w:rPr>
                <w:bCs/>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3B5455" w:rsidRPr="00F917E8" w:rsidRDefault="003B5455" w:rsidP="00827006">
            <w:pPr>
              <w:autoSpaceDE w:val="0"/>
              <w:autoSpaceDN w:val="0"/>
              <w:spacing w:before="0"/>
              <w:rPr>
                <w:bCs/>
                <w:sz w:val="20"/>
                <w:szCs w:val="20"/>
              </w:rPr>
            </w:pPr>
          </w:p>
          <w:p w:rsidR="003B5455" w:rsidRPr="00F917E8" w:rsidRDefault="003B5455" w:rsidP="00827006">
            <w:pPr>
              <w:autoSpaceDE w:val="0"/>
              <w:autoSpaceDN w:val="0"/>
              <w:spacing w:before="0"/>
              <w:rPr>
                <w:bCs/>
                <w:sz w:val="20"/>
                <w:szCs w:val="20"/>
              </w:rPr>
            </w:pPr>
            <w:r w:rsidRPr="00F917E8">
              <w:rPr>
                <w:bCs/>
                <w:sz w:val="20"/>
                <w:szCs w:val="20"/>
              </w:rPr>
              <w:t>(3) Orgán dozoru je povinný vykonávať kontrolu bezpečnosti výrobku alebo služby a na tento účel je oprávnený</w:t>
            </w:r>
          </w:p>
          <w:p w:rsidR="003B5455" w:rsidRPr="00F917E8" w:rsidRDefault="003B5455" w:rsidP="00827006">
            <w:pPr>
              <w:autoSpaceDE w:val="0"/>
              <w:autoSpaceDN w:val="0"/>
              <w:spacing w:before="0"/>
              <w:rPr>
                <w:bCs/>
                <w:sz w:val="20"/>
                <w:szCs w:val="20"/>
              </w:rPr>
            </w:pPr>
            <w:r w:rsidRPr="00F917E8">
              <w:rPr>
                <w:bCs/>
                <w:sz w:val="20"/>
                <w:szCs w:val="20"/>
              </w:rPr>
              <w:t>h) vydať záväzné pokyny na odstránenie zistených nedostatkov a vykonanie nevyhnutných opatrení a určiť lehotu na podanie správy o ich splnení,</w:t>
            </w:r>
          </w:p>
          <w:p w:rsidR="003B5455" w:rsidRPr="00F917E8" w:rsidRDefault="003B5455" w:rsidP="00827006">
            <w:pPr>
              <w:autoSpaceDE w:val="0"/>
              <w:autoSpaceDN w:val="0"/>
              <w:spacing w:before="0"/>
              <w:rPr>
                <w:bCs/>
                <w:sz w:val="20"/>
                <w:szCs w:val="20"/>
              </w:rPr>
            </w:pPr>
          </w:p>
          <w:p w:rsidR="003B5455" w:rsidRDefault="003B5455" w:rsidP="00827006">
            <w:pPr>
              <w:autoSpaceDE w:val="0"/>
              <w:autoSpaceDN w:val="0"/>
              <w:spacing w:before="0"/>
              <w:rPr>
                <w:bCs/>
                <w:sz w:val="20"/>
                <w:szCs w:val="20"/>
              </w:rPr>
            </w:pPr>
            <w:r w:rsidRPr="00E145A9">
              <w:rPr>
                <w:bCs/>
                <w:sz w:val="20"/>
                <w:szCs w:val="20"/>
              </w:rPr>
              <w:t>Dohľad nad trhom pre meradlo ustanovuje § 26 písm. e), § 27 až 29 zákona.</w:t>
            </w:r>
            <w:r w:rsidRPr="00E145A9" w:rsidDel="00E145A9">
              <w:rPr>
                <w:bCs/>
                <w:sz w:val="20"/>
                <w:szCs w:val="20"/>
              </w:rPr>
              <w:t xml:space="preserve"> </w:t>
            </w:r>
          </w:p>
          <w:p w:rsidR="003B5455" w:rsidRPr="00F917E8" w:rsidRDefault="003B5455" w:rsidP="00827006">
            <w:pPr>
              <w:autoSpaceDE w:val="0"/>
              <w:autoSpaceDN w:val="0"/>
              <w:spacing w:before="0"/>
              <w:rPr>
                <w:bCs/>
                <w:sz w:val="20"/>
                <w:szCs w:val="20"/>
              </w:rPr>
            </w:pPr>
          </w:p>
          <w:p w:rsidR="003B5455" w:rsidRPr="00F917E8" w:rsidRDefault="003B5455" w:rsidP="00827006">
            <w:pPr>
              <w:autoSpaceDE w:val="0"/>
              <w:autoSpaceDN w:val="0"/>
              <w:spacing w:before="0"/>
              <w:rPr>
                <w:bCs/>
                <w:sz w:val="20"/>
                <w:szCs w:val="20"/>
              </w:rPr>
            </w:pPr>
          </w:p>
          <w:p w:rsidR="003B5455" w:rsidRPr="00F917E8" w:rsidRDefault="003B5455" w:rsidP="00827006">
            <w:pPr>
              <w:autoSpaceDE w:val="0"/>
              <w:autoSpaceDN w:val="0"/>
              <w:spacing w:before="0"/>
              <w:rPr>
                <w:bCs/>
                <w:sz w:val="20"/>
                <w:szCs w:val="20"/>
              </w:rPr>
            </w:pPr>
            <w:r w:rsidRPr="00F917E8">
              <w:rPr>
                <w:bCs/>
                <w:sz w:val="20"/>
                <w:szCs w:val="20"/>
              </w:rPr>
              <w:t>h)</w:t>
            </w:r>
            <w:r w:rsidRPr="00F917E8">
              <w:rPr>
                <w:bCs/>
                <w:sz w:val="20"/>
                <w:szCs w:val="20"/>
              </w:rPr>
              <w:tab/>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3B5455" w:rsidRPr="00F917E8" w:rsidRDefault="003B5455" w:rsidP="00827006">
            <w:pPr>
              <w:autoSpaceDE w:val="0"/>
              <w:autoSpaceDN w:val="0"/>
              <w:spacing w:before="0"/>
              <w:rPr>
                <w:bCs/>
                <w:sz w:val="20"/>
                <w:szCs w:val="20"/>
              </w:rPr>
            </w:pPr>
            <w:r w:rsidRPr="00F917E8">
              <w:rPr>
                <w:bCs/>
                <w:sz w:val="20"/>
                <w:szCs w:val="20"/>
              </w:rPr>
              <w:t>1.</w:t>
            </w:r>
            <w:r w:rsidRPr="00F917E8">
              <w:rPr>
                <w:bCs/>
                <w:sz w:val="20"/>
                <w:szCs w:val="20"/>
              </w:rPr>
              <w:tab/>
              <w:t>značka bola umiestnená v rozpore s § 24 alebo s osobitným predpisom,47)</w:t>
            </w:r>
          </w:p>
          <w:p w:rsidR="003B5455" w:rsidRPr="00F917E8" w:rsidRDefault="003B5455" w:rsidP="00827006">
            <w:pPr>
              <w:autoSpaceDE w:val="0"/>
              <w:autoSpaceDN w:val="0"/>
              <w:spacing w:before="0"/>
              <w:rPr>
                <w:bCs/>
                <w:sz w:val="20"/>
                <w:szCs w:val="20"/>
              </w:rPr>
            </w:pPr>
            <w:r w:rsidRPr="00F917E8">
              <w:rPr>
                <w:bCs/>
                <w:sz w:val="20"/>
                <w:szCs w:val="20"/>
              </w:rPr>
              <w:t>2.</w:t>
            </w:r>
            <w:r w:rsidRPr="00F917E8">
              <w:rPr>
                <w:bCs/>
                <w:sz w:val="20"/>
                <w:szCs w:val="20"/>
              </w:rPr>
              <w:tab/>
              <w:t>značka podľa § 24 nebola vôbec umiestnená,</w:t>
            </w:r>
          </w:p>
          <w:p w:rsidR="003B5455" w:rsidRPr="00F917E8" w:rsidRDefault="003B5455" w:rsidP="00827006">
            <w:pPr>
              <w:autoSpaceDE w:val="0"/>
              <w:autoSpaceDN w:val="0"/>
              <w:spacing w:before="0"/>
              <w:rPr>
                <w:bCs/>
                <w:sz w:val="20"/>
                <w:szCs w:val="20"/>
              </w:rPr>
            </w:pPr>
            <w:r w:rsidRPr="00F917E8">
              <w:rPr>
                <w:bCs/>
                <w:sz w:val="20"/>
                <w:szCs w:val="20"/>
              </w:rPr>
              <w:t>3.</w:t>
            </w:r>
            <w:r w:rsidRPr="00F917E8">
              <w:rPr>
                <w:bCs/>
                <w:sz w:val="20"/>
                <w:szCs w:val="20"/>
              </w:rPr>
              <w:tab/>
              <w:t>identifikačné číslo notifikovanej osoby, ak je zapojená do fázy kontroly výroby, bolo umiestnené v rozpore s § 25 alebo nebolo vôbec umiestnené,</w:t>
            </w:r>
          </w:p>
          <w:p w:rsidR="003B5455" w:rsidRPr="00F917E8" w:rsidRDefault="003B5455" w:rsidP="00827006">
            <w:pPr>
              <w:autoSpaceDE w:val="0"/>
              <w:autoSpaceDN w:val="0"/>
              <w:spacing w:before="0"/>
              <w:rPr>
                <w:bCs/>
                <w:sz w:val="20"/>
                <w:szCs w:val="20"/>
              </w:rPr>
            </w:pPr>
            <w:r w:rsidRPr="00F917E8">
              <w:rPr>
                <w:bCs/>
                <w:sz w:val="20"/>
                <w:szCs w:val="20"/>
              </w:rPr>
              <w:t>4.</w:t>
            </w:r>
            <w:r w:rsidRPr="00F917E8">
              <w:rPr>
                <w:bCs/>
                <w:sz w:val="20"/>
                <w:szCs w:val="20"/>
              </w:rPr>
              <w:tab/>
              <w:t>vyhlásenie o zhode je nesprávne alebo nebolo vydané,</w:t>
            </w:r>
          </w:p>
          <w:p w:rsidR="003B5455" w:rsidRPr="00F917E8" w:rsidRDefault="003B5455" w:rsidP="00827006">
            <w:pPr>
              <w:autoSpaceDE w:val="0"/>
              <w:autoSpaceDN w:val="0"/>
              <w:spacing w:before="0"/>
              <w:rPr>
                <w:bCs/>
                <w:sz w:val="20"/>
                <w:szCs w:val="20"/>
              </w:rPr>
            </w:pPr>
            <w:r w:rsidRPr="00F917E8">
              <w:rPr>
                <w:bCs/>
                <w:sz w:val="20"/>
                <w:szCs w:val="20"/>
              </w:rPr>
              <w:t>5.</w:t>
            </w:r>
            <w:r w:rsidRPr="00F917E8">
              <w:rPr>
                <w:bCs/>
                <w:sz w:val="20"/>
                <w:szCs w:val="20"/>
              </w:rPr>
              <w:tab/>
              <w:t>dokumentácia podľa odseku 1 písm. a) nebola orgánu dohľadu predložená alebo je neúplná,</w:t>
            </w:r>
          </w:p>
          <w:p w:rsidR="003B5455" w:rsidRPr="00F917E8" w:rsidRDefault="003B5455" w:rsidP="00827006">
            <w:pPr>
              <w:autoSpaceDE w:val="0"/>
              <w:autoSpaceDN w:val="0"/>
              <w:spacing w:before="0"/>
              <w:rPr>
                <w:bCs/>
                <w:sz w:val="20"/>
                <w:szCs w:val="20"/>
              </w:rPr>
            </w:pPr>
            <w:r w:rsidRPr="00F917E8">
              <w:rPr>
                <w:bCs/>
                <w:sz w:val="20"/>
                <w:szCs w:val="20"/>
              </w:rPr>
              <w:t>6.</w:t>
            </w:r>
            <w:r w:rsidRPr="00F917E8">
              <w:rPr>
                <w:bCs/>
                <w:sz w:val="20"/>
                <w:szCs w:val="20"/>
              </w:rPr>
              <w:tab/>
              <w:t>informácie podľa § 5 ods. 1 písm. k) alebo § 7 ods. 2 písm. a) chýbajú, sú nesprávne alebo neúplné,</w:t>
            </w:r>
          </w:p>
          <w:p w:rsidR="003B5455" w:rsidRPr="00F917E8" w:rsidRDefault="003B5455" w:rsidP="00827006">
            <w:pPr>
              <w:autoSpaceDE w:val="0"/>
              <w:autoSpaceDN w:val="0"/>
              <w:spacing w:before="0"/>
              <w:rPr>
                <w:bCs/>
                <w:sz w:val="20"/>
                <w:szCs w:val="20"/>
              </w:rPr>
            </w:pPr>
            <w:r w:rsidRPr="00F917E8">
              <w:rPr>
                <w:bCs/>
                <w:sz w:val="20"/>
                <w:szCs w:val="20"/>
              </w:rPr>
              <w:t>7.</w:t>
            </w:r>
            <w:r w:rsidRPr="00F917E8">
              <w:rPr>
                <w:bCs/>
                <w:sz w:val="20"/>
                <w:szCs w:val="20"/>
              </w:rPr>
              <w:tab/>
              <w:t>iná administratívna požiadavka podľa § 5 alebo § 7 nie je splnená,</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Č:45</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nesúlad uvedený v odseku 1 pretrváva, dotknutý členský štát prijme všetky primerané opatrenia na obmedzenie alebo zákaz sprístupnenia meradla na trhu, alebo zabezpečí jeho spätné prevzatie alebo ho stiahne z trhu.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7</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Pr="00F917E8" w:rsidRDefault="003B5455" w:rsidP="00827006">
            <w:pPr>
              <w:autoSpaceDE w:val="0"/>
              <w:autoSpaceDN w:val="0"/>
              <w:spacing w:before="0"/>
              <w:jc w:val="center"/>
              <w:rPr>
                <w:sz w:val="20"/>
                <w:szCs w:val="20"/>
              </w:rPr>
            </w:pPr>
            <w:r w:rsidRPr="00F917E8">
              <w:rPr>
                <w:sz w:val="20"/>
                <w:szCs w:val="20"/>
              </w:rPr>
              <w:t>O: 3</w:t>
            </w:r>
          </w:p>
          <w:p w:rsidR="003B5455" w:rsidRPr="00F917E8" w:rsidRDefault="003B5455" w:rsidP="00827006">
            <w:pPr>
              <w:autoSpaceDE w:val="0"/>
              <w:autoSpaceDN w:val="0"/>
              <w:spacing w:before="0"/>
              <w:jc w:val="center"/>
              <w:rPr>
                <w:sz w:val="20"/>
                <w:szCs w:val="20"/>
              </w:rPr>
            </w:pPr>
            <w:r w:rsidRPr="00F917E8">
              <w:rPr>
                <w:sz w:val="20"/>
                <w:szCs w:val="20"/>
              </w:rPr>
              <w:t>P: e) – h)</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Default="00007301"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27</w:t>
            </w:r>
          </w:p>
          <w:p w:rsidR="003B5455" w:rsidRPr="00F917E8" w:rsidRDefault="003B5455" w:rsidP="00827006">
            <w:pPr>
              <w:autoSpaceDE w:val="0"/>
              <w:autoSpaceDN w:val="0"/>
              <w:spacing w:before="0"/>
              <w:jc w:val="center"/>
              <w:rPr>
                <w:sz w:val="20"/>
                <w:szCs w:val="20"/>
              </w:rPr>
            </w:pPr>
            <w:r w:rsidRPr="00F917E8">
              <w:rPr>
                <w:sz w:val="20"/>
                <w:szCs w:val="20"/>
              </w:rPr>
              <w:t>O: 1</w:t>
            </w:r>
          </w:p>
          <w:p w:rsidR="003B5455" w:rsidRPr="00F917E8" w:rsidRDefault="003B5455" w:rsidP="00827006">
            <w:pPr>
              <w:autoSpaceDE w:val="0"/>
              <w:autoSpaceDN w:val="0"/>
              <w:spacing w:before="0"/>
              <w:jc w:val="center"/>
              <w:rPr>
                <w:sz w:val="20"/>
                <w:szCs w:val="20"/>
              </w:rPr>
            </w:pPr>
            <w:r w:rsidRPr="00F917E8">
              <w:rPr>
                <w:sz w:val="20"/>
                <w:szCs w:val="20"/>
              </w:rPr>
              <w:t>P: e)</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(3) Orgán dozoru je povinný vykonávať kontrolu bezpečnosti výrobku alebo služby a na tento účel je oprávnený</w:t>
            </w:r>
          </w:p>
          <w:p w:rsidR="003B5455" w:rsidRPr="00F917E8" w:rsidRDefault="003B5455" w:rsidP="00827006">
            <w:pPr>
              <w:autoSpaceDE w:val="0"/>
              <w:autoSpaceDN w:val="0"/>
              <w:spacing w:before="0"/>
              <w:rPr>
                <w:sz w:val="20"/>
                <w:szCs w:val="20"/>
              </w:rPr>
            </w:pPr>
            <w:r w:rsidRPr="00F917E8">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3B5455" w:rsidRPr="00F917E8" w:rsidRDefault="003B5455" w:rsidP="00827006">
            <w:pPr>
              <w:autoSpaceDE w:val="0"/>
              <w:autoSpaceDN w:val="0"/>
              <w:spacing w:before="0"/>
              <w:rPr>
                <w:sz w:val="20"/>
                <w:szCs w:val="20"/>
              </w:rPr>
            </w:pPr>
            <w:r w:rsidRPr="00F917E8">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3B5455" w:rsidRPr="00F917E8" w:rsidRDefault="003B5455" w:rsidP="00827006">
            <w:pPr>
              <w:autoSpaceDE w:val="0"/>
              <w:autoSpaceDN w:val="0"/>
              <w:spacing w:before="0"/>
              <w:rPr>
                <w:sz w:val="20"/>
                <w:szCs w:val="20"/>
              </w:rPr>
            </w:pPr>
            <w:r w:rsidRPr="00F917E8">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3B5455" w:rsidRPr="00F917E8" w:rsidRDefault="003B5455" w:rsidP="00827006">
            <w:pPr>
              <w:autoSpaceDE w:val="0"/>
              <w:autoSpaceDN w:val="0"/>
              <w:spacing w:before="0"/>
              <w:rPr>
                <w:sz w:val="20"/>
                <w:szCs w:val="20"/>
              </w:rPr>
            </w:pPr>
            <w:r w:rsidRPr="00F917E8">
              <w:rPr>
                <w:sz w:val="20"/>
                <w:szCs w:val="20"/>
              </w:rPr>
              <w:t>h) vydať záväzné pokyny na odstránenie zistených nedostatkov a vykonanie nevyhnutných opatrení a určiť lehotu na podanie správy o ich splnení,</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965E89">
              <w:rPr>
                <w:sz w:val="20"/>
                <w:szCs w:val="20"/>
              </w:rPr>
              <w:t>Dohľad nad trhom pre meradlo ustanovuje § 26 písm. e), § 27 až 29 zákona.</w:t>
            </w:r>
            <w:r w:rsidRPr="00965E89" w:rsidDel="00965E89">
              <w:rPr>
                <w:sz w:val="20"/>
                <w:szCs w:val="20"/>
              </w:rPr>
              <w:t xml:space="preserve">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(1) Orgán dohľadu je pri výkone dohľadu oprávnený</w:t>
            </w:r>
          </w:p>
          <w:p w:rsidR="003B5455" w:rsidRPr="00F917E8" w:rsidRDefault="003B5455" w:rsidP="00827006">
            <w:pPr>
              <w:autoSpaceDE w:val="0"/>
              <w:autoSpaceDN w:val="0"/>
              <w:spacing w:before="0"/>
              <w:rPr>
                <w:sz w:val="20"/>
                <w:szCs w:val="20"/>
              </w:rPr>
            </w:pPr>
            <w:r w:rsidRPr="00F917E8">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bCs/>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Č:46</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Komisii pomáha Výbor pre meradlá. Uvedený výbor je výborom v zmysle nariadenia (EÚ) č. 182/2011.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bCs/>
                <w:sz w:val="20"/>
                <w:szCs w:val="20"/>
              </w:rPr>
            </w:pPr>
            <w:r w:rsidRPr="00F917E8">
              <w:rPr>
                <w:bCs/>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Č:46</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odkazuje na tento odsek, uplatňuje sa článok 4 nariadenia (EÚ) č. 182/2011.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Č:46</w:t>
            </w:r>
          </w:p>
          <w:p w:rsidR="003B5455" w:rsidRPr="00F917E8" w:rsidRDefault="003B5455" w:rsidP="0082700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odkazuje na tento odsek, uplatňuje sa článok 5 nariadenia (EÚ) č. 182/2011.</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bCs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Č:46</w:t>
            </w:r>
          </w:p>
          <w:p w:rsidR="003B5455" w:rsidRPr="00F917E8" w:rsidRDefault="003B5455" w:rsidP="0082700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 prípade, že sa stanovisko výboru má získať písomným postupom, tento postup sa ukončí bez výsledku, keď tak v lehote na doručenie stanoviska rozhodne predseda výboru alebo o to požiada jednoduchá väčšina členov výboru.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pacing w:before="0"/>
              <w:ind w:left="68"/>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sz w:val="20"/>
                <w:szCs w:val="20"/>
              </w:rPr>
            </w:pPr>
            <w:r w:rsidRPr="00F917E8">
              <w:rPr>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Č:46</w:t>
            </w:r>
          </w:p>
          <w:p w:rsidR="003B5455" w:rsidRPr="00F917E8" w:rsidRDefault="003B5455" w:rsidP="00827006">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konzultuje s výborom všetky otázky, v súvislosti s ktorými sa podľa nariadenia (EÚ) č. 1025/2012 alebo akéhokoľvek iného právneho predpisu Únie vyžadujú konzultácie s odborníkmi z odvetvia.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Výbor môže ďalej posudzovať akékoľvek iné otázky týkajúce sa uplatňovania tejto smernice, ktoré predloží jeho predseda alebo zástupca členského štátu v súlade s jeho rokovacím poriadkom.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rPr>
                <w:sz w:val="20"/>
                <w:szCs w:val="20"/>
              </w:rPr>
            </w:pPr>
            <w:r w:rsidRPr="00F917E8">
              <w:rPr>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Č:47</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rPr>
            </w:pPr>
            <w:r w:rsidRPr="00F917E8">
              <w:rPr>
                <w:color w:val="19161B"/>
              </w:rPr>
              <w:t>Komisia je splnomocnená prijímať delegované právne akty v súlade s článkom 48 týkajúce sa zmeny osobitných príloh pre meradlá v súvislosti s:</w:t>
            </w:r>
          </w:p>
          <w:p w:rsidR="003B5455" w:rsidRPr="00F917E8" w:rsidRDefault="003B5455" w:rsidP="00827006">
            <w:pPr>
              <w:pStyle w:val="CM4"/>
              <w:numPr>
                <w:ilvl w:val="0"/>
                <w:numId w:val="1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najväčšími dovolenými chybami (maximum permissible errors – MPE) a triedami presnosti;</w:t>
            </w:r>
          </w:p>
          <w:p w:rsidR="003B5455" w:rsidRPr="00F917E8" w:rsidRDefault="003B5455" w:rsidP="00827006">
            <w:pPr>
              <w:pStyle w:val="CM4"/>
              <w:numPr>
                <w:ilvl w:val="0"/>
                <w:numId w:val="19"/>
              </w:numPr>
              <w:ind w:left="227" w:hanging="227"/>
              <w:rPr>
                <w:rFonts w:ascii="Times New Roman" w:hAnsi="Times New Roman"/>
                <w:color w:val="19161B"/>
                <w:sz w:val="20"/>
                <w:szCs w:val="20"/>
              </w:rPr>
            </w:pPr>
            <w:r w:rsidRPr="00F917E8">
              <w:rPr>
                <w:rFonts w:ascii="Times New Roman" w:hAnsi="Times New Roman"/>
                <w:color w:val="19161B"/>
                <w:sz w:val="20"/>
                <w:szCs w:val="20"/>
              </w:rPr>
              <w:t>predpísanými pracovnými podmienkami;</w:t>
            </w:r>
          </w:p>
          <w:p w:rsidR="003B5455" w:rsidRPr="00F917E8" w:rsidRDefault="003B5455" w:rsidP="00827006">
            <w:pPr>
              <w:pStyle w:val="CM4"/>
              <w:numPr>
                <w:ilvl w:val="0"/>
                <w:numId w:val="19"/>
              </w:numPr>
              <w:ind w:left="227" w:hanging="227"/>
              <w:rPr>
                <w:rFonts w:ascii="Times New Roman" w:hAnsi="Times New Roman"/>
                <w:color w:val="19161B"/>
                <w:sz w:val="20"/>
                <w:szCs w:val="20"/>
              </w:rPr>
            </w:pPr>
            <w:r w:rsidRPr="00F917E8">
              <w:rPr>
                <w:rFonts w:ascii="Times New Roman" w:hAnsi="Times New Roman"/>
                <w:color w:val="19161B"/>
                <w:sz w:val="20"/>
                <w:szCs w:val="20"/>
              </w:rPr>
              <w:t>kritickými hodnotami;</w:t>
            </w:r>
          </w:p>
          <w:p w:rsidR="003B5455" w:rsidRPr="00F917E8" w:rsidRDefault="003B5455" w:rsidP="00827006">
            <w:pPr>
              <w:pStyle w:val="CM4"/>
              <w:numPr>
                <w:ilvl w:val="0"/>
                <w:numId w:val="19"/>
              </w:numPr>
              <w:ind w:left="227" w:hanging="227"/>
              <w:rPr>
                <w:rFonts w:ascii="Times New Roman" w:hAnsi="Times New Roman"/>
                <w:color w:val="19161B"/>
                <w:sz w:val="20"/>
                <w:szCs w:val="20"/>
              </w:rPr>
            </w:pPr>
            <w:r w:rsidRPr="00F917E8">
              <w:rPr>
                <w:rFonts w:ascii="Times New Roman" w:hAnsi="Times New Roman"/>
                <w:color w:val="19161B"/>
                <w:sz w:val="20"/>
                <w:szCs w:val="20"/>
              </w:rPr>
              <w:t>rušeniami.</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suppressAutoHyphens/>
              <w:spacing w:befor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Č:48</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Právomoc prijímať delegované akty sa Komisii udeľuje za podmienok stanovených v tomto článku.</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Č:48</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Právomoc prijímať delegované akty uvedené v článku 47 sa Komisii udeľuje na obdobie piatich rokov od 18. apríla 2014.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Č:48</w:t>
            </w:r>
          </w:p>
          <w:p w:rsidR="003B5455" w:rsidRPr="00F917E8" w:rsidRDefault="003B5455" w:rsidP="00827006">
            <w:pPr>
              <w:autoSpaceDE w:val="0"/>
              <w:autoSpaceDN w:val="0"/>
              <w:spacing w:before="0"/>
              <w:jc w:val="center"/>
              <w:rPr>
                <w:sz w:val="20"/>
                <w:szCs w:val="20"/>
              </w:rPr>
            </w:pPr>
            <w:r w:rsidRPr="00F917E8">
              <w:rPr>
                <w:sz w:val="20"/>
                <w:szCs w:val="20"/>
              </w:rPr>
              <w:t>O:3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Delegovanie právomoci uvedené v článku 47 môže Európsky parlament alebo Rada kedykoľvek odvolať. Rozhodnutím o odvolaní sa ukončuje delegovanie právomoci, ktoré sa v ňom uvádza. Rozhodnutie nadobúda účinnosť dňom nasledujúcim po jeho uverejnení v</w:t>
            </w:r>
            <w:r w:rsidRPr="00F917E8">
              <w:rPr>
                <w:rFonts w:ascii="Times New Roman" w:hAnsi="Times New Roman"/>
                <w:iCs/>
                <w:color w:val="19161B"/>
                <w:sz w:val="20"/>
                <w:szCs w:val="20"/>
              </w:rPr>
              <w:t xml:space="preserve"> Úradnom vestníku Európskej únie</w:t>
            </w:r>
            <w:r w:rsidRPr="00F917E8">
              <w:rPr>
                <w:rFonts w:ascii="Times New Roman" w:hAnsi="Times New Roman"/>
                <w:color w:val="19161B"/>
                <w:sz w:val="20"/>
                <w:szCs w:val="20"/>
              </w:rPr>
              <w:t xml:space="preserve"> alebo k neskoršiemu dátumu, ktorý je v ňom určený. Nie je ním dotknutá platnosť delegovaných aktov, ktoré už nadobudli účinnosť.</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Č:48</w:t>
            </w:r>
          </w:p>
          <w:p w:rsidR="003B5455" w:rsidRPr="00F917E8" w:rsidRDefault="003B5455" w:rsidP="00827006">
            <w:pPr>
              <w:autoSpaceDE w:val="0"/>
              <w:autoSpaceDN w:val="0"/>
              <w:spacing w:before="0"/>
              <w:jc w:val="center"/>
              <w:rPr>
                <w:sz w:val="20"/>
                <w:szCs w:val="20"/>
              </w:rPr>
            </w:pPr>
            <w:r w:rsidRPr="00F917E8">
              <w:rPr>
                <w:sz w:val="20"/>
                <w:szCs w:val="20"/>
              </w:rPr>
              <w:t>O:4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oznamuje delegovaný akt hneď po jeho prijatí súčasne Európskemu parlamentu a Rade.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Č:48</w:t>
            </w:r>
          </w:p>
          <w:p w:rsidR="003B5455" w:rsidRPr="00F917E8" w:rsidRDefault="003B5455" w:rsidP="00827006">
            <w:pPr>
              <w:autoSpaceDE w:val="0"/>
              <w:autoSpaceDN w:val="0"/>
              <w:spacing w:before="0"/>
              <w:jc w:val="center"/>
              <w:rPr>
                <w:sz w:val="20"/>
                <w:szCs w:val="20"/>
              </w:rPr>
            </w:pPr>
            <w:r w:rsidRPr="00F917E8">
              <w:rPr>
                <w:sz w:val="20"/>
                <w:szCs w:val="20"/>
              </w:rPr>
              <w:t>O:5</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Delegovaný akt prijatý podľa článku 47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r w:rsidRPr="00F917E8">
              <w:rPr>
                <w:b w:val="0"/>
                <w:sz w:val="20"/>
                <w:szCs w:val="20"/>
              </w:rPr>
              <w:t>Ustanovenie upravuje postup Komisie.</w:t>
            </w: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Č:49</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Stanovené sankcie musia byť účinné, primerané a odrádzajúce.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3</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20</w:t>
            </w:r>
          </w:p>
          <w:p w:rsidR="003B5455"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 28</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Default="003B5455" w:rsidP="00827006">
            <w:pPr>
              <w:autoSpaceDE w:val="0"/>
              <w:autoSpaceDN w:val="0"/>
              <w:spacing w:before="0"/>
              <w:rPr>
                <w:sz w:val="20"/>
                <w:szCs w:val="20"/>
              </w:rPr>
            </w:pPr>
            <w:r w:rsidRPr="00965E89">
              <w:rPr>
                <w:sz w:val="20"/>
                <w:szCs w:val="20"/>
              </w:rPr>
              <w:t>Dohľad nad trhom pre meradlo ustanovuje § 26 písm. e), § 27 až 29 zákona.</w:t>
            </w:r>
            <w:r w:rsidRPr="00965E89" w:rsidDel="00965E89">
              <w:rPr>
                <w:sz w:val="20"/>
                <w:szCs w:val="20"/>
              </w:rPr>
              <w:t xml:space="preserve"> </w:t>
            </w:r>
          </w:p>
          <w:p w:rsidR="003B5455" w:rsidRPr="00F917E8" w:rsidRDefault="003B5455" w:rsidP="00827006">
            <w:pPr>
              <w:autoSpaceDE w:val="0"/>
              <w:autoSpaceDN w:val="0"/>
              <w:spacing w:before="0"/>
              <w:rPr>
                <w:sz w:val="20"/>
                <w:szCs w:val="20"/>
              </w:rPr>
            </w:pPr>
          </w:p>
          <w:p w:rsidR="003B5455" w:rsidRPr="00F917E8" w:rsidRDefault="003B5455" w:rsidP="00827006">
            <w:pPr>
              <w:tabs>
                <w:tab w:val="left" w:pos="8308"/>
              </w:tabs>
              <w:suppressAutoHyphens/>
              <w:spacing w:before="0"/>
              <w:jc w:val="left"/>
              <w:rPr>
                <w:sz w:val="20"/>
                <w:szCs w:val="20"/>
              </w:rPr>
            </w:pPr>
            <w:r w:rsidRPr="00F917E8">
              <w:rPr>
                <w:sz w:val="20"/>
                <w:szCs w:val="20"/>
              </w:rPr>
              <w:t>§ 28</w:t>
            </w:r>
          </w:p>
          <w:p w:rsidR="003B5455" w:rsidRPr="00F917E8" w:rsidRDefault="003B5455" w:rsidP="00827006">
            <w:pPr>
              <w:tabs>
                <w:tab w:val="left" w:pos="8308"/>
              </w:tabs>
              <w:suppressAutoHyphens/>
              <w:spacing w:before="0"/>
              <w:jc w:val="left"/>
              <w:rPr>
                <w:sz w:val="20"/>
                <w:szCs w:val="20"/>
              </w:rPr>
            </w:pPr>
            <w:r w:rsidRPr="00F917E8">
              <w:rPr>
                <w:sz w:val="20"/>
                <w:szCs w:val="20"/>
              </w:rPr>
              <w:t>Sankcie</w:t>
            </w:r>
          </w:p>
          <w:p w:rsidR="003B5455" w:rsidRPr="00F917E8" w:rsidRDefault="003B5455" w:rsidP="00827006">
            <w:pPr>
              <w:tabs>
                <w:tab w:val="left" w:pos="8308"/>
              </w:tabs>
              <w:suppressAutoHyphens/>
              <w:spacing w:before="0"/>
              <w:jc w:val="left"/>
              <w:rPr>
                <w:sz w:val="20"/>
              </w:rPr>
            </w:pPr>
            <w:r w:rsidRPr="00F917E8">
              <w:rPr>
                <w:sz w:val="20"/>
              </w:rPr>
              <w:t xml:space="preserve"> (1)Úrad uloží pokutu od 350 eur do 35 000 eur tomu, kto</w:t>
            </w:r>
          </w:p>
          <w:p w:rsidR="003B5455" w:rsidRPr="00F917E8" w:rsidRDefault="003B5455" w:rsidP="00827006">
            <w:pPr>
              <w:tabs>
                <w:tab w:val="left" w:pos="8308"/>
              </w:tabs>
              <w:suppressAutoHyphens/>
              <w:spacing w:before="0"/>
              <w:jc w:val="left"/>
              <w:rPr>
                <w:sz w:val="20"/>
              </w:rPr>
            </w:pPr>
            <w:r w:rsidRPr="00F917E8">
              <w:rPr>
                <w:sz w:val="20"/>
              </w:rPr>
              <w:t>a)neoprávnene vydá, pozmení alebo sfalšuje výstupný dokument posudzovania zhody,</w:t>
            </w:r>
          </w:p>
          <w:p w:rsidR="003B5455" w:rsidRPr="00F917E8" w:rsidRDefault="003B5455" w:rsidP="00827006">
            <w:pPr>
              <w:tabs>
                <w:tab w:val="left" w:pos="8308"/>
              </w:tabs>
              <w:suppressAutoHyphens/>
              <w:spacing w:before="0"/>
              <w:jc w:val="left"/>
              <w:rPr>
                <w:sz w:val="20"/>
              </w:rPr>
            </w:pPr>
            <w:r w:rsidRPr="00F917E8">
              <w:rPr>
                <w:sz w:val="20"/>
              </w:rPr>
              <w:t>b)neoprávnene vystupuje ako autorizovaná osoba alebo notifikovaná osoba,</w:t>
            </w:r>
          </w:p>
          <w:p w:rsidR="003B5455" w:rsidRPr="00F917E8" w:rsidRDefault="003B5455" w:rsidP="00827006">
            <w:pPr>
              <w:tabs>
                <w:tab w:val="left" w:pos="8308"/>
              </w:tabs>
              <w:suppressAutoHyphens/>
              <w:spacing w:before="0"/>
              <w:jc w:val="left"/>
              <w:rPr>
                <w:sz w:val="20"/>
              </w:rPr>
            </w:pPr>
            <w:r w:rsidRPr="00F917E8">
              <w:rPr>
                <w:sz w:val="20"/>
              </w:rPr>
              <w:t>c)poruší povinnosť podľa § 21 ods. 2 písm. b).</w:t>
            </w:r>
          </w:p>
          <w:p w:rsidR="003B5455" w:rsidRPr="00F917E8" w:rsidRDefault="003B5455" w:rsidP="00827006">
            <w:pPr>
              <w:tabs>
                <w:tab w:val="left" w:pos="8308"/>
              </w:tabs>
              <w:suppressAutoHyphens/>
              <w:spacing w:before="0"/>
              <w:jc w:val="left"/>
              <w:rPr>
                <w:sz w:val="20"/>
              </w:rPr>
            </w:pPr>
            <w:r w:rsidRPr="00F917E8">
              <w:rPr>
                <w:sz w:val="20"/>
              </w:rPr>
              <w:t>(2)Orgán dohľadu uloží pokutu od 200 eur do 200 000 eur tomu, kto poruší ustanovenia tohto zákona alebo ustanovenia technického predpisu z oblasti posudzovania zhody tým, že</w:t>
            </w:r>
          </w:p>
          <w:p w:rsidR="003B5455" w:rsidRPr="00F917E8" w:rsidRDefault="003B5455" w:rsidP="00827006">
            <w:pPr>
              <w:tabs>
                <w:tab w:val="left" w:pos="8308"/>
              </w:tabs>
              <w:suppressAutoHyphens/>
              <w:spacing w:before="0"/>
              <w:jc w:val="left"/>
              <w:rPr>
                <w:sz w:val="20"/>
              </w:rPr>
            </w:pPr>
            <w:r w:rsidRPr="00F917E8">
              <w:rPr>
                <w:sz w:val="20"/>
              </w:rPr>
              <w:t>a)umiestni značku na určený výrobok, ktorá môže viesť k zámene so značkou alebo k uvedeniu do omylu,</w:t>
            </w:r>
          </w:p>
          <w:p w:rsidR="003B5455" w:rsidRPr="00F917E8" w:rsidRDefault="003B5455" w:rsidP="00827006">
            <w:pPr>
              <w:tabs>
                <w:tab w:val="left" w:pos="8308"/>
              </w:tabs>
              <w:suppressAutoHyphens/>
              <w:spacing w:before="0"/>
              <w:jc w:val="left"/>
              <w:rPr>
                <w:sz w:val="20"/>
              </w:rPr>
            </w:pPr>
            <w:r w:rsidRPr="00F917E8">
              <w:rPr>
                <w:sz w:val="20"/>
              </w:rPr>
              <w:t>b)nevydá alebo neoprávnene vydá vyhlásenie o zhode,</w:t>
            </w:r>
          </w:p>
          <w:p w:rsidR="003B5455" w:rsidRPr="00F917E8" w:rsidRDefault="003B5455" w:rsidP="00827006">
            <w:pPr>
              <w:tabs>
                <w:tab w:val="left" w:pos="8308"/>
              </w:tabs>
              <w:suppressAutoHyphens/>
              <w:spacing w:before="0"/>
              <w:jc w:val="left"/>
              <w:rPr>
                <w:sz w:val="20"/>
              </w:rPr>
            </w:pPr>
            <w:r w:rsidRPr="00F917E8">
              <w:rPr>
                <w:sz w:val="20"/>
              </w:rPr>
              <w:t>c)sprístupní na trhu určený výrobok bez posudzovania zhody určeného výrobku,</w:t>
            </w:r>
          </w:p>
          <w:p w:rsidR="003B5455" w:rsidRPr="00F917E8" w:rsidRDefault="003B5455" w:rsidP="00827006">
            <w:pPr>
              <w:tabs>
                <w:tab w:val="left" w:pos="8308"/>
              </w:tabs>
              <w:suppressAutoHyphens/>
              <w:spacing w:before="0"/>
              <w:jc w:val="left"/>
              <w:rPr>
                <w:sz w:val="20"/>
              </w:rPr>
            </w:pPr>
            <w:r w:rsidRPr="00F917E8">
              <w:rPr>
                <w:sz w:val="20"/>
              </w:rPr>
              <w:t>d)sprístupní na trhu určený výrobok s posudzovaním zhody určeného výrobku, ktorý nespĺňa základné požiadavky,</w:t>
            </w:r>
          </w:p>
          <w:p w:rsidR="003B5455" w:rsidRPr="00F917E8" w:rsidRDefault="003B5455" w:rsidP="00827006">
            <w:pPr>
              <w:tabs>
                <w:tab w:val="left" w:pos="8308"/>
              </w:tabs>
              <w:suppressAutoHyphens/>
              <w:spacing w:before="0"/>
              <w:jc w:val="left"/>
              <w:rPr>
                <w:sz w:val="20"/>
              </w:rPr>
            </w:pPr>
            <w:r w:rsidRPr="00F917E8">
              <w:rPr>
                <w:sz w:val="20"/>
              </w:rPr>
              <w:t>e)nesplní niektoré opatrenie uložené orgánom dohľadu podľa § 27 ods. 1 písm. e) až i) alebo písm. k),</w:t>
            </w:r>
          </w:p>
          <w:p w:rsidR="003B5455" w:rsidRPr="00F917E8" w:rsidRDefault="003B5455" w:rsidP="00827006">
            <w:pPr>
              <w:tabs>
                <w:tab w:val="left" w:pos="8308"/>
              </w:tabs>
              <w:suppressAutoHyphens/>
              <w:spacing w:before="0"/>
              <w:jc w:val="left"/>
              <w:rPr>
                <w:sz w:val="20"/>
              </w:rPr>
            </w:pPr>
            <w:r w:rsidRPr="00F917E8">
              <w:rPr>
                <w:sz w:val="20"/>
              </w:rPr>
              <w:t>(3)Orgán dohľadu uloží pokutu od 100 eur do 10 000 eur tomu, kto poruší inú povinnosť hospodárskeho subjektu ako povinnosť podľa odsekov 1 a 2.</w:t>
            </w:r>
          </w:p>
          <w:p w:rsidR="003B5455" w:rsidRPr="00F917E8" w:rsidRDefault="003B5455" w:rsidP="00827006">
            <w:pPr>
              <w:tabs>
                <w:tab w:val="left" w:pos="8308"/>
              </w:tabs>
              <w:suppressAutoHyphens/>
              <w:spacing w:before="0"/>
              <w:jc w:val="left"/>
              <w:rPr>
                <w:sz w:val="20"/>
              </w:rPr>
            </w:pPr>
            <w:r w:rsidRPr="00F917E8">
              <w:rPr>
                <w:sz w:val="20"/>
              </w:rPr>
              <w:t>(4)Úrad uloží pokutu od 100 eur do 1 000 eur autorizovanej osobe, ktorá opakovane poruší povinnosť podľa § 21 ods. 11 alebo ods. 12.</w:t>
            </w:r>
          </w:p>
          <w:p w:rsidR="003B5455" w:rsidRPr="00F917E8" w:rsidRDefault="003B5455" w:rsidP="00827006">
            <w:pPr>
              <w:tabs>
                <w:tab w:val="left" w:pos="8308"/>
              </w:tabs>
              <w:suppressAutoHyphens/>
              <w:spacing w:before="0"/>
              <w:jc w:val="left"/>
              <w:rPr>
                <w:sz w:val="20"/>
              </w:rPr>
            </w:pPr>
            <w:r w:rsidRPr="00F917E8">
              <w:rPr>
                <w:sz w:val="20"/>
              </w:rPr>
              <w:t>(5)Úrad alebo orgán dohľadu uloží tomu, kto marí, ruší alebo inak sťažuje výkon kontroly alebo výkon dohľadu, pokutu od 100 eur do 1 500 eur, a to aj opakovane.</w:t>
            </w:r>
          </w:p>
          <w:p w:rsidR="003B5455" w:rsidRPr="00F917E8" w:rsidRDefault="003B5455" w:rsidP="00827006">
            <w:pPr>
              <w:tabs>
                <w:tab w:val="left" w:pos="8308"/>
              </w:tabs>
              <w:suppressAutoHyphens/>
              <w:spacing w:before="0"/>
              <w:jc w:val="left"/>
              <w:rPr>
                <w:sz w:val="20"/>
              </w:rPr>
            </w:pPr>
            <w:r w:rsidRPr="00F917E8">
              <w:rPr>
                <w:sz w:val="20"/>
              </w:rPr>
              <w:t>(6)Pokutu možno uložiť do troch rokov odo dňa, keď k porušeniu povinnosti podľa odsekov 1, 2, 3, 4 alebo odseku 5 došlo.</w:t>
            </w:r>
          </w:p>
          <w:p w:rsidR="003B5455" w:rsidRPr="00F917E8" w:rsidRDefault="003B5455" w:rsidP="00827006">
            <w:pPr>
              <w:tabs>
                <w:tab w:val="left" w:pos="8308"/>
              </w:tabs>
              <w:suppressAutoHyphens/>
              <w:spacing w:before="0"/>
              <w:jc w:val="left"/>
              <w:rPr>
                <w:sz w:val="20"/>
              </w:rPr>
            </w:pPr>
            <w:r w:rsidRPr="00F917E8">
              <w:rPr>
                <w:sz w:val="20"/>
              </w:rPr>
              <w:t>(7)Pri určení výšky pokuty sa prihliadne na závažnosť, spôsob, čas trvania a následky protiprávneho konania.</w:t>
            </w:r>
          </w:p>
          <w:p w:rsidR="003B5455" w:rsidRPr="00F917E8" w:rsidRDefault="003B5455" w:rsidP="00827006">
            <w:pPr>
              <w:tabs>
                <w:tab w:val="left" w:pos="8308"/>
              </w:tabs>
              <w:suppressAutoHyphens/>
              <w:spacing w:before="0"/>
              <w:jc w:val="left"/>
              <w:rPr>
                <w:sz w:val="20"/>
              </w:rPr>
            </w:pPr>
            <w:r w:rsidRPr="00F917E8">
              <w:rPr>
                <w:sz w:val="20"/>
              </w:rPr>
              <w:t>(8)Pokuty sú príjmom štátneho rozpočtu.</w:t>
            </w:r>
          </w:p>
          <w:p w:rsidR="003B5455" w:rsidRPr="00F917E8" w:rsidRDefault="003B5455" w:rsidP="00827006">
            <w:pPr>
              <w:tabs>
                <w:tab w:val="left" w:pos="8308"/>
              </w:tabs>
              <w:suppressAutoHyphens/>
              <w:spacing w:before="0"/>
              <w:jc w:val="left"/>
              <w:rPr>
                <w:sz w:val="20"/>
              </w:rPr>
            </w:pPr>
            <w:r w:rsidRPr="00F917E8">
              <w:rPr>
                <w:sz w:val="20"/>
              </w:rPr>
              <w:t>(9)Ak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3B5455" w:rsidRPr="00F917E8" w:rsidRDefault="003B5455" w:rsidP="00827006">
            <w:pPr>
              <w:tabs>
                <w:tab w:val="left" w:pos="8308"/>
              </w:tabs>
              <w:suppressAutoHyphens/>
              <w:spacing w:before="0"/>
              <w:jc w:val="left"/>
              <w:rPr>
                <w:sz w:val="20"/>
                <w:szCs w:val="20"/>
              </w:rPr>
            </w:pPr>
            <w:r w:rsidRPr="00F917E8">
              <w:rPr>
                <w:sz w:val="20"/>
              </w:rPr>
              <w:t>(10)Pokutu nie je možné uložiť tomu, komu bola za konanie uvedené v odsekoch 1 až 3 uložená pokuta podľa osobitných predpisov.70)</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Č:50</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nebudú brániť sprístupneniu na trhu a/alebo uvedeniu do používania meradiel, na ktoré sa vzťahuje smernica 2004/22/ES a ktoré sú v súlade s uvedenou smernicou a boli uvedené na trh pred 20. aprílom 2016.</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Certifikáty vydané podľa smernice 2004/22/ES sú platné podľa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21</w:t>
            </w:r>
          </w:p>
          <w:p w:rsidR="003B5455" w:rsidRPr="00F917E8" w:rsidRDefault="003B5455" w:rsidP="00965E89">
            <w:pPr>
              <w:autoSpaceDE w:val="0"/>
              <w:autoSpaceDN w:val="0"/>
              <w:spacing w:before="0"/>
              <w:jc w:val="center"/>
              <w:rPr>
                <w:sz w:val="20"/>
                <w:szCs w:val="20"/>
              </w:rPr>
            </w:pPr>
            <w:r w:rsidRPr="00F917E8">
              <w:rPr>
                <w:sz w:val="20"/>
                <w:szCs w:val="20"/>
              </w:rPr>
              <w:t xml:space="preserve">O: </w:t>
            </w:r>
            <w:r>
              <w:rPr>
                <w:sz w:val="20"/>
                <w:szCs w:val="20"/>
              </w:rPr>
              <w:t>1,</w:t>
            </w:r>
            <w:r w:rsidRPr="00F917E8">
              <w:rPr>
                <w:sz w:val="20"/>
                <w:szCs w:val="20"/>
              </w:rPr>
              <w:t>2</w:t>
            </w:r>
          </w:p>
        </w:tc>
        <w:tc>
          <w:tcPr>
            <w:tcW w:w="1610" w:type="pct"/>
            <w:tcBorders>
              <w:top w:val="single" w:sz="4" w:space="0" w:color="auto"/>
              <w:left w:val="single" w:sz="4" w:space="0" w:color="auto"/>
              <w:bottom w:val="single" w:sz="4" w:space="0" w:color="auto"/>
              <w:right w:val="single" w:sz="4" w:space="0" w:color="auto"/>
            </w:tcBorders>
          </w:tcPr>
          <w:p w:rsidR="003B5455" w:rsidRPr="00965E89" w:rsidRDefault="003B5455" w:rsidP="00965E89">
            <w:pPr>
              <w:pStyle w:val="l2"/>
              <w:shd w:val="clear" w:color="auto" w:fill="FFFFFF"/>
              <w:spacing w:before="0" w:after="120"/>
              <w:rPr>
                <w:sz w:val="20"/>
              </w:rPr>
            </w:pPr>
            <w:r w:rsidRPr="00965E89">
              <w:rPr>
                <w:sz w:val="20"/>
              </w:rPr>
              <w:t>(1)Meradlo uvedené na trh do 19. apríla 2016, ktoré spĺňa požiadavky právnych predpisov účinných do 19. apríla 2016, možno sprístupňovať na trhu alebo uvádzať do používania aj po nadobudnutí účinnosti tohto nariadenia vlády.</w:t>
            </w:r>
          </w:p>
          <w:p w:rsidR="003B5455" w:rsidRPr="00F917E8" w:rsidRDefault="003B5455" w:rsidP="00F87569">
            <w:pPr>
              <w:pStyle w:val="l2"/>
              <w:rPr>
                <w:sz w:val="20"/>
                <w:szCs w:val="20"/>
              </w:rPr>
            </w:pPr>
            <w:r w:rsidRPr="00965E89">
              <w:rPr>
                <w:sz w:val="20"/>
              </w:rPr>
              <w:t>(2)Certifikáty vydané podľa právnych predpisov účinných do 19. apríla 2016 zostávajú v platnosti až do uplynutia ich platnosti.</w:t>
            </w:r>
            <w:bookmarkStart w:id="1" w:name="p22-2"/>
            <w:bookmarkStart w:id="2" w:name="p22-3"/>
            <w:bookmarkStart w:id="3" w:name="p22-4"/>
            <w:bookmarkStart w:id="4" w:name="p22-5"/>
            <w:bookmarkEnd w:id="1"/>
            <w:bookmarkEnd w:id="2"/>
            <w:bookmarkEnd w:id="3"/>
            <w:bookmarkEnd w:id="4"/>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Č:50</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Článok 23 smernice 2004/22/ES zostáva v účinnosti do 30. októbra 2016.</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23</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zoznamu"/>
              <w:spacing w:line="240" w:lineRule="auto"/>
              <w:ind w:left="0"/>
              <w:jc w:val="both"/>
              <w:rPr>
                <w:rFonts w:ascii="Times New Roman" w:hAnsi="Times New Roman"/>
                <w:sz w:val="20"/>
                <w:szCs w:val="20"/>
              </w:rPr>
            </w:pPr>
            <w:r w:rsidRPr="00965E89">
              <w:rPr>
                <w:rFonts w:ascii="Times New Roman" w:hAnsi="Times New Roman"/>
                <w:sz w:val="20"/>
                <w:szCs w:val="20"/>
              </w:rPr>
              <w:t>Zrušuje sa nariadenie vlády Slovenskej republiky č. 294/2005 Z. z. o meradlách v znení nariadenia vlády Slovenskej republiky č. 445/2010 Z. z.</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Č:51</w:t>
            </w:r>
          </w:p>
          <w:p w:rsidR="003B5455" w:rsidRPr="00F917E8" w:rsidRDefault="003B5455" w:rsidP="00827006">
            <w:pPr>
              <w:autoSpaceDE w:val="0"/>
              <w:autoSpaceDN w:val="0"/>
              <w:spacing w:before="0"/>
              <w:jc w:val="center"/>
              <w:rPr>
                <w:sz w:val="20"/>
                <w:szCs w:val="20"/>
              </w:rPr>
            </w:pPr>
            <w:r w:rsidRPr="00F917E8">
              <w:rPr>
                <w:sz w:val="20"/>
                <w:szCs w:val="20"/>
              </w:rPr>
              <w:t>O:1</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prijmú a uverejnia do 19. apríla 2016 zákony, iné právne predpisy a správne opatrenia potrebné na dosiahnutie súladu s článkom 4 bodmi 5 až 22, článkami 8 až 11, 13, 14, 19 a 21, článkom 22 ods. 1, 3, 5 a 6, článkami 23 až 45, 49 a 50 a prílohou II. Bezodkladne oznámia Komisii znenie týchto opatrení.</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Tieto opatrenia uplatňujú od 20. apríla 2016.</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22</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rPr>
                <w:sz w:val="20"/>
                <w:szCs w:val="20"/>
              </w:rPr>
            </w:pPr>
            <w:r w:rsidRPr="00965E89">
              <w:rPr>
                <w:sz w:val="20"/>
                <w:szCs w:val="20"/>
              </w:rPr>
              <w:t>Týmto nariadením vlády sa preberajú a vykonávajú právne záväzné akty Európskej únie uvedené v prílohe č. 14.</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Č:51</w:t>
            </w:r>
          </w:p>
          <w:p w:rsidR="003B5455" w:rsidRPr="00F917E8" w:rsidRDefault="003B5455" w:rsidP="00827006">
            <w:pPr>
              <w:autoSpaceDE w:val="0"/>
              <w:autoSpaceDN w:val="0"/>
              <w:spacing w:before="0"/>
              <w:jc w:val="center"/>
              <w:rPr>
                <w:sz w:val="20"/>
                <w:szCs w:val="20"/>
              </w:rPr>
            </w:pPr>
            <w:r w:rsidRPr="00F917E8">
              <w:rPr>
                <w:sz w:val="20"/>
                <w:szCs w:val="20"/>
              </w:rPr>
              <w:t>O:2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Členské štáty oznámia Komisii znenie hlavných ustanovení vnútroštátnych právnych predpisov, ktoré prijmú v oblasti pôsobnosti tejto smernice.</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6</w:t>
            </w:r>
          </w:p>
        </w:tc>
        <w:tc>
          <w:tcPr>
            <w:tcW w:w="352" w:type="pct"/>
            <w:tcBorders>
              <w:top w:val="single" w:sz="4" w:space="0" w:color="auto"/>
              <w:left w:val="single" w:sz="4" w:space="0" w:color="auto"/>
              <w:bottom w:val="single" w:sz="4" w:space="0" w:color="auto"/>
              <w:right w:val="single" w:sz="4" w:space="0" w:color="auto"/>
            </w:tcBorders>
          </w:tcPr>
          <w:p w:rsidR="003B5455" w:rsidRDefault="003B5455" w:rsidP="00827006">
            <w:pPr>
              <w:autoSpaceDE w:val="0"/>
              <w:autoSpaceDN w:val="0"/>
              <w:spacing w:before="0"/>
              <w:jc w:val="center"/>
              <w:rPr>
                <w:sz w:val="20"/>
                <w:szCs w:val="20"/>
              </w:rPr>
            </w:pPr>
            <w:r>
              <w:rPr>
                <w:sz w:val="20"/>
                <w:szCs w:val="20"/>
              </w:rPr>
              <w:t>§ 35</w:t>
            </w:r>
          </w:p>
          <w:p w:rsidR="003B5455" w:rsidRPr="00F917E8" w:rsidRDefault="003B5455" w:rsidP="00827006">
            <w:pPr>
              <w:autoSpaceDE w:val="0"/>
              <w:autoSpaceDN w:val="0"/>
              <w:spacing w:before="0"/>
              <w:jc w:val="center"/>
              <w:rPr>
                <w:sz w:val="20"/>
                <w:szCs w:val="20"/>
              </w:rPr>
            </w:pPr>
            <w:r>
              <w:rPr>
                <w:sz w:val="20"/>
                <w:szCs w:val="20"/>
              </w:rPr>
              <w:t>O: 7</w:t>
            </w:r>
          </w:p>
        </w:tc>
        <w:tc>
          <w:tcPr>
            <w:tcW w:w="1610" w:type="pct"/>
            <w:tcBorders>
              <w:top w:val="single" w:sz="4" w:space="0" w:color="auto"/>
              <w:left w:val="single" w:sz="4" w:space="0" w:color="auto"/>
              <w:bottom w:val="single" w:sz="4" w:space="0" w:color="auto"/>
              <w:right w:val="single" w:sz="4" w:space="0" w:color="auto"/>
            </w:tcBorders>
          </w:tcPr>
          <w:p w:rsidR="003B5455" w:rsidRPr="00965E89" w:rsidRDefault="003B5455" w:rsidP="00965E89">
            <w:pPr>
              <w:tabs>
                <w:tab w:val="left" w:pos="8308"/>
              </w:tabs>
              <w:suppressAutoHyphens/>
              <w:spacing w:before="0"/>
              <w:jc w:val="left"/>
              <w:rPr>
                <w:sz w:val="20"/>
                <w:szCs w:val="20"/>
              </w:rPr>
            </w:pPr>
            <w:r w:rsidRPr="00965E89">
              <w:rPr>
                <w:sz w:val="20"/>
                <w:szCs w:val="20"/>
              </w:rPr>
              <w:t>(7)</w:t>
            </w:r>
          </w:p>
          <w:p w:rsidR="003B5455" w:rsidRPr="00F917E8" w:rsidDel="00B12199" w:rsidRDefault="003B5455" w:rsidP="00965E89">
            <w:pPr>
              <w:tabs>
                <w:tab w:val="left" w:pos="8308"/>
              </w:tabs>
              <w:suppressAutoHyphens/>
              <w:spacing w:before="0"/>
              <w:jc w:val="left"/>
              <w:rPr>
                <w:sz w:val="20"/>
                <w:szCs w:val="20"/>
              </w:rPr>
            </w:pPr>
            <w:r w:rsidRPr="00965E8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Č:52</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Bez toho, aby tým bol dotknutý článok 50, smernica 2004/22/ES zmenená aktmi uvedenými v prílohe XIV časti A sa zrušuje s účinnosťou od 20. apríla 2016 bez toho, aby boli dotknuté povinnosti členských štátov týkajúce sa lehôt na transpozíciu smernice do vnútroštátneho práva a dátumov uplatňovania smerníc stanovených v prílohe XIV časti B.</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Odkazy na zrušenú smernicu sa považujú za odkazy na túto smernicu a znejú v súlade s tabuľkou zhody uvedenou v prílohe XV.</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23</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rPr>
                <w:sz w:val="20"/>
                <w:szCs w:val="20"/>
              </w:rPr>
            </w:pPr>
            <w:r w:rsidRPr="00965E89">
              <w:rPr>
                <w:sz w:val="20"/>
                <w:szCs w:val="20"/>
              </w:rPr>
              <w:t>Zrušuje sa nariadenie vlády Slovenskej republiky č. 294/2005 Z. z. o meradlách v znení nariadenia vlády Slovenskej republiky č. 445/2010 Z. z.</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Č:53</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Táto smernica nadobúda účinnosť dvadsiatym dňom po jej uverejnení v</w:t>
            </w:r>
            <w:r w:rsidRPr="00F917E8">
              <w:rPr>
                <w:rFonts w:ascii="Times New Roman" w:hAnsi="Times New Roman"/>
                <w:iCs/>
                <w:color w:val="19161B"/>
                <w:sz w:val="20"/>
                <w:szCs w:val="20"/>
              </w:rPr>
              <w:t xml:space="preserve"> Úradnom vestníku Európskej únie</w:t>
            </w:r>
            <w:r w:rsidRPr="00F917E8">
              <w:rPr>
                <w:rFonts w:ascii="Times New Roman" w:hAnsi="Times New Roman"/>
                <w:color w:val="19161B"/>
                <w:sz w:val="20"/>
                <w:szCs w:val="20"/>
              </w:rPr>
              <w:t>.</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Články 1, 2 a 3, článok 4 body 1 až 4, články 5, 6, 7, 15 až 18 a 20, článok 22 ods. 2 a 4 a prílohy I a III až XII sa uplatňujú od 20. apríla 2016.</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1</w:t>
            </w:r>
          </w:p>
          <w:p w:rsidR="003B5455" w:rsidRPr="00F917E8" w:rsidRDefault="003B5455" w:rsidP="00827006">
            <w:pPr>
              <w:autoSpaceDE w:val="0"/>
              <w:autoSpaceDN w:val="0"/>
              <w:spacing w:before="0"/>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24</w:t>
            </w:r>
          </w:p>
          <w:p w:rsidR="003B5455" w:rsidRPr="00F917E8" w:rsidRDefault="003B5455" w:rsidP="00827006">
            <w:pPr>
              <w:autoSpaceDE w:val="0"/>
              <w:autoSpaceDN w:val="0"/>
              <w:spacing w:before="0"/>
              <w:jc w:val="center"/>
              <w:rPr>
                <w:sz w:val="20"/>
                <w:szCs w:val="20"/>
              </w:rPr>
            </w:pPr>
          </w:p>
          <w:p w:rsidR="003B5455" w:rsidRDefault="003B5455" w:rsidP="00827006">
            <w:pPr>
              <w:autoSpaceDE w:val="0"/>
              <w:autoSpaceDN w:val="0"/>
              <w:spacing w:before="0"/>
              <w:jc w:val="center"/>
              <w:rPr>
                <w:sz w:val="20"/>
                <w:szCs w:val="20"/>
              </w:rPr>
            </w:pPr>
          </w:p>
          <w:p w:rsidR="00007301" w:rsidRPr="00F917E8" w:rsidRDefault="00007301"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r w:rsidRPr="00F917E8">
              <w:rPr>
                <w:sz w:val="20"/>
                <w:szCs w:val="20"/>
              </w:rPr>
              <w:t>Čl. II</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rPr>
                <w:sz w:val="20"/>
                <w:szCs w:val="20"/>
              </w:rPr>
            </w:pPr>
            <w:r w:rsidRPr="00F917E8">
              <w:rPr>
                <w:sz w:val="20"/>
                <w:szCs w:val="20"/>
              </w:rPr>
              <w:t>Toto nariadenie vlády nadobúda účinnosť 20. apríla 2016.</w:t>
            </w:r>
          </w:p>
          <w:p w:rsidR="003B5455" w:rsidRDefault="003B5455" w:rsidP="00827006">
            <w:pPr>
              <w:tabs>
                <w:tab w:val="left" w:pos="8308"/>
              </w:tabs>
              <w:suppressAutoHyphens/>
              <w:spacing w:before="0"/>
              <w:rPr>
                <w:sz w:val="20"/>
                <w:szCs w:val="20"/>
              </w:rPr>
            </w:pPr>
          </w:p>
          <w:p w:rsidR="003B5455" w:rsidRPr="00F917E8" w:rsidRDefault="003B5455" w:rsidP="00827006">
            <w:pPr>
              <w:tabs>
                <w:tab w:val="left" w:pos="8308"/>
              </w:tabs>
              <w:suppressAutoHyphens/>
              <w:spacing w:before="0"/>
              <w:rPr>
                <w:sz w:val="20"/>
                <w:szCs w:val="20"/>
              </w:rPr>
            </w:pPr>
          </w:p>
          <w:p w:rsidR="003B5455" w:rsidRPr="00F917E8" w:rsidRDefault="003B5455" w:rsidP="00827006">
            <w:pPr>
              <w:tabs>
                <w:tab w:val="left" w:pos="8308"/>
              </w:tabs>
              <w:suppressAutoHyphens/>
              <w:spacing w:before="0"/>
              <w:rPr>
                <w:sz w:val="20"/>
                <w:szCs w:val="20"/>
              </w:rPr>
            </w:pPr>
            <w:r w:rsidRPr="00F917E8">
              <w:rPr>
                <w:sz w:val="20"/>
                <w:szCs w:val="20"/>
              </w:rPr>
              <w:t>Čl. II</w:t>
            </w:r>
          </w:p>
          <w:p w:rsidR="003B5455" w:rsidRPr="00F917E8" w:rsidRDefault="003B5455">
            <w:pPr>
              <w:tabs>
                <w:tab w:val="left" w:pos="8308"/>
              </w:tabs>
              <w:suppressAutoHyphens/>
              <w:spacing w:before="0"/>
              <w:rPr>
                <w:sz w:val="20"/>
                <w:szCs w:val="20"/>
              </w:rPr>
            </w:pPr>
            <w:r w:rsidRPr="00F917E8">
              <w:rPr>
                <w:sz w:val="20"/>
                <w:szCs w:val="20"/>
              </w:rPr>
              <w:t xml:space="preserve">Toto nariadenie vlády nadobúda účinnosť 1. </w:t>
            </w:r>
            <w:r w:rsidR="00007301">
              <w:rPr>
                <w:sz w:val="20"/>
                <w:szCs w:val="20"/>
              </w:rPr>
              <w:t>novembra</w:t>
            </w:r>
            <w:r w:rsidR="00007301" w:rsidRPr="00F917E8">
              <w:rPr>
                <w:sz w:val="20"/>
                <w:szCs w:val="20"/>
              </w:rPr>
              <w:t xml:space="preserve"> </w:t>
            </w:r>
            <w:r w:rsidRPr="00F917E8">
              <w:rPr>
                <w:sz w:val="20"/>
                <w:szCs w:val="20"/>
              </w:rPr>
              <w:t>201</w:t>
            </w:r>
            <w:r>
              <w:rPr>
                <w:sz w:val="20"/>
                <w:szCs w:val="20"/>
              </w:rPr>
              <w:t>9</w:t>
            </w:r>
            <w:r w:rsidRPr="00F917E8">
              <w:rPr>
                <w:sz w:val="20"/>
                <w:szCs w:val="20"/>
              </w:rPr>
              <w:t>.</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rPr>
          <w:cantSplit/>
        </w:trPr>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Č:54</w:t>
            </w: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Táto smernica je určená členským štátom.</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tabs>
                <w:tab w:val="left" w:pos="8308"/>
              </w:tabs>
              <w:suppressAutoHyphens/>
              <w:spacing w:before="0"/>
              <w:jc w:val="left"/>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1814B0"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bottom w:val="single" w:sz="4" w:space="0" w:color="auto"/>
            </w:tcBorders>
          </w:tcPr>
          <w:p w:rsidR="003B5455" w:rsidRPr="001814B0" w:rsidRDefault="003B5455" w:rsidP="00827006">
            <w:pPr>
              <w:pStyle w:val="Nadpis1"/>
              <w:jc w:val="left"/>
              <w:rPr>
                <w:b w:val="0"/>
                <w:bCs w:val="0"/>
                <w:sz w:val="20"/>
                <w:szCs w:val="20"/>
              </w:rPr>
            </w:pPr>
            <w:r w:rsidRPr="00F87569">
              <w:rPr>
                <w:b w:val="0"/>
                <w:sz w:val="20"/>
                <w:szCs w:val="20"/>
              </w:rPr>
              <w:t>n.a.</w:t>
            </w:r>
          </w:p>
        </w:tc>
      </w:tr>
      <w:tr w:rsidR="00773CFC" w:rsidRPr="00F917E8" w:rsidTr="00773CFC">
        <w:trPr>
          <w:trHeight w:val="2638"/>
        </w:trPr>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w:t>
            </w:r>
          </w:p>
          <w:p w:rsidR="003B5455" w:rsidRPr="00F917E8" w:rsidRDefault="003B5455" w:rsidP="00827006">
            <w:pPr>
              <w:autoSpaceDE w:val="0"/>
              <w:autoSpaceDN w:val="0"/>
              <w:spacing w:before="0"/>
              <w:jc w:val="left"/>
              <w:rPr>
                <w:sz w:val="20"/>
                <w:szCs w:val="20"/>
              </w:rPr>
            </w:pPr>
            <w:r w:rsidRPr="00F917E8">
              <w:rPr>
                <w:sz w:val="20"/>
                <w:szCs w:val="20"/>
              </w:rPr>
              <w:t xml:space="preserve">     </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rPr>
                <w:sz w:val="19"/>
                <w:szCs w:val="19"/>
              </w:rPr>
            </w:pPr>
            <w:r w:rsidRPr="00F917E8">
              <w:rPr>
                <w:sz w:val="19"/>
                <w:szCs w:val="19"/>
              </w:rPr>
              <w:t>PRÍLOHA I</w:t>
            </w:r>
          </w:p>
          <w:p w:rsidR="003B5455" w:rsidRPr="00F917E8" w:rsidRDefault="003B5455" w:rsidP="00827006">
            <w:pPr>
              <w:pStyle w:val="CM4"/>
              <w:jc w:val="both"/>
              <w:rPr>
                <w:rFonts w:ascii="Times New Roman" w:hAnsi="Times New Roman"/>
                <w:color w:val="19161B"/>
                <w:sz w:val="19"/>
                <w:szCs w:val="19"/>
              </w:rPr>
            </w:pPr>
            <w:r w:rsidRPr="00F917E8">
              <w:rPr>
                <w:rFonts w:ascii="Times New Roman" w:hAnsi="Times New Roman"/>
                <w:color w:val="19161B"/>
                <w:sz w:val="19"/>
                <w:szCs w:val="19"/>
              </w:rPr>
              <w:t>ZÁKLADNÉ POŽIADAVKY</w:t>
            </w:r>
          </w:p>
          <w:p w:rsidR="003B5455" w:rsidRPr="00F917E8" w:rsidRDefault="003B5455" w:rsidP="00827006">
            <w:pPr>
              <w:pStyle w:val="CM4"/>
              <w:jc w:val="both"/>
              <w:rPr>
                <w:rFonts w:ascii="Times New Roman" w:hAnsi="Times New Roman"/>
                <w:color w:val="19161B"/>
                <w:sz w:val="19"/>
                <w:szCs w:val="19"/>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poskytovať vysoký stupeň metrologickej ochrany tak, aby všetky zainteresované strany mohli mať plnú dôveru vo výsledok merania, a musí byť navrhnuté a vyrobené na čo najvyššej kvalitatívnej úrovni z hľadiska meracej technológie a zabezpečenia údajov merania.</w:t>
            </w:r>
          </w:p>
          <w:p w:rsidR="003B5455" w:rsidRPr="00F917E8" w:rsidRDefault="003B5455" w:rsidP="00827006">
            <w:pPr>
              <w:rPr>
                <w:color w:val="19161B"/>
                <w:sz w:val="20"/>
                <w:szCs w:val="20"/>
              </w:rPr>
            </w:pPr>
            <w:r w:rsidRPr="00F917E8">
              <w:rPr>
                <w:color w:val="19161B"/>
                <w:sz w:val="20"/>
                <w:szCs w:val="20"/>
              </w:rPr>
              <w:t>Meradlá musia spĺňať ďalej uvedené základné požiadavky, ktoré sú, tam kde je to potrebné, doplnené o špecifické požiadavky na jednotlivé druhy meradiel uvedené v prílohách III až XII, ktoré sa bližšie zaoberajú určitými aspektmi všeobecných požiadaviek.</w:t>
            </w:r>
          </w:p>
          <w:p w:rsidR="003B5455" w:rsidRPr="00F917E8" w:rsidRDefault="003B5455" w:rsidP="00827006">
            <w:pPr>
              <w:spacing w:before="0"/>
              <w:rPr>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Riešenia prijaté na základe základných požiadaviek zohľadňujú zamýšľaný účel použitia meradla, ako aj predvídateľné možnosti jeho zneužitia.</w:t>
            </w:r>
          </w:p>
          <w:p w:rsidR="003B5455" w:rsidRPr="00F917E8" w:rsidRDefault="003B5455" w:rsidP="00827006">
            <w:pPr>
              <w:spacing w:before="0"/>
              <w:rPr>
                <w:color w:val="19161B"/>
                <w:sz w:val="20"/>
                <w:szCs w:val="20"/>
              </w:rPr>
            </w:pPr>
          </w:p>
          <w:p w:rsidR="003B5455" w:rsidRPr="00F917E8" w:rsidRDefault="003B5455" w:rsidP="00827006">
            <w:pPr>
              <w:spacing w:before="0"/>
              <w:rPr>
                <w:color w:val="19161B"/>
                <w:sz w:val="20"/>
                <w:szCs w:val="20"/>
              </w:rPr>
            </w:pPr>
            <w:r w:rsidRPr="00F917E8">
              <w:rPr>
                <w:color w:val="19161B"/>
                <w:sz w:val="20"/>
                <w:szCs w:val="20"/>
              </w:rPr>
              <w:t>Vymedzenie pojmov</w:t>
            </w:r>
          </w:p>
          <w:tbl>
            <w:tblPr>
              <w:tblStyle w:val="Mriekatabuky"/>
              <w:tblW w:w="4023" w:type="dxa"/>
              <w:tblLayout w:type="fixed"/>
              <w:tblLook w:val="04A0" w:firstRow="1" w:lastRow="0" w:firstColumn="1" w:lastColumn="0" w:noHBand="0" w:noVBand="1"/>
            </w:tblPr>
            <w:tblGrid>
              <w:gridCol w:w="1330"/>
              <w:gridCol w:w="2693"/>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Meraná veličina</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9"/>
                      <w:szCs w:val="19"/>
                      <w:lang w:val="sk-SK"/>
                    </w:rPr>
                  </w:pPr>
                  <w:r w:rsidRPr="00F917E8">
                    <w:rPr>
                      <w:color w:val="19161B"/>
                      <w:sz w:val="17"/>
                      <w:szCs w:val="17"/>
                      <w:lang w:val="sk-SK"/>
                    </w:rPr>
                    <w:t>Meraná veličina je veličina, ktorá je predmetom merania.</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Ovplyvňujúca veličina</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Ovplyvňujúca veličina je veličina, ktorá nie je meranou veličinou, ale ktorá má vplyv na výsledok merania.</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Predpísané pracovné podmienky</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Predpísané pracovné podmienky sú hodnoty meranej veličiny a ovplyvňujúcich veličín, ktoré tvoria normálne pracovné podmienky meradla.</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Rušenie</w:t>
                  </w:r>
                </w:p>
                <w:p w:rsidR="003B5455" w:rsidRPr="00F917E8" w:rsidRDefault="003B5455" w:rsidP="00827006">
                  <w:pPr>
                    <w:ind w:left="-57" w:right="-57"/>
                    <w:rPr>
                      <w:sz w:val="19"/>
                      <w:szCs w:val="19"/>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Ovplyvňujúca veličina, ktorá má hodnotu v hraniciach určených príslušnou požiadavkou, ale mimo určených predpísaných pracovných podmienok meradla. Ovplyvňujúca veličina je rušením, ak pre túto veličinu nie sú určené predpísané pracovné podmienky.</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Kritická hodnota</w:t>
                  </w:r>
                </w:p>
                <w:p w:rsidR="003B5455" w:rsidRPr="00F917E8" w:rsidRDefault="003B5455" w:rsidP="00827006">
                  <w:pPr>
                    <w:ind w:left="-57" w:right="-57"/>
                    <w:rPr>
                      <w:sz w:val="19"/>
                      <w:szCs w:val="19"/>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Kritická hodnota je hodnota, pri ktorej je zmena vo výsledku merania považovaná za neželanú.</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Materializovaná miera</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Materializovaná miera je meradlo, ktoré je určené na trvalé reprodukovanie alebo poskytovanie jednej alebo viacerých známych hodnôt danej veličiny počas jeho používania.</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9"/>
                      <w:szCs w:val="19"/>
                      <w:lang w:val="sk-SK"/>
                    </w:rPr>
                  </w:pPr>
                  <w:r w:rsidRPr="00F917E8">
                    <w:rPr>
                      <w:color w:val="19161B"/>
                      <w:sz w:val="17"/>
                      <w:szCs w:val="17"/>
                      <w:lang w:val="sk-SK"/>
                    </w:rPr>
                    <w:t>Priamy predaj</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Obchodná transakcia je priamym predajom: </w:t>
                  </w:r>
                </w:p>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ak výsledok merania slúži ako základ pre stanovenie predajnej ceny; a </w:t>
                  </w:r>
                </w:p>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 ak aspoň jedna zo strán zúčastnených na transakcii súvisiacej s meraním je spotrebiteľ alebo iný účastník, ktorý si vyžaduje podobný stupeň ochrany; a</w:t>
                  </w:r>
                </w:p>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 ak všetky strany zúčastnené na transakcii akceptujú výsledky merania na danom mieste a v danom čase.</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9"/>
                      <w:szCs w:val="19"/>
                      <w:lang w:val="sk-SK"/>
                    </w:rPr>
                  </w:pPr>
                  <w:r w:rsidRPr="00F917E8">
                    <w:rPr>
                      <w:color w:val="19161B"/>
                      <w:sz w:val="17"/>
                      <w:szCs w:val="17"/>
                      <w:lang w:val="sk-SK"/>
                    </w:rPr>
                    <w:t>Klimatické prostredie</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Klimatické prostredie sú podmienky, v ktorých sa meradlá môžu používať. V záujme zohľadnenia klimatických rozdielov medzi členskými štátmi bol definovaný rad teplotných hraníc.</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9"/>
                      <w:szCs w:val="19"/>
                      <w:lang w:val="sk-SK"/>
                    </w:rPr>
                  </w:pPr>
                  <w:r w:rsidRPr="00F917E8">
                    <w:rPr>
                      <w:color w:val="19161B"/>
                      <w:sz w:val="17"/>
                      <w:szCs w:val="17"/>
                      <w:lang w:val="sk-SK"/>
                    </w:rPr>
                    <w:t>Distribučná spoločnosť</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Za distribučnú spoločnosť sa považuje dodávateľ elektrického prúdu, plynu, tepla alebo vody.</w:t>
                  </w:r>
                </w:p>
              </w:tc>
            </w:tr>
          </w:tbl>
          <w:p w:rsidR="003B5455" w:rsidRPr="00F917E8" w:rsidRDefault="003B5455" w:rsidP="00827006">
            <w:pPr>
              <w:rPr>
                <w:sz w:val="19"/>
                <w:szCs w:val="19"/>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Dovolené chyby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1.1. Pri predpísaných pracovných podmienkach a bez vplyvu rušenia nesmie chyba merania prekročiť hodnotu najväčšej dovolenej chyby (maximum permissible error (MPE)) stanovenú v príslušných požiadavkách pre daný druh meradla.</w:t>
            </w:r>
          </w:p>
          <w:p w:rsidR="003B5455" w:rsidRPr="00F917E8" w:rsidRDefault="003B5455" w:rsidP="00827006">
            <w:pPr>
              <w:spacing w:before="0"/>
              <w:rPr>
                <w:color w:val="19161B"/>
                <w:sz w:val="20"/>
                <w:szCs w:val="20"/>
              </w:rPr>
            </w:pPr>
          </w:p>
          <w:p w:rsidR="003B5455" w:rsidRPr="00F917E8" w:rsidRDefault="003B5455" w:rsidP="00827006">
            <w:pPr>
              <w:spacing w:before="0"/>
              <w:rPr>
                <w:sz w:val="19"/>
                <w:szCs w:val="19"/>
              </w:rPr>
            </w:pPr>
            <w:r w:rsidRPr="00F917E8">
              <w:rPr>
                <w:color w:val="19161B"/>
                <w:sz w:val="20"/>
                <w:szCs w:val="20"/>
              </w:rPr>
              <w:t>Pokiaľ nie je určené inak v osobitných prílohách k druhu meradiel, vyjadruje sa najväčšia dovolená chyba ako obojsmerná hodnota odchýlky od skutočnej meranej hodnoty.</w:t>
            </w:r>
          </w:p>
          <w:p w:rsidR="003B5455" w:rsidRPr="00F917E8" w:rsidRDefault="003B5455" w:rsidP="00827006">
            <w:pPr>
              <w:pStyle w:val="tl10ptPodaokraja"/>
              <w:autoSpaceDE/>
              <w:autoSpaceDN/>
              <w:ind w:right="63"/>
              <w:rPr>
                <w:color w:val="19161B"/>
              </w:rPr>
            </w:pPr>
            <w:r w:rsidRPr="00F917E8">
              <w:rPr>
                <w:color w:val="19161B"/>
              </w:rPr>
              <w:t>Za predpísaných pracovných podmienok a pod vplyvom rušenia musia požiadavky na funkčnosť zodpovedať príslušnej osobitnej prílohe pre meradlo.</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meradlo má používať v definovanom permanentnom spojitom elektromagnetickom poli, musia byť jeho dovolené vlastnosti počas skúšky vo vyžarovanom elektromagnetickom poli s amplitúdovou moduláciou v medziach najväčších dovolených chýb.</w:t>
            </w:r>
          </w:p>
          <w:p w:rsidR="003B5455" w:rsidRPr="00F917E8" w:rsidRDefault="003B5455" w:rsidP="00827006">
            <w:pPr>
              <w:pStyle w:val="tl10ptPodaokraja"/>
              <w:autoSpaceDE/>
              <w:autoSpaceDN/>
              <w:ind w:right="63"/>
            </w:pPr>
            <w:r w:rsidRPr="00F917E8">
              <w:rPr>
                <w:color w:val="19161B"/>
              </w:rPr>
              <w:t>Výrobca musí určiť klimatické, mechanické a elektromagnetické prostredie, v ktorom sa má meradlo používať, ako aj zdroj elektrického prúdu a iné ovplyvňujúce veličiny, ktoré by mohli mať vplyv na presnosť meradla, so zohľadnením požiadaviek stanovených v príslušných osobitných prílohách pre meradlá.</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Klimatické prostredie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musí určiť hornú a dolnú hranicu teploty z hodnôt uvedených v tabuľke 1, pokiaľ to v prílohách III až XII nie je špecifikované inak, a uvedie, či je meradlo určené pre prostredie s kondenzáciou vlhkosti alebo bez kondenzácie vlhkosti, ako aj predpokladané umiestnenie meradla, t. j. v otvorenom alebo uzavretom priestore.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1</w:t>
            </w:r>
          </w:p>
          <w:tbl>
            <w:tblPr>
              <w:tblStyle w:val="Mriekatabuky"/>
              <w:tblW w:w="0" w:type="auto"/>
              <w:tblLayout w:type="fixed"/>
              <w:tblLook w:val="04A0" w:firstRow="1" w:lastRow="0" w:firstColumn="1" w:lastColumn="0" w:noHBand="0" w:noVBand="1"/>
            </w:tblPr>
            <w:tblGrid>
              <w:gridCol w:w="664"/>
              <w:gridCol w:w="664"/>
              <w:gridCol w:w="664"/>
              <w:gridCol w:w="664"/>
              <w:gridCol w:w="664"/>
            </w:tblGrid>
            <w:tr w:rsidR="003B5455" w:rsidRPr="00F917E8" w:rsidTr="00F87569">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56" w:type="dxa"/>
                  <w:gridSpan w:val="4"/>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Teplotné hranice</w:t>
                  </w:r>
                </w:p>
              </w:tc>
            </w:tr>
            <w:tr w:rsidR="003B5455" w:rsidRPr="00F917E8" w:rsidTr="00F87569">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Horná hranica teploty</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30 °C</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40 °C</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55 °C</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70 °C</w:t>
                  </w:r>
                </w:p>
              </w:tc>
            </w:tr>
            <w:tr w:rsidR="003B5455" w:rsidRPr="00F917E8" w:rsidTr="00F87569">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Dolná hranica teploty</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5 °C</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- 10°C</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xml:space="preserve">- 25 °C </w:t>
                  </w:r>
                </w:p>
              </w:tc>
              <w:tc>
                <w:tcPr>
                  <w:tcW w:w="6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- 40 °C</w:t>
                  </w:r>
                </w:p>
              </w:tc>
            </w:tr>
          </w:tbl>
          <w:p w:rsidR="003B5455" w:rsidRPr="00F917E8" w:rsidRDefault="003B5455" w:rsidP="00827006">
            <w:pPr>
              <w:pStyle w:val="tl10ptPodaokraja"/>
              <w:autoSpaceDE/>
              <w:autoSpaceDN/>
              <w:ind w:right="63"/>
            </w:pPr>
          </w:p>
          <w:p w:rsidR="003B5455" w:rsidRPr="00F917E8" w:rsidRDefault="003B5455" w:rsidP="00827006">
            <w:pPr>
              <w:pStyle w:val="tl10ptPodaokraja"/>
              <w:autoSpaceDE/>
              <w:autoSpaceDN/>
              <w:ind w:right="63"/>
              <w:rPr>
                <w:color w:val="19161B"/>
              </w:rPr>
            </w:pPr>
            <w:r w:rsidRPr="00F917E8">
              <w:t>1.3.2.</w:t>
            </w:r>
            <w:r w:rsidRPr="00F917E8">
              <w:rPr>
                <w:color w:val="19161B"/>
              </w:rPr>
              <w:t xml:space="preserve"> a) Mechanické prostredie je rozdelené do tried M1 až M3, ktoré sú opísané nižšie. </w:t>
            </w:r>
          </w:p>
          <w:tbl>
            <w:tblPr>
              <w:tblStyle w:val="Mriekatabuky"/>
              <w:tblW w:w="0" w:type="auto"/>
              <w:tblLayout w:type="fixed"/>
              <w:tblLook w:val="04A0" w:firstRow="1" w:lastRow="0" w:firstColumn="1" w:lastColumn="0" w:noHBand="0" w:noVBand="1"/>
            </w:tblPr>
            <w:tblGrid>
              <w:gridCol w:w="480"/>
              <w:gridCol w:w="2840"/>
            </w:tblGrid>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M1</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Táto trieda platí pre meradlá používané na miestach s vibráciami a otrasmi malej intenzity, napr. pre meradlá pripevnené na ľahké nosné konštrukcie, ktoré sú vystavené zanedbateľným vibráciám a otrasom spôsobenými miestnymi trhacími alebo zbíjacími prácami, búchaním dvier a pod.</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eastAsia="sk-SK"/>
                    </w:rPr>
                  </w:pPr>
                  <w:r w:rsidRPr="00F917E8">
                    <w:rPr>
                      <w:color w:val="19161B"/>
                      <w:sz w:val="17"/>
                      <w:szCs w:val="17"/>
                      <w:lang w:val="sk-SK" w:eastAsia="sk-SK"/>
                    </w:rPr>
                    <w:t>M2</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Táto trieda platí pre meradlá používané na miestach s významnou alebo vysokou úrovňou vibrácií a otrasov, napr. prenášaných od strojov a okoloidúcich vozidiel alebo od ťažkých strojov umiest</w:t>
                  </w:r>
                  <w:r w:rsidRPr="00F917E8">
                    <w:rPr>
                      <w:rFonts w:ascii="Times New Roman" w:hAnsi="Times New Roman"/>
                      <w:color w:val="19161B"/>
                      <w:sz w:val="17"/>
                      <w:szCs w:val="17"/>
                      <w:lang w:val="sk-SK"/>
                    </w:rPr>
                    <w:softHyphen/>
                    <w:t>nených v blízkosti, od pásových dopravníkov a pod.</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M3</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rPr>
                  </w:pPr>
                  <w:r w:rsidRPr="00F917E8">
                    <w:rPr>
                      <w:rFonts w:ascii="Times New Roman" w:hAnsi="Times New Roman"/>
                      <w:color w:val="19161B"/>
                      <w:sz w:val="17"/>
                      <w:szCs w:val="17"/>
                    </w:rPr>
                    <w:t>Táto trieda platí pre meradlá používané na miestach s vysokou a veľmi vysokou úrovňou vibrácií a otrasov, napr. pre meradlá umiestnené priamo na strojoch, dopravníkových pásoch a pod.</w:t>
                  </w:r>
                </w:p>
              </w:tc>
            </w:tr>
          </w:tbl>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b) V súvislosti s mechanickým prostredím prichádzajú do úvahy tieto ovplyvňujúce veličiny:</w:t>
            </w:r>
          </w:p>
          <w:p w:rsidR="003B5455" w:rsidRPr="00F917E8" w:rsidRDefault="003B5455" w:rsidP="00827006">
            <w:pPr>
              <w:pStyle w:val="tl10ptPodaokraja"/>
              <w:autoSpaceDE/>
              <w:autoSpaceDN/>
              <w:ind w:right="63"/>
            </w:pPr>
            <w:r w:rsidRPr="00F917E8">
              <w:rPr>
                <w:color w:val="19161B"/>
              </w:rPr>
              <w:t>— vibrácie;</w:t>
            </w:r>
          </w:p>
          <w:p w:rsidR="003B5455" w:rsidRPr="00F917E8" w:rsidRDefault="003B5455" w:rsidP="00827006">
            <w:pPr>
              <w:pStyle w:val="tl10ptPodaokraja"/>
              <w:autoSpaceDE/>
              <w:autoSpaceDN/>
              <w:ind w:right="63"/>
              <w:rPr>
                <w:color w:val="19161B"/>
              </w:rPr>
            </w:pPr>
            <w:r w:rsidRPr="00F917E8">
              <w:rPr>
                <w:color w:val="19161B"/>
              </w:rPr>
              <w:t>— mechanické otrasy.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1.3.3. a) Pokiaľ v osobitnej prílohe k druhu meradla nie je stanovené inak, elektromagnetické prostredie je rozdelené do tried E1, E2 a E3 opísaných nižšie. </w:t>
            </w:r>
          </w:p>
          <w:tbl>
            <w:tblPr>
              <w:tblStyle w:val="Mriekatabuky"/>
              <w:tblW w:w="0" w:type="auto"/>
              <w:tblLayout w:type="fixed"/>
              <w:tblLook w:val="04A0" w:firstRow="1" w:lastRow="0" w:firstColumn="1" w:lastColumn="0" w:noHBand="0" w:noVBand="1"/>
            </w:tblPr>
            <w:tblGrid>
              <w:gridCol w:w="480"/>
              <w:gridCol w:w="2840"/>
            </w:tblGrid>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E1</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Táto trieda platí pre meradlá používané na miestach s elektromagnetickým rušením, aké sa vysky</w:t>
                  </w:r>
                  <w:r w:rsidRPr="00F917E8">
                    <w:rPr>
                      <w:color w:val="19161B"/>
                      <w:sz w:val="17"/>
                      <w:szCs w:val="17"/>
                    </w:rPr>
                    <w:softHyphen/>
                    <w:t>tuje v obytných budovách, obchodných priestoroch a v prevádzkach ľahkého priemyslu.</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eastAsia="sk-SK"/>
                    </w:rPr>
                  </w:pPr>
                  <w:r w:rsidRPr="00F917E8">
                    <w:rPr>
                      <w:color w:val="19161B"/>
                      <w:sz w:val="17"/>
                      <w:szCs w:val="17"/>
                      <w:lang w:val="sk-SK" w:eastAsia="sk-SK"/>
                    </w:rPr>
                    <w:t>E2</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Táto trieda platí pre meradlá používané na miestach s elektromagnetickým rušením, aké sa vysky</w:t>
                  </w:r>
                  <w:r w:rsidRPr="00F917E8">
                    <w:rPr>
                      <w:color w:val="19161B"/>
                      <w:sz w:val="17"/>
                      <w:szCs w:val="17"/>
                      <w:lang w:val="sk-SK"/>
                    </w:rPr>
                    <w:softHyphen/>
                    <w:t>tuje v ostatných priemyselných priestoroch.</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E3</w:t>
                  </w:r>
                </w:p>
              </w:tc>
              <w:tc>
                <w:tcPr>
                  <w:tcW w:w="284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rPr>
                  </w:pPr>
                  <w:r w:rsidRPr="00F917E8">
                    <w:rPr>
                      <w:color w:val="19161B"/>
                      <w:sz w:val="17"/>
                      <w:szCs w:val="17"/>
                    </w:rPr>
                    <w:t>Táto trieda platí pre meradlá napájané z batériového zdroja vozidla. Tieto meradlá musia spĺňať požiadavky pre triedu E2 a nasledovné doplnkové požiadavky: — poklesy napätia spôsobené budením okruhu elektrického štartéra spaľovacích motorov, — zaťaženia pri prechodovom stave, kedy sa za chodu motora odpojí vybitá batéria.</w:t>
                  </w:r>
                </w:p>
                <w:p w:rsidR="003B5455" w:rsidRPr="00F917E8" w:rsidRDefault="003B5455" w:rsidP="00827006">
                  <w:pPr>
                    <w:pStyle w:val="tl10ptPodaokraja"/>
                    <w:autoSpaceDE/>
                    <w:autoSpaceDN/>
                    <w:ind w:right="-57"/>
                    <w:rPr>
                      <w:color w:val="19161B"/>
                      <w:sz w:val="17"/>
                      <w:szCs w:val="17"/>
                    </w:rPr>
                  </w:pPr>
                </w:p>
              </w:tc>
            </w:tr>
          </w:tbl>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b) V súvislosti s elektromagnetickým prostredím sa zohľadňujú tieto ovplyvňujúce veličiny:</w:t>
            </w:r>
          </w:p>
          <w:p w:rsidR="003B5455" w:rsidRPr="00F917E8" w:rsidRDefault="003B5455" w:rsidP="00827006">
            <w:pPr>
              <w:pStyle w:val="tl10ptPodaokraja"/>
              <w:autoSpaceDE/>
              <w:autoSpaceDN/>
              <w:ind w:right="63"/>
              <w:rPr>
                <w:color w:val="19161B"/>
              </w:rPr>
            </w:pPr>
            <w:r w:rsidRPr="00F917E8">
              <w:rPr>
                <w:color w:val="19161B"/>
              </w:rPr>
              <w:t>— prerušenie napätia;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krátkodobý pokles napätia;</w:t>
            </w:r>
          </w:p>
          <w:p w:rsidR="003B5455" w:rsidRPr="00F917E8" w:rsidRDefault="003B5455" w:rsidP="00827006">
            <w:pPr>
              <w:pStyle w:val="tl10ptPodaokraja"/>
              <w:autoSpaceDE/>
              <w:autoSpaceDN/>
              <w:ind w:right="63"/>
            </w:pPr>
            <w:r w:rsidRPr="00F917E8">
              <w:rPr>
                <w:color w:val="19161B"/>
              </w:rPr>
              <w:t>— prechodné napätia na napájacích vedeniach a/alebo signálnych vedeniach;</w:t>
            </w:r>
          </w:p>
          <w:p w:rsidR="003B5455" w:rsidRPr="00F917E8" w:rsidRDefault="003B5455" w:rsidP="00827006">
            <w:pPr>
              <w:pStyle w:val="tl10ptPodaokraja"/>
              <w:autoSpaceDE/>
              <w:autoSpaceDN/>
              <w:ind w:right="63"/>
              <w:rPr>
                <w:color w:val="19161B"/>
              </w:rPr>
            </w:pPr>
            <w:r w:rsidRPr="00F917E8">
              <w:rPr>
                <w:color w:val="19161B"/>
              </w:rPr>
              <w:t>— elektrostatické výboje;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vysokofrekvenčné elektromagnetické polia;</w:t>
            </w:r>
          </w:p>
          <w:p w:rsidR="003B5455" w:rsidRPr="00F917E8" w:rsidRDefault="003B5455" w:rsidP="00827006">
            <w:pPr>
              <w:pStyle w:val="tl10ptPodaokraja"/>
              <w:autoSpaceDE/>
              <w:autoSpaceDN/>
              <w:ind w:right="63"/>
              <w:rPr>
                <w:color w:val="19161B"/>
              </w:rPr>
            </w:pPr>
            <w:r w:rsidRPr="00F917E8">
              <w:rPr>
                <w:color w:val="19161B"/>
              </w:rPr>
              <w:t>— vodivé vysokofrekvenčné elektromagnetické polia na napájacích vedeniach a/alebo signálnych vedeniach;</w:t>
            </w:r>
          </w:p>
          <w:p w:rsidR="003B5455" w:rsidRPr="00F917E8" w:rsidRDefault="003B5455" w:rsidP="00827006">
            <w:pPr>
              <w:pStyle w:val="tl10ptPodaokraja"/>
              <w:autoSpaceDE/>
              <w:autoSpaceDN/>
              <w:ind w:right="63"/>
              <w:rPr>
                <w:color w:val="19161B"/>
              </w:rPr>
            </w:pPr>
            <w:r w:rsidRPr="00F917E8">
              <w:rPr>
                <w:color w:val="19161B"/>
              </w:rPr>
              <w:t>— razové zmeny na napájacích vedeniach a/alebo signálnych vedeniach.</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1.3.4. Ďalšie ovplyvňujúce veličiny, ktoré je potrebné podľa potreby zohľadňovať:</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kolísanie napätia;</w:t>
            </w:r>
          </w:p>
          <w:p w:rsidR="003B5455" w:rsidRPr="00F917E8" w:rsidRDefault="003B5455" w:rsidP="00827006">
            <w:pPr>
              <w:pStyle w:val="tl10ptPodaokraja"/>
              <w:autoSpaceDE/>
              <w:autoSpaceDN/>
              <w:ind w:right="63"/>
              <w:rPr>
                <w:color w:val="19161B"/>
              </w:rPr>
            </w:pPr>
            <w:r w:rsidRPr="00F917E8">
              <w:rPr>
                <w:color w:val="19161B"/>
              </w:rPr>
              <w:t>— kolísanie sieťovej frekvencie;</w:t>
            </w:r>
          </w:p>
          <w:p w:rsidR="003B5455" w:rsidRPr="00F917E8" w:rsidRDefault="003B5455" w:rsidP="00827006">
            <w:pPr>
              <w:pStyle w:val="tl10ptPodaokraja"/>
              <w:autoSpaceDE/>
              <w:autoSpaceDN/>
              <w:ind w:right="63"/>
              <w:rPr>
                <w:color w:val="19161B"/>
              </w:rPr>
            </w:pPr>
            <w:r w:rsidRPr="00F917E8">
              <w:rPr>
                <w:color w:val="19161B"/>
              </w:rPr>
              <w:t>— magnetické polia sieťovej frekvencie;</w:t>
            </w:r>
          </w:p>
          <w:p w:rsidR="003B5455" w:rsidRPr="00F917E8" w:rsidRDefault="003B5455" w:rsidP="00827006">
            <w:pPr>
              <w:pStyle w:val="tl10ptPodaokraja"/>
              <w:ind w:right="63"/>
              <w:rPr>
                <w:color w:val="19161B"/>
              </w:rPr>
            </w:pPr>
            <w:r w:rsidRPr="00F917E8">
              <w:rPr>
                <w:color w:val="19161B"/>
              </w:rPr>
              <w:t>— iné ovplyvňujúce veličiny, ktoré by mohli významne ovplyvniť presnosť meradla.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skúšky vykonávané podľa tejto smernice platia nasledujúce body: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1.4.1. Základné pravidlá preskúšanie a určovanie chýb</w:t>
            </w:r>
          </w:p>
          <w:p w:rsidR="003B5455" w:rsidRPr="00F917E8" w:rsidRDefault="003B5455" w:rsidP="00827006">
            <w:pPr>
              <w:pStyle w:val="tl10ptPodaokraja"/>
              <w:autoSpaceDE/>
              <w:autoSpaceDN/>
              <w:ind w:right="63"/>
              <w:rPr>
                <w:color w:val="19161B"/>
              </w:rPr>
            </w:pPr>
            <w:r w:rsidRPr="00F917E8">
              <w:rPr>
                <w:color w:val="19161B"/>
              </w:rPr>
              <w:t>Základné požiadavky uvedené v bodoch 1.1 a 1.2 sa musia preveriť pre každú významnú ovplyvňujúcu veličinu. Pokiaľ v príslušnej osobitnej prílohe pre meradlo nie je uvedené inak, platia tieto základné požiadavky pri samostatnej aplikácii a vyhodnotení každej ovplyvňujúcej veličiny, pričom všetky ostatné ovplyvňujúce veličiny sú udržiavané relatívne konštantné na referenčnej hodnote.</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Metrologické skúšky sa vykonajú v priebehu alebo po skončení pôsobenia vplyvu danej ovplyvňujúcej veličiny podľa toho, ktorá z podmienok zodpovedá normálnemu pracovnému stavu meradla v prípade, keď sa predpokladá výskyt tejto ovplyvňujúcej veličiny.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1.4.2. Vlhkosť okolitého prostredia</w:t>
            </w:r>
          </w:p>
          <w:p w:rsidR="003B5455" w:rsidRPr="00F917E8" w:rsidRDefault="003B5455" w:rsidP="00827006">
            <w:pPr>
              <w:pStyle w:val="tl10ptPodaokraja"/>
              <w:numPr>
                <w:ilvl w:val="0"/>
                <w:numId w:val="20"/>
              </w:numPr>
              <w:autoSpaceDE/>
              <w:autoSpaceDN/>
              <w:ind w:left="227" w:right="62" w:hanging="227"/>
              <w:rPr>
                <w:color w:val="19161B"/>
              </w:rPr>
            </w:pPr>
            <w:r w:rsidRPr="00F917E8">
              <w:rPr>
                <w:color w:val="19161B"/>
              </w:rPr>
              <w:t>Podľa toho, do akých klimatických pracovných podmienok je meradlo určené, zvolí sa skúška buď na vlhké stabilné teplo (bez kondenzácie), alebo skúška na cyklické vlhké teplo (pri kondenzácii).</w:t>
            </w:r>
          </w:p>
          <w:p w:rsidR="003B5455" w:rsidRPr="00F917E8" w:rsidRDefault="003B5455" w:rsidP="00827006">
            <w:pPr>
              <w:pStyle w:val="tl10ptPodaokraja"/>
              <w:numPr>
                <w:ilvl w:val="0"/>
                <w:numId w:val="20"/>
              </w:numPr>
              <w:autoSpaceDE/>
              <w:autoSpaceDN/>
              <w:ind w:left="227" w:right="62" w:hanging="227"/>
              <w:rPr>
                <w:color w:val="19161B"/>
              </w:rPr>
            </w:pPr>
            <w:r w:rsidRPr="00F917E8">
              <w:rPr>
                <w:color w:val="19161B"/>
              </w:rPr>
              <w:t>Skúška na cyklické vlhké teplo je potrebná, ak je kondenzácia dôležitá alebo sa urýchli prenikanie vodných pár v dôsledku dýchania. Pri nekondenzujúcej vlhkosti je vhodná skúška na vlhké teplo, stabilný stav.</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Reprodukovateľnosť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Výsledky za sebou nasledujúcich meraní tej istej meranej veličiny na rôznych miestach alebo rôznymi užívateľmi pri rovnakých všetkých ostatných podmienkach musia vykazovať tesnú zhodu. Rozdiel vo výsledkoch meraní musí byť v porovnaní s najväčšou dovolenou chybou malý.</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Opakovateľnosť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Výsledky za sebou nasledujúcich meraní tej istej meranej veličiny za rovnakých podmienok musia vykazovať tesnú zhodu. Rozdiel vo výsledkoch meraní musí byť v porovnaní s najväčšou dovolenou chybou malý.</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Pohyblivosť a citlivosť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vykazovať dostatočnú citlivosť a prah jeho pohyblivosti musí byť dostatočne nízky pre dané meranie.</w:t>
            </w:r>
          </w:p>
          <w:p w:rsidR="003B5455" w:rsidRPr="00F917E8" w:rsidRDefault="003B5455" w:rsidP="00827006">
            <w:pPr>
              <w:pStyle w:val="tl10ptPodaokraja"/>
              <w:autoSpaceDE/>
              <w:autoSpaceDN/>
              <w:ind w:right="63"/>
            </w:pPr>
            <w:r w:rsidRPr="00F917E8">
              <w:rPr>
                <w:bCs/>
                <w:color w:val="19161B"/>
              </w:rPr>
              <w:t>Trvanlivosť</w:t>
            </w:r>
            <w:r w:rsidRPr="00F917E8">
              <w:t xml:space="preserve">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byť vyhotovené tak, aby si zachovalo adekvátnu stálosť svojich metrologických charakteristík po čas stanovený výrobcom za predpokladu, že je správne inštalované, udržiavané a používané podľa pokynov výrobcu a že sa nachádza v prostredí s podmienkami, pre ktoré bolo určené.</w:t>
            </w:r>
          </w:p>
          <w:p w:rsidR="003B5455" w:rsidRPr="00F917E8" w:rsidRDefault="003B5455" w:rsidP="00827006">
            <w:pPr>
              <w:pStyle w:val="tl10ptPodaokraja"/>
              <w:autoSpaceDE/>
              <w:autoSpaceDN/>
              <w:ind w:right="63"/>
            </w:pPr>
            <w:r w:rsidRPr="00F917E8">
              <w:rPr>
                <w:bCs/>
                <w:color w:val="19161B"/>
              </w:rPr>
              <w:t>Spoľahlivosť</w:t>
            </w:r>
            <w:r w:rsidRPr="00F917E8">
              <w:t xml:space="preserve">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byť vyhotovené tak, aby čo možno v najväčšej miere redukovalo vplyv poruchy, ktorá by mohla viesť k nepresnému výsledku merania, pokiaľ výskyt takejto poruchy nie je zjavný.</w:t>
            </w:r>
          </w:p>
          <w:p w:rsidR="003B5455" w:rsidRPr="00F917E8" w:rsidRDefault="003B5455" w:rsidP="00827006">
            <w:pPr>
              <w:pStyle w:val="tl10ptPodaokraja"/>
              <w:autoSpaceDE/>
              <w:autoSpaceDN/>
              <w:ind w:right="63"/>
            </w:pPr>
            <w:r w:rsidRPr="00F917E8">
              <w:rPr>
                <w:bCs/>
                <w:color w:val="19161B"/>
              </w:rPr>
              <w:t>Vhodnosť pre dané použitie</w:t>
            </w:r>
            <w:r w:rsidRPr="00F917E8">
              <w:t xml:space="preserve">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 Meradlo nesmie vykazovať také vlastnosti, ktoré by dávali predpoklad možnosti jeho zneužitia, pričom je potrebné minimalizovať aj možnosť jeho neúmyselného zneužitia.</w:t>
            </w:r>
          </w:p>
          <w:p w:rsidR="003B5455" w:rsidRPr="00F917E8" w:rsidRDefault="003B5455" w:rsidP="00827006">
            <w:pPr>
              <w:pStyle w:val="tl10ptPodaokraja"/>
              <w:autoSpaceDE/>
              <w:autoSpaceDN/>
              <w:ind w:right="63"/>
              <w:rPr>
                <w:color w:val="19161B"/>
              </w:rPr>
            </w:pPr>
            <w:r w:rsidRPr="00F917E8">
              <w:rPr>
                <w:color w:val="19161B"/>
              </w:rPr>
              <w:t>Meradlo musí byť vhodné na dané účely používania pri zohľadnení praktických pracovných podmienok a za predpokladu, že užívateľ nebude mať nereálne nároky na meradlo v záujme dosiahnutia správneho výsledku merania.</w:t>
            </w:r>
          </w:p>
          <w:p w:rsidR="003B5455" w:rsidRPr="00F917E8" w:rsidRDefault="003B5455" w:rsidP="00827006">
            <w:pPr>
              <w:pStyle w:val="tl10ptPodaokraja"/>
              <w:autoSpaceDE/>
              <w:autoSpaceDN/>
              <w:ind w:right="63"/>
              <w:rPr>
                <w:color w:val="19161B"/>
              </w:rPr>
            </w:pPr>
            <w:r w:rsidRPr="00F917E8">
              <w:rPr>
                <w:color w:val="19161B"/>
              </w:rPr>
              <w:t>Pre meradlá používané distribučnými spoločnosťami nesmie v dôsledku prietokov alebo prúdov mimo kontrolovaného rozsahu dôjsť k neprimeraným systematickým chybám.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je meradlo určené na meranie hodnôt meraných veličín stabilných v čase, nesmie byť meradlo citlivé na malé kolísania hodnoty meranej veličiny, alebo musí na ne vhodným spôsobom reagovať.</w:t>
            </w:r>
          </w:p>
          <w:p w:rsidR="003B5455" w:rsidRPr="00F917E8" w:rsidRDefault="003B5455" w:rsidP="00827006">
            <w:pPr>
              <w:pStyle w:val="tl10ptPodaokraja"/>
              <w:autoSpaceDE/>
              <w:autoSpaceDN/>
              <w:ind w:right="63"/>
              <w:rPr>
                <w:color w:val="19161B"/>
              </w:rPr>
            </w:pPr>
            <w:r w:rsidRPr="00F917E8">
              <w:rPr>
                <w:color w:val="19161B"/>
              </w:rPr>
              <w:t>Konštrukcia meradla musí byť dostatočne pevná a vyrobená z materiálu vhodného na podmienky, za ktorých sa má používať.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Meradlo musí byť navrhnuté tak, aby umožňovalo kontrolu jeho metrologických funkcií od uvedenia na trh a od uvedenia do používania. V prípade potreby musí byť súčasťou meradla aj špeciálne zariadenie alebo softvérový program určený na túto kontrolu. Skúšobný postup musí byť uvedený v návode na obsluhu.</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ind w:right="63"/>
              <w:rPr>
                <w:color w:val="19161B"/>
              </w:rPr>
            </w:pPr>
            <w:r w:rsidRPr="00F917E8">
              <w:rPr>
                <w:color w:val="19161B"/>
              </w:rPr>
              <w:t>Ak je meradlo vybavené softvérom, ktorý má aj iné ako meracie funkcie, musí sa dať softvér rozhodujúci pre metrologické charakteristiky identifikovať a pripojený softvér ho nesmie neprípustným spôsobom ovplyvňovať.</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Ochrana pred zneužitím</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8.1. Metrologické charakteristiky meradla nesmú byť v žiadnom prípade nedovolene ovplyvňované pripojením ďalšieho zariadenia, niektorou z vlastností samotného pripojeného zariadenia alebo zariadenia, ktoré komunikuje s meradlom na diaľku.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Hardvérová súčasť, ktorá je zásadná pre metrologické charakteristiky, musí byť vyhotovená tak, aby ju bolo možné zabezpečiť. Predpokladané zabezpečovacie prostriedky musia poskytnúť dôkaz o zásahu.</w:t>
            </w:r>
          </w:p>
          <w:p w:rsidR="003B5455" w:rsidRPr="00F917E8" w:rsidRDefault="003B5455" w:rsidP="00827006">
            <w:pPr>
              <w:pStyle w:val="tl10ptPodaokraja"/>
              <w:autoSpaceDE/>
              <w:autoSpaceDN/>
              <w:ind w:right="63"/>
              <w:rPr>
                <w:color w:val="19161B"/>
              </w:rPr>
            </w:pPr>
            <w:r w:rsidRPr="00F917E8">
              <w:rPr>
                <w:color w:val="19161B"/>
              </w:rPr>
              <w:t>Softvér, ktorý je zásadný pre metrologické charakteristiky musí byť ako taký identifikovateľný a zabezpečený.</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Meradlo musí jednoduchým spôsobom umožňovať identifikáciu softvéru.</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Dôkaz o akomkoľvek zásahu musí byť dostupný dostatočne dlhý čas.</w:t>
            </w:r>
          </w:p>
          <w:p w:rsidR="003B5455" w:rsidRPr="00F917E8" w:rsidRDefault="003B5455" w:rsidP="00827006">
            <w:pPr>
              <w:pStyle w:val="CM4"/>
              <w:jc w:val="both"/>
              <w:rPr>
                <w:rFonts w:ascii="Times New Roman" w:hAnsi="Times New Roman"/>
                <w:b/>
                <w:bCs/>
                <w:color w:val="19161B"/>
                <w:sz w:val="20"/>
                <w:szCs w:val="20"/>
              </w:rPr>
            </w:pPr>
            <w:r w:rsidRPr="00F917E8">
              <w:rPr>
                <w:rFonts w:ascii="Times New Roman" w:hAnsi="Times New Roman"/>
                <w:color w:val="19161B"/>
                <w:sz w:val="20"/>
                <w:szCs w:val="20"/>
              </w:rPr>
              <w:t>Údaje o meraní, softvér zásadný pre metrologické charakteristiky a metrologicky dôležité parametre, uložené alebo prenášané, musia byť adekvátne chránené proti náhodnému alebo úmyselnému zneužitiu.</w:t>
            </w:r>
          </w:p>
          <w:p w:rsidR="003B5455" w:rsidRPr="00F917E8" w:rsidRDefault="003B5455" w:rsidP="00827006">
            <w:pPr>
              <w:pStyle w:val="CM4"/>
              <w:jc w:val="both"/>
              <w:rPr>
                <w:color w:val="19161B"/>
              </w:rPr>
            </w:pPr>
            <w:r w:rsidRPr="00F917E8">
              <w:rPr>
                <w:rFonts w:ascii="Times New Roman" w:hAnsi="Times New Roman"/>
                <w:color w:val="19161B"/>
                <w:sz w:val="20"/>
                <w:szCs w:val="20"/>
              </w:rPr>
              <w:t>Na meradlách používaných distribučnými spoločnosťami sa počas používania nesmie dať prestaviť displej zobrazujúci celkové dodané množstvo alebo displeje, z ktorých sa dá odvodiť celkové dodané množstvo, ktoré ako celok alebo čiastočne tvorí základ pre výpočet platby.</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Informácie umiestnené na meradle a s ním dodávané</w:t>
            </w:r>
          </w:p>
          <w:p w:rsidR="003B5455" w:rsidRPr="00F917E8" w:rsidRDefault="003B5455" w:rsidP="00827006">
            <w:pPr>
              <w:spacing w:before="0"/>
              <w:rPr>
                <w:color w:val="19161B"/>
                <w:sz w:val="20"/>
                <w:szCs w:val="20"/>
              </w:rPr>
            </w:pPr>
            <w:r w:rsidRPr="00F917E8">
              <w:rPr>
                <w:color w:val="19161B"/>
                <w:sz w:val="20"/>
                <w:szCs w:val="20"/>
              </w:rPr>
              <w:t>Na meradle musia byť umiestnené tieto nápisy:</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meno výrobcu, registrované obchodné meno alebo registrovaná ochranná známka výrobcu;</w:t>
            </w:r>
          </w:p>
          <w:p w:rsidR="003B5455" w:rsidRPr="00F917E8" w:rsidRDefault="003B5455" w:rsidP="00827006">
            <w:pPr>
              <w:numPr>
                <w:ilvl w:val="0"/>
                <w:numId w:val="21"/>
              </w:numPr>
              <w:spacing w:before="0"/>
              <w:ind w:left="227" w:hanging="227"/>
              <w:rPr>
                <w:color w:val="19161B"/>
                <w:sz w:val="20"/>
                <w:szCs w:val="20"/>
              </w:rPr>
            </w:pPr>
            <w:r w:rsidRPr="00F917E8">
              <w:rPr>
                <w:color w:val="19161B"/>
                <w:sz w:val="20"/>
                <w:szCs w:val="20"/>
              </w:rPr>
              <w:t>údaje o jeho presnosti,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 podľa potreby:</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príslušné údaje o podmienkach používania;</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meracia schopnosť;</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merací rozsah;</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identifikačné označenie;</w:t>
            </w:r>
          </w:p>
          <w:p w:rsidR="003B5455" w:rsidRPr="00F917E8" w:rsidRDefault="003B5455" w:rsidP="00827006">
            <w:pPr>
              <w:pStyle w:val="CM4"/>
              <w:numPr>
                <w:ilvl w:val="0"/>
                <w:numId w:val="2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číslo certifikátu EÚ skúšky typu alebo certifikátu EÚ preskúmania návrhu;</w:t>
            </w:r>
          </w:p>
          <w:p w:rsidR="003B5455" w:rsidRPr="00F917E8" w:rsidRDefault="003B5455" w:rsidP="00827006">
            <w:pPr>
              <w:pStyle w:val="CM4"/>
              <w:numPr>
                <w:ilvl w:val="0"/>
                <w:numId w:val="21"/>
              </w:numPr>
              <w:ind w:left="227" w:hanging="227"/>
              <w:jc w:val="both"/>
              <w:rPr>
                <w:rFonts w:ascii="Times New Roman" w:hAnsi="Times New Roman"/>
                <w:sz w:val="20"/>
                <w:szCs w:val="20"/>
              </w:rPr>
            </w:pPr>
            <w:r w:rsidRPr="00F917E8">
              <w:rPr>
                <w:rFonts w:ascii="Times New Roman" w:hAnsi="Times New Roman"/>
                <w:color w:val="19161B"/>
                <w:sz w:val="20"/>
                <w:szCs w:val="20"/>
              </w:rPr>
              <w:t>informácia o tom, či sú prídavné zariadenia, ktoré poskytujú metrologické výsledky, v súlade s ustanoveniami tejto smernice týkajúcimi sa metrologickej kontroly.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sú rozmery meradla príliš malé alebo je meradlo príliš citlivé na to, aby bolo možné príslušné informácie na ňom umiestniť, musia byť jeho obal, ak existuje, a sprievodná dokumentácia vyžadovaná ustanoveniami tejto smernice, vhodne označené.</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 meradlu musia byť priložené údaje o jeho prevádzke, pokiaľ meradlo nie je tak jednoduché, že tieto informácie sú zbytočné. Informácie musia byť ľahko zrozumiteľné a kde je to vhodné, musia medzi ne patriť tieto údaje:</w:t>
            </w:r>
          </w:p>
          <w:p w:rsidR="003B5455" w:rsidRPr="00F917E8" w:rsidRDefault="003B5455" w:rsidP="00827006">
            <w:pPr>
              <w:pStyle w:val="tl10ptPodaokraja"/>
              <w:numPr>
                <w:ilvl w:val="0"/>
                <w:numId w:val="22"/>
              </w:numPr>
              <w:autoSpaceDE/>
              <w:autoSpaceDN/>
              <w:ind w:left="227" w:right="62" w:hanging="227"/>
              <w:rPr>
                <w:color w:val="19161B"/>
              </w:rPr>
            </w:pPr>
            <w:r w:rsidRPr="00F917E8">
              <w:rPr>
                <w:color w:val="19161B"/>
              </w:rPr>
              <w:t>predpísané pracovné podmienky;</w:t>
            </w:r>
          </w:p>
          <w:p w:rsidR="003B5455" w:rsidRPr="00F917E8" w:rsidRDefault="003B5455" w:rsidP="00827006">
            <w:pPr>
              <w:pStyle w:val="tl10ptPodaokraja"/>
              <w:numPr>
                <w:ilvl w:val="0"/>
                <w:numId w:val="22"/>
              </w:numPr>
              <w:autoSpaceDE/>
              <w:autoSpaceDN/>
              <w:ind w:left="227" w:right="62" w:hanging="227"/>
            </w:pPr>
            <w:r w:rsidRPr="00F917E8">
              <w:rPr>
                <w:color w:val="19161B"/>
              </w:rPr>
              <w:t>trieda mechanického a trieda elektromagnetického prostredia;</w:t>
            </w:r>
          </w:p>
          <w:p w:rsidR="003B5455" w:rsidRPr="00F917E8" w:rsidRDefault="003B5455" w:rsidP="00827006">
            <w:pPr>
              <w:pStyle w:val="tl10ptPodaokraja"/>
              <w:numPr>
                <w:ilvl w:val="0"/>
                <w:numId w:val="22"/>
              </w:numPr>
              <w:autoSpaceDE/>
              <w:autoSpaceDN/>
              <w:ind w:left="227" w:right="62" w:hanging="227"/>
            </w:pPr>
            <w:r w:rsidRPr="00F917E8">
              <w:rPr>
                <w:color w:val="19161B"/>
              </w:rPr>
              <w:t>horná a dolná teplotná hranica, možnosť kondenzácie vodných pár, umiestnenie v otvorenom alebo uzavretom prostredí;</w:t>
            </w:r>
          </w:p>
          <w:p w:rsidR="003B5455" w:rsidRPr="00F917E8" w:rsidRDefault="003B5455" w:rsidP="00827006">
            <w:pPr>
              <w:pStyle w:val="tl10ptPodaokraja"/>
              <w:numPr>
                <w:ilvl w:val="0"/>
                <w:numId w:val="22"/>
              </w:numPr>
              <w:autoSpaceDE/>
              <w:autoSpaceDN/>
              <w:ind w:left="227" w:right="62" w:hanging="227"/>
            </w:pPr>
            <w:r w:rsidRPr="00F917E8">
              <w:rPr>
                <w:color w:val="19161B"/>
              </w:rPr>
              <w:t>návod na inštaláciu, údržbu, opravy, dovolené nastavenie;</w:t>
            </w:r>
          </w:p>
          <w:p w:rsidR="003B5455" w:rsidRPr="00F917E8" w:rsidRDefault="003B5455" w:rsidP="00827006">
            <w:pPr>
              <w:pStyle w:val="tl10ptPodaokraja"/>
              <w:numPr>
                <w:ilvl w:val="0"/>
                <w:numId w:val="22"/>
              </w:numPr>
              <w:autoSpaceDE/>
              <w:autoSpaceDN/>
              <w:ind w:left="227" w:right="62" w:hanging="227"/>
            </w:pPr>
            <w:r w:rsidRPr="00F917E8">
              <w:rPr>
                <w:color w:val="19161B"/>
              </w:rPr>
              <w:t>pokyny na správnu obsluhu a všetky špeciálne podmienky používania;</w:t>
            </w:r>
          </w:p>
          <w:p w:rsidR="003B5455" w:rsidRPr="00F917E8" w:rsidRDefault="003B5455" w:rsidP="00827006">
            <w:pPr>
              <w:pStyle w:val="tl10ptPodaokraja"/>
              <w:numPr>
                <w:ilvl w:val="0"/>
                <w:numId w:val="22"/>
              </w:numPr>
              <w:ind w:left="227" w:right="62" w:hanging="227"/>
            </w:pPr>
            <w:r w:rsidRPr="00F917E8">
              <w:rPr>
                <w:color w:val="19161B"/>
              </w:rPr>
              <w:t>podmienky kompatibility s rozhraniami, podzostavami alebo meradlami.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skupiny rovnakých meradiel používaných na jednom mieste alebo pre meradlá používané distribučnými spoločnosťami nie sú nevyhnutne potrebné samostatné návody na obsluhu.</w:t>
            </w:r>
          </w:p>
          <w:p w:rsidR="003B5455" w:rsidRPr="00F917E8" w:rsidRDefault="003B5455" w:rsidP="00827006">
            <w:pPr>
              <w:pStyle w:val="tl10ptPodaokraja"/>
              <w:autoSpaceDE/>
              <w:autoSpaceDN/>
              <w:ind w:right="63"/>
            </w:pPr>
            <w:r w:rsidRPr="00F917E8">
              <w:rPr>
                <w:color w:val="19161B"/>
              </w:rPr>
              <w:t>Ak nie je v príslušnej prílohe pre meradlá určené inak, hodnota dielika stupnice pre meranú hodnotu musí byť v tvare 1 × 10 n, 2 × 10 n, alebo 5 × 10 n, kde n je ľubovoľné celé číslo alebo nula. Meracia jednotka alebo jej značka sa vyznačuje v tesnej blízkosti jej číselnej hodnoty.</w:t>
            </w:r>
          </w:p>
          <w:p w:rsidR="003B5455" w:rsidRPr="00F917E8" w:rsidRDefault="003B5455" w:rsidP="00827006">
            <w:pPr>
              <w:pStyle w:val="tl10ptPodaokraja"/>
              <w:autoSpaceDE/>
              <w:autoSpaceDN/>
              <w:ind w:right="63"/>
            </w:pPr>
            <w:r w:rsidRPr="00F917E8">
              <w:rPr>
                <w:color w:val="19161B"/>
              </w:rPr>
              <w:t>Materializovaná miera musí byť označená menovitou hodnotou alebo stupnicou s príslušnou meracou jednotkou.</w:t>
            </w:r>
          </w:p>
          <w:p w:rsidR="003B5455" w:rsidRPr="00F917E8" w:rsidRDefault="003B5455" w:rsidP="00827006">
            <w:pPr>
              <w:pStyle w:val="tl10ptPodaokraja"/>
              <w:autoSpaceDE/>
              <w:autoSpaceDN/>
              <w:ind w:right="63"/>
            </w:pPr>
            <w:r w:rsidRPr="00F917E8">
              <w:rPr>
                <w:color w:val="19161B"/>
              </w:rPr>
              <w:t>Použité meracie jednotky a ich značky musia byť v súlade s ustanoveniami právnych predpisov Únie týkajúcich sa meracích jednotiek a ich značiek.</w:t>
            </w:r>
          </w:p>
          <w:p w:rsidR="003B5455" w:rsidRPr="00F917E8" w:rsidRDefault="003B5455" w:rsidP="00827006">
            <w:pPr>
              <w:pStyle w:val="tl10ptPodaokraja"/>
              <w:autoSpaceDE/>
              <w:autoSpaceDN/>
              <w:ind w:right="63"/>
            </w:pPr>
            <w:r w:rsidRPr="00F917E8">
              <w:rPr>
                <w:color w:val="19161B"/>
              </w:rPr>
              <w:t>Všetky predpísané značky a nápisy musia byť zreteľné, nezmazateľné, jednoznačné a neprenosné.</w:t>
            </w:r>
          </w:p>
          <w:p w:rsidR="003B5455" w:rsidRPr="00F917E8" w:rsidRDefault="003B5455" w:rsidP="00827006">
            <w:pPr>
              <w:pStyle w:val="tl10ptPodaokraja"/>
              <w:autoSpaceDE/>
              <w:autoSpaceDN/>
              <w:ind w:right="63"/>
              <w:rPr>
                <w:bCs/>
                <w:color w:val="19161B"/>
              </w:rPr>
            </w:pPr>
            <w:r w:rsidRPr="00F917E8">
              <w:rPr>
                <w:bCs/>
                <w:color w:val="19161B"/>
              </w:rPr>
              <w:t>Indikácia výsledkov</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10.1. Výsledky sa indikujú buď na displeji, alebo na vytlačenom zázname.</w:t>
            </w:r>
          </w:p>
          <w:p w:rsidR="003B5455" w:rsidRPr="00F917E8" w:rsidRDefault="003B5455" w:rsidP="00827006">
            <w:pPr>
              <w:pStyle w:val="tl10ptPodaokraja"/>
              <w:ind w:right="63"/>
              <w:rPr>
                <w:color w:val="19161B"/>
              </w:rPr>
            </w:pPr>
            <w:r w:rsidRPr="00F917E8">
              <w:rPr>
                <w:color w:val="19161B"/>
              </w:rPr>
              <w:t>Indikácia akýchkoľvek výsledkov musí byť zreteľná a jednoznačná a musia byť k nej uvedené všetky značky a nápisy potrebné na informáciu užívateľa o význame výsledku. V normálnych podmienkach používania musia byť výsledky ľahko čitateľné. Za predpokladu, že nedôjde k zámene s metrologicky kontrolovanými indikáciami, je možné znázorniť aj ďalšie indikácie.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 prípade vytlačeného záznamu musia byť aj tlač alebo záznam ľahko čitateľné a nezmazateľné.</w:t>
            </w:r>
          </w:p>
          <w:p w:rsidR="003B5455" w:rsidRPr="00F917E8" w:rsidRDefault="003B5455" w:rsidP="00827006">
            <w:pPr>
              <w:pStyle w:val="tl10ptPodaokraja"/>
              <w:autoSpaceDE/>
              <w:autoSpaceDN/>
              <w:ind w:right="63"/>
              <w:rPr>
                <w:color w:val="19161B"/>
              </w:rPr>
            </w:pPr>
            <w:r w:rsidRPr="00F917E8">
              <w:rPr>
                <w:color w:val="19161B"/>
              </w:rPr>
              <w:t>Meradlo používané na obchodné transakcie pri priamom predaji musí byť vyhotovené tak, aby pri predpokladanej inštalácii zobrazovalo výsledky merania obidvom stranám transakcie. Pokiaľ je to z hľadiska priameho predaja dôležité, musí byť na každej potvrdenke poskytnutej spotrebiteľovi prostredníctvom pomocného zariadenia, ktoré nevyhovuje primeraným požiadavkám tejto smernice, adekvátna informácia o obmedzení.</w:t>
            </w:r>
          </w:p>
          <w:p w:rsidR="003B5455" w:rsidRPr="00F917E8" w:rsidRDefault="003B5455" w:rsidP="00827006">
            <w:pPr>
              <w:pStyle w:val="tl10ptPodaokraja"/>
              <w:autoSpaceDE/>
              <w:autoSpaceDN/>
              <w:ind w:right="63"/>
              <w:rPr>
                <w:color w:val="19161B"/>
              </w:rPr>
            </w:pPr>
            <w:r w:rsidRPr="00F917E8">
              <w:rPr>
                <w:color w:val="19161B"/>
              </w:rPr>
              <w:t>Meradlo používané na merania v rámci distribúcie elektrického prúdu, plynu, tepla alebo vody, bez ohľadu na to, či sa dajú údaje z neho odčítať priamo alebo diaľkovo, musí byť v každom prípade vybavené metrologicky kontrolovaným displejom prístupným spotrebiteľovi bez pomoci nástroja. Údaj na tomto displeji predstavuje výsledok merania, ktorý slúži ako základ pre výpočet účtovanej ceny.</w:t>
            </w:r>
          </w:p>
          <w:p w:rsidR="003B5455" w:rsidRPr="00F917E8" w:rsidRDefault="003B5455" w:rsidP="00827006">
            <w:pPr>
              <w:pStyle w:val="tl10ptPodaokraja"/>
              <w:autoSpaceDE/>
              <w:autoSpaceDN/>
              <w:ind w:right="63"/>
              <w:rPr>
                <w:bCs/>
                <w:color w:val="19161B"/>
              </w:rPr>
            </w:pPr>
            <w:r w:rsidRPr="00F917E8">
              <w:rPr>
                <w:bCs/>
                <w:color w:val="19161B"/>
              </w:rPr>
              <w:t>Ďalšie spracovanie údajov pri uzatváraní obchodnej transakcie</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Každé meradlo okrem meradiel používaných distribučnými spoločnosťami musí zaznamenávať trvalým spôsobom výsledok merania doplnený údajmi, podľa ktorých možno identifikovať konkrétnu transakciu, ak:</w:t>
            </w:r>
          </w:p>
          <w:p w:rsidR="003B5455" w:rsidRPr="00F917E8" w:rsidRDefault="003B5455" w:rsidP="00827006">
            <w:pPr>
              <w:pStyle w:val="CM4"/>
              <w:numPr>
                <w:ilvl w:val="0"/>
                <w:numId w:val="23"/>
              </w:numPr>
              <w:ind w:left="227" w:hanging="227"/>
              <w:rPr>
                <w:rFonts w:ascii="Times New Roman" w:hAnsi="Times New Roman"/>
                <w:color w:val="19161B"/>
                <w:sz w:val="20"/>
                <w:szCs w:val="20"/>
              </w:rPr>
            </w:pPr>
            <w:r w:rsidRPr="00F917E8">
              <w:rPr>
                <w:rFonts w:ascii="Times New Roman" w:hAnsi="Times New Roman"/>
                <w:color w:val="19161B"/>
                <w:sz w:val="20"/>
                <w:szCs w:val="20"/>
              </w:rPr>
              <w:t>sa meranie nedá zopakovať; a</w:t>
            </w:r>
          </w:p>
          <w:p w:rsidR="003B5455" w:rsidRPr="00F917E8" w:rsidRDefault="003B5455" w:rsidP="00827006">
            <w:pPr>
              <w:pStyle w:val="CM4"/>
              <w:numPr>
                <w:ilvl w:val="0"/>
                <w:numId w:val="23"/>
              </w:numPr>
              <w:ind w:left="227" w:hanging="227"/>
              <w:rPr>
                <w:rFonts w:ascii="Times New Roman" w:hAnsi="Times New Roman"/>
                <w:color w:val="19161B"/>
                <w:sz w:val="20"/>
                <w:szCs w:val="20"/>
              </w:rPr>
            </w:pPr>
            <w:r w:rsidRPr="00F917E8">
              <w:rPr>
                <w:rFonts w:ascii="Times New Roman" w:hAnsi="Times New Roman"/>
                <w:color w:val="19161B"/>
                <w:sz w:val="20"/>
                <w:szCs w:val="20"/>
              </w:rPr>
              <w:t>meradlo sa bežne používa bez prítomnosti jednej zo strán obchodnej transakcie.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v čase ukončenia merania musí byť na požiadanie k dispozícii trvalý dôkaz o výsledku merania, ako aj údaje na identifikáciu danej transakcie.</w:t>
            </w:r>
          </w:p>
          <w:p w:rsidR="003B5455" w:rsidRPr="00F917E8" w:rsidRDefault="003B5455" w:rsidP="00827006">
            <w:pPr>
              <w:pStyle w:val="tl10ptPodaokraja"/>
              <w:autoSpaceDE/>
              <w:autoSpaceDN/>
              <w:ind w:right="63"/>
              <w:rPr>
                <w:bCs/>
                <w:color w:val="19161B"/>
              </w:rPr>
            </w:pPr>
            <w:r w:rsidRPr="00F917E8">
              <w:rPr>
                <w:bCs/>
                <w:color w:val="19161B"/>
              </w:rPr>
              <w:t>Posudzovanie zhody</w:t>
            </w:r>
          </w:p>
          <w:p w:rsidR="003B5455" w:rsidRPr="00F917E8" w:rsidRDefault="003B5455" w:rsidP="00827006">
            <w:pPr>
              <w:pStyle w:val="CM4"/>
              <w:rPr>
                <w:sz w:val="19"/>
                <w:szCs w:val="19"/>
              </w:rPr>
            </w:pPr>
            <w:r w:rsidRPr="00F917E8">
              <w:rPr>
                <w:rFonts w:ascii="Times New Roman" w:hAnsi="Times New Roman"/>
                <w:color w:val="19161B"/>
                <w:sz w:val="20"/>
                <w:szCs w:val="20"/>
              </w:rPr>
              <w:t>Meradlo musí byť navrhnuté tak, aby sa umožňovalo posúdenie jeho zhody s primeranými požiadavkami tejto smernice.</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D90EAF" w:rsidP="00827006">
            <w:pPr>
              <w:autoSpaceDE w:val="0"/>
              <w:autoSpaceDN w:val="0"/>
              <w:spacing w:before="0"/>
              <w:jc w:val="center"/>
              <w:rPr>
                <w:sz w:val="20"/>
                <w:szCs w:val="20"/>
              </w:rPr>
            </w:pPr>
            <w:r>
              <w:rPr>
                <w:sz w:val="20"/>
                <w:szCs w:val="20"/>
              </w:rPr>
              <w:t>1</w:t>
            </w: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1</w:t>
            </w:r>
          </w:p>
        </w:tc>
        <w:tc>
          <w:tcPr>
            <w:tcW w:w="1610" w:type="pct"/>
            <w:tcBorders>
              <w:top w:val="single" w:sz="4" w:space="0" w:color="auto"/>
              <w:left w:val="single" w:sz="4" w:space="0" w:color="auto"/>
              <w:right w:val="single" w:sz="4" w:space="0" w:color="auto"/>
            </w:tcBorders>
          </w:tcPr>
          <w:p w:rsidR="003B5455" w:rsidRDefault="003B5455" w:rsidP="00F87569">
            <w:pPr>
              <w:spacing w:after="120"/>
              <w:rPr>
                <w:sz w:val="20"/>
                <w:szCs w:val="20"/>
              </w:rPr>
            </w:pPr>
            <w:r w:rsidRPr="00F87569">
              <w:rPr>
                <w:sz w:val="20"/>
                <w:szCs w:val="20"/>
              </w:rPr>
              <w:t>Príloha č. 1</w:t>
            </w:r>
            <w:r>
              <w:rPr>
                <w:sz w:val="20"/>
                <w:szCs w:val="20"/>
              </w:rPr>
              <w:t xml:space="preserve"> </w:t>
            </w:r>
            <w:r w:rsidRPr="00F87569">
              <w:rPr>
                <w:sz w:val="20"/>
                <w:szCs w:val="20"/>
              </w:rPr>
              <w:t>k nariadeniu vlády č. 145/2016 Z. z.</w:t>
            </w:r>
          </w:p>
          <w:p w:rsidR="003B5455" w:rsidRPr="00F87569" w:rsidRDefault="003B5455" w:rsidP="00F87569">
            <w:pPr>
              <w:spacing w:after="120"/>
              <w:rPr>
                <w:sz w:val="20"/>
                <w:szCs w:val="20"/>
              </w:rPr>
            </w:pPr>
            <w:r>
              <w:rPr>
                <w:sz w:val="20"/>
                <w:szCs w:val="20"/>
              </w:rPr>
              <w:t>ZÁKLADNÉ POŽIADAVKY</w:t>
            </w:r>
          </w:p>
          <w:p w:rsidR="003B5455" w:rsidRPr="00F87569" w:rsidRDefault="003B5455" w:rsidP="00F87569">
            <w:pPr>
              <w:spacing w:after="120"/>
              <w:rPr>
                <w:sz w:val="20"/>
                <w:szCs w:val="20"/>
              </w:rPr>
            </w:pPr>
            <w:r w:rsidRPr="002D5967">
              <w:rPr>
                <w:sz w:val="20"/>
                <w:szCs w:val="20"/>
              </w:rPr>
              <w:t>Meradlo musí zaručiť vysokú úroveň metrologickej ochrany, aby zainteresované strany mohli dôverovať výsledkom merania, a musí byť navrhnuté a vyrobené na vysokej kvalitatívnej úrovni z h</w:t>
            </w:r>
            <w:r w:rsidRPr="00A450E2">
              <w:rPr>
                <w:sz w:val="20"/>
                <w:szCs w:val="20"/>
              </w:rPr>
              <w:t xml:space="preserve">ľadiska meracej techniky a </w:t>
            </w:r>
            <w:r w:rsidRPr="00903569">
              <w:rPr>
                <w:sz w:val="20"/>
                <w:szCs w:val="20"/>
              </w:rPr>
              <w:t>zabezpečenia údajov merania. Ďalej sú uvedené základné požiadavky,</w:t>
            </w:r>
            <w:r w:rsidRPr="00B1760C">
              <w:rPr>
                <w:sz w:val="20"/>
                <w:szCs w:val="20"/>
              </w:rPr>
              <w:t xml:space="preserve"> ktoré musí meradlo spĺňať, a ktoré sa, ak je to potrebné, dopĺňajú o osobitné požiadavky na jednotlivý druh meradla uvedený v prílohách č. 3 až 12, ktoré poskytujú ďalšie podrobnosti určitý</w:t>
            </w:r>
            <w:r w:rsidRPr="00F87569">
              <w:rPr>
                <w:sz w:val="20"/>
                <w:szCs w:val="20"/>
              </w:rPr>
              <w:t>ch aspektov všeobecných požiadaviek. Riešenia prijaté pri aplikácii základných požiadaviek musia zohľadňovať zamýšľaný účel použitia meradla a jeho predvídateľné zneužitie.</w:t>
            </w:r>
          </w:p>
          <w:p w:rsidR="003B5455" w:rsidRPr="00F87569" w:rsidRDefault="003B5455" w:rsidP="00CB341F">
            <w:pPr>
              <w:pStyle w:val="Odsekzoznamu"/>
              <w:spacing w:after="120"/>
              <w:rPr>
                <w:rFonts w:ascii="Times New Roman" w:hAnsi="Times New Roman"/>
                <w:sz w:val="20"/>
                <w:szCs w:val="20"/>
              </w:rPr>
            </w:pPr>
          </w:p>
          <w:p w:rsidR="003B5455" w:rsidRPr="00A450E2" w:rsidRDefault="003B5455" w:rsidP="00F87569">
            <w:pPr>
              <w:spacing w:after="120"/>
              <w:rPr>
                <w:sz w:val="20"/>
                <w:szCs w:val="20"/>
              </w:rPr>
            </w:pPr>
            <w:r w:rsidRPr="002D5967">
              <w:rPr>
                <w:sz w:val="20"/>
                <w:szCs w:val="20"/>
              </w:rPr>
              <w:t>VYMEDZENIE POJMOV</w:t>
            </w:r>
          </w:p>
          <w:p w:rsidR="003B5455" w:rsidRPr="00903569" w:rsidRDefault="003B5455" w:rsidP="00F87569">
            <w:pPr>
              <w:spacing w:after="120"/>
              <w:rPr>
                <w:sz w:val="20"/>
                <w:szCs w:val="20"/>
              </w:rPr>
            </w:pPr>
            <w:r w:rsidRPr="00903569">
              <w:rPr>
                <w:sz w:val="20"/>
                <w:szCs w:val="20"/>
              </w:rPr>
              <w:t>Meraná veličina</w:t>
            </w:r>
            <w:r w:rsidRPr="00903569">
              <w:rPr>
                <w:sz w:val="20"/>
                <w:szCs w:val="20"/>
              </w:rPr>
              <w:tab/>
              <w:t>Meraná veličina je veličina, ktorá je predmetom merania.</w:t>
            </w:r>
          </w:p>
          <w:p w:rsidR="003B5455" w:rsidRPr="00F87569" w:rsidRDefault="003B5455" w:rsidP="00F87569">
            <w:pPr>
              <w:spacing w:after="120"/>
              <w:rPr>
                <w:sz w:val="20"/>
                <w:szCs w:val="20"/>
              </w:rPr>
            </w:pPr>
            <w:r w:rsidRPr="00B1760C">
              <w:rPr>
                <w:sz w:val="20"/>
                <w:szCs w:val="20"/>
              </w:rPr>
              <w:t>Ovplyvňujúca veličina</w:t>
            </w:r>
            <w:r w:rsidRPr="00B1760C">
              <w:rPr>
                <w:sz w:val="20"/>
                <w:szCs w:val="20"/>
              </w:rPr>
              <w:tab/>
              <w:t>Ovplyvňujúca veličina je veličina, ktorá nie je meranou veličinou, ale ovplyvňuje výsledok merania.</w:t>
            </w:r>
          </w:p>
          <w:p w:rsidR="003B5455" w:rsidRPr="00F87569" w:rsidRDefault="003B5455" w:rsidP="00F87569">
            <w:pPr>
              <w:spacing w:after="120"/>
              <w:rPr>
                <w:sz w:val="20"/>
                <w:szCs w:val="20"/>
              </w:rPr>
            </w:pPr>
            <w:r w:rsidRPr="00F87569">
              <w:rPr>
                <w:sz w:val="20"/>
                <w:szCs w:val="20"/>
              </w:rPr>
              <w:t>Predpísané pracovné podmienky</w:t>
            </w:r>
            <w:r w:rsidRPr="00F87569">
              <w:rPr>
                <w:sz w:val="20"/>
                <w:szCs w:val="20"/>
              </w:rPr>
              <w:tab/>
              <w:t>Predpísané pracovné podmienky sú hodnoty meranej veličiny a ovplyvňujúcich veličín, ktoré tvoria bežné pracovné podmienky meradla.</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Rušenie</w:t>
            </w:r>
            <w:r w:rsidRPr="00F87569">
              <w:rPr>
                <w:rFonts w:ascii="Times New Roman" w:hAnsi="Times New Roman"/>
                <w:sz w:val="20"/>
                <w:szCs w:val="20"/>
              </w:rPr>
              <w:tab/>
              <w:t>Ovplyvňujúca veličina, ktorej hodnota je v hraniciach určených príslušnou požiadavkou, ale mimo predpísaných pracovných podmienok meradla. Ovplyvňujúca veličina je rušením, ak predpísané pracovné podmienky pre túto veličinu nie sú určené.</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Kritická hodnota zmeny</w:t>
            </w:r>
            <w:r w:rsidRPr="00F87569">
              <w:rPr>
                <w:rFonts w:ascii="Times New Roman" w:hAnsi="Times New Roman"/>
                <w:sz w:val="20"/>
                <w:szCs w:val="20"/>
              </w:rPr>
              <w:tab/>
              <w:t>Kritická hodnota zmeny je hodnota, pri ktorej je zmena výsledku merania považovaná za nežiaducu.</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Materializovaná miera</w:t>
            </w:r>
            <w:r w:rsidRPr="00F87569">
              <w:rPr>
                <w:rFonts w:ascii="Times New Roman" w:hAnsi="Times New Roman"/>
                <w:sz w:val="20"/>
                <w:szCs w:val="20"/>
              </w:rPr>
              <w:tab/>
              <w:t>Materializovaná miera je zariadenie, ktoré má počas používania trvalo reprodukovať alebo poskytovať jednu známu hodnotu alebo viac známych hodnôt určenej veličiny.</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Priamy predaj</w:t>
            </w:r>
            <w:r w:rsidRPr="00F87569">
              <w:rPr>
                <w:rFonts w:ascii="Times New Roman" w:hAnsi="Times New Roman"/>
                <w:sz w:val="20"/>
                <w:szCs w:val="20"/>
              </w:rPr>
              <w:tab/>
              <w:t>Obchodná transakcia je priamym predajom</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 xml:space="preserve">ak výsledok merania slúži ako základ pre určenie ceny 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ak aspoň jedna zo strán zúčastnených na transakcii súvisiacej s meraním je spotrebiteľ alebo iný účastník, ktorý si vyžaduje rovnaký stupeň ochrany a</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ak všetky strany zúčastnené na transakcii akceptujú výsledok merania na určenom mieste a v určenom čase.</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Klimatické prostredie</w:t>
            </w:r>
            <w:r w:rsidRPr="00F87569">
              <w:rPr>
                <w:rFonts w:ascii="Times New Roman" w:hAnsi="Times New Roman"/>
                <w:sz w:val="20"/>
                <w:szCs w:val="20"/>
              </w:rPr>
              <w:tab/>
              <w:t>Klimatické prostredie sú podmienky, v ktorých sa meradlo môže používať. Kvôli zohľadneniu klimatických rozdielov medzi členskými štátmi boli definované rôzne hranice teplôt.</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Distribučná spoločnosť</w:t>
            </w:r>
            <w:r w:rsidRPr="00F87569">
              <w:rPr>
                <w:rFonts w:ascii="Times New Roman" w:hAnsi="Times New Roman"/>
                <w:sz w:val="20"/>
                <w:szCs w:val="20"/>
              </w:rPr>
              <w:tab/>
              <w:t>Za distribučnú spoločnosť sa považuje dodávateľ elektrickej energie, plynu, tepla alebo vody.</w:t>
            </w:r>
          </w:p>
          <w:p w:rsidR="003B5455" w:rsidRPr="00F87569" w:rsidRDefault="003B5455" w:rsidP="00CB341F">
            <w:pPr>
              <w:pStyle w:val="Odsekzoznamu"/>
              <w:spacing w:after="120"/>
              <w:rPr>
                <w:rFonts w:ascii="Times New Roman" w:hAnsi="Times New Roman"/>
                <w:sz w:val="20"/>
                <w:szCs w:val="20"/>
              </w:rPr>
            </w:pP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ZÁKLADNÉ POŽIADAVKY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 Dovolené chyby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1.1. V predpísaných pracovných podmienkach a bez rušenia nesmie chyba merania prekročiť hodnotu najväčšej dovolenej chyby ustanovenú v osobitných požiadavkách na druh meradla. Ak v prílohe na druh meradla podľa § 4 ods. 1 písm. b) nie je určené inak, najväčšia dovolená chyba sa vyjadruje ako obojstranná odchýlka od skutočnej meranej hodnoty.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1.2. V predpísaných pracovných podmienkach a pri rušení musia požiadavky na funkčnosť zodpovedať osobitným požiadavkám na druh meradla. Ak sa má meradlo používať v určenom spojitom permanentnom elektromagnetickom poli, dovolené vlastnosti meradla pri skúške vo vyžarovanom elektromagnetickom poli s amplitúdovou moduláciou musia byť v hraniciach najväčšej dovolenej chyby.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1.3. Výrobca určí klimatické prostredie, mechanické prostredie a elektromagnetické prostredie, v ktorom sa má meradlo používať, ako aj napájací zdroj a iné ovplyvňujúce veličiny, ktoré by mohli ovplyvniť presnosť meradla, a pritom zohľadní požiadavky ustanovené v prílohe na druh meradla podľa § 4 ods. 1 písm. b).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1.3.1. Klimatické prostredie Výrobca určí hornú hranicu teploty a dolnú hranicu teploty z hodnôt uvedených v tabuľke č. 1, ak v prílohách č. 3 až 12 nie je uvedené inak, a uvedie pre aké vlhkostné prostredie (s kondenzáciou alebo bez kondenzácie) a umiestnenie (otvorený priestor alebo uzavretý priestor) je meradlo určené.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Tabuľka č. 1</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ab/>
              <w:t>Hranice teplôt</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Horná hranica teploty</w:t>
            </w:r>
            <w:r w:rsidRPr="00F87569">
              <w:rPr>
                <w:rFonts w:ascii="Times New Roman" w:hAnsi="Times New Roman"/>
                <w:sz w:val="20"/>
                <w:szCs w:val="20"/>
              </w:rPr>
              <w:tab/>
              <w:t>30 °C</w:t>
            </w:r>
            <w:r w:rsidRPr="00F87569">
              <w:rPr>
                <w:rFonts w:ascii="Times New Roman" w:hAnsi="Times New Roman"/>
                <w:sz w:val="20"/>
                <w:szCs w:val="20"/>
              </w:rPr>
              <w:tab/>
              <w:t>40 °C</w:t>
            </w:r>
            <w:r w:rsidRPr="00F87569">
              <w:rPr>
                <w:rFonts w:ascii="Times New Roman" w:hAnsi="Times New Roman"/>
                <w:sz w:val="20"/>
                <w:szCs w:val="20"/>
              </w:rPr>
              <w:tab/>
              <w:t>55 °C</w:t>
            </w:r>
            <w:r w:rsidRPr="00F87569">
              <w:rPr>
                <w:rFonts w:ascii="Times New Roman" w:hAnsi="Times New Roman"/>
                <w:sz w:val="20"/>
                <w:szCs w:val="20"/>
              </w:rPr>
              <w:tab/>
              <w:t>70 °C</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Dolná hranica teploty</w:t>
            </w:r>
            <w:r w:rsidRPr="00F87569">
              <w:rPr>
                <w:rFonts w:ascii="Times New Roman" w:hAnsi="Times New Roman"/>
                <w:sz w:val="20"/>
                <w:szCs w:val="20"/>
              </w:rPr>
              <w:tab/>
              <w:t>5 °C</w:t>
            </w:r>
            <w:r w:rsidRPr="00F87569">
              <w:rPr>
                <w:rFonts w:ascii="Times New Roman" w:hAnsi="Times New Roman"/>
                <w:sz w:val="20"/>
                <w:szCs w:val="20"/>
              </w:rPr>
              <w:tab/>
              <w:t>–10 °C</w:t>
            </w:r>
            <w:r w:rsidRPr="00F87569">
              <w:rPr>
                <w:rFonts w:ascii="Times New Roman" w:hAnsi="Times New Roman"/>
                <w:sz w:val="20"/>
                <w:szCs w:val="20"/>
              </w:rPr>
              <w:tab/>
              <w:t>–25 °C</w:t>
            </w:r>
            <w:r w:rsidRPr="00F87569">
              <w:rPr>
                <w:rFonts w:ascii="Times New Roman" w:hAnsi="Times New Roman"/>
                <w:sz w:val="20"/>
                <w:szCs w:val="20"/>
              </w:rPr>
              <w:tab/>
              <w:t>–40 °C</w:t>
            </w:r>
          </w:p>
          <w:p w:rsidR="003B5455" w:rsidRPr="00F87569" w:rsidRDefault="003B5455" w:rsidP="00CB341F">
            <w:pPr>
              <w:pStyle w:val="Odsekzoznamu"/>
              <w:spacing w:after="120"/>
              <w:rPr>
                <w:rFonts w:ascii="Times New Roman" w:hAnsi="Times New Roman"/>
                <w:sz w:val="20"/>
                <w:szCs w:val="20"/>
              </w:rPr>
            </w:pP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1.3.2. a) Mechanické prostredia sa rozdeľujú do tried M1 až M3 takto:</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M1</w:t>
            </w:r>
            <w:r w:rsidRPr="00F87569">
              <w:rPr>
                <w:rFonts w:ascii="Times New Roman" w:hAnsi="Times New Roman"/>
                <w:sz w:val="20"/>
                <w:szCs w:val="20"/>
              </w:rPr>
              <w:tab/>
              <w:t>Táto trieda platí pre meradlo používané na miestach so slabými vibráciami a otrasmi, napríklad meradlo pripevnené k ľahkej nosnej konštrukcii, ktoré je vystavené zanedbateľným vibráciám a otrasom spôsobovaným miestnym búchaním alebo klepaním, trieskaním dvier a podobne.</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M2</w:t>
            </w:r>
            <w:r w:rsidRPr="00F87569">
              <w:rPr>
                <w:rFonts w:ascii="Times New Roman" w:hAnsi="Times New Roman"/>
                <w:sz w:val="20"/>
                <w:szCs w:val="20"/>
              </w:rPr>
              <w:tab/>
              <w:t>Táto trieda platí pre meradlo používané na miestach s väčšími vibráciami alebo silnými vibráciami a otrasmi spôsobovanými napríklad blízkymi strojmi a okoloidúcimi vozidlami alebo ťažkými strojmi, pásovými dopravníkmi a podobne nachádzajúcimi sa v blízkosti.</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M3</w:t>
            </w:r>
            <w:r w:rsidRPr="00F87569">
              <w:rPr>
                <w:rFonts w:ascii="Times New Roman" w:hAnsi="Times New Roman"/>
                <w:sz w:val="20"/>
                <w:szCs w:val="20"/>
              </w:rPr>
              <w:tab/>
              <w:t>Táto trieda platí pre meradlo používané na miestach so silnými a veľmi silnými vibráciami a otrasmi, napríklad pre meradlo umiestnené priamo na stroji, pásovom dopravníku a podobne.</w:t>
            </w:r>
          </w:p>
          <w:p w:rsidR="003B5455" w:rsidRPr="00F87569" w:rsidRDefault="003B5455" w:rsidP="00CB341F">
            <w:pPr>
              <w:pStyle w:val="Odsekzoznamu"/>
              <w:spacing w:after="120"/>
              <w:rPr>
                <w:rFonts w:ascii="Times New Roman" w:hAnsi="Times New Roman"/>
                <w:sz w:val="20"/>
                <w:szCs w:val="20"/>
              </w:rPr>
            </w:pP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b) V súvislosti s mechanickým prostredím treba brať do úvahy ovplyvňujúce veličiny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vibrácie,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mechanické otrasy.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1.3.3. a) Ak v prílohe na druh meradla podľa § 4 ods. 1 písm. b) nie je ustanovené inak, elektromagnetické prostredia sa rozdeľujú do tried E1, E2 a E3</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E1</w:t>
            </w:r>
            <w:r w:rsidRPr="00F87569">
              <w:rPr>
                <w:rFonts w:ascii="Times New Roman" w:hAnsi="Times New Roman"/>
                <w:sz w:val="20"/>
                <w:szCs w:val="20"/>
              </w:rPr>
              <w:tab/>
              <w:t>Táto trieda platí pre meradlo používané na miestach s elektromagnetickým rušením, aké sa môže vyskytovať v obytných budovách, obchodných priestoroch a v prevádzkach ľahkého priemyslu.</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E2</w:t>
            </w:r>
            <w:r w:rsidRPr="00F87569">
              <w:rPr>
                <w:rFonts w:ascii="Times New Roman" w:hAnsi="Times New Roman"/>
                <w:sz w:val="20"/>
                <w:szCs w:val="20"/>
              </w:rPr>
              <w:tab/>
              <w:t>Táto trieda platí pre meradlo používané na miestach s elektromagnetickým rušením, aké sa môže vyskytovať v ostatných priemyselných prevádzkach.</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E3</w:t>
            </w:r>
            <w:r w:rsidRPr="00F87569">
              <w:rPr>
                <w:rFonts w:ascii="Times New Roman" w:hAnsi="Times New Roman"/>
                <w:sz w:val="20"/>
                <w:szCs w:val="20"/>
              </w:rPr>
              <w:tab/>
              <w:t>Táto trieda platí pre meradlo napájané z batérie vozidla. Toto meradlo musí spĺňať požiadavky pre triedu E2 a tieto dodatočné požiadavky:</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 xml:space="preserve">poklesy napätia spôsobené zapnutím obvodov elektrického štartéra spaľovacieho motora,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prechodové stavy pri poklese zaťaženia, keď sa za chodu motora odpojí vybitá batéria.</w:t>
            </w:r>
          </w:p>
          <w:p w:rsidR="003B5455" w:rsidRPr="00F87569" w:rsidRDefault="003B5455" w:rsidP="00CB341F">
            <w:pPr>
              <w:pStyle w:val="Odsekzoznamu"/>
              <w:spacing w:after="120"/>
              <w:rPr>
                <w:rFonts w:ascii="Times New Roman" w:hAnsi="Times New Roman"/>
                <w:sz w:val="20"/>
                <w:szCs w:val="20"/>
              </w:rPr>
            </w:pP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b) V súvislosti s elektromagnetickým prostredím treba brať do úvahy ovplyvňujúce veličiny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prerušenie napätia,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krátkodobý pokles napätia,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prechodové napätie na napájacích vedeniach alebo signálnych vedeniach,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elektrostatické výboje,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vysokofrekvenčné elektromagnetické polia,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vyžarované elektromagnetické pole indukované na napájacích vedeniach alebo signálnych vedeniach,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prepätie na napájacích vedeniach alebo signálnych vedeniach.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1.3.4. Iné ovplyvňujúce veličiny, ktoré podľa potreby treba brať do úvahy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kolísanie napätia,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kolísanie sieťovej frekvencie,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magnetické polia s frekvenciou siete,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 ostatné ovplyvňujúce veličiny, ktoré môžu významne ovplyvniť presnosť meradla.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1.4. Pre výkon skúšok podľa tohto nariadenia vlády platia tieto pravidlá: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1.4.1. Základné pravidlá pre skúšanie a určovanie chýb Základné požiadavky uvedené v podbodoch 1.1 a 1.2 sa musia preveriť pre každú ovplyvňujúcu veličinu. Ak v prílohe na druh meradla podľa § 4 ods. 1 písm. b) nie je uvedené inak, platia základné požiadavky pri samostatnom pôsobení a vyhodnotení vplyvu každej ovplyvňujúcej veličiny osobitne, pričom všetky ostatné ovplyvňujúce veličiny sa udržiavajú približne konštantné na svojej referenčnej hodnote. Metrologické skúšky sa musia vykonať počas pôsobenia ovplyvňujúcej veličiny alebo po skončení pôsobenia ovplyvňujúcej veličiny podľa toho, ktorý stav meradla zodpovedá bežnému pracovnému stavu meradla s možným výskytom tejto ovplyvňujúcej veličiny.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1.4.2. Vlhkosť okolitého prostredia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a) Podľa klimatického prostredia, v ktorom sa meradlo má používať, sa môže vykonať skúška stálym vlhkým teplom (bez kondenzácie) alebo skúška cyklickým vlhkým teplom (s kondenzáciou).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b) Skúška cyklickým vlhkým teplom sa vykoná, ak je kondenzácia významná alebo ak je vnikanie vodných pár zrýchlené vplyvom výmeny vzduchu. Skúška stálym vlhkým teplom sa vykoná v podmienkach, kde sa vyskytuje vlhkosť bez kondenzácie</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2. Reprodukovateľnosť Použitie rovnakej meranej veličiny na rôznych miestach alebo rôznymi používateľmi musí pri inak nezmenených podmienkach viesť k tesnej zhode za sebou idúcich meraní. Rozdiel medzi výsledkami meraní musí byť v porovnaní s najväčšou dovolenou chybou nevýznamný.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3. Opakovateľnosť Použitie rovnakej meranej veličiny za rovnakých podmienok merania musí viesť k tesnej zhode za sebou idúcich meraní. Rozdiel medzi výsledkami meraní musí byť v porovnaní s najväčšou dovolenou chybou nevýznamný.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4. Prah citlivosti a citlivosť Meradlo musí byť dostatočne citlivé a mať dostatočne nízky prah citlivosti pre meranie.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5. Trvanlivosť Meradlo musí byť navrhnuté tak, aby si zachovalo stálosť metrologických charakteristík po čas navrhnutý výrobcom, ak je správne inštalované, udržiavané a používané podľa pokynov výrobcu v podmienkach prostredia, pre ktoré je určené.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6. Spoľahlivosť Meradlo musí byť navrhnuté tak, aby čo najviac zmenšovalo vplyv poruchy, ktorá by mohla viesť k nepresnému výsledku merania, ak takáto porucha nie je zrejmá.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 Vhodnosť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7.1. Meradlo nesmie mať žiadne vlastnosti, ktoré by uľahčovali jeho úmyselné zneužitie, pričom treba minimalizovať aj možnosť jeho neúmyselného nesprávneho použitia.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7.2. Meradlo musí byť vhodné na účely predpokladaného používania pri zohľadnení praktických pracovných podmienok a nesmie klásť na používateľa neprimerané nároky kvôli získaniu správneho výsledku merania.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7.3. Distribučné meradlo (meradlo používané distribučnými spoločnosťami pri dodávke elektrickej energie, plynu, tepla alebo vody) nesmie pri prietokoch alebo pri prúdoch mimo kontrolovaného rozsahu vykazovať nadmerné jednostranné chyby.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7.4. Ak je meradlo určené na meranie veličín, ktoré sú časovo stále, musí byť na malé kolísania meranej veličiny necitlivé alebo vhodne reagovať.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7.5. Meradlo musí byť dostatočne pevné a vyrobené z materiálov vhodných do podmienok, v ktorých sa má používať.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7.6. Meradlo musí byť navrhnuté tak, aby umožňovalo kontrolu jeho metrologických funkcií po uvedení na trh a do používania. Ak je to potrebné, musí mať meradlo špeciálne zariadenie alebo softvér určený na túto kontrolu. Skúšobný postup musí byť opísaný v návode na použitie. Ak je meradlo vybavené softvérom, ktorý má aj iné ako meracie funkcie, musí sa dať softvér podstatný pre metrologické charakteristiky identifikovať a prídavným softvérom sa nesmie dať neprípustným spôsobom ovplyvniť.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 Ochrana pred zneužitím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8.1. Metrologické charakteristiky meradla nesmú byť neprípustným spôsobom ovplyvňované pripojením iného zariadenia, žiadnou vlastnosťou samotného pripojeného zariadenia alebo diaľkovo pripojeného zariadenia, ktoré komunikuje s meradlom.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8.2. Hardvérová súčasť, ktorá je podstatná pre metrologické charakteristiky, musí byť navrhnutá tak, aby ju bolo možné zabezpečiť. Navrhnuté zabezpečovacie opatrenia musia umožniť dokázať prípadný zásah.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8.3. Softvér, ktorý je podstatný pre metrologické charakteristiky, musí byť identifikovateľný a zabezpečený. Meradlo musí jednoduchým spôsobom umožňovať identifikáciu softvéru. Dôkazy o zásahoch musia byť dostupné dostatočne dlhý čas.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8.4. Údaje merania, softvér podstatný pre metrologické charakteristiky a metrologicky významné parametre, uložené alebo prenášané, musia byť chránené proti náhodnému poškodeniu alebo úmyselnému poškodeniu.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8.5. Pri distribučnom meradle indikácia údaja o celkovom dodanom množstve alebo indikácia údajov, z ktorých sa celkové dodané množstvo dá odvodiť, a ktoré celé alebo sčasti tvoria základ pre platbu, sa nesmie dať počas používania vynulovať.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 Informácie umiestnené na meradle a s ním dodávané 9.1. Na meradle musia byť umiestnené nápisy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a) meno výrobcu, obchodné meno alebo ochranná známka výrobcu,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b) informácia o presnosti, a ak je to uplatniteľné aj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c) informácia o podmienkach používania,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d) meracia schopnosť,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e) merací rozsah,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f) identifikačné označenie,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g) číslo certifikátu EÚ skúšky typu alebo certifikátu EÚ preskúmania návrhu,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h) informácia o tom, či sú prídavné zariadenia, ktoré poskytujú metrologické výsledky, v súlade s ustanoveniami podľa tohto nariadenia vlády, ktoré sa týkajú metrologickej kontroly.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9.2. Ak je meradlo príliš malé alebo príliš citlivé na to, aby sa dali informácie podľa podbodu 9.1 naň umiestniť, požadované informácie musia byť uvedené na obale alebo v sprievodnej dokumentácii meradla.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9.3. K meradlu musí byť priložená informácia o spôsobe jeho činnosti, ak to nie je vzhľadom na jednoduchosť meradla nadbytočné. Informácie musia byť zrozumiteľné a musia, ak je to potrebné, obsahovať a) predpísané pracovné podmienky</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b) triedu mechanického prostredia a triedu elektromagnetického prostredia,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c) hornú a dolnú hranicu teploty, možnosť kondenzácie vodných pár, umiestnenie v otvorenom priestore alebo v uzavretom priestore,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d) návod na inštaláciu, údržbu, opravy, dovolené nastavenia,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e) pokyny na správnu prevádzku a všetky osobitné podmienky používania,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f) podmienky kompatibility s rozhraniami, podzostavami alebo meradlom.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9.4. Skupiny rovnakých meradiel používané na tom istom mieste alebo používané na distribučné merania nemusia mať samostatné návody na obsluhu.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9.5. Ak nie je v prílohe na druh meradla podľa § 4 ods. 1 písm. b) určené inak, hodnota dielika pre meranú hodnotu musí byť v tvare 1 × 10n , 2 × 10n , alebo 5 × 10n , kde n je celé číslo alebo nula. Meracia jednotka alebo jej symbol sa vyznačuje v blízkosti číselnej hodnoty.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9.6. Materializovaná miera musí byť označená menovitou hodnotou alebo stupnicou s meracou jednotkou.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9.7. Použitá meracia jednotka a jej symbol musí byť v súlade s ustanoveniami podľa osobitného predpisu týkajúceho sa meracích jednotiek a ich symbolov.</w:t>
            </w:r>
            <w:r w:rsidR="006C5E1E">
              <w:rPr>
                <w:rFonts w:ascii="Times New Roman" w:hAnsi="Times New Roman"/>
                <w:sz w:val="20"/>
                <w:szCs w:val="20"/>
              </w:rPr>
              <w:t>32</w:t>
            </w:r>
            <w:r w:rsidRPr="00F87569">
              <w:rPr>
                <w:rFonts w:ascii="Times New Roman" w:hAnsi="Times New Roman"/>
                <w:sz w:val="20"/>
                <w:szCs w:val="20"/>
              </w:rPr>
              <w:t xml:space="preserv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9.8. Všetky predpísané značky a nápisy musia byť zreteľné, nezmazateľné, jednoznačné a neprenosné.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 Indikácia výsledku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10.1. Výsledok musí byť indikovaný pomocou indikačného zariadenia alebo trvalého záznamu.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10.2. Indikácia výsledku musí byť zreteľná, jednoznačná a doplnená takými značkami a nápismi, ktoré sú potrebné na informovanie používateľa o význame výsledku. V bežných podmienkach používania musí byť výsledok čitateľný. Ďalšie indikácie môžu byť zobrazované len ak je zámena s metrologicky kontrolovanými indikáciami vylúčená.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10.3. Pri trvalom zázname musí byť výtlačok alebo záznam čitateľný a nezmazateľný.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10.4. Meradlo používané pri priamom predaji musí byť navrhnuté tak, aby pri správnej inštalácii zobrazovalo výsledky merania obidvom stranám transakcie. Ak to má pre priamy predaj podstatný význam, každá potvrdenka vyhotovená spotrebiteľovi prídavným zariadením, ktoré nezodpovedá požiadavkám podľa tohto nariadenia vlády, musí obsahovať príslušnú informáciu.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10.5. Bez ohľadu na to, či sa dajú údaje distribučného meradla odčítať diaľkovo, musí byť vybavené indikačným zariadením podliehajúcim metrologickej kontrole prístupným spotrebiteľovi bez použitia nástroja. Údaj tohto indikačného zariadenia je výsledkom merania, ktorý slúži ako základ pre určenie ceny.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11. Ďalšie spracovanie údajov používaných na dokončenie obchodnej transakcie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11.1. Meradlo, okrem distribučného meradla, musí trvalým spôsobom zaznamenávať výsledok merania a informáciu potrebnú na identifikáciu konkrétnej transakcie, ak a) sa meranie nedá opakovať a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b) je meradlo určené na používanie v neprítomnosti jednej zo strán obchodnej transakcie. </w:t>
            </w:r>
          </w:p>
          <w:p w:rsidR="003B5455" w:rsidRPr="00F87569" w:rsidRDefault="003B5455" w:rsidP="00CB341F">
            <w:pPr>
              <w:pStyle w:val="Odsekzoznamu"/>
              <w:spacing w:after="120"/>
              <w:rPr>
                <w:rFonts w:ascii="Times New Roman" w:hAnsi="Times New Roman"/>
                <w:sz w:val="20"/>
                <w:szCs w:val="20"/>
              </w:rPr>
            </w:pPr>
            <w:r w:rsidRPr="00F87569">
              <w:rPr>
                <w:rFonts w:ascii="Times New Roman" w:hAnsi="Times New Roman"/>
                <w:sz w:val="20"/>
                <w:szCs w:val="20"/>
              </w:rPr>
              <w:t xml:space="preserve">11.2. Okrem toho, musí byť v čase ukončenia merania na požiadanie dostupný trvalý dôkaz o výsledku merania a informácia na identifikáciu transakcie. </w:t>
            </w:r>
          </w:p>
          <w:p w:rsidR="003B5455" w:rsidRPr="00F87569" w:rsidRDefault="003B5455" w:rsidP="00CB341F">
            <w:pPr>
              <w:pStyle w:val="Odsekzoznamu"/>
              <w:spacing w:after="120" w:line="240" w:lineRule="auto"/>
              <w:ind w:left="0"/>
              <w:contextualSpacing w:val="0"/>
              <w:jc w:val="both"/>
              <w:rPr>
                <w:rFonts w:ascii="Times New Roman" w:hAnsi="Times New Roman"/>
                <w:sz w:val="20"/>
                <w:szCs w:val="20"/>
              </w:rPr>
            </w:pPr>
            <w:r w:rsidRPr="00F87569">
              <w:rPr>
                <w:rFonts w:ascii="Times New Roman" w:hAnsi="Times New Roman"/>
                <w:sz w:val="20"/>
                <w:szCs w:val="20"/>
              </w:rPr>
              <w:t>12. Posudzovanie zhody Meradlo musí byť navrhnuté tak, aby umožňovalo bezproblémové posúdenie jeho zhody s požiadavkami podľa tohto nariadenia vlády.</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tcBorders>
          </w:tcPr>
          <w:p w:rsidR="003B5455" w:rsidRPr="00F917E8" w:rsidRDefault="006C5E1E" w:rsidP="006C5E1E">
            <w:pPr>
              <w:pStyle w:val="Nadpis1"/>
              <w:jc w:val="left"/>
              <w:rPr>
                <w:b w:val="0"/>
                <w:bCs w:val="0"/>
                <w:sz w:val="20"/>
                <w:szCs w:val="20"/>
              </w:rPr>
            </w:pPr>
            <w:r>
              <w:rPr>
                <w:b w:val="0"/>
                <w:bCs w:val="0"/>
                <w:sz w:val="20"/>
                <w:szCs w:val="20"/>
              </w:rPr>
              <w:t>32</w:t>
            </w:r>
            <w:r w:rsidR="003B5455" w:rsidRPr="00F917E8">
              <w:rPr>
                <w:b w:val="0"/>
                <w:bCs w:val="0"/>
                <w:sz w:val="20"/>
                <w:szCs w:val="20"/>
              </w:rPr>
              <w:t xml:space="preserve">) Vyhláška Úradu pre normalizáciu, metrológiu a skúšobníctvo Slovenskej republiky č. </w:t>
            </w:r>
            <w:r>
              <w:rPr>
                <w:b w:val="0"/>
                <w:bCs w:val="0"/>
                <w:sz w:val="20"/>
                <w:szCs w:val="20"/>
              </w:rPr>
              <w:t>173</w:t>
            </w:r>
            <w:r w:rsidR="003B5455" w:rsidRPr="00F917E8">
              <w:rPr>
                <w:b w:val="0"/>
                <w:bCs w:val="0"/>
                <w:sz w:val="20"/>
                <w:szCs w:val="20"/>
              </w:rPr>
              <w:t>/</w:t>
            </w:r>
            <w:r>
              <w:rPr>
                <w:b w:val="0"/>
                <w:bCs w:val="0"/>
                <w:sz w:val="20"/>
                <w:szCs w:val="20"/>
              </w:rPr>
              <w:t>2018</w:t>
            </w:r>
            <w:r w:rsidR="003B5455" w:rsidRPr="00F917E8">
              <w:rPr>
                <w:b w:val="0"/>
                <w:bCs w:val="0"/>
                <w:sz w:val="20"/>
                <w:szCs w:val="20"/>
              </w:rPr>
              <w:t xml:space="preserve"> Z. z. o zákonných meracích jednotkách</w:t>
            </w:r>
            <w:r>
              <w:rPr>
                <w:b w:val="0"/>
                <w:bCs w:val="0"/>
                <w:sz w:val="20"/>
                <w:szCs w:val="20"/>
              </w:rPr>
              <w:t>.</w:t>
            </w: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tl10ptPodaokraja"/>
              <w:autoSpaceDE/>
              <w:autoSpaceDN/>
              <w:ind w:right="63"/>
              <w:rPr>
                <w:color w:val="19161B"/>
              </w:rPr>
            </w:pPr>
            <w:r w:rsidRPr="00F917E8">
              <w:rPr>
                <w:color w:val="19161B"/>
              </w:rPr>
              <w:t>MODUL A: Vnútorná kontrola výroby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Vnútorná kontrola výroby je postupom posudzovania zhody, ktorým si výrobca plní povinnosti stanovené v bodoch 2, 3 a 4 a zaručuje a vyhlasuje na svoju zodpovednosť, že príslušné meradlá spĺňajú požiadavky tejto smernice, ktoré sa na ne uplatňujú.</w:t>
            </w:r>
          </w:p>
          <w:p w:rsidR="003B5455" w:rsidRPr="00F917E8" w:rsidRDefault="003B5455" w:rsidP="00827006">
            <w:pPr>
              <w:pStyle w:val="tl10ptPodaokraja"/>
              <w:autoSpaceDE/>
              <w:autoSpaceDN/>
              <w:ind w:right="63"/>
              <w:rPr>
                <w:bCs/>
                <w:color w:val="19161B"/>
              </w:rPr>
            </w:pPr>
            <w:r w:rsidRPr="00F917E8">
              <w:rPr>
                <w:bCs/>
                <w:color w:val="19161B"/>
              </w:rPr>
              <w:t>Technická dokumentácia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Dokumentácia musí umožniť posúdenie zhody meradla s príslušnými požiadavkami a musí zahŕňať primeranú analýzu a posúdenie rizika či rizík. V technickej dokumentácii sa musia uviesť uplatniteľné požiadavky a musí v primeranej miere na posúdenie zahŕňať návrh, výrobu a činnosť meradla.</w:t>
            </w:r>
          </w:p>
          <w:p w:rsidR="003B5455" w:rsidRPr="00F917E8" w:rsidRDefault="003B5455" w:rsidP="00827006">
            <w:pPr>
              <w:pStyle w:val="tl10ptPodaokraja"/>
              <w:autoSpaceDE/>
              <w:autoSpaceDN/>
              <w:ind w:right="63"/>
              <w:rPr>
                <w:bCs/>
                <w:color w:val="19161B"/>
              </w:rPr>
            </w:pPr>
            <w:r w:rsidRPr="00F917E8">
              <w:rPr>
                <w:bCs/>
                <w:color w:val="19161B"/>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opatrenia potrebné na to, aby sa výrobným procesom a jeho monitorovaním zabezpečil súlad vyrábaných meradiel s technickou dokumentáciou uvedenou v bode 2 a s požiadavkami tejto smernice, ktoré sa na ne uplatňujú.</w:t>
            </w:r>
          </w:p>
          <w:p w:rsidR="003B5455" w:rsidRPr="00F917E8" w:rsidRDefault="003B5455" w:rsidP="00827006">
            <w:pPr>
              <w:pStyle w:val="tl10ptPodaokraja"/>
              <w:autoSpaceDE/>
              <w:autoSpaceDN/>
              <w:ind w:right="63"/>
              <w:rPr>
                <w:bCs/>
                <w:color w:val="19161B"/>
              </w:rPr>
            </w:pPr>
            <w:r w:rsidRPr="00F917E8">
              <w:rPr>
                <w:bCs/>
                <w:color w:val="19161B"/>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 Výrobca musí označiť každé jednotlivé meradlo, ktoré spĺňa uplatniteľné požiadavky tejto smernice označením CE a doplnkovým metrologickým označením uvedeným v tejto smernici.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vypracúva písomné EÚ vyhlásenie o zhode pre každý model meradla a uchováva ho spolu s technickou dokumentáciou na účely jeho predloženia vnútroštátnym orgánom po dobu 10 rokov od uvedenia meradla na trh. V EÚ vyhlásení o zhode sa uvádza identifikácia meradla, pre ktoré bolo vydané.</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Kópia EÚ vyhlásenia o zhode sa na požiadanie sprístupňuje príslušným orgánom.</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Kópia EÚ vyhlásenia o zhode sa musí prikladať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tl10ptPodaokraja"/>
              <w:autoSpaceDE/>
              <w:autoSpaceDN/>
              <w:ind w:right="63"/>
              <w:rPr>
                <w:b/>
                <w:bCs/>
                <w:color w:val="19161B"/>
              </w:rPr>
            </w:pPr>
            <w:r w:rsidRPr="00F917E8">
              <w:rPr>
                <w:b/>
                <w:bCs/>
                <w:color w:val="19161B"/>
              </w:rPr>
              <w:t>Splnomocnený zástupca</w:t>
            </w:r>
          </w:p>
          <w:p w:rsidR="003B5455" w:rsidRPr="00F917E8" w:rsidRDefault="003B5455" w:rsidP="00827006">
            <w:pPr>
              <w:pStyle w:val="tl10ptPodaokraja"/>
              <w:autoSpaceDE/>
              <w:autoSpaceDN/>
              <w:ind w:right="63"/>
              <w:rPr>
                <w:color w:val="19161B"/>
              </w:rPr>
            </w:pPr>
            <w:r w:rsidRPr="00F917E8">
              <w:rPr>
                <w:color w:val="19161B"/>
              </w:rPr>
              <w:t>Povinnosti výrobcu stanovené v bode 4 môže v jeho mene a na jeho zodpovednosť splniť jeho splnomocnený zástupca, pokiaľ sú uvedené v splnomocnení.</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MODUL A2: Vnútorná kontrola výroby a skúšky meradla pod dohľadom v náhodných intervaloch</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Vnútorná kontrola výroby a skúšky meradla pod dohľadom v náhodných intervaloch je postupom posudzovania zhody, ktorým si výrobca plní povinnosti uvedené v bodoch 2, 3, 4, a 5 a zaručuje a vyhlasuje na vlastnú zodpovednosť, že príslušné meradlá spĺňajú požiadavky tejto smernice, ktoré sa na ne uplatňujú.</w:t>
            </w:r>
          </w:p>
          <w:p w:rsidR="003B5455" w:rsidRPr="00F917E8" w:rsidRDefault="003B5455" w:rsidP="00827006">
            <w:pPr>
              <w:pStyle w:val="tl10ptPodaokraja"/>
              <w:autoSpaceDE/>
              <w:autoSpaceDN/>
              <w:ind w:right="63"/>
              <w:rPr>
                <w:bCs/>
                <w:color w:val="19161B"/>
              </w:rPr>
            </w:pPr>
            <w:r w:rsidRPr="00F917E8">
              <w:rPr>
                <w:bCs/>
                <w:color w:val="19161B"/>
              </w:rPr>
              <w:t>Technická dokumentácia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Dokumentácia musí umožniť posúdenie zhody meradla s príslušnými požiadavkami a musí zahŕňať primeranú analýzu a posúdenie rizika či rizík. V technickej dokumentácii sa musia uviesť uplatniteľné požiadavky a musí v primeranej miere na posúdenie zahŕňať návrh, výrobu a činnosť meradla.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opatrenia nevyhnutné na to, aby sa výrobným procesom a jeho monitorovaním zabezpečil súlad vyrábaných meradiel s technickou dokumentáciou uvedenou v bode 2 a s požiadavkami tejto smernice, ktoré sa na ne vzťahujú.</w:t>
            </w:r>
          </w:p>
          <w:p w:rsidR="003B5455" w:rsidRPr="00F917E8" w:rsidRDefault="003B5455" w:rsidP="00827006">
            <w:pPr>
              <w:pStyle w:val="tl10ptPodaokraja"/>
              <w:autoSpaceDE/>
              <w:autoSpaceDN/>
              <w:ind w:right="63"/>
              <w:rPr>
                <w:bCs/>
                <w:color w:val="19161B"/>
              </w:rPr>
            </w:pPr>
            <w:r w:rsidRPr="00F917E8">
              <w:rPr>
                <w:bCs/>
                <w:color w:val="19161B"/>
              </w:rPr>
              <w:t>Kontroly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Podľa rozhodnutia výrobcu vykonáva kontroly meradla alebo ich nechá vykonať buď akreditovaný vnútropodnikový orgán alebo notifikovaný orgán vybraný výrobcom v náhodných intervaloch stanovených orgánom s cieľom overiť kvalitu vnútorných kontrol meradla, pričom sa okrem iného zohľadní technologická zložitosť meradiel a vyrobené množstvo. Skontroluje sa primeraná vzorka hotových meradiel, ktorú orgán odoberie na mieste pred ich uvedením na trh, a vykonajú sa príslušné skúšky podľa príslušných častí harmonizovaných noriem a/alebo normatívnych dokumentov, a/alebo ekvivalentné skúšky stanovené v iných príslušných technických špecifikáciách, aby sa overila zhoda meradiel s uplatniteľnými požiadavkami tejto smernice. Ak príslušná harmonizovaná norma alebo normatívny dokument neexistuje, musí akreditovaný vnútropodnikový orgán alebo príslušný notifikovaný orgán rozhodnúť o vhodných skúškach, ktoré sa majú vykonať.</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prijateľnú úroveň kvality nevykazuje príslušný počet meradiel vo vzorke, akreditovaný vnútropodnikový orgán alebo notifikovaný orgán prijme primerané opatrenia.</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skúšky vykonáva notifikovaný orgán, výrobca počas výrobného procesu umiestni na zodpovednosť notifikova</w:t>
            </w:r>
            <w:r w:rsidRPr="00F917E8">
              <w:rPr>
                <w:rFonts w:ascii="Times New Roman" w:hAnsi="Times New Roman"/>
                <w:color w:val="19161B"/>
                <w:sz w:val="20"/>
                <w:szCs w:val="20"/>
              </w:rPr>
              <w:softHyphen/>
              <w:t>ného orgánu identifikačné číslo tohto orgánu.</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bCs/>
                <w:color w:val="19161B"/>
              </w:rPr>
            </w:pPr>
            <w:r w:rsidRPr="00F917E8">
              <w:rPr>
                <w:color w:val="19161B"/>
              </w:rPr>
              <w:t>5.1. Výrobca označí každé jednotlivé meradlo, ktoré spĺňa uplatniteľné požiadavky tejto smernice označením CE a doplnkovým metrologickým označením stanoveným v tejto smernici.</w:t>
            </w:r>
          </w:p>
          <w:p w:rsidR="003B5455" w:rsidRPr="00F917E8" w:rsidRDefault="003B5455" w:rsidP="00827006">
            <w:pPr>
              <w:pStyle w:val="tl10ptPodaokraja"/>
              <w:autoSpaceDE/>
              <w:autoSpaceDN/>
              <w:ind w:right="63"/>
              <w:rPr>
                <w:color w:val="19161B"/>
              </w:rPr>
            </w:pPr>
            <w:r w:rsidRPr="00F917E8">
              <w:rPr>
                <w:color w:val="19161B"/>
              </w:rPr>
              <w:t>Výrobca vypracúva písomné EÚ vyhlásenie o zhode pre model meradla a uchováva ho spolu s technickou doku</w:t>
            </w:r>
            <w:r w:rsidRPr="00F917E8">
              <w:rPr>
                <w:color w:val="19161B"/>
              </w:rPr>
              <w:softHyphen/>
              <w:t>mentáciou na účely jeho predloženia vnútroštátnym orgánom po dobu 10 rokov od uvedenia meradla na trh. V EÚ vyhlásení o zhode sa uvádza identifikácia meradla, pre ktoré bolo vydané.</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Kópia EÚ vyhlásenia o zhode sa na požiadanie sprístupňuje príslušným orgánom.</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b/>
                <w:bCs/>
                <w:color w:val="19161B"/>
              </w:rPr>
            </w:pPr>
            <w:r w:rsidRPr="00F917E8">
              <w:rPr>
                <w:color w:val="19161B"/>
              </w:rPr>
              <w:t>Kópia EÚ vyhlásenia o zhode sa dodáva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tl10ptPodaokraja"/>
              <w:autoSpaceDE/>
              <w:autoSpaceDN/>
              <w:ind w:right="63"/>
              <w:rPr>
                <w:bCs/>
                <w:color w:val="19161B"/>
              </w:rPr>
            </w:pPr>
            <w:r w:rsidRPr="00F917E8">
              <w:rPr>
                <w:bCs/>
                <w:color w:val="19161B"/>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stanovené v bode 5 môže v jeho mene a na jeho zodpovednosť splniť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A a A2</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A: VNÚTORNÁ KONTROLA VÝROBY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Vnútorná kontrola výroby je postup posudzovania zhody, ktorým výrobca plní povinnosti ustanovené v druhom až štvrtom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Technická dokumentácia Výrobca vypracuje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Výroba Výrobca je zodpovedný za to, aby sa výrobným procesom a jeho monitorovaním zabezpečila zhoda vyrábaného meradla s technickou dokumentáciou uvedenou v druhom bode a s požiadavkami podľa tohto nariadenia vlády, ktoré sa na vyrábané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4.1. Výrobca umiestni na meradlo, ktoré spĺňa požiadavky podľa tohto nariadenia vlády, označenie CE a doplnkové metrologické označenie podľa tohto nariadenia vlády. </w:t>
            </w:r>
          </w:p>
          <w:p w:rsidR="003B5455" w:rsidRPr="00F917E8" w:rsidRDefault="003B5455" w:rsidP="00827006">
            <w:pPr>
              <w:autoSpaceDE w:val="0"/>
              <w:autoSpaceDN w:val="0"/>
              <w:spacing w:before="0"/>
              <w:rPr>
                <w:sz w:val="20"/>
                <w:szCs w:val="20"/>
              </w:rPr>
            </w:pPr>
            <w:r w:rsidRPr="00F917E8">
              <w:rPr>
                <w:sz w:val="20"/>
                <w:szCs w:val="20"/>
              </w:rPr>
              <w:t xml:space="preserve">4.2. Výrobca vypracuje písomné EÚ vyhlásenie o zhode pre typ meradla a uchováva ho spolu s technickou dokumentáciou pre orgán dohľadu počas desiatich rokov od uvedenia meradla na trh. EÚ vyhlásenie o zhode obsahuje identifikáciu meradla, pre ktoré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5. Splnomocnený zástupca Povinnosti výrobcu ustanovené vo štvrtom bode môže v jeho mene a na jeho zodpovednosť plniť jeho splnomocnený zástupca, ak sú uvedené v splnomocnení.</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MODUL A2: VNÚTORNÁ KONTROLA VÝROBY A SKÚŠKY MERADLA POD DOHĽADOM V NÁHODNÝCH INTERVALOCH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Vnútorná kontrola výroby a skúšky meradla pod dohľadom v náhodných intervaloch je postup posudzovania zhody, ktorým výrobca plní povinnosti ustanovené v druhom až piatom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Technická dokumentácia Výrobca vypracuje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Výroba Výrobca je zodpovedný za to, aby sa výrobným procesom a jeho monitorovaním zabezpečila zhoda vyrábaného meradla s technickou dokumentáciou uvedenou v druhom bode a s požiadavkami podľa tohto nariadenia vlády, ktoré sa na vyrábané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Skúšky meradla Akreditovaný vnútropodnikový orgán alebo notifikovaná osoba vybraná výrobcom vykonáva skúšky meradla alebo necháva vykonať skúšky meradla v náhodných intervaloch určených akreditovaným vnútropodnikovým orgánom alebo notifikovanou osobou s cieľom overiť kvalitu vnútorných kontrol výroby meradla, pričom, okrem iného, sa zohľadní technologická zložitosť meradla a vyrobené množstvo. Preskúma sa primeraná vzorka hotových meradiel, ktorú akreditovaný vnútropodnikový orgán alebo notifikovaná osoba odoberie na mieste pred ich uvedením na trh a vykonajú sa potrebné skúšky podľa príslušných častí harmonizovanej technickej normy alebo normatívneho dokumentu, alebo ekvivalentné skúšky ustanovené v iných príslušných technických špecifikáciách s cieľom overiť zhodu meradla s požiadavkami podľa tohto nariadenia vlády. Ak príslušná harmonizovaná technická norma alebo normatívny dokument nebol vydaný, akreditovaný vnútropodnikový orgán alebo notifikovaná osoba rozhodne o vhodných skúškach, ktoré sa majú vykonať. Ak príslušný počet meradiel vo vzorke meradiel nevykazuje prijateľnú úroveň kvality, akreditovaný vnútropodnikový orgán alebo notifikovaná osoba prijme primerané opatrenia. Ak skúšky vykonáva notifikovaná osoba, výrobca počas výrobného procesu umiestni na zodpovednosť notifikovanej osoby identifikačné číslo tejto osoby.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5.1. Výrobca umiestni na meradlo, ktoré spĺňa požiadavky podľa tohto nariadenia vlády, označenie CE a doplnkové metrologické označenie podľa tohto nariadenia vlády. </w:t>
            </w:r>
          </w:p>
          <w:p w:rsidR="003B5455" w:rsidRPr="00F917E8" w:rsidRDefault="003B5455" w:rsidP="00827006">
            <w:pPr>
              <w:autoSpaceDE w:val="0"/>
              <w:autoSpaceDN w:val="0"/>
              <w:spacing w:before="0"/>
              <w:rPr>
                <w:sz w:val="20"/>
                <w:szCs w:val="20"/>
              </w:rPr>
            </w:pPr>
            <w:r w:rsidRPr="00F917E8">
              <w:rPr>
                <w:sz w:val="20"/>
                <w:szCs w:val="20"/>
              </w:rPr>
              <w:t xml:space="preserve">5.2. Výrobca vypracuje písomné EÚ vyhlásenie o zhode pre typ meradla a uchováva ho spolu s technickou dokumentáciou pre orgán dohľadu počas desiatich rokov od uvedenia meradla na trh. EÚ vyhlásenie o zhode obsahuje identifikáciu meradla, pre ktoré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6. Splnomocnený zástupca Povinnosti výrobcu ustanovené v piatom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tl10ptPodaokraja"/>
              <w:autoSpaceDE/>
              <w:autoSpaceDN/>
              <w:ind w:right="63"/>
              <w:rPr>
                <w:color w:val="19161B"/>
              </w:rPr>
            </w:pPr>
            <w:r w:rsidRPr="00F917E8">
              <w:rPr>
                <w:color w:val="19161B"/>
              </w:rPr>
              <w:t>MODUL B: EÚ Skúška typu</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b/>
                <w:bCs/>
                <w:color w:val="19161B"/>
              </w:rPr>
            </w:pPr>
            <w:r w:rsidRPr="00F917E8">
              <w:rPr>
                <w:color w:val="19161B"/>
              </w:rPr>
              <w:t>1. „EÚ skúška typu“ je tou časťou postupu posudzovania zhody, v ktorom notifikovaný orgán preskúmava technický návrh meradla a overuje a potvrdzuje, že technický návrh meradla zodpovedá požiadavkám tejto smernice, ktoré sa naň uplatňujú.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EÚ skúšku typu možno vykonať niektorým z ďalej uvedených spôsobov.</w:t>
            </w:r>
          </w:p>
          <w:p w:rsidR="003B5455" w:rsidRPr="00F917E8" w:rsidRDefault="003B5455" w:rsidP="00827006">
            <w:pPr>
              <w:pStyle w:val="CM4"/>
              <w:numPr>
                <w:ilvl w:val="0"/>
                <w:numId w:val="24"/>
              </w:numPr>
              <w:ind w:left="227" w:hanging="227"/>
              <w:rPr>
                <w:rFonts w:ascii="Times New Roman" w:hAnsi="Times New Roman"/>
                <w:color w:val="19161B"/>
                <w:sz w:val="20"/>
                <w:szCs w:val="20"/>
              </w:rPr>
            </w:pPr>
            <w:r w:rsidRPr="00F917E8">
              <w:rPr>
                <w:rFonts w:ascii="Times New Roman" w:hAnsi="Times New Roman"/>
                <w:color w:val="19161B"/>
                <w:sz w:val="20"/>
                <w:szCs w:val="20"/>
              </w:rPr>
              <w:t>skúška vzorky dokončeného meradla, ktorá je reprezentatívnou vzorkou plánovanej výroby (výrobný typ);</w:t>
            </w:r>
          </w:p>
          <w:p w:rsidR="003B5455" w:rsidRPr="00F917E8" w:rsidRDefault="003B5455" w:rsidP="00827006">
            <w:pPr>
              <w:pStyle w:val="CM4"/>
              <w:numPr>
                <w:ilvl w:val="0"/>
                <w:numId w:val="2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posúdenie vhodnosti technického návrhu meradla preskúmaním technickej dokumentácie a podporných dôkazov uvedených v bode 3 a preskúmanie vzoriek jednej alebo viacerých rozhodujúcich častí meradla, ktoré sú reprezentatívne pre plánovanú výrobu (kombinácia výrobného typu a typu návrhu);</w:t>
            </w:r>
          </w:p>
          <w:p w:rsidR="003B5455" w:rsidRPr="00F917E8" w:rsidRDefault="003B5455" w:rsidP="00827006">
            <w:pPr>
              <w:pStyle w:val="tl10ptPodaokraja"/>
              <w:numPr>
                <w:ilvl w:val="0"/>
                <w:numId w:val="24"/>
              </w:numPr>
              <w:autoSpaceDE/>
              <w:autoSpaceDN/>
              <w:ind w:left="227" w:right="63" w:hanging="227"/>
              <w:rPr>
                <w:color w:val="19161B"/>
              </w:rPr>
            </w:pPr>
            <w:r w:rsidRPr="00F917E8">
              <w:rPr>
                <w:color w:val="19161B"/>
              </w:rPr>
              <w:t>posúdenie vhodnosti technického návrhu meradla preskúmaním technickej dokumentácie a podporných dôkazov uvedených v bode 3 bez skúšky vzorky (typ návrhu).</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ind w:right="63"/>
              <w:rPr>
                <w:b/>
                <w:bCs/>
                <w:color w:val="19161B"/>
              </w:rPr>
            </w:pPr>
            <w:r w:rsidRPr="00F917E8">
              <w:rPr>
                <w:color w:val="19161B"/>
              </w:rPr>
              <w:t>O vhodnom spôsobe a potrebných vzorkách rozhodne notifikovaný orgán.</w:t>
            </w:r>
          </w:p>
          <w:p w:rsidR="003B5455" w:rsidRPr="00F917E8" w:rsidRDefault="003B5455" w:rsidP="00827006">
            <w:pPr>
              <w:pStyle w:val="tl10ptPodaokraja"/>
              <w:autoSpaceDE/>
              <w:autoSpaceDN/>
              <w:ind w:right="63"/>
              <w:rPr>
                <w:color w:val="19161B"/>
              </w:rPr>
            </w:pPr>
            <w:r w:rsidRPr="00F917E8">
              <w:rPr>
                <w:color w:val="19161B"/>
              </w:rPr>
              <w:t>Výrobca predkladá žiadosť o EÚ skúšku typu jednému notifikovanému orgánu, ktorý si zvolí.</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Žiadosť obsahuje:</w:t>
            </w:r>
          </w:p>
          <w:p w:rsidR="003B5455" w:rsidRPr="00F917E8" w:rsidRDefault="003B5455" w:rsidP="00827006">
            <w:pPr>
              <w:pStyle w:val="CM4"/>
              <w:numPr>
                <w:ilvl w:val="0"/>
                <w:numId w:val="25"/>
              </w:numPr>
              <w:ind w:left="227" w:hanging="227"/>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25"/>
              </w:numPr>
              <w:ind w:left="227" w:hanging="227"/>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2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podľa článku 18. Technická dokumentácia musí umožniť posúdenie zhody meradla s uplatniteľnými požiadavkami tejto smernice a musí zahŕňať primeranú analýzu a posúdenie rizika. V technickej dokumentácii sa musia uviesť uplatniteľné požiadavky a musí v primeranej miere na posúdenie zahŕňať návrh, výrobu a činnosť meradla.</w:t>
            </w:r>
          </w:p>
          <w:p w:rsidR="003B5455" w:rsidRPr="00F917E8" w:rsidRDefault="003B5455" w:rsidP="00827006">
            <w:pPr>
              <w:spacing w:before="0"/>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Žiadosť okrem toho obsahuje vždy, keď je to uplatniteľné:</w:t>
            </w:r>
          </w:p>
          <w:p w:rsidR="003B5455" w:rsidRPr="00F917E8" w:rsidRDefault="003B5455" w:rsidP="00827006">
            <w:pPr>
              <w:pStyle w:val="CM4"/>
              <w:numPr>
                <w:ilvl w:val="0"/>
                <w:numId w:val="2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reprezentatívne vzorky plánovanej výroby. Notifikovaný orgán môže požadovať ďalšie vzorky, ak sú potrebné na vykonanie skúšobného programu;</w:t>
            </w:r>
          </w:p>
          <w:p w:rsidR="003B5455" w:rsidRPr="00F917E8" w:rsidRDefault="003B5455" w:rsidP="00827006">
            <w:pPr>
              <w:pStyle w:val="CM4"/>
              <w:numPr>
                <w:ilvl w:val="0"/>
                <w:numId w:val="25"/>
              </w:numPr>
              <w:ind w:left="227" w:hanging="227"/>
              <w:jc w:val="both"/>
              <w:rPr>
                <w:b/>
                <w:bCs/>
                <w:color w:val="19161B"/>
              </w:rPr>
            </w:pPr>
            <w:r w:rsidRPr="00F917E8">
              <w:rPr>
                <w:rFonts w:ascii="Times New Roman" w:hAnsi="Times New Roman"/>
                <w:color w:val="19161B"/>
                <w:sz w:val="20"/>
                <w:szCs w:val="20"/>
              </w:rPr>
              <w:t>podporné dôkazy primeranosti technického návrhu. V týchto podporných dôkazoch sa uvádzajú všetky dokumenty, ktoré sa použili, predovšetkým v tých prípadoch, kde sa príslušné harmonizované normy a/alebo normatívne dokumenty nepoužili v plnom rozsahu. Podporné dôkazy v prípade potreby obsahujú výsledky skúšok, ktoré vykonalo v súlade s inými príslušnými technickými špecifikáciami vhodné laboratórium výrobcu alebo iné skúšobné laboratórium v jeho mene a na jeho zodpovednosť.</w:t>
            </w:r>
          </w:p>
          <w:p w:rsidR="003B5455" w:rsidRPr="00F917E8" w:rsidRDefault="003B5455" w:rsidP="00827006">
            <w:pPr>
              <w:pStyle w:val="tl10ptPodaokraja"/>
              <w:autoSpaceDE/>
              <w:autoSpaceDN/>
              <w:ind w:right="63"/>
              <w:rPr>
                <w:color w:val="19161B"/>
              </w:rPr>
            </w:pPr>
            <w:r w:rsidRPr="00F917E8">
              <w:rPr>
                <w:color w:val="19161B"/>
              </w:rPr>
              <w:t>Notifikovaný orgán:</w:t>
            </w:r>
          </w:p>
          <w:p w:rsidR="003B5455" w:rsidRPr="00F917E8" w:rsidRDefault="003B5455" w:rsidP="00827006">
            <w:pPr>
              <w:pStyle w:val="tl10ptPodaokraja"/>
              <w:autoSpaceDE/>
              <w:autoSpaceDN/>
              <w:ind w:right="63"/>
              <w:rPr>
                <w:color w:val="19161B"/>
              </w:rPr>
            </w:pPr>
            <w:r w:rsidRPr="00F917E8">
              <w:rPr>
                <w:color w:val="19161B"/>
              </w:rPr>
              <w:t>pokiaľ ide o meradlo:</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4.1. preskúmava technickú dokumentáciu a podporné dôkazy na posúdenie vhodnosti technického návrhu meradla;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pokiaľ ide o vzorku(-y):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4.2. overuje, či vzorka(-y) bola(-i) vyrobená(-é) v súlade s technickou dokumentáciou, a určí prvky navrhnuté v súlade s uplatniteľnými ustanoveniami príslušných harmonizovaných noriem a/alebo normatívnych dokumentov, ako aj prvky, ktoré boli navrhnuté v súlade s inými príslušnými technickými špecifikáciami;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vykoná vhodné previerky a skúšky, alebo ich necháva vykonať, s cieľom skontrolovať, či v prípade, že sa výrobca rozhodol uplatniť riešenia v príslušných harmonizovaných normách a normatívnych dokumentoch, boli tieto uplat</w:t>
            </w:r>
            <w:r w:rsidRPr="00F917E8">
              <w:rPr>
                <w:rFonts w:ascii="Times New Roman" w:hAnsi="Times New Roman"/>
                <w:color w:val="19161B"/>
                <w:sz w:val="20"/>
                <w:szCs w:val="20"/>
              </w:rPr>
              <w:softHyphen/>
              <w:t>nené správne;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vykoná potrebné kontroly a skúšky, alebo ich nechá vykonať, aby sa v prípade, že sa neuplatnili riešenia, ktoré sú uvedené v príslušných harmonizovaných normách a/alebo normatívnych dokumentoch, skontrolovalo, či takéto výrobcom prijaté riešenia uplatňujúce iné príslušné technické špecifikácie zodpovedajú základným požiadavkám tejto smernice;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dohodnú sa s výrobcom o mieste, kde sa kontroly a skúšky vykonajú;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pokiaľ ide o iné časti meradla:</w:t>
            </w:r>
          </w:p>
          <w:p w:rsidR="003B5455" w:rsidRPr="00F917E8" w:rsidRDefault="003B5455" w:rsidP="00827006"/>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4.6. preskúma technickú a podpornú dokumentáciu a posúdi primeranosť technického návrhu iných častí meradla.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vypracuje hodnotiacu správu, v ktorej zaznamená činnosti vykonané v súlade s bodom 4 a ich výsledky. Bez toho, aby boli dotknuté jeho povinnosti voči notifikujúcim orgánom, notifikovaný orgán sprístupní obsah tejto správy v plnom rozsahu alebo čiastočne iba so súhlasom výrobcu.</w:t>
            </w:r>
          </w:p>
          <w:p w:rsidR="003B5455" w:rsidRPr="00F917E8" w:rsidRDefault="003B5455" w:rsidP="00827006">
            <w:pPr>
              <w:pStyle w:val="tl10ptPodaokraja"/>
              <w:autoSpaceDE/>
              <w:autoSpaceDN/>
              <w:ind w:right="63"/>
              <w:rPr>
                <w:color w:val="19161B"/>
              </w:rPr>
            </w:pPr>
            <w:r w:rsidRPr="00F917E8">
              <w:rPr>
                <w:color w:val="19161B"/>
              </w:rPr>
              <w:t>Ak typ spĺňa požiadavky tejto smernice, notifikovaný orgán vydá výrobcovi certifikát EÚ skúšky typu. Tento certifikát obsahuje meno a adresu výrobcu, závery preskúmania, podmienky jeho platnosti (ak existujú) a potrebné údaje na určenie schváleného typu. K certifikátu EÚ skúšky typu sa môže priložiť jedna príloha alebo viac príloh.</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Certifikát EÚ skúšky typu a jeho prílohy obsahujú všetky príslušné informácie, ktoré umožňujú hodnotenie zhody vyrobených meradiel so skúšaným typom a kontrolu za prevádzky. S cieľom umožniť predovšetkým posúdenie zhody vyrobených meradiel so skúšaným typom z hľadiska reprodukovateľnosti ich metrologických parametrov za podmienky, že budú správne a vhodnými prostriedkami nastavené, údaje zahŕňajú:</w:t>
            </w:r>
          </w:p>
          <w:p w:rsidR="003B5455" w:rsidRPr="00F917E8" w:rsidRDefault="003B5455" w:rsidP="00827006">
            <w:pPr>
              <w:pStyle w:val="tl10ptPodaokraja"/>
              <w:numPr>
                <w:ilvl w:val="1"/>
                <w:numId w:val="55"/>
              </w:numPr>
              <w:autoSpaceDE/>
              <w:autoSpaceDN/>
              <w:ind w:left="170" w:right="63" w:hanging="170"/>
              <w:rPr>
                <w:color w:val="19161B"/>
              </w:rPr>
            </w:pPr>
            <w:r w:rsidRPr="00F917E8">
              <w:rPr>
                <w:color w:val="19161B"/>
              </w:rPr>
              <w:t>metrologické charakteristiky typu meradla;</w:t>
            </w:r>
          </w:p>
          <w:p w:rsidR="003B5455" w:rsidRPr="00F917E8" w:rsidRDefault="003B5455" w:rsidP="00827006">
            <w:pPr>
              <w:pStyle w:val="CM4"/>
              <w:numPr>
                <w:ilvl w:val="1"/>
                <w:numId w:val="55"/>
              </w:numPr>
              <w:ind w:left="170" w:hanging="170"/>
              <w:rPr>
                <w:rFonts w:ascii="Times New Roman" w:hAnsi="Times New Roman"/>
                <w:color w:val="19161B"/>
                <w:sz w:val="20"/>
                <w:szCs w:val="20"/>
              </w:rPr>
            </w:pPr>
            <w:r w:rsidRPr="00F917E8">
              <w:rPr>
                <w:rFonts w:ascii="Times New Roman" w:hAnsi="Times New Roman"/>
                <w:color w:val="19161B"/>
                <w:sz w:val="20"/>
                <w:szCs w:val="20"/>
              </w:rPr>
              <w:t>opatrenia potrebné na zabezpečenie integrity meradla (plomby, identifikácia softvéru, atď.);</w:t>
            </w:r>
          </w:p>
          <w:p w:rsidR="003B5455" w:rsidRPr="00F917E8" w:rsidRDefault="003B5455" w:rsidP="00827006">
            <w:pPr>
              <w:pStyle w:val="CM4"/>
              <w:numPr>
                <w:ilvl w:val="1"/>
                <w:numId w:val="55"/>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údaje o ostatných prvkoch potrebných na identifikáciu meradla a na vizuálnu kontrolu vonkajšej zhody meradla s daným typom;</w:t>
            </w:r>
          </w:p>
          <w:p w:rsidR="003B5455" w:rsidRPr="00F917E8" w:rsidRDefault="003B5455" w:rsidP="00827006">
            <w:pPr>
              <w:pStyle w:val="tl10ptPodaokraja"/>
              <w:numPr>
                <w:ilvl w:val="1"/>
                <w:numId w:val="55"/>
              </w:numPr>
              <w:autoSpaceDE/>
              <w:autoSpaceDN/>
              <w:ind w:left="170" w:right="63" w:hanging="170"/>
              <w:rPr>
                <w:color w:val="19161B"/>
              </w:rPr>
            </w:pPr>
            <w:r w:rsidRPr="00F917E8">
              <w:rPr>
                <w:color w:val="19161B"/>
              </w:rPr>
              <w:t>v prípade potreby akékoľvek osobitné údaje nevyhnutné na overenie charakteristík meradla</w:t>
            </w:r>
          </w:p>
          <w:p w:rsidR="003B5455" w:rsidRPr="00F917E8" w:rsidRDefault="003B5455" w:rsidP="00827006">
            <w:pPr>
              <w:pStyle w:val="tl10ptPodaokraja"/>
              <w:numPr>
                <w:ilvl w:val="1"/>
                <w:numId w:val="55"/>
              </w:numPr>
              <w:autoSpaceDE/>
              <w:autoSpaceDN/>
              <w:ind w:left="170" w:right="63" w:hanging="170"/>
              <w:rPr>
                <w:color w:val="19161B"/>
              </w:rPr>
            </w:pPr>
            <w:r w:rsidRPr="00F917E8">
              <w:rPr>
                <w:color w:val="19161B"/>
              </w:rPr>
              <w:t>ak ide podzostavu, všetky údaje na zabezpečenie kompatibility s ostatnými podzostavami alebo meradlom.</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Certifikát EÚ skúšky typu má mať platnosť 10 rokov od dátumu jeho vydania a smie byť predlžovaný na ďalšie obdobia vždy 10 rokov.</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typ nespĺňa uplatniteľné požiadavky tejto smernice, notifikovaný orgán odmietne vydať certifikát EÚ skúšky typu a zodpovedajúcim spôsobom o tom informuje žiadateľa, pričom uvedie podrobné dôvody svojho odmietnutia.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sa informuje o všetkých zmenách v súvislosti so všeobecne uznávaným stavom, ktoré naznačujú, že schválený typ už nespĺňa uplatniteľné požiadavky tejto smernice, a stanoví, či si takéto zmeny vyžadujú ďalšie prešetrenie. Ak áno, notifikovaný orgán zodpovedajúcim spôsobom informuje výrobcu.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má technickú dokumentáciu týkajúcu sa certifikátu EÚ skúšky typu, o všetkých zmenách schváleného typu, ktoré môžu ovplyvniť zhodu meradla so základnými požiadavkami tejto smernice alebo s podmienkami platnosti tohto certifikátu. Takéto zmeny si vyžadujú dodatočné schválenie vo forme dodatku k pôvodnému certifikátu EÚ skúšky typu.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certifikátoch EÚ skúšky typu a/alebo ich dodatkoch, ktoré vydal alebo odňal, a pravidelne alebo na požiadanie poskytuje svojmu notifikujúcemu orgánu zoznam týchto zamietnutých, pozastavených alebo inak obmedzených certifikátov a/alebo ich dodatkov.</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členské štáty a ostatné notifikované orgány môžu na požiadanie získať kópiu certifikátov EÚ skúšky typu a/alebo ich dodatkov. Na požiadanie môže Komisia a členské štáty získať kópiu technickej dokumentácie a výsledkov skúšok, ktoré vykonal notifikovaný orgán.</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uchováva kópiu certifikátu EÚ skúšky typu, jeho príloh a dodatkov, ako aj technické podklady vrátane dokumentácie predloženej výrobcom do skončenia platnosti tohto certifikátu.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k dispozícii pre vnútroštátne orgány kópiu certifikátu EÚ skúšky typu, jeho príloh a dodatkov spolu s technickou dokumentáciou 10 rokov od uvedenia meradla na trh.</w:t>
            </w:r>
          </w:p>
          <w:p w:rsidR="003B5455" w:rsidRPr="00F917E8" w:rsidRDefault="003B5455" w:rsidP="00827006">
            <w:pPr>
              <w:pStyle w:val="CM4"/>
              <w:jc w:val="both"/>
              <w:rPr>
                <w:b/>
                <w:bCs/>
                <w:color w:val="19161B"/>
              </w:rPr>
            </w:pPr>
            <w:r w:rsidRPr="00F917E8">
              <w:rPr>
                <w:rFonts w:ascii="Times New Roman" w:hAnsi="Times New Roman"/>
                <w:color w:val="19161B"/>
                <w:sz w:val="20"/>
                <w:szCs w:val="20"/>
              </w:rPr>
              <w:t>Splnomocnený zástupca výrobcu môže podať žiadosť uvedenú v bode 3 a splniť povinnosti uvedené v bodoch 8 a 10,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007301" w:rsidP="00827006">
            <w:pPr>
              <w:autoSpaceDE w:val="0"/>
              <w:autoSpaceDN w:val="0"/>
              <w:spacing w:before="0"/>
              <w:jc w:val="center"/>
              <w:rPr>
                <w:sz w:val="20"/>
                <w:szCs w:val="20"/>
              </w:rPr>
            </w:pPr>
            <w:r>
              <w:rPr>
                <w:sz w:val="20"/>
                <w:szCs w:val="20"/>
              </w:rPr>
              <w:t>1</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B</w:t>
            </w:r>
            <w:r w:rsidRPr="00F917E8" w:rsidDel="00C64931">
              <w:rPr>
                <w:sz w:val="20"/>
                <w:szCs w:val="20"/>
              </w:rPr>
              <w:t xml:space="preserve"> </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B: EÚ SKÚŠKA TYPU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EÚ skúška typu je tou časťou postupu posudzovania zhody, ktorou notifikovaná osoba preskúmava technický návrh meradla a overuje a potvrdzuje, že technický návrh meradla spĺňa požiadavky podľa tohto nariadenia vlády, ktoré sa vzťahujú na tento technický návrh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EÚ skúšku typu je možné vykonať niektorým z týchto spôsobov: </w:t>
            </w:r>
          </w:p>
          <w:p w:rsidR="003B5455" w:rsidRPr="00F917E8" w:rsidRDefault="003B5455" w:rsidP="00827006">
            <w:pPr>
              <w:autoSpaceDE w:val="0"/>
              <w:autoSpaceDN w:val="0"/>
              <w:spacing w:before="0"/>
              <w:rPr>
                <w:sz w:val="20"/>
                <w:szCs w:val="20"/>
              </w:rPr>
            </w:pPr>
            <w:r w:rsidRPr="00F917E8">
              <w:rPr>
                <w:sz w:val="20"/>
                <w:szCs w:val="20"/>
              </w:rPr>
              <w:t xml:space="preserve">a) preskúšanie vzorky kompletného meradla, ktorá reprezentuje plánovanú výrobu (výrobný typ), </w:t>
            </w:r>
          </w:p>
          <w:p w:rsidR="003B5455" w:rsidRPr="00F917E8" w:rsidRDefault="003B5455" w:rsidP="00827006">
            <w:pPr>
              <w:autoSpaceDE w:val="0"/>
              <w:autoSpaceDN w:val="0"/>
              <w:spacing w:before="0"/>
              <w:rPr>
                <w:sz w:val="20"/>
                <w:szCs w:val="20"/>
              </w:rPr>
            </w:pPr>
            <w:r w:rsidRPr="00F917E8">
              <w:rPr>
                <w:sz w:val="20"/>
                <w:szCs w:val="20"/>
              </w:rPr>
              <w:t xml:space="preserve">b) posúdenie vhodnosti technického návrhu meradla preskúmaním technickej dokumentácie a podporných dôkazov uvedených v treťom bode a preskúšanie vzoriek jednej podstatnej časti alebo viacerých podstatných častí meradla, ktoré reprezentujú plánovanú výrobu (kombinácia výrobného typu a typu návrhu), </w:t>
            </w:r>
          </w:p>
          <w:p w:rsidR="003B5455" w:rsidRPr="00F917E8" w:rsidRDefault="003B5455" w:rsidP="00827006">
            <w:pPr>
              <w:autoSpaceDE w:val="0"/>
              <w:autoSpaceDN w:val="0"/>
              <w:spacing w:before="0"/>
              <w:rPr>
                <w:sz w:val="20"/>
                <w:szCs w:val="20"/>
              </w:rPr>
            </w:pPr>
            <w:r w:rsidRPr="00F917E8">
              <w:rPr>
                <w:sz w:val="20"/>
                <w:szCs w:val="20"/>
              </w:rPr>
              <w:t xml:space="preserve">c) posúdenie vhodnosti technického návrhu meradla preskúmaním technickej dokumentácie a podporných dôkazov uvedených v treťom bode bez skúšky vzorky (typ návrhu). Notifikovaná osoba rozhodne o vhodnom spôsobe a potrebných vzorkách.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Výrobca predloží žiadosť o EÚ skúšku typu notifikovanej osobe, ktorú si vyberie. Žiadosť obsahuje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písomné vyhlásenie,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c)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Žiadosť okrem toho obsahuje, kde je to uplatniteľné </w:t>
            </w:r>
          </w:p>
          <w:p w:rsidR="003B5455" w:rsidRPr="00F917E8" w:rsidRDefault="003B5455" w:rsidP="00827006">
            <w:pPr>
              <w:autoSpaceDE w:val="0"/>
              <w:autoSpaceDN w:val="0"/>
              <w:spacing w:before="0"/>
              <w:rPr>
                <w:sz w:val="20"/>
                <w:szCs w:val="20"/>
              </w:rPr>
            </w:pPr>
            <w:r w:rsidRPr="00F917E8">
              <w:rPr>
                <w:sz w:val="20"/>
                <w:szCs w:val="20"/>
              </w:rPr>
              <w:t xml:space="preserve">a) reprezentatívne vzorky plánovanej výroby; notifikovaná osoba môže požadovať ďalšie vzorky, ak sú potrebné na vykonanie programu skúšok, </w:t>
            </w:r>
          </w:p>
          <w:p w:rsidR="003B5455" w:rsidRPr="00F917E8" w:rsidRDefault="003B5455" w:rsidP="00827006">
            <w:pPr>
              <w:autoSpaceDE w:val="0"/>
              <w:autoSpaceDN w:val="0"/>
              <w:spacing w:before="0"/>
              <w:rPr>
                <w:sz w:val="20"/>
                <w:szCs w:val="20"/>
              </w:rPr>
            </w:pPr>
            <w:r w:rsidRPr="00F917E8">
              <w:rPr>
                <w:sz w:val="20"/>
                <w:szCs w:val="20"/>
              </w:rPr>
              <w:t xml:space="preserve">b) podporné dôkazy o vhodnosti technického riešenia návrhu, v ktorých musia byť odkazy na všetky použité dokumenty, najmä vtedy, ak príslušné harmonizované technické normy alebo normatívne dokumenty neboli uplatnené v plnom rozsahu a ak je to potrebné, podporné dôkazy musia zahŕňať výsledky skúšok, ktoré vykonalo podľa iných príslušných technických špecifikácií vhodné laboratórium výrobcu alebo iné skúšobné laboratórium v jeho mene a na jeho zodpovednosť.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Notifikovaná osoba </w:t>
            </w:r>
          </w:p>
          <w:p w:rsidR="003B5455" w:rsidRPr="00F917E8" w:rsidRDefault="003B5455" w:rsidP="00827006">
            <w:pPr>
              <w:autoSpaceDE w:val="0"/>
              <w:autoSpaceDN w:val="0"/>
              <w:spacing w:before="0"/>
              <w:rPr>
                <w:sz w:val="20"/>
                <w:szCs w:val="20"/>
              </w:rPr>
            </w:pPr>
            <w:r w:rsidRPr="00F917E8">
              <w:rPr>
                <w:sz w:val="20"/>
                <w:szCs w:val="20"/>
              </w:rPr>
              <w:t xml:space="preserve">4.1. ak ide o meradlo preskúma technickú dokumentáciu a podporné dôkazy s cieľom posúdiť vhodnosť technického návrhu meradla, </w:t>
            </w:r>
          </w:p>
          <w:p w:rsidR="003B5455" w:rsidRPr="00F917E8" w:rsidRDefault="003B5455" w:rsidP="00827006">
            <w:pPr>
              <w:autoSpaceDE w:val="0"/>
              <w:autoSpaceDN w:val="0"/>
              <w:spacing w:before="0"/>
              <w:rPr>
                <w:sz w:val="20"/>
                <w:szCs w:val="20"/>
              </w:rPr>
            </w:pPr>
            <w:r w:rsidRPr="00F917E8">
              <w:rPr>
                <w:sz w:val="20"/>
                <w:szCs w:val="20"/>
              </w:rPr>
              <w:t xml:space="preserve">4.2. ak ide o vzorku overí, či vzorka bola vyrobená podľa technickej dokumentácie, a určí prvky navrhnuté v zhode s uplatniteľnými ustanoveniami príslušných harmonizovaných technických noriem alebo normatívnych dokumentov, ako aj prvky, ktoré boli navrhnuté v zhode s inými príslušnými technickými špecifikáciami, </w:t>
            </w:r>
          </w:p>
          <w:p w:rsidR="003B5455" w:rsidRPr="00F917E8" w:rsidRDefault="003B5455" w:rsidP="00827006">
            <w:pPr>
              <w:autoSpaceDE w:val="0"/>
              <w:autoSpaceDN w:val="0"/>
              <w:spacing w:before="0"/>
              <w:rPr>
                <w:sz w:val="20"/>
                <w:szCs w:val="20"/>
              </w:rPr>
            </w:pPr>
            <w:r w:rsidRPr="00F917E8">
              <w:rPr>
                <w:sz w:val="20"/>
                <w:szCs w:val="20"/>
              </w:rPr>
              <w:t xml:space="preserve">4.3. vykoná vhodné preskúmania a skúšky alebo nechá vykonať vhodné preskúmania a skúšky s cieľom skontrolovať, ak sa výrobca rozhodol uplatniť riešenia uvedené v príslušných harmonizovaných technických normách a normatívnych dokumentoch, že tieto riešenia boli uplatnené správne, </w:t>
            </w:r>
          </w:p>
          <w:p w:rsidR="003B5455" w:rsidRPr="00F917E8" w:rsidRDefault="003B5455" w:rsidP="00827006">
            <w:pPr>
              <w:autoSpaceDE w:val="0"/>
              <w:autoSpaceDN w:val="0"/>
              <w:spacing w:before="0"/>
              <w:rPr>
                <w:sz w:val="20"/>
                <w:szCs w:val="20"/>
              </w:rPr>
            </w:pPr>
            <w:r w:rsidRPr="00F917E8">
              <w:rPr>
                <w:sz w:val="20"/>
                <w:szCs w:val="20"/>
              </w:rPr>
              <w:t xml:space="preserve">4.4. vykoná vhodné preskúmania a skúšky alebo nechá vykonať vhodné preskúmania a skúšky, ak sa neuplatnili riešenia, ktoré sú uvedené v príslušných harmonizovaných technických normách alebo normatívnych dokumentoch, aby sa skontrolovalo, že výrobcom prijaté riešenia uplatňujúce iné technické špecifikácie spĺňajú zodpovedajúce základné požiadavky, </w:t>
            </w:r>
          </w:p>
          <w:p w:rsidR="003B5455" w:rsidRPr="00F917E8" w:rsidRDefault="003B5455" w:rsidP="00827006">
            <w:pPr>
              <w:autoSpaceDE w:val="0"/>
              <w:autoSpaceDN w:val="0"/>
              <w:spacing w:before="0"/>
              <w:rPr>
                <w:sz w:val="20"/>
                <w:szCs w:val="20"/>
              </w:rPr>
            </w:pPr>
            <w:r w:rsidRPr="00F917E8">
              <w:rPr>
                <w:sz w:val="20"/>
                <w:szCs w:val="20"/>
              </w:rPr>
              <w:t xml:space="preserve">4.5. dohodne sa s výrobcom o mieste, kde sa preskúmania a skúšky vykonajú, </w:t>
            </w:r>
          </w:p>
          <w:p w:rsidR="003B5455" w:rsidRPr="00F917E8" w:rsidRDefault="003B5455" w:rsidP="00827006">
            <w:pPr>
              <w:autoSpaceDE w:val="0"/>
              <w:autoSpaceDN w:val="0"/>
              <w:spacing w:before="0"/>
              <w:rPr>
                <w:sz w:val="20"/>
                <w:szCs w:val="20"/>
              </w:rPr>
            </w:pPr>
            <w:r w:rsidRPr="00F917E8">
              <w:rPr>
                <w:sz w:val="20"/>
                <w:szCs w:val="20"/>
              </w:rPr>
              <w:t xml:space="preserve">4.6. ak ide o ostané časti meradla, preskúma technickú dokumentáciu a podporné dôkazy s cieľom posúdiť vhodnosť technického návrhu ostatných častí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Notifikovaná osoba vypracuje hodnotiacu správu, v ktorej zaznamená činnosti vykonané v súlade so štvrtým bodom a ich výsledky. Bez toho, aby boli dotknuté jej povinnosti voči Úradu pre normalizáciu, metrológiu a skúšobníctvo Slovenskej republiky (ďalej len „úrad“), notifikovaná osoba môže zverejniť obsah tejto správy, vcelku alebo čiastočne, iba so súhlasom výrobcu.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Ak typ spĺňa požiadavky podľa tohto nariadenia vlády, notifikovaná osoba vydá výrobcovi certifikát EÚ skúšky typu. Certifikát EÚ skúšky typu obsahuje obchodné meno alebo názov a sídlo alebo miesto podnikania výrobcu, závery preskúmania, podmienky jeho platnosti a potrebné údaje na identifikáciu schváleného typu. Certifikát EÚ skúšky typu môže mať jednu prílohu alebo viac príloh. Certifikát EÚ skúšky typu a jeho prílohy obsahujú všetky príslušné informácie, ktoré umožňujú hodnotenie zhody vyrobeného meradla so skúšaným typom a kontrolu v prevádzke. Aby umožnili hodnotenie zhody vyrobeného meradla so skúšaným typom z hľadiska reprodukovateľnosti ich metrologických parametrov pri správnom nastavení za použitia vhodných prostriedkov, obsahujú najmä </w:t>
            </w:r>
          </w:p>
          <w:p w:rsidR="003B5455" w:rsidRPr="00F917E8" w:rsidRDefault="003B5455" w:rsidP="00827006">
            <w:pPr>
              <w:autoSpaceDE w:val="0"/>
              <w:autoSpaceDN w:val="0"/>
              <w:spacing w:before="0"/>
              <w:rPr>
                <w:sz w:val="20"/>
                <w:szCs w:val="20"/>
              </w:rPr>
            </w:pPr>
            <w:r w:rsidRPr="00F917E8">
              <w:rPr>
                <w:sz w:val="20"/>
                <w:szCs w:val="20"/>
              </w:rPr>
              <w:t xml:space="preserve">– metrologické charakteristiky typu meradla, </w:t>
            </w:r>
          </w:p>
          <w:p w:rsidR="003B5455" w:rsidRPr="00F917E8" w:rsidRDefault="003B5455" w:rsidP="00827006">
            <w:pPr>
              <w:autoSpaceDE w:val="0"/>
              <w:autoSpaceDN w:val="0"/>
              <w:spacing w:before="0"/>
              <w:rPr>
                <w:sz w:val="20"/>
                <w:szCs w:val="20"/>
              </w:rPr>
            </w:pPr>
            <w:r w:rsidRPr="00F917E8">
              <w:rPr>
                <w:sz w:val="20"/>
                <w:szCs w:val="20"/>
              </w:rPr>
              <w:t xml:space="preserve">– opatrenia potrebné na zabezpečenie integrity meradla (napríklad plomby, identifikácia softvéru), </w:t>
            </w:r>
          </w:p>
          <w:p w:rsidR="003B5455" w:rsidRPr="00F917E8" w:rsidRDefault="003B5455" w:rsidP="00827006">
            <w:pPr>
              <w:autoSpaceDE w:val="0"/>
              <w:autoSpaceDN w:val="0"/>
              <w:spacing w:before="0"/>
              <w:rPr>
                <w:sz w:val="20"/>
                <w:szCs w:val="20"/>
              </w:rPr>
            </w:pPr>
            <w:r w:rsidRPr="00F917E8">
              <w:rPr>
                <w:sz w:val="20"/>
                <w:szCs w:val="20"/>
              </w:rPr>
              <w:t xml:space="preserve">– informácie o ostatných prvkoch potrebných na identifikáciu meradla a vonkajšiu vizuálnu kontrolu zhody meradla s typom, </w:t>
            </w:r>
          </w:p>
          <w:p w:rsidR="003B5455" w:rsidRPr="00F917E8" w:rsidRDefault="003B5455" w:rsidP="00827006">
            <w:pPr>
              <w:autoSpaceDE w:val="0"/>
              <w:autoSpaceDN w:val="0"/>
              <w:spacing w:before="0"/>
              <w:rPr>
                <w:sz w:val="20"/>
                <w:szCs w:val="20"/>
              </w:rPr>
            </w:pPr>
            <w:r w:rsidRPr="00F917E8">
              <w:rPr>
                <w:sz w:val="20"/>
                <w:szCs w:val="20"/>
              </w:rPr>
              <w:t xml:space="preserve">– ak je to potrebné, ďalšie špecifické informácie potrebné na overenie charakteristík vyrobeného meradla, </w:t>
            </w:r>
          </w:p>
          <w:p w:rsidR="003B5455" w:rsidRPr="00F917E8" w:rsidRDefault="003B5455" w:rsidP="00827006">
            <w:pPr>
              <w:autoSpaceDE w:val="0"/>
              <w:autoSpaceDN w:val="0"/>
              <w:spacing w:before="0"/>
              <w:rPr>
                <w:sz w:val="20"/>
                <w:szCs w:val="20"/>
              </w:rPr>
            </w:pPr>
            <w:r w:rsidRPr="00F917E8">
              <w:rPr>
                <w:sz w:val="20"/>
                <w:szCs w:val="20"/>
              </w:rPr>
              <w:t xml:space="preserve">– ak ide o podzostavu, všetky informácie potrebné na zabezpečenie kompatibility s inými podzostavami alebo meradlom. </w:t>
            </w:r>
          </w:p>
          <w:p w:rsidR="003B5455" w:rsidRPr="00F917E8" w:rsidRDefault="003B5455" w:rsidP="00827006">
            <w:pPr>
              <w:autoSpaceDE w:val="0"/>
              <w:autoSpaceDN w:val="0"/>
              <w:spacing w:before="0"/>
              <w:rPr>
                <w:sz w:val="20"/>
                <w:szCs w:val="20"/>
              </w:rPr>
            </w:pPr>
            <w:r w:rsidRPr="00F917E8">
              <w:rPr>
                <w:sz w:val="20"/>
                <w:szCs w:val="20"/>
              </w:rPr>
              <w:t>Certifikát EÚ skúšky typu má platnosť desať rokov od dátumu jeho vydania a jeho platnosť sa môže opakovane predĺžiť vždy na obdobie ďalších desať rokov. Ak typ nespĺňa požiadavky podľa tohto nariadenia vlády, notifikovaná osoba odmietne vydať certifikát EÚ skúšky typu a informuje o tom žiadateľa; odmietnutie podrobne odôvodní.</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 7. Notifikovaná osoba dbá na to, aby bola informovaná o všetkých zmenách všeobecne uznávaného stavu techniky, ktoré by naznačovali, že schválený typ už nemusí byť v zhode s požiadavkami podľa tohto nariadenia vlády, a určí, či si tieto zmeny vyžadujú ďalšie prešetrenie. Ak áno, notifikovaná osoba o tom informuje výrobcu.</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8. Výrobca informuje notifikovanú osobu, ktorá uchováva technickú dokumentáciu týkajúcu sa certifikátu EÚ skúšky typu, o zmene schváleného typu, ktorá môže ovplyvniť zhodu meradla so základnými požiadavkami alebo podmienky platnosti certifikátu. Takéto zmeny si vyžadujú dodatočné schválenie vo forme dodatku k pôvodnému certifikátu EÚ skúšky typu.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9. Notifikovaná osoba informuje úrad o vydaných certifikátoch EÚ skúšky typu alebo odňatých certifikátoch EÚ skúšky typu alebo ich dodatkoch a pravidelne alebo na požiadanie sprístupňuje úradu zoznam zamietnutých certifikátov EÚ skúšky typu, pozastavených certifikátov EÚ skúšky typu alebo inak obmedzených certifikátov EÚ skúšky typu alebo ich dodatkov. Európska komisia, členské štáty a ostatné notifikované osoby môžu na požiadanie získať kópiu certifikátov EÚ skúšky typu alebo ich dodatkov. Na požiadanie môže Európska komisia a členské štáty získať kópiu technickej dokumentácie a výsledkov preskúmaní, ktoré vykonala notifikovaná osoba. Notifikovaná osoba uchováva kópiu certifikátu EÚ skúšky typu, jeho príloh a dodatkov, ako aj technické podklady, vrátane dokumentácie predloženej výrobcom do skončenia platnosti certifikátu.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10. Výrobca uchováva pre orgán dohľadu kópiu certifikátu EÚ skúšky typu, jeho príloh a dodatkov spolu s technickou dokumentáciou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11. Splnomocnený zástupca výrobcu môže podať žiadosť uvedenú v treťom bode a plniť povinnosti ustanovené v ôsmom a desiatom bode,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MODUL C: Zhoda s typom založená na vnútornej kontrole výroby</w:t>
            </w:r>
          </w:p>
          <w:p w:rsidR="003B5455" w:rsidRPr="00F917E8" w:rsidRDefault="003B5455" w:rsidP="00827006">
            <w:pPr>
              <w:spacing w:before="0"/>
              <w:rPr>
                <w:sz w:val="20"/>
                <w:szCs w:val="20"/>
              </w:rPr>
            </w:pPr>
          </w:p>
          <w:p w:rsidR="003B5455" w:rsidRPr="00F917E8" w:rsidRDefault="003B5455" w:rsidP="00827006">
            <w:pPr>
              <w:spacing w:before="0"/>
              <w:rPr>
                <w:sz w:val="20"/>
                <w:szCs w:val="20"/>
              </w:rPr>
            </w:pPr>
            <w:r w:rsidRPr="00F917E8">
              <w:rPr>
                <w:color w:val="19161B"/>
                <w:sz w:val="20"/>
                <w:szCs w:val="20"/>
              </w:rPr>
              <w:t>1. Zhoda s typom založená na vnútornej kontrole výroby je časťou postupu posudzovania zhody, pri ktorom výrobca plní povinnosti stanovené v bodoch 2 a 3 a zabezpečuje a vyhlasuje, že dotknuté meradlá sú v zhode s typom opísaným v certifikáte EÚ skúšky typu a spĺňajú požiadavky tejto smernice, ktoré sa na ne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Výrobca prijme všetky opatrenia nevyhnutné na to, aby sa výrobným procesom a jeho monitorovaním zabezpečila zhoda vyrábaných meradiel so schváleným typom opísaným v certifikáte EÚ skúšky typu a s požiadavkami tejto smernice, ktoré sa na ne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3.1. Výrobca označí každé jednotlivé meradlo, ktoré je v zhode s typom opísaným v certifikáte EÚ skúšky typu a spĺňa uplatniteľné požiadavky tejto smernice, označením CE a doplnkovým metrologickým označením stanoveným v tejto smernici.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identifikácia modelu meradla, pre ktorý bolo vydané.</w:t>
            </w:r>
          </w:p>
          <w:p w:rsidR="003B5455" w:rsidRPr="00F917E8" w:rsidRDefault="003B5455" w:rsidP="00827006">
            <w:pPr>
              <w:spacing w:before="0"/>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spacing w:before="0"/>
              <w:rPr>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Povinnosti výrobcu stanovené v bode 3 môže v jeho mene a na jeho zodpovednosť splniť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 xml:space="preserve">Modul </w:t>
            </w:r>
          </w:p>
          <w:p w:rsidR="003B5455" w:rsidRPr="00F917E8" w:rsidRDefault="003B5455" w:rsidP="00827006">
            <w:pPr>
              <w:autoSpaceDE w:val="0"/>
              <w:autoSpaceDN w:val="0"/>
              <w:spacing w:before="0"/>
              <w:jc w:val="center"/>
              <w:rPr>
                <w:sz w:val="20"/>
                <w:szCs w:val="20"/>
              </w:rPr>
            </w:pPr>
            <w:r w:rsidRPr="00F917E8">
              <w:rPr>
                <w:sz w:val="20"/>
                <w:szCs w:val="20"/>
              </w:rPr>
              <w:t>C</w:t>
            </w:r>
            <w:r w:rsidRPr="00F917E8" w:rsidDel="00C64931">
              <w:rPr>
                <w:sz w:val="20"/>
                <w:szCs w:val="20"/>
              </w:rPr>
              <w:t xml:space="preserve"> </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C: ZHODA S TYPOM ZALOŽENÁ NA VNÚTORNEJ KONTROLE VÝROBY </w:t>
            </w:r>
          </w:p>
          <w:p w:rsidR="003B5455" w:rsidRPr="00F917E8" w:rsidRDefault="003B5455" w:rsidP="00827006">
            <w:pPr>
              <w:autoSpaceDE w:val="0"/>
              <w:autoSpaceDN w:val="0"/>
              <w:spacing w:before="0"/>
              <w:rPr>
                <w:sz w:val="20"/>
                <w:szCs w:val="20"/>
              </w:rPr>
            </w:pPr>
            <w:r w:rsidRPr="00F917E8">
              <w:rPr>
                <w:sz w:val="20"/>
                <w:szCs w:val="20"/>
              </w:rPr>
              <w:t xml:space="preserve">1. Zhoda s typom založená na vnútornej kontrole výroby je tou časťou postupu posudzovania zhody, ktorou výrobca plní povinnosti ustanovené v druhom a treťom bode a zabezpečuje a vyhlasuje, že príslušné meradlo je v zhode s typom opísaným v certifikáte EÚ skúšky typu a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je zodpovedný za to, aby sa výrobným procesom a jeho monitorovaním zabezpečila zhoda vyrábaného meradla so schváleným typom opísaným v certifikáte EÚ skúšky typu a zhoda s požiadavkami podľa tohto nariadenia vlády, ktoré sa na vyrábané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3.1. Výrobca umiestni na meradlo, ktoré je v zhode s typom opísaným v certifikáte EÚ skúšky typu a spĺňa požiadavky podľa tohto nariadenia vlády, označenie CE a doplnkové metrologické označenie podľa tohto nariadenia vlády. </w:t>
            </w:r>
          </w:p>
          <w:p w:rsidR="003B5455" w:rsidRPr="00F917E8" w:rsidRDefault="003B5455" w:rsidP="00827006">
            <w:pPr>
              <w:autoSpaceDE w:val="0"/>
              <w:autoSpaceDN w:val="0"/>
              <w:spacing w:before="0"/>
              <w:rPr>
                <w:sz w:val="20"/>
                <w:szCs w:val="20"/>
              </w:rPr>
            </w:pPr>
            <w:r w:rsidRPr="00F917E8">
              <w:rPr>
                <w:sz w:val="20"/>
                <w:szCs w:val="20"/>
              </w:rPr>
              <w:t xml:space="preserve">3.2.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4. Splnomocnený zástupca Povinnosti výrobcu ustanovené v treťom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C2: Zhoda s typom založená na vnútornej kontrole výroby a skúšky meradla pod dohľadom v náhodných intervaloch</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s typom založená na vnútornej kontrole výroby a skúšky meradla pod dohľadom v náhodných intervaloch je časťou postupu posudzovania zhody, ktorou si výrobca plní povinnosti stanovené v bodoch 2, 3 a 4 a na vlastnú zodpovednosť zaručuje a vyhlasuje, že príslušné meradlá sú v zhode s typom opísaným v certifikáte EÚ skúšky typu a spĺňajú požiadavky tejto smernice, ktoré sa na ne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potrebné opatrenia na to, aby sa výrobným procesom a jeho monitorovaním zabezpečila zhoda vyrábaných meradiel s typom opísaným v certifikáte EÚ skúšky typu a s požiadavkami tejto smernice, ktoré sa na ne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Kontroly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Podľa rozhodnutia výrobcu vykonáva kontroly meradla alebo ich nechá vykonať buď akreditovaný vnútropodnikový orgán alebo notifikovaný orgán vybraný výrobcom v náhodných intervaloch stanovených orgánom s cieľom overiť kvalitu vnútorných kontrol meradla, pričom sa okrem iného zohľadní technologická zložitosť meradiel a vyrobené množstvo. Primeraná vzorka hotových meradiel, ktorú akreditovaný vnútropodnikový orgán alebo notifikovaný orgán odoberie na mieste pred ich uvedením na trh sa musí skontrolovať a musia sa vykonať príslušné skúšky podľa príslušných častí harmonizovaných noriem a/alebo normatívnych dokumentov, a/alebo ekvivalentné skúšky stanovené v iných príslušných technických špecifikáciách, aby sa overila zhoda meradiel s typom opísaným v certi</w:t>
            </w:r>
            <w:r w:rsidRPr="00F917E8">
              <w:rPr>
                <w:rFonts w:ascii="Times New Roman" w:hAnsi="Times New Roman"/>
                <w:color w:val="19161B"/>
                <w:sz w:val="20"/>
                <w:szCs w:val="20"/>
              </w:rPr>
              <w:softHyphen/>
              <w:t>fikáte EÚ skúšky typu a s uplatniteľnými požiadavkami tejto smernice.</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vzorka nevykazuje prijateľnú úroveň kvality, akreditovaný vnútropodnikový orgán alebo notifikovaný orgán prijme primerané opatrenia.</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Postup na zistenie prijateľnosti vzorky, ktorý sa má použiť, je určený na to, aby sa zistilo, či sa výrobný postup meradla vykonáva v rámci prijateľných hodnôt, s cieľom zabezpečiť zhodu meradla.</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skúšky vykonáva notifikovaný orgán, výrobca počas výrobného procesu umiestni na zodpovednosť notifikova</w:t>
            </w:r>
            <w:r w:rsidRPr="00F917E8">
              <w:rPr>
                <w:rFonts w:ascii="Times New Roman" w:hAnsi="Times New Roman"/>
                <w:color w:val="19161B"/>
                <w:sz w:val="20"/>
                <w:szCs w:val="20"/>
              </w:rPr>
              <w:softHyphen/>
              <w:t>ného orgánu identifikačné číslo tohto orgánu.</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4.1. Výrobca musí umiestniť na každé jednotlivé meradlo, ktoré je v zhode s typom opísaným v certifikáte EÚ skúšky typu a spĺňa uplatniteľné požiadavky tejto smernice označenie CE a doplnkové metrologické označenie stanovené v tejto smernici.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stanovené v bode 4 môže v jeho mene a na jeho zodpovednosť 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 xml:space="preserve">Modul </w:t>
            </w:r>
          </w:p>
          <w:p w:rsidR="003B5455" w:rsidRPr="00F917E8" w:rsidRDefault="003B5455" w:rsidP="00827006">
            <w:pPr>
              <w:autoSpaceDE w:val="0"/>
              <w:autoSpaceDN w:val="0"/>
              <w:spacing w:before="0"/>
              <w:jc w:val="center"/>
              <w:rPr>
                <w:sz w:val="20"/>
                <w:szCs w:val="20"/>
              </w:rPr>
            </w:pPr>
            <w:r w:rsidRPr="00F917E8">
              <w:rPr>
                <w:sz w:val="20"/>
                <w:szCs w:val="20"/>
              </w:rPr>
              <w:t>C2</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C2: ZHODA S TYPOM ZALOŽENÁ NA VNÚTORNEJ KONTROLE VÝROBY A SKÚŠKACH MERADLA POD DOHĽADOM V NÁHODNÝCH INTERVALOCH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s typom založená na vnútornej kontrole výroby a skúškach meradla pod dohľadom v náhodných intervaloch je tou časťou postupu posudzovania zhody, ktorou výrobca plní povinnosti ustanovené v druhom až štvrtom bode a na vlastnú zodpovednosť zabezpečuje a vyhlasuje, že príslušné meradlo je v zhode s typom opísaným v certifikáte EÚ skúšky typu a spĺňajú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je zodpovedný za to, aby sa výrobným procesom a jeho monitorovaním zabezpečila zhoda vyrábaného meradla s typom opísaným v certifikáte EÚ skúšky typu a zhoda s požiadavkami podľa tohto nariadenia vlády, ktoré sa na vyrábané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Skúšky meradla Akreditovaný vnútropodnikový orgán alebo notifikovaná osoba vybraná výrobcom vykonáva skúšky meradla alebo necháva vykonať skúšky meradla v náhodných intervaloch určených akreditovaným vnútropodnikovým orgánom alebo notifikovanou osobou s cieľom overiť kvalitu vnútorných kontrol výroby meradla, pričom, okrem iného, sa zohľadní technologická zložitosť meradla a vyrobené množstvo. Preskúma sa primeraná vzorka hotových meradiel, ktorú akreditovaný vnútropodnikový orgán alebo notifikovaná osoba odoberie na mieste pred ich uvedením na trh a vykonajú sa potrebné skúšky podľa príslušných častí harmonizovanej technickej normy alebo normatívneho dokumentu, alebo ekvivalentné skúšky ustanovené v iných príslušných technických špecifikáciách, s cieľom overiť zhodu meradla s typom opísaným v certifikáte EÚ skúšky typu a zhodu s požiadavkami podľa tohto nariadenia vlády. Ak vzorka meradiel nevykazuje prijateľnú úroveň kvality, akreditovaný vnútropodnikový orgán alebo notifikovaná osoba prijme primerané opatrenia. Postup na zistenie prijateľnosti vzorky, ktorý sa má použiť, je určený na to, aby sa zistilo, či sa výrobný postup meradla vykonáva v rámci prijateľných hraničných hodnôt, s cieľom zabezpečiť zhodu meradla. Ak skúšky vykonáva notifikovaná osoba, výrobca počas výrobného procesu umiestni na zodpovednosť notifikovanej osoby identifikačné číslo tejto osoby.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4.1. Výrobca umiestni na meradlo, ktoré je v zhode s typom opísaným v certifikáte EÚ skúšky typu a spĺňa požiadavky podľa tohto nariadenia vlády označenie CE a doplnkové metrologické označenie podľa tohto nariadenia vlády. </w:t>
            </w:r>
          </w:p>
          <w:p w:rsidR="003B5455" w:rsidRPr="00F917E8" w:rsidRDefault="003B5455" w:rsidP="00827006">
            <w:pPr>
              <w:autoSpaceDE w:val="0"/>
              <w:autoSpaceDN w:val="0"/>
              <w:spacing w:before="0"/>
              <w:rPr>
                <w:sz w:val="20"/>
                <w:szCs w:val="20"/>
              </w:rPr>
            </w:pPr>
            <w:r w:rsidRPr="00F917E8">
              <w:rPr>
                <w:sz w:val="20"/>
                <w:szCs w:val="20"/>
              </w:rPr>
              <w:t xml:space="preserve">4.2.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5. Splnomocnený zástupca Povinnosti výrobcu ustanovené vo štvrtom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nil"/>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MODUL D: Zhoda s typom založená na zabezpečení kvality výrobného procesu</w:t>
            </w:r>
          </w:p>
          <w:p w:rsidR="003B5455" w:rsidRPr="00F917E8" w:rsidRDefault="003B5455" w:rsidP="00827006">
            <w:pPr>
              <w:spacing w:before="0"/>
              <w:rPr>
                <w:sz w:val="20"/>
                <w:szCs w:val="20"/>
              </w:rPr>
            </w:pPr>
          </w:p>
          <w:p w:rsidR="003B5455" w:rsidRPr="00F917E8" w:rsidRDefault="003B5455" w:rsidP="00827006">
            <w:pPr>
              <w:spacing w:before="0"/>
              <w:rPr>
                <w:sz w:val="20"/>
                <w:szCs w:val="20"/>
              </w:rPr>
            </w:pPr>
            <w:r w:rsidRPr="00F917E8">
              <w:rPr>
                <w:color w:val="19161B"/>
                <w:sz w:val="20"/>
                <w:szCs w:val="20"/>
              </w:rPr>
              <w:t>1. Zhoda s typom založená na zabezpečení kvality výrobného procesu je časťou postupu posudzovania zhody, ktorou si výrobca plní povinnosti stanovené v bodoch 2 a 5 a na svoju zodpovednosť zaručuje a vyhlasuje, že príslušné meradlá sú v zhode s typom opísaným v certifikáte EÚ skúšky typu a spĺňajú požiadavky tejto smernice, ktoré sa na ne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uplatňuje schválený systém kvality výroby, výstupnej kontroly hotového výrobku a skúšania príslušného meradla podľa bodu 3 a podlieha dohľadu podľa bodu 4.</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3.1. Výrobca predkladá v súvislosti s danými meradlami žiadosť o posúdenie systému kvality notifikovanému orgánu, ktorý si zvolí.</w:t>
            </w:r>
          </w:p>
          <w:p w:rsidR="003B5455" w:rsidRPr="00F917E8" w:rsidRDefault="003B5455" w:rsidP="00827006">
            <w:pPr>
              <w:spacing w:before="0"/>
              <w:rPr>
                <w:sz w:val="20"/>
                <w:szCs w:val="20"/>
              </w:rPr>
            </w:pPr>
          </w:p>
          <w:p w:rsidR="003B5455" w:rsidRPr="00F917E8" w:rsidRDefault="003B5455" w:rsidP="00827006">
            <w:pPr>
              <w:spacing w:before="0"/>
              <w:rPr>
                <w:color w:val="19161B"/>
                <w:sz w:val="20"/>
                <w:szCs w:val="20"/>
              </w:rPr>
            </w:pPr>
            <w:r w:rsidRPr="00F917E8">
              <w:rPr>
                <w:color w:val="19161B"/>
                <w:sz w:val="20"/>
                <w:szCs w:val="20"/>
              </w:rPr>
              <w:t>Žiadosť obsahuje:</w:t>
            </w:r>
          </w:p>
          <w:p w:rsidR="003B5455" w:rsidRPr="00F917E8" w:rsidRDefault="003B5455" w:rsidP="00827006">
            <w:pPr>
              <w:pStyle w:val="CM4"/>
              <w:numPr>
                <w:ilvl w:val="0"/>
                <w:numId w:val="2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2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2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všetky príslušné informácie pre plánovanú kategóriu meradiel;</w:t>
            </w:r>
          </w:p>
          <w:p w:rsidR="003B5455" w:rsidRPr="00F917E8" w:rsidRDefault="003B5455" w:rsidP="00827006">
            <w:pPr>
              <w:pStyle w:val="CM4"/>
              <w:numPr>
                <w:ilvl w:val="0"/>
                <w:numId w:val="2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26"/>
              </w:numPr>
              <w:ind w:left="227" w:hanging="227"/>
              <w:jc w:val="both"/>
              <w:rPr>
                <w:sz w:val="20"/>
                <w:szCs w:val="20"/>
              </w:rPr>
            </w:pPr>
            <w:r w:rsidRPr="00F917E8">
              <w:rPr>
                <w:rFonts w:ascii="Times New Roman" w:hAnsi="Times New Roman"/>
                <w:color w:val="19161B"/>
                <w:sz w:val="20"/>
                <w:szCs w:val="20"/>
              </w:rPr>
              <w:t>technickú dokumentáciu k schválenému typu a kópiu certifikátu EÚ skúšky typu.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Systém kvality musí zabezpečiť zhodu meradiel s typom opísaným v certifikáte EÚ skúšky typu a s požiadavkami        tejto smernice, ktoré sa na ne vzťahujú.</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Táto dokumentácia systému kvality musí umožňovať jednotnú interpretáciu programov, plánov, manuálov a záznamov kvality.</w:t>
            </w:r>
          </w:p>
          <w:p w:rsidR="003B5455" w:rsidRPr="00F917E8" w:rsidRDefault="003B5455" w:rsidP="00827006">
            <w:pPr>
              <w:spacing w:before="0"/>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5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výrobku;</w:t>
            </w:r>
          </w:p>
          <w:p w:rsidR="003B5455" w:rsidRPr="00F917E8" w:rsidRDefault="003B5455" w:rsidP="00827006">
            <w:pPr>
              <w:pStyle w:val="CM4"/>
              <w:numPr>
                <w:ilvl w:val="0"/>
                <w:numId w:val="5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zodpovedajúcich spôsobov, procesov a systematických činností, ktoré sa použijú pri výrobe, kontrole kvality a zabezpečovaní kvality;</w:t>
            </w:r>
          </w:p>
          <w:p w:rsidR="003B5455" w:rsidRPr="00F917E8" w:rsidRDefault="003B5455" w:rsidP="00827006">
            <w:pPr>
              <w:pStyle w:val="CM4"/>
              <w:numPr>
                <w:ilvl w:val="0"/>
                <w:numId w:val="5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pred výrobou, počas výroby a po nej, vrátane časových intervalov, v ktorých sa budú vykonávať;</w:t>
            </w:r>
          </w:p>
          <w:p w:rsidR="003B5455" w:rsidRPr="00F917E8" w:rsidRDefault="003B5455" w:rsidP="00827006">
            <w:pPr>
              <w:pStyle w:val="CM4"/>
              <w:numPr>
                <w:ilvl w:val="0"/>
                <w:numId w:val="5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záznamov o kvalite, ako sú správy o kontrolách a údaje zo skúšok, kalibračné údaje, správy o kvalifikácii príslušných zamestnancov;</w:t>
            </w:r>
          </w:p>
          <w:p w:rsidR="003B5455" w:rsidRPr="00F917E8" w:rsidRDefault="003B5455" w:rsidP="00827006">
            <w:pPr>
              <w:pStyle w:val="CM4"/>
              <w:numPr>
                <w:ilvl w:val="0"/>
                <w:numId w:val="5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dosahovania požadovanej kvality výrobku 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3.2.</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Predpokladá zhodu s týmito požiadavkami vzhľadom na prvky systému kvality, ktoré sú v súlade so zodpovedajúcimi špecifikáciami príslušnej harmonizovanej normy.</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má aspoň jeden člen audítorského tímu skúsenosti s hodnotením v príslušnej oblasti týkajúcej sa meradiel a príslušnej technológie meradla a poznatky o uplatniteľných požiadavkách tejto smernice. Audit zahŕňa hodnotiacu návštevu v priestoroch výrobcu.</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Audítorský tím preskúmava technickú dokumentáciu uvedenú v bode 3.1 písm. e) s cieľom overiť schopnosť výrobcu identifikovať príslušné požiadavky tejto smernice a vykonať potrebné preskúmania vzhľadom na zabezpečenie súladu meradla s týmito požiadavkami.</w:t>
            </w:r>
          </w:p>
          <w:p w:rsidR="003B5455" w:rsidRPr="00F917E8" w:rsidRDefault="003B5455" w:rsidP="00827006">
            <w:pPr>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Oznámenie zahŕňa závery auditu a odôvodnené rozhodnutie o posúdení.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3.2,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oznámi výrobcovi. Oznámenie zahŕňa závery preskúmania a odôvodnené rozhodnutie o posú</w:t>
            </w:r>
            <w:r w:rsidRPr="00F917E8">
              <w:rPr>
                <w:rFonts w:ascii="Times New Roman" w:hAnsi="Times New Roman"/>
                <w:color w:val="19161B"/>
                <w:sz w:val="20"/>
                <w:szCs w:val="20"/>
              </w:rPr>
              <w:softHyphen/>
              <w:t>dení.</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 Cieľom dohľadu je zabezpečiť, aby si výrobca riadne plnil povinnosti vyplývajúce zo schváleného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výrobných priestorov, priestorov na výkon kontrol, skúšok, ako aj skladovacích priestorov a poskytne mu všetky potrebné informácie, predovšetkým:</w:t>
            </w:r>
          </w:p>
          <w:p w:rsidR="003B5455" w:rsidRPr="00F917E8" w:rsidRDefault="003B5455" w:rsidP="00827006">
            <w:pPr>
              <w:numPr>
                <w:ilvl w:val="0"/>
                <w:numId w:val="27"/>
              </w:numPr>
              <w:spacing w:before="0"/>
              <w:ind w:left="227" w:hanging="227"/>
              <w:rPr>
                <w:color w:val="19161B"/>
                <w:sz w:val="20"/>
                <w:szCs w:val="20"/>
              </w:rPr>
            </w:pPr>
            <w:r w:rsidRPr="00F917E8">
              <w:rPr>
                <w:color w:val="19161B"/>
                <w:sz w:val="20"/>
                <w:szCs w:val="20"/>
              </w:rPr>
              <w:t>dokumentáciu týkajúcu sa systému kvality;</w:t>
            </w:r>
          </w:p>
          <w:p w:rsidR="003B5455" w:rsidRPr="00F917E8" w:rsidRDefault="003B5455" w:rsidP="00827006">
            <w:pPr>
              <w:pStyle w:val="CM4"/>
              <w:numPr>
                <w:ilvl w:val="0"/>
                <w:numId w:val="2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ako sú správy o kontrolách a údaje zo skúšok, kalibračné údaje, správy o kvalifikácii príslušných zamestnancov.</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vykonáva pravidelné audity, aby zabezpečil, že výrobca dodržiava a uplatňuje systém kvality, a výrobcovi odovzdáva správu o audite.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môže notifikovaný orgán vykonávať u výrobcu neohlásené návštevy. Počas týchto návštev môže notifikovaný orgán v prípade potreby vykonať skúšky meradiel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5.1. Výrobca umiestňuje na každé jednotlivé meradlo, ktoré je v zhode s typom opísaným v certifikáte EÚ skúšky typu a spĺňa uplatniteľné požiadavky tejto smernice, označenie CE a doplnkové metrologické označenie stanovené v tejto smernici a na zodpovednosť notifikovaného orgánu uvedeného v bode 3.1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2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uvedenú v bode 3.1;</w:t>
            </w:r>
          </w:p>
          <w:p w:rsidR="003B5455" w:rsidRPr="00F917E8" w:rsidRDefault="003B5455" w:rsidP="00827006">
            <w:pPr>
              <w:numPr>
                <w:ilvl w:val="0"/>
                <w:numId w:val="28"/>
              </w:numPr>
              <w:ind w:left="227" w:hanging="227"/>
              <w:rPr>
                <w:sz w:val="20"/>
                <w:szCs w:val="20"/>
              </w:rPr>
            </w:pPr>
            <w:r w:rsidRPr="00F917E8">
              <w:rPr>
                <w:color w:val="19161B"/>
                <w:sz w:val="20"/>
                <w:szCs w:val="20"/>
              </w:rPr>
              <w:t>informácie týkajúce sa schválených zmien uvedených v bode 3.5;</w:t>
            </w:r>
          </w:p>
          <w:p w:rsidR="003B5455" w:rsidRPr="00F917E8" w:rsidRDefault="003B5455" w:rsidP="00827006">
            <w:pPr>
              <w:pStyle w:val="CM4"/>
              <w:numPr>
                <w:ilvl w:val="0"/>
                <w:numId w:val="2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uvedené v bodoch 3.5, 4.3 a 4.4.</w:t>
            </w:r>
          </w:p>
          <w:p w:rsidR="003B5455" w:rsidRPr="00F917E8" w:rsidRDefault="003B5455" w:rsidP="00827006">
            <w:pPr>
              <w:pStyle w:val="CM4"/>
              <w:jc w:val="both"/>
              <w:rPr>
                <w:rFonts w:ascii="Times New Roman" w:hAnsi="Times New Roman"/>
                <w:b/>
                <w:bCs/>
                <w:color w:val="19161B"/>
                <w:sz w:val="20"/>
                <w:szCs w:val="20"/>
              </w:rPr>
            </w:pPr>
            <w:r w:rsidRPr="00F917E8">
              <w:rPr>
                <w:rFonts w:ascii="Times New Roman" w:hAnsi="Times New Roman"/>
                <w:color w:val="19161B"/>
                <w:sz w:val="20"/>
                <w:szCs w:val="20"/>
              </w:rPr>
              <w:t>Každý notifikovaný orgán informuje svoj notifikovaný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spacing w:before="0"/>
              <w:rPr>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Povinnosti výrobcu stanovené v bodoch 3.1, 3.5, 5 a 6 môže v mene výrobcu a na jeho zodpovednosť splniť jeho splnomocnený zástupca, pokiaľ sú uvedené v splnomocnení.</w:t>
            </w:r>
          </w:p>
        </w:tc>
        <w:tc>
          <w:tcPr>
            <w:tcW w:w="252" w:type="pct"/>
            <w:tcBorders>
              <w:top w:val="single" w:sz="4" w:space="0" w:color="auto"/>
              <w:left w:val="single" w:sz="4" w:space="0" w:color="auto"/>
              <w:bottom w:val="nil"/>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xml:space="preserve">Príloha č. 2 </w:t>
            </w:r>
          </w:p>
          <w:p w:rsidR="003B5455" w:rsidRPr="00F917E8" w:rsidRDefault="003B5455" w:rsidP="00827006">
            <w:pPr>
              <w:autoSpaceDE w:val="0"/>
              <w:autoSpaceDN w:val="0"/>
              <w:spacing w:before="0"/>
              <w:jc w:val="center"/>
              <w:rPr>
                <w:sz w:val="20"/>
                <w:szCs w:val="20"/>
              </w:rPr>
            </w:pPr>
            <w:r w:rsidRPr="00F917E8">
              <w:rPr>
                <w:sz w:val="20"/>
                <w:szCs w:val="20"/>
              </w:rPr>
              <w:t>Modul D</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D: ZHODA S TYPOM ZALOŽENÁ NA ZABEZPEČENÍ KVALITY VÝROBNÉHO PROCESU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s typom založená na zabezpečení kvality výrobného procesu je tou časťou postupu posudzovania zhody, ktorou výrobca plní povinnosti ustanovené v druhom a piatom bode a na vlastnú zodpovednosť zabezpečuje a vyhlasuje, že príslušné meradlo je v zhode s typom opísaným v certifikáte EÚ skúšky typu a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prevádzkuje schválený systém kvality výroby, výstupnej kontroly a skúšania príslušného meradla podľa tretieho bodu a podlieha dohľadu podľa štvrtého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Systém kvality </w:t>
            </w:r>
          </w:p>
          <w:p w:rsidR="003B5455" w:rsidRPr="00F917E8" w:rsidRDefault="003B5455" w:rsidP="00827006">
            <w:pPr>
              <w:autoSpaceDE w:val="0"/>
              <w:autoSpaceDN w:val="0"/>
              <w:spacing w:before="0"/>
              <w:rPr>
                <w:sz w:val="20"/>
                <w:szCs w:val="20"/>
              </w:rPr>
            </w:pPr>
            <w:r w:rsidRPr="00F917E8">
              <w:rPr>
                <w:sz w:val="20"/>
                <w:szCs w:val="20"/>
              </w:rPr>
              <w:t xml:space="preserve">3.1. Výrobca predloží žiadosť o posúdenie systému kvality pre meradlo notifikovanej osobe, ktorú si vyberie. Žiadosť obsahuje </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písomné vyhlásenie o tom,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c) všetky príslušné informácie o plánovanom druhu meradla, </w:t>
            </w:r>
          </w:p>
          <w:p w:rsidR="003B5455" w:rsidRPr="00F917E8" w:rsidRDefault="003B5455" w:rsidP="00827006">
            <w:pPr>
              <w:autoSpaceDE w:val="0"/>
              <w:autoSpaceDN w:val="0"/>
              <w:spacing w:before="0"/>
              <w:rPr>
                <w:sz w:val="20"/>
                <w:szCs w:val="20"/>
              </w:rPr>
            </w:pPr>
            <w:r w:rsidRPr="00F917E8">
              <w:rPr>
                <w:sz w:val="20"/>
                <w:szCs w:val="20"/>
              </w:rPr>
              <w:t xml:space="preserve">d)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e) technickú dokumentáciu k schválenému typu a kópiu certifikátu EÚ skúšky typu. </w:t>
            </w:r>
          </w:p>
          <w:p w:rsidR="003B5455" w:rsidRPr="00F917E8" w:rsidRDefault="003B5455" w:rsidP="00827006">
            <w:pPr>
              <w:autoSpaceDE w:val="0"/>
              <w:autoSpaceDN w:val="0"/>
              <w:spacing w:before="0"/>
              <w:rPr>
                <w:sz w:val="20"/>
                <w:szCs w:val="20"/>
              </w:rPr>
            </w:pPr>
            <w:r w:rsidRPr="00F917E8">
              <w:rPr>
                <w:sz w:val="20"/>
                <w:szCs w:val="20"/>
              </w:rPr>
              <w:t xml:space="preserve">3.2. Systém kvality musí zabezpečiť zhodu meradla s typom opísaným v certifikáte EÚ skúšky typu a zhodu s požiadavkami podľa tohto nariadenia vlády, ktoré sa na príslušné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szCs w:val="20"/>
              </w:rPr>
            </w:pPr>
            <w:r w:rsidRPr="00F917E8">
              <w:rPr>
                <w:sz w:val="20"/>
                <w:szCs w:val="20"/>
              </w:rPr>
              <w:t xml:space="preserve">a) cieľov kvality a organizačnej štruktúry, zodpovedností a právomocí manažmentu súvisiacich s kvalitou určeného výrobku, </w:t>
            </w:r>
          </w:p>
          <w:p w:rsidR="003B5455" w:rsidRPr="00F917E8" w:rsidRDefault="003B5455" w:rsidP="00827006">
            <w:pPr>
              <w:autoSpaceDE w:val="0"/>
              <w:autoSpaceDN w:val="0"/>
              <w:spacing w:before="0"/>
              <w:rPr>
                <w:sz w:val="20"/>
                <w:szCs w:val="20"/>
              </w:rPr>
            </w:pPr>
            <w:r w:rsidRPr="00F917E8">
              <w:rPr>
                <w:sz w:val="20"/>
                <w:szCs w:val="20"/>
              </w:rPr>
              <w:t xml:space="preserve">b) zodpovedajúcich metód výroby, kontroly kvality a zabezpečovania kvality, procesov a systematických opatrení, ktoré sa budú používať, </w:t>
            </w:r>
          </w:p>
          <w:p w:rsidR="003B5455" w:rsidRPr="00F917E8" w:rsidRDefault="003B5455" w:rsidP="00827006">
            <w:pPr>
              <w:autoSpaceDE w:val="0"/>
              <w:autoSpaceDN w:val="0"/>
              <w:spacing w:before="0"/>
              <w:rPr>
                <w:sz w:val="20"/>
                <w:szCs w:val="20"/>
              </w:rPr>
            </w:pPr>
            <w:r w:rsidRPr="00F917E8">
              <w:rPr>
                <w:sz w:val="20"/>
                <w:szCs w:val="20"/>
              </w:rPr>
              <w:t xml:space="preserve">c) preskúmaní a skúšok, ktoré sa budú vykonávať pred výrobou, počas výroby a po výrobe, a v akých intervaloch sa budú preskúmania a skúšky vykonávať, d)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e) prostriedkov monitorovania dosahovania požadovanej kvality určeného výrobku a efektívnosti prevádzkovania systému kvality. </w:t>
            </w:r>
          </w:p>
          <w:p w:rsidR="003B5455" w:rsidRPr="00F917E8" w:rsidRDefault="003B5455" w:rsidP="00827006">
            <w:pPr>
              <w:autoSpaceDE w:val="0"/>
              <w:autoSpaceDN w:val="0"/>
              <w:spacing w:before="0"/>
              <w:rPr>
                <w:sz w:val="20"/>
                <w:szCs w:val="20"/>
              </w:rPr>
            </w:pPr>
            <w:r w:rsidRPr="00F917E8">
              <w:rPr>
                <w:sz w:val="20"/>
                <w:szCs w:val="20"/>
              </w:rPr>
              <w:t xml:space="preserve">3.3. Notifikovaná osoba posúdi systém kvality s cieľom určiť, či spĺňa požiadavky uvedené v podbode 3.2.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Audítorský tím preskúma technickú dokumentáciu uvedenú v podbode 3.1 písm. e) s cieľom overiť schopnosť výrobcu identifikovať požiadavky podľa tohto nariadenia vlády a vykonať potrebné preskúmania na zabezpečenie zhody meradla s týmito požiadavkami. Notifikovaná osoba svoje rozhodnutie oznámi výrobcovi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3.4.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szCs w:val="20"/>
              </w:rPr>
            </w:pPr>
            <w:r w:rsidRPr="00F917E8">
              <w:rPr>
                <w:sz w:val="20"/>
                <w:szCs w:val="20"/>
              </w:rPr>
              <w:t xml:space="preserve">3.5. Výrobca informuje notifikovanú osobu, ktorá schválila systém kvality, o zamýšľanej zmene systému kvality. Notifikovaná osoba zhodnotí navrhované zmeny a rozhodne, či pozmenený systém kvality bude naďalej spĺňať požiadavky uvedené v podbode 3.2, alebo je potrebné opätovné posúdenie. Notifikovaná osoba svoje rozhodnutie oznámi výrobcovi a vydá certifikát o schválení systému kvality, ktorý zahŕňa závery preskúmania a odôvodnené rozhodnutie o posúdení.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Dohľad, za ktorý zodpovedá notifikovaná osoba </w:t>
            </w:r>
          </w:p>
          <w:p w:rsidR="003B5455" w:rsidRPr="00F917E8" w:rsidRDefault="003B5455" w:rsidP="00827006">
            <w:pPr>
              <w:autoSpaceDE w:val="0"/>
              <w:autoSpaceDN w:val="0"/>
              <w:spacing w:before="0"/>
              <w:rPr>
                <w:sz w:val="20"/>
                <w:szCs w:val="20"/>
              </w:rPr>
            </w:pPr>
            <w:r w:rsidRPr="00F917E8">
              <w:rPr>
                <w:sz w:val="20"/>
                <w:szCs w:val="20"/>
              </w:rPr>
              <w:t xml:space="preserve">4.1. Cieľom dohľadu je zabezpečiť, aby si výrobca riadne plnil povinnosti vyplývajúce zo schváleného systému kvality. </w:t>
            </w:r>
          </w:p>
          <w:p w:rsidR="003B5455" w:rsidRPr="00F917E8" w:rsidRDefault="003B5455" w:rsidP="00827006">
            <w:pPr>
              <w:autoSpaceDE w:val="0"/>
              <w:autoSpaceDN w:val="0"/>
              <w:spacing w:before="0"/>
              <w:rPr>
                <w:sz w:val="20"/>
                <w:szCs w:val="20"/>
              </w:rPr>
            </w:pPr>
            <w:r w:rsidRPr="00F917E8">
              <w:rPr>
                <w:sz w:val="20"/>
                <w:szCs w:val="20"/>
              </w:rPr>
              <w:t xml:space="preserve">4.2. Na účely posúdenia výrobca umožní notifikovanej osobe prístup do priestorov, kde sa výrobok navrhuje, vyrába, kontroluje, skúša a skladuje a poskytne jej všetky potrebné informácie, najmä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b) záznamy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4.3. Notifikovaná osoba vykonáva pravidelné audity, aby sa ubezpečila, že výrobca udržiava a uplatňuje systém kvality, a výrobcovi odovzdá správu o audite. 4.4.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5.1. Výrobca umiestni na meradlo, ktoré je v zhode s typom opísaným v certifikáte EÚ skúšky typu a spĺňa požiadavky podľa tohto nariadenia vlády, označenie CE a doplnkové metrologické označenie podľa tohto nariadenia vlády a na zodpovednosť notifikovanej osoby uvedenej v podbode 3.1 jej identifikačné číslo. 5.2.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Výrobca uchováva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 xml:space="preserve">a) dokumentáciu uvedenú v podbode 3.1, </w:t>
            </w:r>
          </w:p>
          <w:p w:rsidR="003B5455" w:rsidRPr="00F917E8" w:rsidRDefault="003B5455" w:rsidP="00827006">
            <w:pPr>
              <w:autoSpaceDE w:val="0"/>
              <w:autoSpaceDN w:val="0"/>
              <w:spacing w:before="0"/>
              <w:rPr>
                <w:sz w:val="20"/>
                <w:szCs w:val="20"/>
              </w:rPr>
            </w:pPr>
            <w:r w:rsidRPr="00F917E8">
              <w:rPr>
                <w:sz w:val="20"/>
                <w:szCs w:val="20"/>
              </w:rPr>
              <w:t xml:space="preserve">b) informácie týkajúce sa zmeny uvedenej v podbode 3.5, ako bola schválená, </w:t>
            </w:r>
          </w:p>
          <w:p w:rsidR="003B5455" w:rsidRPr="00F917E8" w:rsidRDefault="003B5455" w:rsidP="00827006">
            <w:pPr>
              <w:autoSpaceDE w:val="0"/>
              <w:autoSpaceDN w:val="0"/>
              <w:spacing w:before="0"/>
              <w:rPr>
                <w:sz w:val="20"/>
                <w:szCs w:val="20"/>
              </w:rPr>
            </w:pPr>
            <w:r w:rsidRPr="00F917E8">
              <w:rPr>
                <w:sz w:val="20"/>
                <w:szCs w:val="20"/>
              </w:rPr>
              <w:t xml:space="preserve">c) rozhodnutia a správy notifikovanej osoby uvedené v podbodoch 3.5, 4.3 a 4.4.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Notifikovaná osoba informuje úrad o vydaných schváleniach systémov kvality alebo odňatých schváleniach systémov kvality, a pravidelne alebo na požiadanie sprístupňuje úradu zoznam zamietnutých, pozastavených schválení systémov kvality alebo inak obmedzených schválení systémov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8. Splnomocnený zástupca Povinnosti výrobcu ustanovené v podbodoch 3.1, 3.5, piatom a šiestom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nil"/>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spacing w:before="0"/>
              <w:rPr>
                <w:color w:val="19161B"/>
                <w:sz w:val="20"/>
                <w:szCs w:val="20"/>
              </w:rPr>
            </w:pPr>
            <w:r w:rsidRPr="00F917E8">
              <w:rPr>
                <w:color w:val="19161B"/>
                <w:sz w:val="20"/>
                <w:szCs w:val="20"/>
              </w:rPr>
              <w:t>MODUL D1: Zabezpečenie kvality výrobného procesu</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1. Zabezpečenie kvality výrobného procesu je postup posudzovania zhody, pri ktorom výrobca plní povinnosti stano</w:t>
            </w:r>
            <w:r w:rsidRPr="00F917E8">
              <w:rPr>
                <w:color w:val="19161B"/>
                <w:sz w:val="20"/>
                <w:szCs w:val="20"/>
              </w:rPr>
              <w:softHyphen/>
              <w:t>vené v bodoch 2, 4 a 7 a na svoju vlastnú zodpovednosť zabezpečuje a vyhlasuje, že dané meradlo spĺňa požiadavky tejto smernice, ktoré sa naň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Technická dokumentácia</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Dokumentácia musí umožniť posúdenie zhody meradla s príslušnými požiadavkami a musí obsahovať primeranú analýzu a hodnotenie rizika či rizík. V technickej dokumentácii sa musia uviesť uplatniteľné požiadavky a musí v primeranej miere na posúdenie zahŕňať návrh, výrobu a činnosť meradla.</w:t>
            </w:r>
          </w:p>
          <w:p w:rsidR="003B5455" w:rsidRPr="00F917E8" w:rsidRDefault="003B5455" w:rsidP="00827006">
            <w:pPr>
              <w:pStyle w:val="CM4"/>
              <w:jc w:val="both"/>
              <w:rPr>
                <w:sz w:val="20"/>
                <w:szCs w:val="20"/>
              </w:rPr>
            </w:pPr>
            <w:r w:rsidRPr="00F917E8">
              <w:rPr>
                <w:rFonts w:ascii="Times New Roman" w:hAnsi="Times New Roman"/>
                <w:color w:val="19161B"/>
                <w:sz w:val="20"/>
                <w:szCs w:val="20"/>
              </w:rPr>
              <w:t>Výrobca musí uchovávať technickú dokumentáciu na účely jej predloženia vnútroštátnym orgánom po dobu 10 rokov od uvedenia meradla na trh.</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uplatňuje schválený systém kvality výroby, výstupnej kontroly hotového výrobku a skúšania príslušného meradla podľa bodu 5 a podlieha dohľadu podľa bodu 6.</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spacing w:before="0"/>
              <w:rPr>
                <w:color w:val="19161B"/>
                <w:sz w:val="20"/>
                <w:szCs w:val="20"/>
              </w:rPr>
            </w:pPr>
          </w:p>
          <w:p w:rsidR="003B5455" w:rsidRPr="00F917E8" w:rsidRDefault="003B5455" w:rsidP="00827006">
            <w:pPr>
              <w:spacing w:before="0"/>
              <w:rPr>
                <w:color w:val="19161B"/>
                <w:sz w:val="20"/>
                <w:szCs w:val="20"/>
              </w:rPr>
            </w:pPr>
            <w:r w:rsidRPr="00F917E8">
              <w:rPr>
                <w:color w:val="19161B"/>
                <w:sz w:val="20"/>
                <w:szCs w:val="20"/>
              </w:rPr>
              <w:t>5.1 Výrobca predkladá v súvislosti s danými meradlami žiadosť o posúdenie systému kvality notifikovanému orgánu, ktorý si zvolí.</w:t>
            </w:r>
          </w:p>
          <w:p w:rsidR="003B5455" w:rsidRPr="00F917E8" w:rsidRDefault="003B5455" w:rsidP="00827006">
            <w:pPr>
              <w:spacing w:before="0"/>
              <w:rPr>
                <w:color w:val="19161B"/>
                <w:sz w:val="20"/>
                <w:szCs w:val="20"/>
              </w:rPr>
            </w:pPr>
          </w:p>
          <w:p w:rsidR="003B5455" w:rsidRPr="00F917E8" w:rsidRDefault="003B5455" w:rsidP="00827006">
            <w:pPr>
              <w:spacing w:before="0"/>
              <w:rPr>
                <w:color w:val="19161B"/>
                <w:sz w:val="20"/>
                <w:szCs w:val="20"/>
              </w:rPr>
            </w:pPr>
            <w:r w:rsidRPr="00F917E8">
              <w:rPr>
                <w:color w:val="19161B"/>
                <w:sz w:val="20"/>
                <w:szCs w:val="20"/>
              </w:rPr>
              <w:t>Žiadosť obsahuje:</w:t>
            </w:r>
          </w:p>
          <w:p w:rsidR="003B5455" w:rsidRPr="00F917E8" w:rsidRDefault="003B5455" w:rsidP="00827006">
            <w:pPr>
              <w:pStyle w:val="CM4"/>
              <w:numPr>
                <w:ilvl w:val="0"/>
                <w:numId w:val="29"/>
              </w:numPr>
              <w:ind w:left="227" w:hanging="227"/>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29"/>
              </w:numPr>
              <w:ind w:left="227" w:hanging="227"/>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29"/>
              </w:numPr>
              <w:ind w:left="227" w:hanging="227"/>
              <w:rPr>
                <w:rFonts w:ascii="Times New Roman" w:hAnsi="Times New Roman"/>
                <w:color w:val="19161B"/>
                <w:sz w:val="20"/>
                <w:szCs w:val="20"/>
              </w:rPr>
            </w:pPr>
            <w:r w:rsidRPr="00F917E8">
              <w:rPr>
                <w:rFonts w:ascii="Times New Roman" w:hAnsi="Times New Roman"/>
                <w:color w:val="19161B"/>
                <w:sz w:val="20"/>
                <w:szCs w:val="20"/>
              </w:rPr>
              <w:t>všetky príslušné informácie pre plánovanú kategóriu meradiel;</w:t>
            </w:r>
          </w:p>
          <w:p w:rsidR="003B5455" w:rsidRPr="00F917E8" w:rsidRDefault="003B5455" w:rsidP="00827006">
            <w:pPr>
              <w:pStyle w:val="CM4"/>
              <w:numPr>
                <w:ilvl w:val="0"/>
                <w:numId w:val="29"/>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29"/>
              </w:numPr>
              <w:ind w:left="227" w:hanging="227"/>
              <w:rPr>
                <w:rFonts w:ascii="Times New Roman" w:hAnsi="Times New Roman"/>
                <w:color w:val="19161B"/>
                <w:sz w:val="20"/>
                <w:szCs w:val="20"/>
              </w:rPr>
            </w:pPr>
            <w:r w:rsidRPr="00F917E8">
              <w:rPr>
                <w:rFonts w:ascii="Times New Roman" w:hAnsi="Times New Roman"/>
                <w:color w:val="19161B"/>
                <w:sz w:val="20"/>
                <w:szCs w:val="20"/>
              </w:rPr>
              <w:t>technickú dokumentáciu uvedenú v bode 2.</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Systém kvality zabezpečuje zhodu meradiel s požiadavkami tejto smernice, ktoré sa na ne vzťahujú.</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Dokumentácia systému kvality musí umožňovať jednotnú interpretáciu programov, plánov, manuálov a záznamov kvality.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3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výrobku;</w:t>
            </w:r>
          </w:p>
          <w:p w:rsidR="003B5455" w:rsidRPr="00F917E8" w:rsidRDefault="003B5455" w:rsidP="00827006">
            <w:pPr>
              <w:pStyle w:val="CM4"/>
              <w:numPr>
                <w:ilvl w:val="0"/>
                <w:numId w:val="3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zodpovedajúcich spôsobov, procesov a systematických činností, ktoré sa použijú pri výrobe, kontrole kvality a zabezpečovaní kvality;</w:t>
            </w:r>
          </w:p>
          <w:p w:rsidR="003B5455" w:rsidRPr="00F917E8" w:rsidRDefault="003B5455" w:rsidP="00827006">
            <w:pPr>
              <w:pStyle w:val="CM4"/>
              <w:numPr>
                <w:ilvl w:val="0"/>
                <w:numId w:val="3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pred výrobou, počas výroby a po nej, vrátane časových intervalov, v ktorých sa budú vykonávať;</w:t>
            </w:r>
          </w:p>
          <w:p w:rsidR="003B5455" w:rsidRPr="00F917E8" w:rsidRDefault="003B5455" w:rsidP="00827006">
            <w:pPr>
              <w:numPr>
                <w:ilvl w:val="0"/>
                <w:numId w:val="30"/>
              </w:numPr>
              <w:spacing w:before="0"/>
              <w:ind w:left="227" w:hanging="227"/>
              <w:rPr>
                <w:color w:val="19161B"/>
                <w:sz w:val="20"/>
                <w:szCs w:val="20"/>
              </w:rPr>
            </w:pPr>
            <w:r w:rsidRPr="00F917E8">
              <w:rPr>
                <w:color w:val="19161B"/>
                <w:sz w:val="20"/>
                <w:szCs w:val="20"/>
              </w:rPr>
              <w:t>záznamov o kvalite, ako sú správy o kontrolách a údaje zo skúšok, kalibračné údaje, správy o kvalifikácii príslušných zamestnancov;</w:t>
            </w:r>
          </w:p>
          <w:p w:rsidR="003B5455" w:rsidRPr="00F917E8" w:rsidRDefault="003B5455" w:rsidP="00827006">
            <w:pPr>
              <w:pStyle w:val="CM4"/>
              <w:numPr>
                <w:ilvl w:val="0"/>
                <w:numId w:val="3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dosahovania požadovanej kvality výrobku 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5.2.</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Predpokladá zhodu s týmito požiadavkami vzhľadom na prvky systému kvality, ktoré sú v súlade so zodpoveda</w:t>
            </w:r>
            <w:r w:rsidRPr="00F917E8">
              <w:rPr>
                <w:rFonts w:ascii="Times New Roman" w:hAnsi="Times New Roman"/>
                <w:color w:val="19161B"/>
                <w:sz w:val="20"/>
                <w:szCs w:val="20"/>
              </w:rPr>
              <w:softHyphen/>
              <w:t>júcimi špecifikáciami príslušnej harmonizovanej normy.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má aspoň jeden člen audítorského tímu skúsenosti s hodnotením v príslušnej oblasti týkajúcej sa meradiel a príslušnej technológie meradla a poznatky o použiteľných požiadavkách tejto smernice. Audit zahŕňa hodnotiacu návštevu v priestoroch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Audítorský tím preskúma technickú dokumentáciu uvedenú v bode 2 s cieľom overiť schopnosť výrobcu identifi</w:t>
            </w:r>
            <w:r w:rsidRPr="00F917E8">
              <w:rPr>
                <w:rFonts w:ascii="Times New Roman" w:hAnsi="Times New Roman"/>
                <w:color w:val="19161B"/>
                <w:sz w:val="20"/>
                <w:szCs w:val="20"/>
              </w:rPr>
              <w:softHyphen/>
              <w:t>kovať príslušné požiadavky tejto smernice a vykonať potrebné preskúmania vzhľadom na zabezpečenie súladu meradla s týmito požiadavkami.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Oznámenie zahŕňa závery auditu a odôvodnené rozhodnutie o posúdení.</w:t>
            </w:r>
          </w:p>
          <w:p w:rsidR="003B5455" w:rsidRPr="00F917E8" w:rsidRDefault="003B5455" w:rsidP="00827006">
            <w:pPr>
              <w:pStyle w:val="CM4"/>
              <w:jc w:val="both"/>
              <w:rPr>
                <w:rFonts w:ascii="Times New Roman" w:hAnsi="Times New Roman"/>
                <w:b/>
                <w:bCs/>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5.2,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oznámi výrobcovi. Oznámenie zahŕňa závery preskúmania a odôvodnené rozhodnutie o posú</w:t>
            </w:r>
            <w:r w:rsidRPr="00F917E8">
              <w:rPr>
                <w:rFonts w:ascii="Times New Roman" w:hAnsi="Times New Roman"/>
                <w:color w:val="19161B"/>
                <w:sz w:val="20"/>
                <w:szCs w:val="20"/>
              </w:rPr>
              <w:softHyphen/>
              <w:t>dení.</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6.1. Cieľom dohľadu je zabezpečiť, aby si výrobca riadne plnil povinnosti vyplývajúce zo schváleného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výrobných priestorov, priestorov na výkon kontrol, skúšok, ako aj skladovacích priestorov a poskytne mu všetky potrebné informácie, predovšetkým:</w:t>
            </w:r>
          </w:p>
          <w:p w:rsidR="003B5455" w:rsidRPr="00F917E8" w:rsidRDefault="003B5455" w:rsidP="00827006">
            <w:pPr>
              <w:pStyle w:val="CM4"/>
              <w:numPr>
                <w:ilvl w:val="0"/>
                <w:numId w:val="31"/>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31"/>
              </w:numPr>
              <w:ind w:left="227" w:hanging="227"/>
              <w:rPr>
                <w:rFonts w:ascii="Times New Roman" w:hAnsi="Times New Roman"/>
                <w:color w:val="19161B"/>
                <w:sz w:val="20"/>
                <w:szCs w:val="20"/>
              </w:rPr>
            </w:pPr>
            <w:r w:rsidRPr="00F917E8">
              <w:rPr>
                <w:rFonts w:ascii="Times New Roman" w:hAnsi="Times New Roman"/>
                <w:color w:val="19161B"/>
                <w:sz w:val="20"/>
                <w:szCs w:val="20"/>
              </w:rPr>
              <w:t>technickú dokumentáciu podľa bodu 2;</w:t>
            </w:r>
          </w:p>
          <w:p w:rsidR="003B5455" w:rsidRPr="00F917E8" w:rsidRDefault="003B5455" w:rsidP="00827006">
            <w:pPr>
              <w:pStyle w:val="CM4"/>
              <w:numPr>
                <w:ilvl w:val="0"/>
                <w:numId w:val="31"/>
              </w:numPr>
              <w:ind w:left="227" w:hanging="227"/>
              <w:rPr>
                <w:rFonts w:ascii="Times New Roman" w:hAnsi="Times New Roman"/>
                <w:sz w:val="20"/>
                <w:szCs w:val="20"/>
              </w:rPr>
            </w:pPr>
            <w:r w:rsidRPr="00F917E8">
              <w:rPr>
                <w:rFonts w:ascii="Times New Roman" w:hAnsi="Times New Roman"/>
                <w:color w:val="19161B"/>
                <w:sz w:val="20"/>
                <w:szCs w:val="20"/>
              </w:rPr>
              <w:t>záznamy o kvalite, ako sú správy o kontrolách a údaje zo skúšok, kalibračné údaje, správy o kvalifikácii príslušných zamestnancov.</w:t>
            </w:r>
          </w:p>
          <w:p w:rsidR="003B5455" w:rsidRPr="00F917E8" w:rsidRDefault="003B5455" w:rsidP="00827006">
            <w:pPr>
              <w:pStyle w:val="CM4"/>
              <w:jc w:val="both"/>
              <w:rPr>
                <w:rFonts w:ascii="Times New Roman" w:hAnsi="Times New Roman"/>
                <w:b/>
                <w:bCs/>
                <w:color w:val="19161B"/>
                <w:sz w:val="20"/>
                <w:szCs w:val="20"/>
              </w:rPr>
            </w:pPr>
            <w:r w:rsidRPr="00F917E8">
              <w:rPr>
                <w:rFonts w:ascii="Times New Roman" w:hAnsi="Times New Roman"/>
                <w:color w:val="19161B"/>
                <w:sz w:val="20"/>
                <w:szCs w:val="20"/>
              </w:rPr>
              <w:t>Notifikovaný orgán vykonáva pravidelné audity s cieľom zabezpečiť, aby výrobca udržiaval a uplatňoval systém kvality, a výrobcovi odovzdáva správu o audite.</w:t>
            </w:r>
          </w:p>
          <w:p w:rsidR="003B5455" w:rsidRPr="00F917E8" w:rsidRDefault="003B5455" w:rsidP="00827006">
            <w:pPr>
              <w:pStyle w:val="CM4"/>
              <w:jc w:val="both"/>
              <w:rPr>
                <w:rFonts w:ascii="Times New Roman" w:hAnsi="Times New Roman"/>
                <w:b/>
                <w:bCs/>
                <w:color w:val="19161B"/>
                <w:sz w:val="20"/>
                <w:szCs w:val="20"/>
              </w:rPr>
            </w:pPr>
            <w:r w:rsidRPr="00F917E8">
              <w:rPr>
                <w:rFonts w:ascii="Times New Roman" w:hAnsi="Times New Roman"/>
                <w:color w:val="19161B"/>
                <w:sz w:val="20"/>
                <w:szCs w:val="20"/>
              </w:rPr>
              <w:t>Okrem toho môže notifikovaný orgán vykonávať u výrobcu neohlásené návštevy. Počas týchto návštev môže notifikovaný orgán v prípade potreby vykonať skúšky meradla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7.1. Výrobca umiestni na každé jednotlivé meradlo, ktoré spĺňa uplatniteľné požiadavky tejto smernice označenie CE, doplnkové metrologické označenie stanovené v tejto smernici a na zodpovednosť notifikovaného orgánu uvedeného v bode 5.1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3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uvedenú v bode 5.1;</w:t>
            </w:r>
          </w:p>
          <w:p w:rsidR="003B5455" w:rsidRPr="00F917E8" w:rsidRDefault="003B5455" w:rsidP="00827006">
            <w:pPr>
              <w:pStyle w:val="CM4"/>
              <w:numPr>
                <w:ilvl w:val="0"/>
                <w:numId w:val="3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informácie o zmene uvedenej v bode 5.5, ako je schválená;</w:t>
            </w:r>
          </w:p>
          <w:p w:rsidR="003B5455" w:rsidRPr="00F917E8" w:rsidRDefault="003B5455" w:rsidP="00827006">
            <w:pPr>
              <w:pStyle w:val="CM4"/>
              <w:numPr>
                <w:ilvl w:val="0"/>
                <w:numId w:val="3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podľa bodov 5.5, 6.3 a 6.4.</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Povinnosti výrobcu stanovené v bodoch 3, 5.1, 5.5, 7 a 8 môže v mene a na zodpovednosť výrobcu splniť jeho splnomocnený zástupca, pokiaľ sú uvedené v splnomocnení.</w:t>
            </w:r>
          </w:p>
        </w:tc>
        <w:tc>
          <w:tcPr>
            <w:tcW w:w="252" w:type="pct"/>
            <w:tcBorders>
              <w:top w:val="single" w:sz="4" w:space="0" w:color="auto"/>
              <w:left w:val="single" w:sz="4" w:space="0" w:color="auto"/>
              <w:bottom w:val="nil"/>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 xml:space="preserve">Príloha č. 2 </w:t>
            </w:r>
          </w:p>
          <w:p w:rsidR="003B5455" w:rsidRPr="00F917E8" w:rsidRDefault="003B5455" w:rsidP="00827006">
            <w:pPr>
              <w:autoSpaceDE w:val="0"/>
              <w:autoSpaceDN w:val="0"/>
              <w:spacing w:before="0"/>
              <w:jc w:val="center"/>
              <w:rPr>
                <w:sz w:val="20"/>
                <w:szCs w:val="20"/>
              </w:rPr>
            </w:pPr>
            <w:r w:rsidRPr="00F917E8">
              <w:rPr>
                <w:sz w:val="20"/>
                <w:szCs w:val="20"/>
              </w:rPr>
              <w:t>Modul D1</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rPr>
            </w:pPr>
            <w:r w:rsidRPr="00F917E8">
              <w:rPr>
                <w:sz w:val="20"/>
              </w:rPr>
              <w:t xml:space="preserve"> MODUL D1: ZABEZPEČENIE KVALITY VÝROBNÉHO PROCESU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1. Zabezpečenie kvality výrobného procesu je postup posudzovania zhody, ktorým výrobca plní povinnosti ustanovené v druhom, štvrtom a siedmom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2. Technická dokumentácia Výrobca vypracuje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3. Výrobca uchováva technickú dokumentáciu pre orgán dohľadu počas desiatich rokov od uvedenia meradla na trh.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4. Výroba Výrobca prevádzkuje schválený systém kvality výroby, výstupnej kontroly a skúšania príslušného meradla podľa piateho bodu a podlieha dohľadu podľa šiesteho bodu.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5. Systém kvality </w:t>
            </w:r>
          </w:p>
          <w:p w:rsidR="003B5455" w:rsidRPr="00F917E8" w:rsidRDefault="003B5455" w:rsidP="00827006">
            <w:pPr>
              <w:autoSpaceDE w:val="0"/>
              <w:autoSpaceDN w:val="0"/>
              <w:spacing w:before="0"/>
              <w:rPr>
                <w:sz w:val="20"/>
              </w:rPr>
            </w:pPr>
            <w:r w:rsidRPr="00F917E8">
              <w:rPr>
                <w:sz w:val="20"/>
              </w:rPr>
              <w:t xml:space="preserve">5.1. Výrobca predloží žiadosť o posúdenie systému kvality pre meradlo notifikovanej osobe, ktorú si vyberie. Žiadosť obsahuje </w:t>
            </w:r>
          </w:p>
          <w:p w:rsidR="003B5455" w:rsidRPr="00F917E8" w:rsidRDefault="003B5455" w:rsidP="00827006">
            <w:pPr>
              <w:autoSpaceDE w:val="0"/>
              <w:autoSpaceDN w:val="0"/>
              <w:spacing w:before="0"/>
              <w:rPr>
                <w:sz w:val="20"/>
              </w:rPr>
            </w:pPr>
            <w:r w:rsidRPr="00F917E8">
              <w:rPr>
                <w:sz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rPr>
            </w:pPr>
            <w:r w:rsidRPr="00F917E8">
              <w:rPr>
                <w:sz w:val="20"/>
              </w:rPr>
              <w:t xml:space="preserve">b) písomné vyhlásenie o tom, že rovnaká žiadosť nebola predložená inej notifikovanej osobe, </w:t>
            </w:r>
          </w:p>
          <w:p w:rsidR="003B5455" w:rsidRPr="00F917E8" w:rsidRDefault="003B5455" w:rsidP="00827006">
            <w:pPr>
              <w:autoSpaceDE w:val="0"/>
              <w:autoSpaceDN w:val="0"/>
              <w:spacing w:before="0"/>
              <w:rPr>
                <w:sz w:val="20"/>
              </w:rPr>
            </w:pPr>
            <w:r w:rsidRPr="00F917E8">
              <w:rPr>
                <w:sz w:val="20"/>
              </w:rPr>
              <w:t xml:space="preserve">c) všetky príslušné informácie o plánovanom druhu meradla, </w:t>
            </w:r>
          </w:p>
          <w:p w:rsidR="003B5455" w:rsidRPr="00F917E8" w:rsidRDefault="003B5455" w:rsidP="00827006">
            <w:pPr>
              <w:autoSpaceDE w:val="0"/>
              <w:autoSpaceDN w:val="0"/>
              <w:spacing w:before="0"/>
              <w:rPr>
                <w:sz w:val="20"/>
              </w:rPr>
            </w:pPr>
            <w:r w:rsidRPr="00F917E8">
              <w:rPr>
                <w:sz w:val="20"/>
              </w:rPr>
              <w:t xml:space="preserve">d) dokumentáciu systému kvality, </w:t>
            </w:r>
          </w:p>
          <w:p w:rsidR="003B5455" w:rsidRPr="00F917E8" w:rsidRDefault="003B5455" w:rsidP="00827006">
            <w:pPr>
              <w:autoSpaceDE w:val="0"/>
              <w:autoSpaceDN w:val="0"/>
              <w:spacing w:before="0"/>
              <w:rPr>
                <w:sz w:val="20"/>
              </w:rPr>
            </w:pPr>
            <w:r w:rsidRPr="00F917E8">
              <w:rPr>
                <w:sz w:val="20"/>
              </w:rPr>
              <w:t xml:space="preserve">e) technickú dokumentáciu uvedenú v druhom bode. 5.2. Systém kvality musí zabezpečiť zhodu meradla s požiadavkami podľa tohto nariadenia vlády, ktoré sa na príslušné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rPr>
            </w:pPr>
            <w:r w:rsidRPr="00F917E8">
              <w:rPr>
                <w:sz w:val="20"/>
              </w:rPr>
              <w:t xml:space="preserve">a) cieľov kvality a organizačnej štruktúry, zodpovedností a právomocí manažmentu súvisiacich s kvalitou určeného výrobku, </w:t>
            </w:r>
          </w:p>
          <w:p w:rsidR="003B5455" w:rsidRPr="00F917E8" w:rsidRDefault="003B5455" w:rsidP="00827006">
            <w:pPr>
              <w:autoSpaceDE w:val="0"/>
              <w:autoSpaceDN w:val="0"/>
              <w:spacing w:before="0"/>
              <w:rPr>
                <w:sz w:val="20"/>
              </w:rPr>
            </w:pPr>
            <w:r w:rsidRPr="00F917E8">
              <w:rPr>
                <w:sz w:val="20"/>
              </w:rPr>
              <w:t xml:space="preserve">b) zodpovedajúcich metód výroby, kontroly kvality a zabezpečovania kvality, procesov a systematických opatrení, ktoré sa budú používať, </w:t>
            </w:r>
          </w:p>
          <w:p w:rsidR="003B5455" w:rsidRPr="00F917E8" w:rsidRDefault="003B5455" w:rsidP="00827006">
            <w:pPr>
              <w:autoSpaceDE w:val="0"/>
              <w:autoSpaceDN w:val="0"/>
              <w:spacing w:before="0"/>
              <w:rPr>
                <w:sz w:val="20"/>
              </w:rPr>
            </w:pPr>
            <w:r w:rsidRPr="00F917E8">
              <w:rPr>
                <w:sz w:val="20"/>
              </w:rPr>
              <w:t xml:space="preserve">c) preskúmaní a skúšok, ktoré sa budú vykonávať pred výrobou, počas výroby a po výrobe, a v akých intervaloch sa budú preskúmania a skúšky vykonávať, d)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rPr>
            </w:pPr>
            <w:r w:rsidRPr="00F917E8">
              <w:rPr>
                <w:sz w:val="20"/>
              </w:rPr>
              <w:t xml:space="preserve">e) prostriedkov monitorovania dosahovania požadovanej kvality určeného výrobku a efektívnosti prevádzkovania systému kvality. </w:t>
            </w:r>
          </w:p>
          <w:p w:rsidR="003B5455" w:rsidRPr="00F917E8" w:rsidRDefault="003B5455" w:rsidP="00827006">
            <w:pPr>
              <w:autoSpaceDE w:val="0"/>
              <w:autoSpaceDN w:val="0"/>
              <w:spacing w:before="0"/>
              <w:rPr>
                <w:sz w:val="20"/>
              </w:rPr>
            </w:pPr>
            <w:r w:rsidRPr="00F917E8">
              <w:rPr>
                <w:sz w:val="20"/>
              </w:rPr>
              <w:t xml:space="preserve">5.3. Notifikovaná osoba posúdi systém kvality s cieľom určiť, či spĺňa požiadavky uvedené v podbode 5.2.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Audítorský tím preskúma technickú dokumentáciu uvedenú v druhom bode s cieľom overiť schopnosť výrobcu identifikovať požiadavky podľa tohto nariadenia vlády a vykonať potrebné preskúmania na zabezpečenie zhody meradla s týmito požiadavkami. Notifikovaná osoba svoje rozhodnutie oznámi výrobcovi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rPr>
            </w:pPr>
            <w:r w:rsidRPr="00F917E8">
              <w:rPr>
                <w:sz w:val="20"/>
              </w:rPr>
              <w:t xml:space="preserve">5.4.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rPr>
            </w:pPr>
            <w:r w:rsidRPr="00F917E8">
              <w:rPr>
                <w:sz w:val="20"/>
              </w:rPr>
              <w:t xml:space="preserve">5.5. Výrobca informuje notifikovanú osobu, ktorá schválila systém kvality, o zamýšľanej zmene systému kvality. Notifikovaná osoba zhodnotí navrhované zmeny a rozhodne, či pozmenený systém kvality bude naďalej spĺňať požiadavky uvedené v podbode 5.2, alebo je potrebné opätovné posúdenie. Notifikovaná osoba svoje rozhodnutie oznámi výrobcovi a vydá certifikát o schválení systému kvality, ktorý zahŕňa závery preskúmania a odôvodnené rozhodnutie o posúdení.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6. Dohľad, za ktorý zodpovedá notifikovaná osoba </w:t>
            </w:r>
          </w:p>
          <w:p w:rsidR="003B5455" w:rsidRPr="00F917E8" w:rsidRDefault="003B5455" w:rsidP="00827006">
            <w:pPr>
              <w:autoSpaceDE w:val="0"/>
              <w:autoSpaceDN w:val="0"/>
              <w:spacing w:before="0"/>
              <w:rPr>
                <w:sz w:val="20"/>
              </w:rPr>
            </w:pPr>
            <w:r w:rsidRPr="00F917E8">
              <w:rPr>
                <w:sz w:val="20"/>
              </w:rPr>
              <w:t xml:space="preserve">6.1. Cieľom dohľadu je zabezpečiť, aby výrobca riadne plnil povinnosti vyplývajúce zo schváleného systému kvality. </w:t>
            </w:r>
          </w:p>
          <w:p w:rsidR="003B5455" w:rsidRPr="00F917E8" w:rsidRDefault="003B5455" w:rsidP="00827006">
            <w:pPr>
              <w:autoSpaceDE w:val="0"/>
              <w:autoSpaceDN w:val="0"/>
              <w:spacing w:before="0"/>
              <w:rPr>
                <w:sz w:val="20"/>
              </w:rPr>
            </w:pPr>
            <w:r w:rsidRPr="00F917E8">
              <w:rPr>
                <w:sz w:val="20"/>
              </w:rPr>
              <w:t xml:space="preserve">6.2. Na účely posúdenia výrobca umožní notifikovanej osobe prístup do priestorov, kde sa meradlo navrhuje, vyrába, kontroluje, skúša a skladuje a poskytne jej všetky potrebné informácie, najmä </w:t>
            </w:r>
          </w:p>
          <w:p w:rsidR="003B5455" w:rsidRPr="00F917E8" w:rsidRDefault="003B5455" w:rsidP="00827006">
            <w:pPr>
              <w:autoSpaceDE w:val="0"/>
              <w:autoSpaceDN w:val="0"/>
              <w:spacing w:before="0"/>
              <w:rPr>
                <w:sz w:val="20"/>
              </w:rPr>
            </w:pPr>
            <w:r w:rsidRPr="00F917E8">
              <w:rPr>
                <w:sz w:val="20"/>
              </w:rPr>
              <w:t xml:space="preserve">a) dokumentáciu systému kvality, </w:t>
            </w:r>
          </w:p>
          <w:p w:rsidR="003B5455" w:rsidRPr="00F917E8" w:rsidRDefault="003B5455" w:rsidP="00827006">
            <w:pPr>
              <w:autoSpaceDE w:val="0"/>
              <w:autoSpaceDN w:val="0"/>
              <w:spacing w:before="0"/>
              <w:rPr>
                <w:sz w:val="20"/>
              </w:rPr>
            </w:pPr>
            <w:r w:rsidRPr="00F917E8">
              <w:rPr>
                <w:sz w:val="20"/>
              </w:rPr>
              <w:t xml:space="preserve">b) technickú dokumentáciu uvedenú v druhom bode, </w:t>
            </w:r>
          </w:p>
          <w:p w:rsidR="003B5455" w:rsidRPr="00F917E8" w:rsidRDefault="003B5455" w:rsidP="00827006">
            <w:pPr>
              <w:autoSpaceDE w:val="0"/>
              <w:autoSpaceDN w:val="0"/>
              <w:spacing w:before="0"/>
              <w:rPr>
                <w:sz w:val="20"/>
              </w:rPr>
            </w:pPr>
            <w:r w:rsidRPr="00F917E8">
              <w:rPr>
                <w:sz w:val="20"/>
              </w:rPr>
              <w:t xml:space="preserve">c) záznamy o kvalite, ako sú správy o kontrolách a údaje zo skúšok, kalibračné údaje, záznamy o kvalifikácii zamestnancov. </w:t>
            </w:r>
          </w:p>
          <w:p w:rsidR="003B5455" w:rsidRPr="00F917E8" w:rsidRDefault="003B5455" w:rsidP="00827006">
            <w:pPr>
              <w:autoSpaceDE w:val="0"/>
              <w:autoSpaceDN w:val="0"/>
              <w:spacing w:before="0"/>
              <w:rPr>
                <w:sz w:val="20"/>
              </w:rPr>
            </w:pPr>
            <w:r w:rsidRPr="00F917E8">
              <w:rPr>
                <w:sz w:val="20"/>
              </w:rPr>
              <w:t xml:space="preserve">6.3. Notifikovaná osoba vykonáva pravidelné audity, aby sa ubezpečila, že výrobca udržiava a uplatňuje systém kvality, a výrobcovi odovzdá správu o audite. 6.4.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7. Označenie zhody a EÚ vyhlásenie o zhode </w:t>
            </w:r>
          </w:p>
          <w:p w:rsidR="003B5455" w:rsidRPr="00F917E8" w:rsidRDefault="003B5455" w:rsidP="00827006">
            <w:pPr>
              <w:autoSpaceDE w:val="0"/>
              <w:autoSpaceDN w:val="0"/>
              <w:spacing w:before="0"/>
              <w:rPr>
                <w:sz w:val="20"/>
              </w:rPr>
            </w:pPr>
            <w:r w:rsidRPr="00F917E8">
              <w:rPr>
                <w:sz w:val="20"/>
              </w:rPr>
              <w:t xml:space="preserve">7.1. Výrobca umiestni na meradlo, ktoré spĺňa požiadavky podľa tohto nariadenia vlády, označenie CE a doplnkové metrologické označenie podľa tohto nariadenia vlády a na zodpovednosť notifikovanej osoby uvedenej v podbode 5.1 jej identifikačné číslo. 7.2.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8. Výrobca uchováva pre orgán dohľadu počas desiatich rokov od uvedenia meradla na trh </w:t>
            </w:r>
          </w:p>
          <w:p w:rsidR="003B5455" w:rsidRPr="00F917E8" w:rsidRDefault="003B5455" w:rsidP="00827006">
            <w:pPr>
              <w:autoSpaceDE w:val="0"/>
              <w:autoSpaceDN w:val="0"/>
              <w:spacing w:before="0"/>
              <w:rPr>
                <w:sz w:val="20"/>
              </w:rPr>
            </w:pPr>
            <w:r w:rsidRPr="00F917E8">
              <w:rPr>
                <w:sz w:val="20"/>
              </w:rPr>
              <w:t xml:space="preserve">a) dokumentáciu uvedenú v podbode 5.1, </w:t>
            </w:r>
          </w:p>
          <w:p w:rsidR="003B5455" w:rsidRPr="00F917E8" w:rsidRDefault="003B5455" w:rsidP="00827006">
            <w:pPr>
              <w:autoSpaceDE w:val="0"/>
              <w:autoSpaceDN w:val="0"/>
              <w:spacing w:before="0"/>
              <w:rPr>
                <w:sz w:val="20"/>
              </w:rPr>
            </w:pPr>
            <w:r w:rsidRPr="00F917E8">
              <w:rPr>
                <w:sz w:val="20"/>
              </w:rPr>
              <w:t xml:space="preserve">b) informácie týkajúce sa zmeny uvedenej v podbode 5.5, ako bola schválená, </w:t>
            </w:r>
          </w:p>
          <w:p w:rsidR="003B5455" w:rsidRPr="00F917E8" w:rsidRDefault="003B5455" w:rsidP="00827006">
            <w:pPr>
              <w:autoSpaceDE w:val="0"/>
              <w:autoSpaceDN w:val="0"/>
              <w:spacing w:before="0"/>
              <w:rPr>
                <w:sz w:val="20"/>
              </w:rPr>
            </w:pPr>
            <w:r w:rsidRPr="00F917E8">
              <w:rPr>
                <w:sz w:val="20"/>
              </w:rPr>
              <w:t xml:space="preserve">c) rozhodnutia a správy notifikovanej osoby uvedené v podbodoch 5.5, 6.3 a 6.4.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rPr>
            </w:pPr>
            <w:r w:rsidRPr="00F917E8">
              <w:rPr>
                <w:sz w:val="20"/>
              </w:rPr>
              <w:t xml:space="preserve">9. Notifikovaná osoba informuje úrad o vydaných schváleniach systémov kvality alebo odňatých schváleniach systémov kvality, a pravidelne alebo na požiadanie sprístupňuje úradu zoznam zamietnutých, pozastavených schváleniach systémov kvality alebo inak obmedzených schválení systémov kvality. </w:t>
            </w:r>
          </w:p>
          <w:p w:rsidR="003B5455" w:rsidRPr="00F917E8" w:rsidRDefault="003B5455" w:rsidP="00827006">
            <w:pPr>
              <w:autoSpaceDE w:val="0"/>
              <w:autoSpaceDN w:val="0"/>
              <w:spacing w:before="0"/>
              <w:rPr>
                <w:sz w:val="20"/>
              </w:rPr>
            </w:pPr>
          </w:p>
          <w:p w:rsidR="003B5455" w:rsidRPr="00F917E8" w:rsidRDefault="003B5455" w:rsidP="00827006">
            <w:pPr>
              <w:autoSpaceDE w:val="0"/>
              <w:autoSpaceDN w:val="0"/>
              <w:spacing w:before="0"/>
              <w:rPr>
                <w:sz w:val="20"/>
                <w:szCs w:val="20"/>
              </w:rPr>
            </w:pPr>
            <w:r w:rsidRPr="00F917E8">
              <w:rPr>
                <w:sz w:val="20"/>
              </w:rPr>
              <w:t>10. Splnomocnený zástupca Povinnosti výrobcu ustanovené v treťom bode, podbodoch 5.1, 5.5 a siedmom a ôsmom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tabs>
                <w:tab w:val="left" w:pos="272"/>
                <w:tab w:val="center" w:pos="381"/>
              </w:tabs>
              <w:autoSpaceDE w:val="0"/>
              <w:autoSpaceDN w:val="0"/>
              <w:spacing w:before="0"/>
              <w:jc w:val="left"/>
              <w:rPr>
                <w:sz w:val="20"/>
                <w:szCs w:val="20"/>
              </w:rPr>
            </w:pPr>
            <w:r w:rsidRPr="00F917E8">
              <w:rPr>
                <w:sz w:val="20"/>
                <w:szCs w:val="20"/>
              </w:rPr>
              <w:tab/>
            </w:r>
            <w:r w:rsidRPr="00F917E8">
              <w:rPr>
                <w:sz w:val="20"/>
                <w:szCs w:val="20"/>
              </w:rPr>
              <w:tab/>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E: Zhoda s typom na základe zabezpečenia kvality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s typom založená na zabezpečení kvality meradla je časťou postupu posudzovania zhody, ktorou si výrobca plní povinnosti stanovené v bodoch 2 a 5, a na vlastnú zodpovednosť zaručuje a vyhlasuje, že príslušné meradlá sú v zhode s typom opísaným v certifikáte EÚ skúšky typu a spĺňajú požiadavky tejto smernice, ktoré sa na ne vzťahujú.</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uplatňuje schválený systém kvality pre výstupnú kontrolu hotového výrobku a skúšanie daných meradiel podľa bodu 3 a podlieha dohľadu podľa bodu 4.</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3.1. Výrobca predkladá v súvislosti s danými meradlami žiadosť o posúdenie systému kvality notifikovanému orgánu, ktorý si zvolí.</w:t>
            </w:r>
          </w:p>
          <w:p w:rsidR="003B5455" w:rsidRPr="00F917E8" w:rsidRDefault="003B5455" w:rsidP="00827006">
            <w:pPr>
              <w:rPr>
                <w:color w:val="19161B"/>
                <w:sz w:val="20"/>
                <w:szCs w:val="20"/>
              </w:rPr>
            </w:pPr>
            <w:r w:rsidRPr="00F917E8">
              <w:rPr>
                <w:color w:val="19161B"/>
                <w:sz w:val="20"/>
                <w:szCs w:val="20"/>
              </w:rPr>
              <w:t>Žiadosť obsahuje:</w:t>
            </w:r>
          </w:p>
          <w:p w:rsidR="003B5455" w:rsidRPr="00F917E8" w:rsidRDefault="003B5455" w:rsidP="00827006">
            <w:pPr>
              <w:pStyle w:val="CM4"/>
              <w:numPr>
                <w:ilvl w:val="0"/>
                <w:numId w:val="3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3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3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všetky príslušné informácie pre plánovanú kategóriu meradiel;</w:t>
            </w:r>
          </w:p>
          <w:p w:rsidR="003B5455" w:rsidRPr="00F917E8" w:rsidRDefault="003B5455" w:rsidP="00827006">
            <w:pPr>
              <w:pStyle w:val="CM4"/>
              <w:numPr>
                <w:ilvl w:val="0"/>
                <w:numId w:val="3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3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k schválenému typu a kópiu certifikátu EÚ skúšky typu.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Systém kvality musí zabezpečovať zhodu meradiel s typom opísaným v certifikáte EÚ skúšky typu a s uplatniteľnými požiadavkami tejto smernice.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Dokumentácia systému kvality musí umožňovať jednotnú interpretáciu jednotný výklad programov, plánov, manuálov a záznamov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3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výrobku;</w:t>
            </w:r>
          </w:p>
          <w:p w:rsidR="003B5455" w:rsidRPr="00F917E8" w:rsidRDefault="003B5455" w:rsidP="00827006">
            <w:pPr>
              <w:pStyle w:val="CM4"/>
              <w:numPr>
                <w:ilvl w:val="0"/>
                <w:numId w:val="3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po výrobe;</w:t>
            </w:r>
          </w:p>
          <w:p w:rsidR="003B5455" w:rsidRPr="00F917E8" w:rsidRDefault="003B5455" w:rsidP="00827006">
            <w:pPr>
              <w:pStyle w:val="CM4"/>
              <w:numPr>
                <w:ilvl w:val="0"/>
                <w:numId w:val="3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 xml:space="preserve">záznamov o kvalite, ako sú správy o kontrolách a údaje zo skúšok, kalibračné údaje, správy o kvalifikácii príslušných zamestnancov; </w:t>
            </w:r>
          </w:p>
          <w:p w:rsidR="003B5455" w:rsidRPr="00F917E8" w:rsidRDefault="003B5455" w:rsidP="00827006">
            <w:pPr>
              <w:pStyle w:val="CM4"/>
              <w:numPr>
                <w:ilvl w:val="0"/>
                <w:numId w:val="3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3.2. Predpokladá zhodu s týmito požiadavkami vzhľadom na prvky systému kvality, ktoré sú v súlade so zodpovedajúcimi špecifi</w:t>
            </w:r>
            <w:r w:rsidRPr="00F917E8">
              <w:rPr>
                <w:rFonts w:ascii="Times New Roman" w:hAnsi="Times New Roman"/>
                <w:color w:val="19161B"/>
                <w:sz w:val="20"/>
                <w:szCs w:val="20"/>
              </w:rPr>
              <w:softHyphen/>
              <w:t>káciami príslušnej harmonizovanej normy.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má aspoň jeden člen audítorského tímu skúsenosti s hodnotením v príslušnej oblasti týkajúcej sa meradiel a príslušnej technológie meradla a poznatky o uplatniteľných požiadavkách tejto smernice. Audit zahŕňa hodnotiacu návštevu v priestoroch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Audítorský tím preskúma technickú dokumentáciu uvedenú v bode 3.1 písm. e) s cieľom overiť schopnosť výrobcu identifikovať príslušné požiadavky tejto smernice a vykonať potrebné preskúmania vzhľadom na zabezpečenie súladu meradla s týmito požiadavkami.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Oznámenie obsahuje závery auditu a odôvodnené rozhodnutie o posúdení.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3.2,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oznámi výrobcovi. Oznámenie zahŕňa závery preskúmania a odôvodnené rozhodnutie o posúdení.</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 Cieľom dohľadu je zabezpečiť, aby si výrobca riadne plnil povinnosti vyplývajúce zo schváleného systému kvality.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výrobných priestorov, priestorov na výkon kontrol, skúšok, ako aj skladovacích priestorov, a poskytne mu všetky potrebné informácie, predovšetkým:</w:t>
            </w:r>
          </w:p>
          <w:p w:rsidR="003B5455" w:rsidRPr="00F917E8" w:rsidRDefault="003B5455" w:rsidP="00827006">
            <w:pPr>
              <w:numPr>
                <w:ilvl w:val="0"/>
                <w:numId w:val="35"/>
              </w:numPr>
              <w:spacing w:before="0"/>
              <w:ind w:left="227" w:hanging="227"/>
              <w:rPr>
                <w:color w:val="19161B"/>
                <w:sz w:val="20"/>
                <w:szCs w:val="20"/>
              </w:rPr>
            </w:pPr>
            <w:r w:rsidRPr="00F917E8">
              <w:rPr>
                <w:color w:val="19161B"/>
                <w:sz w:val="20"/>
                <w:szCs w:val="20"/>
              </w:rPr>
              <w:t>dokumentáciu týkajúcu sa systému kvality;</w:t>
            </w:r>
          </w:p>
          <w:p w:rsidR="003B5455" w:rsidRPr="00F917E8" w:rsidRDefault="003B5455" w:rsidP="00827006">
            <w:pPr>
              <w:numPr>
                <w:ilvl w:val="0"/>
                <w:numId w:val="35"/>
              </w:numPr>
              <w:spacing w:before="0"/>
              <w:ind w:left="227" w:hanging="227"/>
              <w:rPr>
                <w:sz w:val="20"/>
                <w:szCs w:val="20"/>
              </w:rPr>
            </w:pPr>
            <w:r w:rsidRPr="00F917E8">
              <w:rPr>
                <w:color w:val="19161B"/>
                <w:sz w:val="20"/>
                <w:szCs w:val="20"/>
              </w:rPr>
              <w:t>záznamy o kvalite, ako sú správy o kontrolách a údaje zo skúšok, kalibračné údaje, správy o kvalifikácii príslušných zamestnancov.</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color w:val="19161B"/>
                <w:sz w:val="20"/>
                <w:szCs w:val="20"/>
              </w:rPr>
              <w:t>Notifikovaný orgán vykonáva pravidelné audity s cieľom zabezpečiť, aby výrobca dodržiaval a uplatňoval systém kvality, a výrobcovi odovzdáva správu o audite.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môže notifikovaný orgán vykonávať u výrobcu neohlásené návštevy. Počas týchto návštev môže notifikovaný orgán v prípade potreby vykonať skúšky meradiel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Výrobca umiestni na každé jednotlivé meradlo, ktoré je v zhode s typom opísaným v certifikáte EÚ skúšky typu a spĺňa uplatniteľné požiadavky tejto smernice, označenie CE, doplnkové metrologické označenie stanovené v tejto smernici a na zodpovednosť notifikovaného orgánu uvedeného v bode 3.1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vypracúva písomné EÚ vyhlásenie o zhode pre každý model meradla a uchováva ho na účely jeho predloženia vnútroštátnym orgánom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3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uvedenú v bode 3.1;</w:t>
            </w:r>
          </w:p>
          <w:p w:rsidR="003B5455" w:rsidRPr="00F917E8" w:rsidRDefault="003B5455" w:rsidP="00827006">
            <w:pPr>
              <w:pStyle w:val="CM4"/>
              <w:numPr>
                <w:ilvl w:val="0"/>
                <w:numId w:val="3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informácie o zmene uvedenej v bode 3.5, ako je schválená;</w:t>
            </w:r>
          </w:p>
          <w:p w:rsidR="003B5455" w:rsidRPr="00F917E8" w:rsidRDefault="003B5455" w:rsidP="00827006">
            <w:pPr>
              <w:pStyle w:val="CM4"/>
              <w:numPr>
                <w:ilvl w:val="0"/>
                <w:numId w:val="36"/>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uvedené v bodoch 3.5, 4.3 a 4.4.</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stanovené v bodoch 3.1, 3.5, 5 a 6 môže v mene výrobcu a na jeho zodpovednosť splniť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E</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E: ZHODA S TYPOM ZALOŽENÁ NA ZABEZPEČENÍ KVALITY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s typom založená na zabezpečení kvality meradla je tou časťou postupu posudzovania zhody, ktorou výrobca plní povinnosti ustanovené v druhom a piatom bode a na vlastnú zodpovednosť zabezpečuje a vyhlasuje, že príslušné meradlo je v zhode s typom opísaným v certifikáte EÚ skúšky typu a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prevádzkuje schválený systém kvality výstupnej kontroly a skúšania príslušného meradla podľa tretieho bodu a podlieha dohľadu podľa štvrtého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Systém kvality </w:t>
            </w:r>
          </w:p>
          <w:p w:rsidR="003B5455" w:rsidRPr="00F917E8" w:rsidRDefault="003B5455" w:rsidP="00827006">
            <w:pPr>
              <w:autoSpaceDE w:val="0"/>
              <w:autoSpaceDN w:val="0"/>
              <w:spacing w:before="0"/>
              <w:rPr>
                <w:sz w:val="20"/>
                <w:szCs w:val="20"/>
              </w:rPr>
            </w:pPr>
            <w:r w:rsidRPr="00F917E8">
              <w:rPr>
                <w:sz w:val="20"/>
                <w:szCs w:val="20"/>
              </w:rPr>
              <w:t xml:space="preserve">3.1. Výrobca predloží žiadosť o posúdenie systému kvality pre meradlo notifikovanej osobe, ktorú si vyberie. Žiadosť obsahuje </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písomné vyhlásenie o tom,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c) všetky príslušné informácie o plánovanom druhu meradla, </w:t>
            </w:r>
          </w:p>
          <w:p w:rsidR="003B5455" w:rsidRPr="00F917E8" w:rsidRDefault="003B5455" w:rsidP="00827006">
            <w:pPr>
              <w:autoSpaceDE w:val="0"/>
              <w:autoSpaceDN w:val="0"/>
              <w:spacing w:before="0"/>
              <w:rPr>
                <w:sz w:val="20"/>
                <w:szCs w:val="20"/>
              </w:rPr>
            </w:pPr>
            <w:r w:rsidRPr="00F917E8">
              <w:rPr>
                <w:sz w:val="20"/>
                <w:szCs w:val="20"/>
              </w:rPr>
              <w:t xml:space="preserve">d)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e) technickú dokumentáciu k schválenému typu a kópiu certifikátu EÚ skúšky typu. </w:t>
            </w:r>
          </w:p>
          <w:p w:rsidR="003B5455" w:rsidRPr="00F917E8" w:rsidRDefault="003B5455" w:rsidP="00827006">
            <w:pPr>
              <w:autoSpaceDE w:val="0"/>
              <w:autoSpaceDN w:val="0"/>
              <w:spacing w:before="0"/>
              <w:rPr>
                <w:sz w:val="20"/>
                <w:szCs w:val="20"/>
              </w:rPr>
            </w:pPr>
            <w:r w:rsidRPr="00F917E8">
              <w:rPr>
                <w:sz w:val="20"/>
                <w:szCs w:val="20"/>
              </w:rPr>
              <w:t xml:space="preserve">3.2. Systém kvality musí zabezpečiť zhodu meradla s typom opísaným v certifikáte EÚ skúšky typu a zhodu s požiadavkami podľa tohto nariadenia vlády, ktoré sa na príslušné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szCs w:val="20"/>
              </w:rPr>
            </w:pPr>
            <w:r w:rsidRPr="00F917E8">
              <w:rPr>
                <w:sz w:val="20"/>
                <w:szCs w:val="20"/>
              </w:rPr>
              <w:t xml:space="preserve">a) cieľov kvality a organizačnej štruktúry, zodpovedností a právomocí manažmentu súvisiacich s kvalitou určeného výrobku, </w:t>
            </w:r>
          </w:p>
          <w:p w:rsidR="003B5455" w:rsidRPr="00F917E8" w:rsidRDefault="003B5455" w:rsidP="00827006">
            <w:pPr>
              <w:autoSpaceDE w:val="0"/>
              <w:autoSpaceDN w:val="0"/>
              <w:spacing w:before="0"/>
              <w:rPr>
                <w:sz w:val="20"/>
                <w:szCs w:val="20"/>
              </w:rPr>
            </w:pPr>
            <w:r w:rsidRPr="00F917E8">
              <w:rPr>
                <w:sz w:val="20"/>
                <w:szCs w:val="20"/>
              </w:rPr>
              <w:t xml:space="preserve">b) preskúmaní a skúšok, ktoré sa budú vykonávať po výrobe, </w:t>
            </w:r>
          </w:p>
          <w:p w:rsidR="003B5455" w:rsidRPr="00F917E8" w:rsidRDefault="003B5455" w:rsidP="00827006">
            <w:pPr>
              <w:autoSpaceDE w:val="0"/>
              <w:autoSpaceDN w:val="0"/>
              <w:spacing w:before="0"/>
              <w:rPr>
                <w:sz w:val="20"/>
                <w:szCs w:val="20"/>
              </w:rPr>
            </w:pPr>
            <w:r w:rsidRPr="00F917E8">
              <w:rPr>
                <w:sz w:val="20"/>
                <w:szCs w:val="20"/>
              </w:rPr>
              <w:t xml:space="preserve">c)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d) prostriedkov monitorovania efektívnosti prevádzkovania systému kvality. </w:t>
            </w:r>
          </w:p>
          <w:p w:rsidR="003B5455" w:rsidRPr="00F917E8" w:rsidRDefault="003B5455" w:rsidP="00827006">
            <w:pPr>
              <w:autoSpaceDE w:val="0"/>
              <w:autoSpaceDN w:val="0"/>
              <w:spacing w:before="0"/>
              <w:rPr>
                <w:sz w:val="20"/>
                <w:szCs w:val="20"/>
              </w:rPr>
            </w:pPr>
            <w:r w:rsidRPr="00F917E8">
              <w:rPr>
                <w:sz w:val="20"/>
                <w:szCs w:val="20"/>
              </w:rPr>
              <w:t xml:space="preserve">3.3. Notifikovaná osoba posúdi systém kvality s cieľom určiť, či spĺňa požiadavky uvedené v podbode 3.2.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Audítorský tím preskúma technickú dokumentáciu uvedenú v podbode 3.1 písm. e) s cieľom overiť schopnosť výrobcu identifikovať požiadavky podľa tohto nariadenia vlády a vykonať potrebné preskúmania na zabezpečenie zhody meradla s týmito požiadavkami. Notifikovaná osoba svoje rozhodnutie oznámi výrobcovi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3.4.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szCs w:val="20"/>
              </w:rPr>
            </w:pPr>
            <w:r w:rsidRPr="00F917E8">
              <w:rPr>
                <w:sz w:val="20"/>
                <w:szCs w:val="20"/>
              </w:rPr>
              <w:t xml:space="preserve">3.5. Výrobca informuje notifikovanú osobu, ktorá schválila systém kvality, o zamýšľanej zmene systému kvality. Notifikovaná osoba zhodnotí navrhované zmeny a rozhodne, či pozmenený systém kvality bude naďalej spĺňať požiadavky uvedené v podbode 3.2, alebo je potrebné opätovné posúdenie. Notifikovaná osoba svoje rozhodnutie oznámi výrobcovi a vydá certifikát o schválení systému kvality, ktorý zahŕňa závery preskúmania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4. Dohľad, za ktorý zodpovedá notifikovaná osoba </w:t>
            </w:r>
          </w:p>
          <w:p w:rsidR="003B5455" w:rsidRPr="00F917E8" w:rsidRDefault="003B5455" w:rsidP="00827006">
            <w:pPr>
              <w:autoSpaceDE w:val="0"/>
              <w:autoSpaceDN w:val="0"/>
              <w:spacing w:before="0"/>
              <w:rPr>
                <w:sz w:val="20"/>
                <w:szCs w:val="20"/>
              </w:rPr>
            </w:pPr>
            <w:r w:rsidRPr="00F917E8">
              <w:rPr>
                <w:sz w:val="20"/>
                <w:szCs w:val="20"/>
              </w:rPr>
              <w:t xml:space="preserve">4.1. Cieľom dohľadu je zabezpečiť, aby výrobca riadne plnil povinnosti vyplývajúce zo schváleného systému kvality. </w:t>
            </w:r>
          </w:p>
          <w:p w:rsidR="003B5455" w:rsidRPr="00F917E8" w:rsidRDefault="003B5455" w:rsidP="00827006">
            <w:pPr>
              <w:autoSpaceDE w:val="0"/>
              <w:autoSpaceDN w:val="0"/>
              <w:spacing w:before="0"/>
              <w:rPr>
                <w:sz w:val="20"/>
                <w:szCs w:val="20"/>
              </w:rPr>
            </w:pPr>
            <w:r w:rsidRPr="00F917E8">
              <w:rPr>
                <w:sz w:val="20"/>
                <w:szCs w:val="20"/>
              </w:rPr>
              <w:t xml:space="preserve">4.2. Na účely posúdenia výrobca umožní notifikovanej osobe prístup do priestorov, kde sa výrobok navrhuje, vyrába, kontroluje, skúša a skladuje a poskytne jej všetky potrebné informácie, najmä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b) záznamy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4.3. Notifikovaná osoba vykonáva pravidelné audity, aby sa ubezpečila, že výrobca udržiava a uplatňuje systém kvality, a výrobcovi odovzdá správu o audite. 4.4.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5.1. Výrobca umiestni na meradlo, ktoré je v zhode s typom opísaným v certifikáte EÚ skúšky typu a spĺňa požiadavky podľa tohto nariadenia vlády, označenie CE a doplnkové metrologické označenie podľa tohto nariadenia vlády a na zodpovednosť notifikovanej osoby uvedenej v podbode 3.1 jej identifikačné číslo. 5.2.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Výrobca uchováva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 xml:space="preserve">a) dokumentáciu uvedenú v podbode 3.1, </w:t>
            </w:r>
          </w:p>
          <w:p w:rsidR="003B5455" w:rsidRPr="00F917E8" w:rsidRDefault="003B5455" w:rsidP="00827006">
            <w:pPr>
              <w:autoSpaceDE w:val="0"/>
              <w:autoSpaceDN w:val="0"/>
              <w:spacing w:before="0"/>
              <w:rPr>
                <w:sz w:val="20"/>
                <w:szCs w:val="20"/>
              </w:rPr>
            </w:pPr>
            <w:r w:rsidRPr="00F917E8">
              <w:rPr>
                <w:sz w:val="20"/>
                <w:szCs w:val="20"/>
              </w:rPr>
              <w:t xml:space="preserve">b) informácie týkajúce sa zmeny uvedenej v podbode 3.5, ako bola schválená, </w:t>
            </w:r>
          </w:p>
          <w:p w:rsidR="003B5455" w:rsidRPr="00F917E8" w:rsidRDefault="003B5455" w:rsidP="00827006">
            <w:pPr>
              <w:autoSpaceDE w:val="0"/>
              <w:autoSpaceDN w:val="0"/>
              <w:spacing w:before="0"/>
              <w:rPr>
                <w:sz w:val="20"/>
                <w:szCs w:val="20"/>
              </w:rPr>
            </w:pPr>
            <w:r w:rsidRPr="00F917E8">
              <w:rPr>
                <w:sz w:val="20"/>
                <w:szCs w:val="20"/>
              </w:rPr>
              <w:t xml:space="preserve">c) rozhodnutia a správy notifikovanej osoby uvedené v podbodoch 3.5, 4.3 a 4.4.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Notifikovaná osoba informuje úrad o vydaných schváleniach systémov kvality alebo odňatých schváleniach systémov kvality a pravidelne alebo na požiadanie sprístupňuje úradu zoznam zamietnutých, pozastavených schváleniach systémov kvality alebo inak obmedzených schválení systémov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8. Splnomocnený zástupca Povinnosti výrobcu ustanovené v podbodoch 3.1, 3.5, piatom a šiestom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E1: Zabezpečenie kvality výstupnej kontroly a skúšania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Zabezpečenie kvality výstupnej kontroly a skúšania meradla je postupom posudzovania zhody, pri ktorom výrobca plní povinnosti stanovené v bodoch 2, 4 a 7 a na vlastnú zodpovednosť zabezpečuje a vyhlasuje, že príslušné meradlá sú v súlade s požiadavkami tejto smernice, ktoré sa na ne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Technická dokumentácia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Dokumentácia musí umožniť posúdenie zhody meradla s príslušnými požiadavkami a musí obsahovať primeranú analýzu a hodnotenie rizika či rizík. V technickej dokumentácii sa musia uviesť uplatniteľné požiadavky a musí v primeranej miere na posúdenie zahŕňať návrh, výrobu a činnosť meradla.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technickú dokumentáciu na účely jej predloženia príslušným vnútroštátnym orgánom po dobu 10 rokov od uvedenia meradla na trh.</w:t>
            </w:r>
          </w:p>
          <w:p w:rsidR="003B5455" w:rsidRPr="00F917E8" w:rsidRDefault="003B5455" w:rsidP="00827006">
            <w:pPr>
              <w:pStyle w:val="CM4"/>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musí uplatňovať schválený systém kvality výstupnej kontroly hotového výrobku a skúšania príslušného meradla podľa bodu 5 a musí podliehať dohľadu podľa bodu 6.</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Výrobca predkladá v súvislosti s danými meradlami žiadosť o posúdenie jeho systému kvality notifikovanému orgánu, ktorý si zvolí.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Žiadosť obsahuje:</w:t>
            </w:r>
          </w:p>
          <w:p w:rsidR="003B5455" w:rsidRPr="00F917E8" w:rsidRDefault="003B5455" w:rsidP="00827006">
            <w:pPr>
              <w:pStyle w:val="CM4"/>
              <w:numPr>
                <w:ilvl w:val="0"/>
                <w:numId w:val="3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3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3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všetky príslušné informácie pre plánovanú kategóriu meradiel;</w:t>
            </w:r>
          </w:p>
          <w:p w:rsidR="003B5455" w:rsidRPr="00F917E8" w:rsidRDefault="003B5455" w:rsidP="00827006">
            <w:pPr>
              <w:pStyle w:val="CM4"/>
              <w:numPr>
                <w:ilvl w:val="0"/>
                <w:numId w:val="3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37"/>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uvedenú v bode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Systém kvality zabezpečuje zhodu meradiel s požiadavkami tejto smernice, ktoré sa na ne vzťahujú.</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Dokumentácia systému kvality musí umožňovať jednotnú interpretáciu programov, plánov, manuálov a záznamov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3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výrobku;</w:t>
            </w:r>
          </w:p>
          <w:p w:rsidR="003B5455" w:rsidRPr="00F917E8" w:rsidRDefault="003B5455" w:rsidP="00827006">
            <w:pPr>
              <w:pStyle w:val="CM4"/>
              <w:numPr>
                <w:ilvl w:val="0"/>
                <w:numId w:val="3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po výrobe;</w:t>
            </w:r>
          </w:p>
          <w:p w:rsidR="003B5455" w:rsidRPr="00F917E8" w:rsidRDefault="003B5455" w:rsidP="00827006">
            <w:pPr>
              <w:pStyle w:val="CM4"/>
              <w:numPr>
                <w:ilvl w:val="0"/>
                <w:numId w:val="3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záznamov o kvalite, ako sú správy o kontrolách a údaje zo skúšok, kalibračné údaje, správy o kvalifikácii príslušných zamestnancov;</w:t>
            </w:r>
          </w:p>
          <w:p w:rsidR="003B5455" w:rsidRPr="00F917E8" w:rsidRDefault="003B5455" w:rsidP="00827006">
            <w:pPr>
              <w:pStyle w:val="CM4"/>
              <w:numPr>
                <w:ilvl w:val="0"/>
                <w:numId w:val="3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5.2.</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Predpokladá zhodu s týmito požiadavkami vzhľadom na prvky systému kvality, ktoré sú v súlade so zodpovedajúcimi špecifikáciami príslušnej harmonizovanej normy.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musí mať aspoň jeden člen audítorského tímu skúsenosti s hodnotením v príslušnej oblasti týkajúcej sa meradiel a príslušnej technológie meradla a poznatky o použiteľných požia</w:t>
            </w:r>
            <w:r w:rsidRPr="00F917E8">
              <w:rPr>
                <w:rFonts w:ascii="Times New Roman" w:hAnsi="Times New Roman"/>
                <w:color w:val="19161B"/>
                <w:sz w:val="20"/>
                <w:szCs w:val="20"/>
              </w:rPr>
              <w:softHyphen/>
              <w:t>davkách tejto smernice. Audit zahŕňa hodnotiacu návštevu v priestoroch výrobcu.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Audítorský tím preskúma technickú dokumentáciu uvedenú v bode 2 s cieľom overiť schopnosť výrobcu identifikovať príslušné požiadavky tejto smernice a vykonať potrebné preskúmania vzhľadom na zabezpečenie súladu meradla s týmito požiadavkami.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Oznámenie zahŕňa závery auditu a odôvodnené rozhodnutie o posúdení.</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5.2,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oznámi výrobcovi. Oznámenie zahŕňa závery preskúmania a odôvodnené rozhodnutie posúdenia.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6.1. Cieľom dohľadu je zabezpečiť, aby si výrobca riadne plnil povinnosti vyplývajúce zo schváleného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výrobných priestorov, priestorov na výkon kontrol, skúšok, ako aj skladovacích priestorov, a poskytne mu všetky potrebné informácie, predovšetkým:</w:t>
            </w:r>
          </w:p>
          <w:p w:rsidR="003B5455" w:rsidRPr="00F917E8" w:rsidRDefault="003B5455" w:rsidP="00827006">
            <w:pPr>
              <w:pStyle w:val="CM4"/>
              <w:numPr>
                <w:ilvl w:val="0"/>
                <w:numId w:val="3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3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uvedenú v bode 2;</w:t>
            </w:r>
          </w:p>
          <w:p w:rsidR="003B5455" w:rsidRPr="00F917E8" w:rsidRDefault="003B5455" w:rsidP="00827006">
            <w:pPr>
              <w:pStyle w:val="CM4"/>
              <w:numPr>
                <w:ilvl w:val="0"/>
                <w:numId w:val="3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ako sú správy o kontrolách a údaje zo skúšok, kalibračné údaje, správy o kvalifikácii príslušných zamestnancov.</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vykonáva pravidelné audity s cieľom zabezpečiť, aby výrobca udržiaval a uplatňoval systém kvality, a výrobcovi odovzdáva správu o audite.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môže notifikovaný orgán vykonávať u výrobcu neohlásené návštevy. Počas týchto návštev môže notifikovaný orgán v prípade potreby vykonať skúšky meradiel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 Výrobca umiestni na každé jednotlivé meradlo, ktoré spĺňa uplatniteľné požiadavky tejto smernice označenie CE, doplnkové metrologické označenie stanovené v tejto smernici a na zodpovednosť notifikovaného orgánu uvedeného v bode 5.1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40"/>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podľa bodu 5.1,</w:t>
            </w:r>
          </w:p>
          <w:p w:rsidR="003B5455" w:rsidRPr="00F917E8" w:rsidRDefault="003B5455" w:rsidP="00827006">
            <w:pPr>
              <w:pStyle w:val="CM4"/>
              <w:numPr>
                <w:ilvl w:val="0"/>
                <w:numId w:val="4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informácie o zmene uvedenej v bode 5.5, ako je schválená;</w:t>
            </w:r>
          </w:p>
          <w:p w:rsidR="003B5455" w:rsidRPr="00F917E8" w:rsidRDefault="003B5455" w:rsidP="00827006">
            <w:pPr>
              <w:pStyle w:val="CM4"/>
              <w:numPr>
                <w:ilvl w:val="0"/>
                <w:numId w:val="4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uvedené v bodoch 5.5, 6.3 a 6.4.</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uvedené v bodoch 3, 5.1, 5.5, 7 a 8 smie plniť v jeho mene a na jeho zodpovednosť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Prílohe č. 2</w:t>
            </w:r>
          </w:p>
          <w:p w:rsidR="003B5455" w:rsidRPr="00F917E8" w:rsidRDefault="003B5455" w:rsidP="00827006">
            <w:pPr>
              <w:autoSpaceDE w:val="0"/>
              <w:autoSpaceDN w:val="0"/>
              <w:spacing w:before="0"/>
              <w:jc w:val="center"/>
              <w:rPr>
                <w:sz w:val="20"/>
                <w:szCs w:val="20"/>
              </w:rPr>
            </w:pPr>
            <w:r w:rsidRPr="00F917E8">
              <w:rPr>
                <w:sz w:val="20"/>
                <w:szCs w:val="20"/>
              </w:rPr>
              <w:t>Modul E1</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E1: ZABEZPEČENIE KVALITY VÝSTUPNEJ KONTROLY A SKÚŠANIA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Zabezpečenie kvality výstupnej kontroly a skúšania meradla je postup posudzovania zhody, ktorým výrobca plní povinnosti ustanovené v druhom, štvrtom a siedmom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Technická dokumentácia Výrobca vypracuje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Výrobca uchováva technickú dokumentáciu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Výroba Výrobca prevádzkuje schválený systém kvality výstupnej kontroly a skúšania príslušného meradla podľa piateho bodu a podlieha dohľadu podľa šiesteho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Systém kvality </w:t>
            </w:r>
          </w:p>
          <w:p w:rsidR="003B5455" w:rsidRPr="00F917E8" w:rsidRDefault="003B5455" w:rsidP="00827006">
            <w:pPr>
              <w:autoSpaceDE w:val="0"/>
              <w:autoSpaceDN w:val="0"/>
              <w:spacing w:before="0"/>
              <w:rPr>
                <w:sz w:val="20"/>
                <w:szCs w:val="20"/>
              </w:rPr>
            </w:pPr>
            <w:r w:rsidRPr="00F917E8">
              <w:rPr>
                <w:sz w:val="20"/>
                <w:szCs w:val="20"/>
              </w:rPr>
              <w:t>5.1. Výrobca predloží žiadosť o posúdenie systému kvality pre meradlo notifikovanej osobe, ktorú si vyberie. Žiadosť obsahuje</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písomné vyhlásenie o tom,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c) všetky príslušné informácie o plánovanom druhu meradla, </w:t>
            </w:r>
          </w:p>
          <w:p w:rsidR="003B5455" w:rsidRPr="00F917E8" w:rsidRDefault="003B5455" w:rsidP="00827006">
            <w:pPr>
              <w:autoSpaceDE w:val="0"/>
              <w:autoSpaceDN w:val="0"/>
              <w:spacing w:before="0"/>
              <w:rPr>
                <w:sz w:val="20"/>
                <w:szCs w:val="20"/>
              </w:rPr>
            </w:pPr>
            <w:r w:rsidRPr="00F917E8">
              <w:rPr>
                <w:sz w:val="20"/>
                <w:szCs w:val="20"/>
              </w:rPr>
              <w:t xml:space="preserve">d)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e) technickú dokumentáciu uvedenú v druhom bode. 5.2. Systém kvality musí zabezpečiť zhodu meradla s požiadavkami podľa tohto nariadenia vlády, ktoré sa na príslušné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szCs w:val="20"/>
              </w:rPr>
            </w:pPr>
            <w:r w:rsidRPr="00F917E8">
              <w:rPr>
                <w:sz w:val="20"/>
                <w:szCs w:val="20"/>
              </w:rPr>
              <w:t xml:space="preserve">a) cieľov kvality a organizačnej štruktúry, zodpovedností a právomocí manažmentu súvisiacich s kvalitou výrobku, </w:t>
            </w:r>
          </w:p>
          <w:p w:rsidR="003B5455" w:rsidRPr="00F917E8" w:rsidRDefault="003B5455" w:rsidP="00827006">
            <w:pPr>
              <w:autoSpaceDE w:val="0"/>
              <w:autoSpaceDN w:val="0"/>
              <w:spacing w:before="0"/>
              <w:rPr>
                <w:sz w:val="20"/>
                <w:szCs w:val="20"/>
              </w:rPr>
            </w:pPr>
            <w:r w:rsidRPr="00F917E8">
              <w:rPr>
                <w:sz w:val="20"/>
                <w:szCs w:val="20"/>
              </w:rPr>
              <w:t xml:space="preserve">b) preskúmaní a skúšok, ktoré sa budú vykonávať po výrobe, </w:t>
            </w:r>
          </w:p>
          <w:p w:rsidR="003B5455" w:rsidRPr="00F917E8" w:rsidRDefault="003B5455" w:rsidP="00827006">
            <w:pPr>
              <w:autoSpaceDE w:val="0"/>
              <w:autoSpaceDN w:val="0"/>
              <w:spacing w:before="0"/>
              <w:rPr>
                <w:sz w:val="20"/>
                <w:szCs w:val="20"/>
              </w:rPr>
            </w:pPr>
            <w:r w:rsidRPr="00F917E8">
              <w:rPr>
                <w:sz w:val="20"/>
                <w:szCs w:val="20"/>
              </w:rPr>
              <w:t xml:space="preserve">c)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d) prostriedkov monitorovania efektívnosti prevádzkovania systému kvality. </w:t>
            </w:r>
          </w:p>
          <w:p w:rsidR="003B5455" w:rsidRPr="00F917E8" w:rsidRDefault="003B5455" w:rsidP="00827006">
            <w:pPr>
              <w:autoSpaceDE w:val="0"/>
              <w:autoSpaceDN w:val="0"/>
              <w:spacing w:before="0"/>
              <w:rPr>
                <w:sz w:val="20"/>
                <w:szCs w:val="20"/>
              </w:rPr>
            </w:pPr>
            <w:r w:rsidRPr="00F917E8">
              <w:rPr>
                <w:sz w:val="20"/>
                <w:szCs w:val="20"/>
              </w:rPr>
              <w:t xml:space="preserve">5.3. Notifikovaná osoba posúdi systém kvality s cieľom určiť, či spĺňa požiadavky uvedené v podbode 5.2.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Audítorský tím preskúma technickú dokumentáciu uvedenú v druhom bode s cieľom overiť schopnosť výrobcu identifikovať požiadavky podľa tohto nariadenia vlády a vykonať potrebné preskúmania na zabezpečenie zhody meradla s týmito požiadavkami. Notifikovaná osoba svoje rozhodnutie oznámi výrobcovi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5.4.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szCs w:val="20"/>
              </w:rPr>
            </w:pPr>
            <w:r w:rsidRPr="00F917E8">
              <w:rPr>
                <w:sz w:val="20"/>
                <w:szCs w:val="20"/>
              </w:rPr>
              <w:t xml:space="preserve">5.5. Výrobca informuje notifikovanú osobu, ktorá schválila systém kvality, o zamýšľanej zmene systému kvality. Notifikovaná osoba zhodnotí navrhované zmeny a rozhodne, či pozmenený systém kvality bude naďalej spĺňať požiadavky uvedené v podbode 5.2, alebo je potrebné opätovné posúdenie. Notifikovaná osoba svoje rozhodnutie oznámi výrobcovi a vydá certifikát o schválení systému kvality, ktorý zahŕňa závery preskúmania a odôvodnené rozhodnutie o posúdení.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Dohľad, za ktorý zodpovedá notifikovaná osoba </w:t>
            </w:r>
          </w:p>
          <w:p w:rsidR="003B5455" w:rsidRPr="00F917E8" w:rsidRDefault="003B5455" w:rsidP="00827006">
            <w:pPr>
              <w:autoSpaceDE w:val="0"/>
              <w:autoSpaceDN w:val="0"/>
              <w:spacing w:before="0"/>
              <w:rPr>
                <w:sz w:val="20"/>
                <w:szCs w:val="20"/>
              </w:rPr>
            </w:pPr>
            <w:r w:rsidRPr="00F917E8">
              <w:rPr>
                <w:sz w:val="20"/>
                <w:szCs w:val="20"/>
              </w:rPr>
              <w:t xml:space="preserve">6.1. Cieľom dohľadu je zabezpečiť, aby výrobca riadne plnil povinnosti vyplývajúce zo schváleného systému kvality. </w:t>
            </w:r>
          </w:p>
          <w:p w:rsidR="003B5455" w:rsidRPr="00F917E8" w:rsidRDefault="003B5455" w:rsidP="00827006">
            <w:pPr>
              <w:autoSpaceDE w:val="0"/>
              <w:autoSpaceDN w:val="0"/>
              <w:spacing w:before="0"/>
              <w:rPr>
                <w:sz w:val="20"/>
                <w:szCs w:val="20"/>
              </w:rPr>
            </w:pPr>
            <w:r w:rsidRPr="00F917E8">
              <w:rPr>
                <w:sz w:val="20"/>
                <w:szCs w:val="20"/>
              </w:rPr>
              <w:t xml:space="preserve">6.2. Na účely posúdenia výrobca umožní notifikovanej osobe prístup do priestorov, kde sa výrobok navrhuje, vyrába, kontroluje, skúša a skladuje a poskytne jej všetky potrebné informácie, najmä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b) technickú dokumentáciu uvedenú v druhom bode, </w:t>
            </w:r>
          </w:p>
          <w:p w:rsidR="003B5455" w:rsidRPr="00F917E8" w:rsidRDefault="003B5455" w:rsidP="00827006">
            <w:pPr>
              <w:autoSpaceDE w:val="0"/>
              <w:autoSpaceDN w:val="0"/>
              <w:spacing w:before="0"/>
              <w:rPr>
                <w:sz w:val="20"/>
                <w:szCs w:val="20"/>
              </w:rPr>
            </w:pPr>
            <w:r w:rsidRPr="00F917E8">
              <w:rPr>
                <w:sz w:val="20"/>
                <w:szCs w:val="20"/>
              </w:rPr>
              <w:t xml:space="preserve">c) záznamy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6.3. Notifikovaná osoba vykonáva pravidelné audity, aby sa ubezpečila, že výrobca udržiava a uplatňuje systém kvality, a výrobcovi odovzdá správu o audite. 6.4.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7.1. Výrobca umiestni na meradlo, ktoré spĺňa požiadavky podľa tohto nariadenia vlády, označenie CE a doplnkové metrologické označenie podľa tohto nariadenia vlády a na zodpovednosť notifikovanej osoby uvedenej v podbode 5.1 jej identifikačné číslo. 7.2.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8. Výrobca uchováva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 xml:space="preserve">a) dokumentáciu uvedenú v podbode 5.1, </w:t>
            </w:r>
          </w:p>
          <w:p w:rsidR="003B5455" w:rsidRPr="00F917E8" w:rsidRDefault="003B5455" w:rsidP="00827006">
            <w:pPr>
              <w:autoSpaceDE w:val="0"/>
              <w:autoSpaceDN w:val="0"/>
              <w:spacing w:before="0"/>
              <w:rPr>
                <w:sz w:val="20"/>
                <w:szCs w:val="20"/>
              </w:rPr>
            </w:pPr>
            <w:r w:rsidRPr="00F917E8">
              <w:rPr>
                <w:sz w:val="20"/>
                <w:szCs w:val="20"/>
              </w:rPr>
              <w:t xml:space="preserve">b) informácie týkajúce sa zmeny uvedenej v podbode 5.5, ako bola schválená, </w:t>
            </w:r>
          </w:p>
          <w:p w:rsidR="003B5455" w:rsidRPr="00F917E8" w:rsidRDefault="003B5455" w:rsidP="00827006">
            <w:pPr>
              <w:autoSpaceDE w:val="0"/>
              <w:autoSpaceDN w:val="0"/>
              <w:spacing w:before="0"/>
              <w:rPr>
                <w:sz w:val="20"/>
                <w:szCs w:val="20"/>
              </w:rPr>
            </w:pPr>
            <w:r w:rsidRPr="00F917E8">
              <w:rPr>
                <w:sz w:val="20"/>
                <w:szCs w:val="20"/>
              </w:rPr>
              <w:t xml:space="preserve">c) rozhodnutia a správy notifikovanej osoby uvedené v podbodoch 5.5, 6.3 a 6.4.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9. Notifikovaná osoba informuje úrad o vydaných schváleniach systémov kvality alebo odňatých schváleniach systémov kvality, a pravidelne alebo na požiadanie sprístupňuje úradu zoznam zamietnutých, pozastavených schválení systémov kvality alebo inak obmedzených schválení systémov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10. Splnomocnený zástupca Povinnosti výrobcu ustanovené v treťom bode, podbodoch 5.1, 5.5, siedmom a ôsmom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F: Zhoda s typom založená na overení výrobku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s typom založená na overení výrobku je súčasťou postupu posudzovania zhody, pri ktorom výrobca plní povinnosti ustanovené v bodoch 2, 5.1 a 6 a na svoju vlastnú zodpovednosť zabezpečuje a vyhlasuje, že príslušné meradlá, ktoré boli podrobené opatreniam podľa ustanovení bodu 3, sú v zhode s typom opísaným v certifikáte EÚ skúšky typu a spĺňajú požiadavky tejto smernice, ktoré sa na ne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opatrenia nevyhnutné na to, aby sa výrobným procesom a jeho monitorovaním zabezpečila zhoda vyrábaných meradiel so schváleným typom opísaným v certifikáte EÚ skúšky typu a s požiadavkami tejto smernice, ktoré sa na ne vzťahujú.</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Overenie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ktorý si výrobca zvolí, vykonáva príslušné preskúmania a skúšky alebo ich nechá vykonávať na účely overenia zhody meradla s typom opísaným v certifikáte EÚ skúšky typu a s primeranými požiadavkami tejto smernice.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Preskúmania a skúšky s cieľom overenia zhody meradiel s príslušnými požiadavkami sa podľa rozhodnutia výrobcu vykonávajú buď preskúmaním a skúšaním každého meradla podľa bodu 4 alebo štatistickým preskúmaním a skúšaním meradiel podľa bodu 5.</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Overenie zhody preskúmaním a skúšaním každého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4.1. Všetky meradlá sa musia preskúmavať individuálne a musia sa vykonávať vhodné skúšky stanovené v príslušných harmonizovaných normách a/alebo normatívnych dokumentoch, a/alebo ekvivalentné skúšky stanovené v príslušných technických špecifikáciách, aby sa overila ich zhoda so schváleným typom opísaným v certifikáte EÚ skúšky typu a s uplatniteľnými požiadavkami tejto smernice.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harmonizovaná norma alebo normatívny dokument neexistuje, príslušný notifikovaný orgán rozhodne o vhod</w:t>
            </w:r>
            <w:r w:rsidRPr="00F917E8">
              <w:rPr>
                <w:rFonts w:ascii="Times New Roman" w:hAnsi="Times New Roman"/>
                <w:color w:val="19161B"/>
                <w:sz w:val="20"/>
                <w:szCs w:val="20"/>
              </w:rPr>
              <w:softHyphen/>
              <w:t>ných skúškach, ktoré sa majú vykonať.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vydá certifikát zhody vzhľadom na vykonané preskúmania a skúšky a umiestni svoje identifi</w:t>
            </w:r>
            <w:r w:rsidRPr="00F917E8">
              <w:rPr>
                <w:rFonts w:ascii="Times New Roman" w:hAnsi="Times New Roman"/>
                <w:color w:val="19161B"/>
                <w:sz w:val="20"/>
                <w:szCs w:val="20"/>
              </w:rPr>
              <w:softHyphen/>
              <w:t>kačné číslo na každé schválené meradlo alebo ho nechá umiestniť na svoju zodpovednosť.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certifikáty zhody na účely kontroly zo strany vnútroštátnych orgánov po dobu 10 rokov od uvedenia meradla na trh.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Štatistické overenie zhody</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5.1. Výrobca prijme všetky opatrenia nevyhnutné na to, aby výrobný proces a jeho monitorovanie zabezpečovali homogenitu každej vyrobenej série, a svoje meradlá predkladá na overenie v takýchto homogénnych sériách.</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Z každej série sa podľa požiadaviek bodu 5.3 vyberá náhodná vzorka. Všetky meradlá vo vzorke sa musia preskú</w:t>
            </w:r>
            <w:r w:rsidRPr="00F917E8">
              <w:rPr>
                <w:rFonts w:ascii="Times New Roman" w:hAnsi="Times New Roman"/>
                <w:color w:val="19161B"/>
                <w:sz w:val="20"/>
                <w:szCs w:val="20"/>
              </w:rPr>
              <w:softHyphen/>
              <w:t>mavať individuálne a vykonávajú sa príslušné skúšky stanovené v príslušných harmonizovaných normách, a/alebo normatívnych dokumentoch a/alebo ekvivalentné skúšky stanovené v iných príslušných technických špecifikáciách, aby sa overila ich zhoda s typom opísaným v certifikáte EÚ skúšky typu a s uplatniteľnými požiadavkami tejto smernice a rozhodnúť, či séria bude prijatá alebo zamietnutá. Ak harmonizovaná norma alebo normatívny doku</w:t>
            </w:r>
            <w:r w:rsidRPr="00F917E8">
              <w:rPr>
                <w:rFonts w:ascii="Times New Roman" w:hAnsi="Times New Roman"/>
                <w:color w:val="19161B"/>
                <w:sz w:val="20"/>
                <w:szCs w:val="20"/>
              </w:rPr>
              <w:softHyphen/>
              <w:t>ment neexistuje, príslušný notifikovaný orgán rozhodne o vhodných skúškach, ktoré sa vykonajú.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Štatistický postup musí spĺňať tieto požiadavky: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Štatistická kontrola bude založená na atribútoch. Vzorkovanie musí zabezpečiť:</w:t>
            </w:r>
          </w:p>
          <w:p w:rsidR="003B5455" w:rsidRPr="00F917E8" w:rsidRDefault="003B5455" w:rsidP="00827006">
            <w:pPr>
              <w:pStyle w:val="CM4"/>
              <w:numPr>
                <w:ilvl w:val="0"/>
                <w:numId w:val="4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úroveň kvality zodpovedajúcu 95 % pravdepodobnosti prijatia, pri percentuálnom podiele nezhodných výrobkov menšom ako 1 %,</w:t>
            </w:r>
          </w:p>
          <w:p w:rsidR="003B5455" w:rsidRPr="00F917E8" w:rsidRDefault="003B5455" w:rsidP="00827006">
            <w:pPr>
              <w:pStyle w:val="CM4"/>
              <w:numPr>
                <w:ilvl w:val="0"/>
                <w:numId w:val="4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medznú kvalitu zodpovedajúcu pravdepodobnosti prijatia 5 %, pri percentuálnom podiele nezhodných výrobkov menšom ako 7 %.</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bola séria prijatá, všetky meradlá tejto série sa považujú za schválené, okrem tých meradiel zo vzorky, ktoré nevyhoveli skúškam.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vydá certifikát zhody vzhľadom na vykonané preskúmania a skúšky a umiestni svoje identifikačné číslo na každé schválené meradlo alebo ho nechá umiestniť na svoju zodpovednosť.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certifikáty zhody na účely ich predloženia vnútroštátnym orgánom po dobu 10 rokov od uvedenia meradla na trh.</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bola séria zamietnutá, notifikovaný orgán prijme primerané opatrenia, aby zabránil uvedeniu tejto série na trh. Ak je výskyt zamietnutých sérií častý, notifikovaný orgán môže zrušiť štatistické overovanie a prijať primerané opatrenia.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6.1. Výrobca umiestni na každé jednotlivé meradlo, ktoré je v zhode so schváleným typom opísaným v certifikáte EÚ skúšky typu a spĺňa uplatniteľné požiadavky tejto smernice, označenie CE a doplnkové metrologické označenie stanovené v tejto smernici a na zodpovednosť notifikovaného orgánu uvedeného v bode 3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So súhlasom notifikovaného orgánu uvedeného v bode 3 a na jeho zodpovednosť môže výrobca označiť meradlo aj identifikačným číslom tohto orgánu.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So súhlasom notifikovaného orgánu a na jeho zodpovednosť smie výrobca označiť meradlo identifikačným číslom notifikovaného orgánu aj vo výrobnom procese.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môže v jeho mene a na jeho zodpovednosť plniť jeho splnomocnený zástupca, pokiaľ sú uvedené v splnomocnení. Splnomocnený zástupca nesmie plniť povinnosti výrobcu stanovené v bodoch 2 a 5.1.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F</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F: ZHODA S TYPOM ZALOŽENÁ NA OVERENÍ VÝROBKU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s typom založená na overení meradla je tou časťou postupu posudzovania zhody, ktorou výrobca plní povinnosti ustanovené v druhom bode, podbode 5.1 a šiestom bode a na vlastnú zodpovednosť zabezpečuje a vyhlasuje, že príslušné meradlo, ktoré bolo predmetom overenia podľa tretieho bodu, je v zhode s typom opísaným v certifikáte EÚ skúšky typu a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je zodpovedný za to, aby sa výrobným procesom a jeho monitorovaním zabezpečila zhoda vyrábaného meradla so schváleným typom opísaným v certifikáte EÚ skúšky typu a ich zhoda s požiadavkami podľa tohto nariadenia vlády, ktoré sa na vyrábané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Overenie Notifikovaná osoba, ktorú si výrobca vyberie, vykoná príslušné preskúmania a skúšky alebo nechá vykonať príslušné preskúmania a skúšky s cieľom overiť zhodu meradla s typom opísaným v certifikáte EÚ skúšky typu a jeho zhodu s požiadavkami podľa tohto nariadenia vlády. Preskúmania a skúšky s cieľom overiť zhodu meradla s požiadavkami podľa tohto nariadenia vlády sa podľa rozhodnutia výrobcu vykonajú preskúmaním a skúšaním každého meradla podľa štvrtého bodu alebo štatistickým preskúmaním a skúšaním meradla podľa piateho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Overenie zhody preskúmaním a skúšaním každého meradla </w:t>
            </w:r>
          </w:p>
          <w:p w:rsidR="003B5455" w:rsidRPr="00F917E8" w:rsidRDefault="003B5455" w:rsidP="00827006">
            <w:pPr>
              <w:autoSpaceDE w:val="0"/>
              <w:autoSpaceDN w:val="0"/>
              <w:spacing w:before="0"/>
              <w:rPr>
                <w:sz w:val="20"/>
                <w:szCs w:val="20"/>
              </w:rPr>
            </w:pPr>
            <w:r w:rsidRPr="00F917E8">
              <w:rPr>
                <w:sz w:val="20"/>
                <w:szCs w:val="20"/>
              </w:rPr>
              <w:t xml:space="preserve">4.1. Každé meradlo sa musí preskúmať jednotlivo a musia sa vykonať príslušné skúšky ustanovené v príslušných harmonizovaných technických normách alebo normatívnych dokumentoch, alebo ekvivalentné skúšky ustanovené v iných príslušných technických špecifikáciách s cieľom overiť jeho zhodu so schváleným typom opísaným v certifikáte EÚ skúšky typu a jeho zhodu s požiadavkami podľa tohto nariadenia vlády. Ak harmonizovaná technická norma alebo normatívny dokument nebol vydaný, notifikovaná osoba rozhodne o vhodných skúškach, ktoré sa majú vykonať. </w:t>
            </w:r>
          </w:p>
          <w:p w:rsidR="003B5455" w:rsidRPr="00F917E8" w:rsidRDefault="003B5455" w:rsidP="00827006">
            <w:pPr>
              <w:autoSpaceDE w:val="0"/>
              <w:autoSpaceDN w:val="0"/>
              <w:spacing w:before="0"/>
              <w:rPr>
                <w:sz w:val="20"/>
                <w:szCs w:val="20"/>
              </w:rPr>
            </w:pPr>
            <w:r w:rsidRPr="00F917E8">
              <w:rPr>
                <w:sz w:val="20"/>
                <w:szCs w:val="20"/>
              </w:rPr>
              <w:t xml:space="preserve">4.2. Notifikovaná osoba na základe vykonaných preskúmaní a skúšok vydá certifikát o zhode a na schválené meradlo umiestni, alebo na vlastnú zodpovednosť nechá umiestniť svoje identifikačné číslo. Výrobca uchováva certifikáty o zhode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Štatistické overenie zhody </w:t>
            </w:r>
          </w:p>
          <w:p w:rsidR="003B5455" w:rsidRPr="00F917E8" w:rsidRDefault="003B5455" w:rsidP="00827006">
            <w:pPr>
              <w:autoSpaceDE w:val="0"/>
              <w:autoSpaceDN w:val="0"/>
              <w:spacing w:before="0"/>
              <w:rPr>
                <w:sz w:val="20"/>
                <w:szCs w:val="20"/>
              </w:rPr>
            </w:pPr>
            <w:r w:rsidRPr="00F917E8">
              <w:rPr>
                <w:sz w:val="20"/>
                <w:szCs w:val="20"/>
              </w:rPr>
              <w:t xml:space="preserve">5.1. Výrobca je zodpovedný za to, aby sa výrobným procesom a jeho monitorovaním zabezpečila homogenita každej vyrobenej dávky, a predkladať svoje meradlá na overenie v homogénnych dávkach. 5.2. Z každej dávky sa podľa požiadaviek podbodu 5.3 vyberie náhodná vzorka. Každé meradlo vo vzorke sa musí preskúmať jednotlivo a musia sa vykonať príslušné skúšky ustanovené v príslušných harmonizovaných technických normách, alebo normatívnych dokumentoch alebo ekvivalentné skúšky ustanovené v iných príslušných technických špecifikáciách s cieľom overiť jeho zhodu s typom opísaným v certifikáte EÚ skúšky typu a jeho zhodu s požiadavkami podľa tohto nariadenia vlády a určiť, či dávka bude prijatá alebo zamietnutá. Ak harmonizovaná technická norma alebo normatívny dokument nebol vydaný, notifikovaná osoba rozhodne o vhodných skúškach, ktoré sa majú vykonať. </w:t>
            </w:r>
          </w:p>
          <w:p w:rsidR="003B5455" w:rsidRPr="00F917E8" w:rsidRDefault="003B5455" w:rsidP="00827006">
            <w:pPr>
              <w:autoSpaceDE w:val="0"/>
              <w:autoSpaceDN w:val="0"/>
              <w:spacing w:before="0"/>
              <w:rPr>
                <w:sz w:val="20"/>
                <w:szCs w:val="20"/>
              </w:rPr>
            </w:pPr>
            <w:r w:rsidRPr="00F917E8">
              <w:rPr>
                <w:sz w:val="20"/>
                <w:szCs w:val="20"/>
              </w:rPr>
              <w:t xml:space="preserve">5.3. Štatistický postup spĺňa tieto požiadavky: Štatistická kontrola je založená na atribútoch. Systém výberu vzoriek zabezpečuje </w:t>
            </w:r>
          </w:p>
          <w:p w:rsidR="003B5455" w:rsidRPr="00F917E8" w:rsidRDefault="003B5455" w:rsidP="00827006">
            <w:pPr>
              <w:autoSpaceDE w:val="0"/>
              <w:autoSpaceDN w:val="0"/>
              <w:spacing w:before="0"/>
              <w:rPr>
                <w:sz w:val="20"/>
                <w:szCs w:val="20"/>
              </w:rPr>
            </w:pPr>
            <w:r w:rsidRPr="00F917E8">
              <w:rPr>
                <w:sz w:val="20"/>
                <w:szCs w:val="20"/>
              </w:rPr>
              <w:t xml:space="preserve">a) úroveň kvality zodpovedajúcu 95 % pravdepodobnosti prijatia, pri podiele nezhodných meradiel menšom ako 1 %, </w:t>
            </w:r>
          </w:p>
          <w:p w:rsidR="003B5455" w:rsidRPr="00F917E8" w:rsidRDefault="003B5455" w:rsidP="00827006">
            <w:pPr>
              <w:autoSpaceDE w:val="0"/>
              <w:autoSpaceDN w:val="0"/>
              <w:spacing w:before="0"/>
              <w:rPr>
                <w:sz w:val="20"/>
                <w:szCs w:val="20"/>
              </w:rPr>
            </w:pPr>
            <w:r w:rsidRPr="00F917E8">
              <w:rPr>
                <w:sz w:val="20"/>
                <w:szCs w:val="20"/>
              </w:rPr>
              <w:t xml:space="preserve">b) hraničnú kvalitu zodpovedajúcu pravdepodobnosti prijatia 5 % pri podiele nezhodných meradiel menšom ako 7 %. </w:t>
            </w:r>
          </w:p>
          <w:p w:rsidR="003B5455" w:rsidRPr="00F917E8" w:rsidRDefault="003B5455" w:rsidP="00827006">
            <w:pPr>
              <w:autoSpaceDE w:val="0"/>
              <w:autoSpaceDN w:val="0"/>
              <w:spacing w:before="0"/>
              <w:rPr>
                <w:sz w:val="20"/>
                <w:szCs w:val="20"/>
              </w:rPr>
            </w:pPr>
            <w:r w:rsidRPr="00F917E8">
              <w:rPr>
                <w:sz w:val="20"/>
                <w:szCs w:val="20"/>
              </w:rPr>
              <w:t xml:space="preserve">5.4. Ak je dávka prijatá, všetky meradlá tejto dávky sa považujú za schválené, okrem tých meradiel zo vzorky, ktoré pri skúškach nevyhoveli. Notifikovaná osoba na základe vykonaných preskúmaní a skúšok vydá certifikát o zhode a na schválené meradlo umiestni alebo na vlastnú zodpovednosť nechá umiestniť svoje identifikačné číslo. Výrobca uchováva certifikáty o zhode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 xml:space="preserve">5.5. Ak je dávka zamietnutá, notifikovaná osoba prijme opatrenia, aby zabránila uvedeniu tejto dávky na trh. Ak je zamietanie dávok časté, notifikovaná osoba môže zrušiť štatistické overovanie a prijať opatrenia.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6.1. Výrobca umiestni na meradlo, ktoré je v zhode so schváleným typom opísaným v certifikáte EÚ skúšky typu a spĺňa požiadavky podľa tohto nariadenia vlády, označenie CE a doplnkové metrologické označenie podľa tohto nariadenia vlády a na zodpovednosť notifikovanej osoby uvedenej v treťom bode jej identifikačné číslo. </w:t>
            </w:r>
          </w:p>
          <w:p w:rsidR="003B5455" w:rsidRPr="00F917E8" w:rsidRDefault="003B5455" w:rsidP="00827006">
            <w:pPr>
              <w:autoSpaceDE w:val="0"/>
              <w:autoSpaceDN w:val="0"/>
              <w:spacing w:before="0"/>
              <w:rPr>
                <w:sz w:val="20"/>
                <w:szCs w:val="20"/>
              </w:rPr>
            </w:pPr>
            <w:r w:rsidRPr="00F917E8">
              <w:rPr>
                <w:sz w:val="20"/>
                <w:szCs w:val="20"/>
              </w:rPr>
              <w:t xml:space="preserve">6.2.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So súhlasom notifikovanej osoby uvedenej v treťom bode a na jej zodpovednosť môže výrobca umiestniť na meradlo aj identifikačné číslo tejto osoby.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So súhlasom notifikovanej osoby a na jej zodpovednosť môže výrobca umiestniť na meradlo identifikačné číslo notifikovanej osoby počas výrobného procesu.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8. Splnomocnený zástupca Povinnosti výrobcu môže v jeho mene a na jeho zodpovednosť plniť jeho splnomocnený zástupca, ak sú uvedené v splnomocnení. Splnomocnený zástupca nesmie plniť povinnosti výrobcu ustanovené v druhom bode a podbode 5.1.</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tabs>
                <w:tab w:val="left" w:pos="285"/>
                <w:tab w:val="center" w:pos="381"/>
              </w:tabs>
              <w:autoSpaceDE w:val="0"/>
              <w:autoSpaceDN w:val="0"/>
              <w:spacing w:before="0"/>
              <w:jc w:val="left"/>
              <w:rPr>
                <w:sz w:val="20"/>
                <w:szCs w:val="20"/>
              </w:rPr>
            </w:pPr>
            <w:r w:rsidRPr="00F917E8">
              <w:rPr>
                <w:sz w:val="20"/>
                <w:szCs w:val="20"/>
              </w:rPr>
              <w:tab/>
            </w: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F1: Zhoda na základe overenia výrobku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na základe overenia výrobku je postup posudzovania zhody, pri ktorom výrobca plní povinnosti stanovené v bodoch 2, 3, 6.1 a 7 a na vlastnú zodpovednosť zabezpečí a vyhlasuje, že príslušné meradlá, ktoré boli podrobené opatreniam podľa ustanovení bodu 4, sú v zhode s požiadavkami tejto smernice, ktoré sa na ne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Technická dokumentácia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Dokumentácia musí umožniť posúdenie zhody meradla s príslušnými požiadavkami a musí obsahovať primeranú analýzu a hodnotenie rizika alebo rizík. V tech</w:t>
            </w:r>
            <w:r w:rsidRPr="00F917E8">
              <w:rPr>
                <w:rFonts w:ascii="Times New Roman" w:hAnsi="Times New Roman"/>
                <w:color w:val="19161B"/>
                <w:sz w:val="20"/>
                <w:szCs w:val="20"/>
              </w:rPr>
              <w:softHyphen/>
              <w:t>nickej dokumentácii sa musia uviesť uplatniteľné požiadavky a musí v primeranej miere na posúdenie zahŕňať návrh, výrobu a činnosť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technickú dokumentáciu na účely jej predloženia príslušným vnútroštátnym orgánom po dobu 10 rokov od uvedenia meradla na trh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opatrenia potrebné na to, aby sa výrobným procesom a jeho monitorovaním zabezpečila zhoda vyrábaných meradiel s uplatniteľnými požiadavkami tejto smernice.</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Overenie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ktorý si výrobca zvolí, vykonáva príslušné preskúmania a skúšky alebo ich nechá vykonať s cieľom overenia zhody meradiel s uplatniteľnými požiadavkami tejto smernice.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Preskúmania a skúšky s cieľom overenia zhody s požiadavkami sa podľa rozhodnutia výrobcu vykonávajú buď preskúmaním a skúšaním každého meradla podľa bodu 5, alebo štatistickým preskúmaním a skúšaním meradiel podľa bodu 6.</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Overenie zhody preskúmaním a skúšaním každého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Všetky meradlá sa musia preskúmavať individuálne a musia sa vykonávať vhodné skúšky stanovené v príslušných harmonizovaných normách a/alebo normatívnych dokumentoch, a/alebo ekvivalentné skúšky stanovené v iných príslušných technických špecifikáciách, aby sa overila ich zhoda s uplatniteľnými požiadavkami. Ak harmonizovaná norma alebo normatívny dokument neexistuje, príslušný notifikovaný orgán rozhodne o vhodných skúškach, ktoré sa majú vykonať.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vydá certifikát zhody vzhľadom na vykonané preskúmania a skúšky a umiestni svoje identifikačné číslo na každé schválené meradlo alebo ho nechá umiestniť na svoju zodpovednosť.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certifikáty zhody na účely ich predloženia vnútroštátnym orgánom po dobu 10 rokov od uvedenia meradla na trh.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Štatistické overenie zhody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6.1. Výrobca prijme všetky opatrenia nevyhnutné na to, aby výrobný proces zabezpečoval homogenitu každej vyrobenej série a svoje meradlá musí predkladať na overenie v takýchto homogénnych sériách.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Z každej série sa podľa požiadaviek bodu 6.4 vyberá náhodná vzorka.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meradlá vo vzorke sa preskúmavajú individuálne a vykonajú sa príslušné skúšky uvedené v príslušných harmonizovaných normách a/alebo normatívnych dokumentoch a/alebo sa vykonajú ekvivalentné skúšky stanovené v iných príslušných technických špecifikáciách, aby sa overila ich zhoda s uplatniteľnými požiadavkami tejto smernice, a či bude séria prijatá alebo zamietnutá. Ak harmonizovaná norma alebo normatívny dokument neexistuje, príslušný notifikovaný orgán rozhodne o vhodných skúškach, ktoré sa majú vykonať.</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Štatistický postup musí spĺňať tieto požiadavky: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Štatistická kontrola bude založená na atribútoch. Vzorkovanie musí zabezpečiť:</w:t>
            </w:r>
          </w:p>
          <w:p w:rsidR="003B5455" w:rsidRPr="00F917E8" w:rsidRDefault="003B5455" w:rsidP="00827006">
            <w:pPr>
              <w:pStyle w:val="CM4"/>
              <w:numPr>
                <w:ilvl w:val="0"/>
                <w:numId w:val="4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úroveň kvality zodpovedajúcu 95 % pravdepodobnosti prijatia, pri percentuálnom podiele nezhodných výrobkov menšom ako 1 %,</w:t>
            </w:r>
          </w:p>
          <w:p w:rsidR="003B5455" w:rsidRPr="00F917E8" w:rsidRDefault="003B5455" w:rsidP="00827006">
            <w:pPr>
              <w:pStyle w:val="CM4"/>
              <w:numPr>
                <w:ilvl w:val="0"/>
                <w:numId w:val="4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medznú kvalitu zodpovedajúcu pravdepodobnosti prijatia 5 %, pri percentuálnom podiele nezhodných výrobkov menšom ako 7 %.</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bola séria prijatá, všetky meradlá tejto série sa považujú za schválené, okrem tých meradiel zo vzorky, ktoré nevyhoveli skúškam.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vydá certifikát zhody vzhľadom na vykonané preskúmania a skúšky a umiestni svoje identifi</w:t>
            </w:r>
            <w:r w:rsidRPr="00F917E8">
              <w:rPr>
                <w:rFonts w:ascii="Times New Roman" w:hAnsi="Times New Roman"/>
                <w:color w:val="19161B"/>
                <w:sz w:val="20"/>
                <w:szCs w:val="20"/>
              </w:rPr>
              <w:softHyphen/>
              <w:t>kačné číslo na každé schválené meradlo alebo ho nechá umiestniť na svoju zodpovednosť.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certifikáty zhody na účely ich predloženia vnútroštátnym orgánom po dobu 10 rokov od uvedenia meradla na trh.</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bola séria zamietnutá, notifikovaný orgán prijme primerané opatrenia, aby zabránil uvedeniu tejto série na trh. Ak je výskyt zamietnutých sérií častý, notifikovaný orgán môže zrušiť štatistické overovanie a prijať primerané opatrenia.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 Výrobca umiestni na každé jednotlivé meradlo, ktoré spĺňa uplatniteľné požiadavky tejto smernice označenie CE a doplnkové metrologické označenie stanovené v tejto smernici a na zodpovednosť notifikovaného orgánu uvedeného v bode 4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So súhlasom notifikovaného orgánu podľa bodu 5 a na jeho zodpovednosť môže výrobca označiť meradlo aj identifikačným číslom tohto orgánu.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So súhlasom notifikovaného orgánu a na jeho zodpovednosť smie výrobca označiť meradlo identifikačným číslom notifikovaného orgánu aj vo výrobnom procese.</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smie plniť v jeho mene a na jeho zodpovednosť jeho splnomocnený zástupca, ak sú stanovené v splnomocnení. Splnomocnený zástupca výrobcu nesmie plniť povinnosti výrobcu stanovené v bode 2 prvom pododseku, bode 3 a bode 6.1.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F1</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F1: ZHODA ZALOŽENÁ NA OVERENÍ VÝROBKU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založená na overení meradla je postup posudzovania zhody, ktorým výrobca plní povinnosti ustanovené v druhom a treťom bode, podbode 6.1 a siedmom bode a na vlastnú zodpovednosť zabezpečuje a vyhlasuje, že príslušné meradlo, ktoré bolo predmetom overenia podľa štvrtého bodu, je v zhode s požiadavkami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Technická dokumentácia Výrobca vypracuje technickú dokumentáciu podľa § 13, ktorá umožňuje posúdenie zhody meradla s požiadavkami podľa tohto nariadenia vlády, zahŕňa primeranú analýzu a hodnotenie rizika, určí uplatniteľné požiadavky a v primeranej miere na posúdenie zahŕňa návrh, výrobu a činnosť meradla. Výrobca uchováva technickú dokumentáciu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Výroba Výrobca je zodpovedný za to, aby sa výrobným procesom a jeho monitorovaním zabezpečila zhoda vyrábaného meradla s požiadavkami podľa tohto nariadenia vlády.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Overenie Notifikovaná osoba, ktorú si výrobca vyberie, vykoná príslušné preskúmania alebo nechá vykonať príslušné preskúmania a skúšky s cieľom overiť zhodu meradla s požiadavkami podľa tohto nariadenia vlády. Preskúmania a skúšky s cieľom overiť zhodu s požiadavkami podľa tohto nariadenia vlády podľa rozhodnutia výrobcu vykonajú preskúmaním a skúšaním každého meradla podľa piateho bodu, alebo štatistickým preskúmaním a skúšaním meradla podľa šiesteho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Overenie zhody preskúmaním a skúšaním každého meradla </w:t>
            </w:r>
          </w:p>
          <w:p w:rsidR="003B5455" w:rsidRPr="00F917E8" w:rsidRDefault="003B5455" w:rsidP="00827006">
            <w:pPr>
              <w:autoSpaceDE w:val="0"/>
              <w:autoSpaceDN w:val="0"/>
              <w:spacing w:before="0"/>
              <w:rPr>
                <w:sz w:val="20"/>
                <w:szCs w:val="20"/>
              </w:rPr>
            </w:pPr>
            <w:r w:rsidRPr="00F917E8">
              <w:rPr>
                <w:sz w:val="20"/>
                <w:szCs w:val="20"/>
              </w:rPr>
              <w:t xml:space="preserve">5.1. Každé meradlo sa musí preskúmať jednotlivo a musia sa vykonať príslušné skúšky ustanovené v príslušných harmonizovaných technických normách alebo v normatívnych dokumentoch, alebo ekvivalentné skúšky ustanovené v iných príslušných technických špecifikáciách s cieľom overiť jeho zhodu s požiadavkami podľa tohto nariadenia vlády. Ak harmonizovaná technická norma alebo normatívny dokument nebol vydaný, notifikovaná osoba rozhodne o vhodných skúškach, ktoré sa majú vykonať. </w:t>
            </w:r>
          </w:p>
          <w:p w:rsidR="003B5455" w:rsidRPr="00F917E8" w:rsidRDefault="003B5455" w:rsidP="00827006">
            <w:pPr>
              <w:autoSpaceDE w:val="0"/>
              <w:autoSpaceDN w:val="0"/>
              <w:spacing w:before="0"/>
              <w:rPr>
                <w:sz w:val="20"/>
                <w:szCs w:val="20"/>
              </w:rPr>
            </w:pPr>
            <w:r w:rsidRPr="00F917E8">
              <w:rPr>
                <w:sz w:val="20"/>
                <w:szCs w:val="20"/>
              </w:rPr>
              <w:t xml:space="preserve">5.2. Notifikovaná osoba na základe vykonaných preskúmaní a skúšok vydá certifikát o zhode a na schválené meradlo umiestni, alebo na vlastnú zodpovednosť nechá umiestniť svoje identifikačné číslo. Výrobca uchováva certifikáty o zhode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Štatistické overenie zhody </w:t>
            </w:r>
          </w:p>
          <w:p w:rsidR="003B5455" w:rsidRPr="00F917E8" w:rsidRDefault="003B5455" w:rsidP="00827006">
            <w:pPr>
              <w:autoSpaceDE w:val="0"/>
              <w:autoSpaceDN w:val="0"/>
              <w:spacing w:before="0"/>
              <w:rPr>
                <w:sz w:val="20"/>
                <w:szCs w:val="20"/>
              </w:rPr>
            </w:pPr>
            <w:r w:rsidRPr="00F917E8">
              <w:rPr>
                <w:sz w:val="20"/>
                <w:szCs w:val="20"/>
              </w:rPr>
              <w:t xml:space="preserve">6.1. Výrobca je zodpovedný za to, aby sa výrobným procesom zabezpečila homogenita každej vyrobenej dávky, a predkladať svoje meradlá na overenie v homogénnych dávkach. </w:t>
            </w:r>
          </w:p>
          <w:p w:rsidR="003B5455" w:rsidRPr="00F917E8" w:rsidRDefault="003B5455" w:rsidP="00827006">
            <w:pPr>
              <w:autoSpaceDE w:val="0"/>
              <w:autoSpaceDN w:val="0"/>
              <w:spacing w:before="0"/>
              <w:rPr>
                <w:sz w:val="20"/>
                <w:szCs w:val="20"/>
              </w:rPr>
            </w:pPr>
            <w:r w:rsidRPr="00F917E8">
              <w:rPr>
                <w:sz w:val="20"/>
                <w:szCs w:val="20"/>
              </w:rPr>
              <w:t xml:space="preserve">6.2. Z každej dávky sa podľa požiadaviek podbodu 6.4 vyberie náhodná vzorka. </w:t>
            </w:r>
          </w:p>
          <w:p w:rsidR="003B5455" w:rsidRPr="00F917E8" w:rsidRDefault="003B5455" w:rsidP="00827006">
            <w:pPr>
              <w:autoSpaceDE w:val="0"/>
              <w:autoSpaceDN w:val="0"/>
              <w:spacing w:before="0"/>
              <w:rPr>
                <w:sz w:val="20"/>
                <w:szCs w:val="20"/>
              </w:rPr>
            </w:pPr>
            <w:r w:rsidRPr="00F917E8">
              <w:rPr>
                <w:sz w:val="20"/>
                <w:szCs w:val="20"/>
              </w:rPr>
              <w:t xml:space="preserve">6.3. Každé meradlo vo vzorke sa musí preskúmať jednotlivo a musia sa vykonať príslušné skúšky ustanovené v príslušných harmonizovaných technických normách alebo v normatívnych dokumentoch alebo ekvivalentné skúšky ustanovené v iných príslušných technických špecifikáciách s cieľom overiť jeho zhodu s požiadavkami podľa tohto nariadenia vlády, a určiť, či dávka bude prijatá alebo zamietnutá. Ak harmonizovaná technická norma alebo normatívny dokument nebol vydaný, notifikovaná osoba rozhodne o vhodných skúškach, ktoré sa majú vykonať. </w:t>
            </w:r>
          </w:p>
          <w:p w:rsidR="003B5455" w:rsidRPr="00F917E8" w:rsidRDefault="003B5455" w:rsidP="00827006">
            <w:pPr>
              <w:autoSpaceDE w:val="0"/>
              <w:autoSpaceDN w:val="0"/>
              <w:spacing w:before="0"/>
              <w:rPr>
                <w:sz w:val="20"/>
                <w:szCs w:val="20"/>
              </w:rPr>
            </w:pPr>
            <w:r w:rsidRPr="00F917E8">
              <w:rPr>
                <w:sz w:val="20"/>
                <w:szCs w:val="20"/>
              </w:rPr>
              <w:t xml:space="preserve">6.4. Štatistický postup spĺňa tieto požiadavky: Štatistická kontrola je založená na atribútoch, ak systém výberu vzoriek zabezpečuje </w:t>
            </w:r>
          </w:p>
          <w:p w:rsidR="003B5455" w:rsidRPr="00F917E8" w:rsidRDefault="003B5455" w:rsidP="00827006">
            <w:pPr>
              <w:autoSpaceDE w:val="0"/>
              <w:autoSpaceDN w:val="0"/>
              <w:spacing w:before="0"/>
              <w:rPr>
                <w:sz w:val="20"/>
                <w:szCs w:val="20"/>
              </w:rPr>
            </w:pPr>
            <w:r w:rsidRPr="00F917E8">
              <w:rPr>
                <w:sz w:val="20"/>
                <w:szCs w:val="20"/>
              </w:rPr>
              <w:t xml:space="preserve">a) úroveň kvality zodpovedajúcu 95 % pravdepodobnosti prijatia, pri podiele nezhodných meradiel menšom ako 1 %, </w:t>
            </w:r>
          </w:p>
          <w:p w:rsidR="003B5455" w:rsidRPr="00F917E8" w:rsidRDefault="003B5455" w:rsidP="00827006">
            <w:pPr>
              <w:autoSpaceDE w:val="0"/>
              <w:autoSpaceDN w:val="0"/>
              <w:spacing w:before="0"/>
              <w:rPr>
                <w:sz w:val="20"/>
                <w:szCs w:val="20"/>
              </w:rPr>
            </w:pPr>
            <w:r w:rsidRPr="00F917E8">
              <w:rPr>
                <w:sz w:val="20"/>
                <w:szCs w:val="20"/>
              </w:rPr>
              <w:t xml:space="preserve">b) hraničnú kvalitu zodpovedajúcu pravdepodobnosti prijatia 5 %, pri podiele nezhodných meradiel menšom ako 7 %. </w:t>
            </w:r>
          </w:p>
          <w:p w:rsidR="003B5455" w:rsidRPr="00F917E8" w:rsidRDefault="003B5455" w:rsidP="00827006">
            <w:pPr>
              <w:autoSpaceDE w:val="0"/>
              <w:autoSpaceDN w:val="0"/>
              <w:spacing w:before="0"/>
              <w:rPr>
                <w:sz w:val="20"/>
                <w:szCs w:val="20"/>
              </w:rPr>
            </w:pPr>
            <w:r w:rsidRPr="00F917E8">
              <w:rPr>
                <w:sz w:val="20"/>
                <w:szCs w:val="20"/>
              </w:rPr>
              <w:t xml:space="preserve">6.5. Ak je dávka prijatá, všetky meradlá tejto dávky sa považujú za schválené, okrem tých meradiel zo vzorky, ktoré pri skúškach nevyhoveli. Notifikovaná osoba na základe vykonaných preskúmaní a skúšok vydá certifikát o zhode a na schválené meradlo umiestni alebo na vlastnú zodpovednosť nechá umiestniť svoje identifikačné číslo. Výrobca uchováva certifikáty o zhode pre orgán dohľadu počas desiatich rokov od uvedenia meradla na trh. Ak je dávka zamietnutá, notifikovaná osoba prijme opatrenia, aby zabránila uvedeniu tejto dávky na trh. Ak je zamietanie dávok časté, notifikovaná osoba môže zrušiť štatistické overovanie a prijať opatrenia.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7.1. Výrobca umiestni na meradlo, ktoré spĺňa požiadavky podľa tohto nariadenia vlády označenie CE a doplnkové metrologické označenie podľa tohto nariadenia vlády a na zodpovednosť notifikovanej osoby uvedenej vo štvrtom bode jej identifikačné číslo. 7.2.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So súhlasom notifikovanej osoby uvedenej v piatom bode a na jej zodpovednosť môže výrobca umiestniť na meradlo aj identifikačné číslo tejto osoby.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8. So súhlasom notifikovanej osoby a na jej zodpovednosť môže výrobca umiestniť na meradlo identifikačné číslo notifikovanej osoby počas výrobného procesu.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9. Splnomocnený zástupca Povinnosti výrobcu môže v jeho mene a na jeho zodpovednosť plniť jeho splnomocnený zástupca, ak sú uvedené v splnomocnení. Splnomocnený zástupca nesmie plniť povinnosti výrobcu ustanovené v druhom bode prvom pododseku, treťom bode a podbode 6.1.</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G: ZHODA ZALOŽENÁ NA OVEROVANÍ JEDNOTKY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založená na overovaní jednotky je postup posudzovania zhody, ktorým si výrobca plní povinnosti stanovené v bodoch 2, 3 a 5 a na vlastnú zodpovednosť zaručuje a vyhlasuje, že príslušné meradlo, na ktoré sa vzťahujú ustanovenia bodu 4, je v zhode s požiadavkami tejto smernice, ktoré sa naň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Technická dokumentácia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vypracuje technickú dokumentáciu podľa článku 18 a predloží ju notifikovanému orgánu uvedenému v bode 4. Dokumentácia musí umožniť posúdenie zhody meradla s príslušnými požiadavkami a musí obsahovať primeranú analýzu a hodnotenie rizika či rizík. V technickej dokumentácii sa musia uviesť uplatniteľné požiadavky a musí v primeranej miere na posúdenie zahŕňať návrh, výrobu a činnosť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technickú dokumentáciu na účely jej predloženia príslušným vnútroštátnym orgánom po dobu 10 rokov od uvedenia meradla na trh.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prijme všetky opatrenia potrebné na to, aby sa výrobným procesom a jeho monitorovaním zabezpečila zhoda vyrábaných meradiel s uplatniteľnými požiadavkami tejto smernice.</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Overenie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ktorý si výrobca zvolí, vykonáva alebo necháva vykonať príslušné preskúmania a skúšky stanovené v príslušných harmonizovaných normách a/alebo normatívnych dokumentoch, a/alebo ekvivalentné skúšky stanovené v iných príslušných technických špecifikáciách, aby sa overila zhoda meradla s uplatniteľnými požiadavkami tejto smernice. Ak harmonizovaná norma alebo normatívny dokument neexistuje, príslušný notifiko</w:t>
            </w:r>
            <w:r w:rsidRPr="00F917E8">
              <w:rPr>
                <w:rFonts w:ascii="Times New Roman" w:hAnsi="Times New Roman"/>
                <w:color w:val="19161B"/>
                <w:sz w:val="20"/>
                <w:szCs w:val="20"/>
              </w:rPr>
              <w:softHyphen/>
              <w:t>vaný orgán rozhodne o vhodných skúškach, ktoré sa majú vykonať.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vydáva na základe vykonaných preskúmaní a skúšok certifikát zhody a schválené meradlo označí alebo na svoju zodpovednosť nechá označiť svojím identifikačným číslom.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certifikáty zhody na účely ich predloženia vnútroštátnym orgánom po dobu 10 rokov od uvedenia meradla na trh.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Výrobca umiestni na každé meradlo, ktoré spĺňa uplatniteľné požiadavky tejto smernice označenie CE a doplnkové metrologické označenie stanovené v tejto smernici a na zodpovednosť notifikovaného orgánu uvedeného v bode 4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písomné EÚ vyhlásenie o zhode, ktoré uchováva k dispozícii pre vnútroštátne orgány po dobu 10 rokov od uvedenia meradla na trh. V EÚ vyhlásení o zhode sa uvádza identifikácia meradla, pre ktoré bolo vydané.</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 meradlu.</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stanovené v bodoch 2 a 5 môže v mene a na zodpovednosť výrobcu splniť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G</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G: ZHODA ZALOŽENÁ NA OVERENÍ JEDNOTLIVÉHO MERADLA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založená na overení jednotlivého meradla je postup posudzovania zhody, ktorým výrobca plní povinnosti ustanovené v druhom, treťom a piatom bode a na vlastnú zodpovednosť zabezpečuje a vyhlasuje, že príslušné meradlo, ktoré bolo predmetom overenia podľa štvrtého bodu, je v zhode s požiadavkami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Technická dokumentácia Výrobca vypracuje technickú dokumentáciu podľa § 13 a predloží ju notifikovanej osobe uvedenej vo štvrtom bode. Technická dokumentácia umožňuje posúdenie zhody meradla s požiadavkami podľa tohto nariadenia vlády, zahŕňa primeranú analýzu a hodnotenie rizika, určí uplatniteľné požiadavky a v primeranej miere na posúdenie zahŕňa návrh, výrobu a činnosť meradla. Výrobca uchováva technickú dokumentáciu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Výroba Výrobca je zodpovedný za to, aby sa výrobným procesom a jeho monitorovaním zabezpečila zhoda vyrábaného meradla s požiadavkami podľa tohto nariadenia vlády.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4. Overenie Notifikovaná osoba, ktorú si výrobca vyberie, vykoná príslušné preskúmania alebo nechá vykonať príslušné preskúmania a skúšky ustanovené v príslušných harmonizovaných technických normách alebo normatívnych dokumentoch, alebo ekvivalentné skúšky ustanovené v iných príslušných technických špecifikáciách s cieľom overiť zhodu meradla s požiadavkami podľa tohto nariadenia vlády. Ak harmonizovaná technická norma alebo normatívny dokument nebol vydaný, notifikovaná osoba rozhodne o vhodných skúškach, ktoré sa majú vykonať. Notifikovaná osoba na základe vykonaných preskúmaní a skúšok vydá certifikát o zhode a na schválené meradlo umiestni alebo na vlastnú zodpovednosť nechá umiestniť svoje identifikačné číslo. Výrobca uchováva certifikáty o zhode pre orgán dohľadu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5.1. Výrobca umiestni na meradlo, ktoré spĺňa požiadavky podľa tohto nariadenia vlády označenie CE a doplnkové metrologické označenie podľa tohto nariadenia vlády a na zodpovednosť notifikovanej osoby uvedenej vo štvrtom bode jej identifikačné číslo. 5.2. Výrobca vypracuje písomné EÚ vyhlásenie o zhode a uchováva ho pre orgán dohľadu počas desiatich rokov od uvedenia meradla na trh. EÚ vyhlásenie o zhode obsahuje identifikáciu meradla, pre ktoré bolo vydané. Kópia EÚ vyhlásenia o zhode sa na požiadanie sprístupňuje orgánu dohľadu. Kópia EÚ vyhlásenia o zhode sa prikladá k meradlu.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6. Splnomocnený zástupca Povinnosti výrobcu ustanovené v druhom a piatom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MODUL H: Zhoda založená na úplnom zabezpečení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založená na úplnom zabezpečení kvality je postupom posudzovania zhody, ktorým si výrobca plní povin</w:t>
            </w:r>
            <w:r w:rsidRPr="00F917E8">
              <w:rPr>
                <w:rFonts w:ascii="Times New Roman" w:hAnsi="Times New Roman"/>
                <w:color w:val="19161B"/>
                <w:sz w:val="20"/>
                <w:szCs w:val="20"/>
              </w:rPr>
              <w:softHyphen/>
              <w:t>nosti stanovené v bodoch 2 a 5 a na vlastnú zodpovednosť zaručuje a vyhlasuje, že príslušné meradlá spĺňajú požiadavky tejto smernice, ktoré sa na ne vzťahujú.</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uplatňuje schválený systém kvality návrhu, výroby a výstupnej kontroly hotového výrobku a skúšania príslušných meradiel podľa bodu 3 a podlieha dohľadu podľa bodu 4.</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3.1. Výrobca predkladá v súvislosti s danými meradlami žiadosť o posúdenie jeho systému kvality notifikovanému orgánu, ktorý si zvolí.</w:t>
            </w:r>
          </w:p>
          <w:p w:rsidR="003B5455" w:rsidRPr="00F917E8" w:rsidRDefault="003B5455" w:rsidP="00827006">
            <w:pPr>
              <w:rPr>
                <w:sz w:val="20"/>
                <w:szCs w:val="20"/>
              </w:rPr>
            </w:pPr>
            <w:r w:rsidRPr="00F917E8">
              <w:rPr>
                <w:color w:val="19161B"/>
                <w:sz w:val="20"/>
                <w:szCs w:val="20"/>
              </w:rPr>
              <w:t>Žiadosť obsahuje:</w:t>
            </w:r>
          </w:p>
          <w:p w:rsidR="003B5455" w:rsidRPr="00F917E8" w:rsidRDefault="003B5455" w:rsidP="00827006">
            <w:pPr>
              <w:pStyle w:val="CM4"/>
              <w:numPr>
                <w:ilvl w:val="0"/>
                <w:numId w:val="4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4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ako sa uvádza v článku 18, pre jeden model každej kategórie meradiel, ktoré sa majú vyrábať. Dokumentácia musí umožniť posúdenie zhody meradla s príslušnými požiadavkami a musí obsahovať primeranú analýzu a hodnotenie rizika či rizík. V technickej dokumentácii sa musia uviesť uplatniteľné požiadavky a musí v primeranej miere na posúdenie zahŕňať návrh, výrobu a činnosť meradla;</w:t>
            </w:r>
          </w:p>
          <w:p w:rsidR="003B5455" w:rsidRPr="00F917E8" w:rsidRDefault="003B5455" w:rsidP="00827006">
            <w:pPr>
              <w:pStyle w:val="CM4"/>
              <w:numPr>
                <w:ilvl w:val="0"/>
                <w:numId w:val="4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 a</w:t>
            </w:r>
          </w:p>
          <w:p w:rsidR="003B5455" w:rsidRPr="00F917E8" w:rsidRDefault="003B5455" w:rsidP="00827006">
            <w:pPr>
              <w:pStyle w:val="CM4"/>
              <w:numPr>
                <w:ilvl w:val="0"/>
                <w:numId w:val="4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Systém kvality zabezpečuje zhodu meradiel s požiadavkami tejto smernice, ktoré sa na ne vzťahujú.</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Dokumentácia systému kvality musí umožňovať jednotnú interpretáciu programov, plánov, manuálov a záznamov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návrhu a výrobku;</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osobitostí technického návrhu vrátane uplatňovaných noriem, a ak príslušné harmonizované normy a/alebo normatívne dokumenty nebudú uplatnené v plnom rozsahu, opis opatrení, ktoré sa použijú na zabezpečenie splnenia základných požiadaviek tejto smernice vzťahujúcich sa na meradlá a ktoré budú uplatňovať iné príslušné technické špecifikácie;</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postupov pri riadení návrhu a overovaní návrhu, procesov a systematických úkonov, ktoré budú použité pri navrhovaní meradiel patriacich do určitej kategórie meradiel;</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zodpovedajúcich spôsobov, procesov a systematických činností, ktoré sa použijú pri výrobe, kontrole kvality a zabezpečovaní kvality;</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pred výrobou, počas výroby a po nej vrátane časových intervalov, v ktorých sa budú vykonávať;</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záznamov o kvalite, ako sú správy o kontrolách a údaje zo skúšok, kalibračné údaje, správy o kvalifikácii príslušných zamestnancov;</w:t>
            </w:r>
          </w:p>
          <w:p w:rsidR="003B5455" w:rsidRPr="00F917E8" w:rsidRDefault="003B5455" w:rsidP="00827006">
            <w:pPr>
              <w:pStyle w:val="CM4"/>
              <w:numPr>
                <w:ilvl w:val="0"/>
                <w:numId w:val="4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dosahovania požadovanej kvality návrhu a výrobku 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3.2.</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Predpokladá zhodu s týmito požiadavkami vzhľadom na prvky systému kvality, ktoré sú v súlade so zodpovedajúcimi špecifikáciami príslušnej harmonizovanej normy.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musí mať aspoň jeden člen audítorského tímu skúsenosti s hodno</w:t>
            </w:r>
            <w:r w:rsidRPr="00F917E8">
              <w:rPr>
                <w:rFonts w:ascii="Times New Roman" w:hAnsi="Times New Roman"/>
                <w:color w:val="19161B"/>
                <w:sz w:val="20"/>
                <w:szCs w:val="20"/>
              </w:rPr>
              <w:softHyphen/>
              <w:t>tením v príslušnej oblasti týkajúcej sa meradiel a príslušnej technológie meradla a poznatky o použiteľných požia</w:t>
            </w:r>
            <w:r w:rsidRPr="00F917E8">
              <w:rPr>
                <w:rFonts w:ascii="Times New Roman" w:hAnsi="Times New Roman"/>
                <w:color w:val="19161B"/>
                <w:sz w:val="20"/>
                <w:szCs w:val="20"/>
              </w:rPr>
              <w:softHyphen/>
              <w:t>davkách tejto smernice. Audit zahŕňa hodnotiacu návštevu v priestoroch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Audítorský tím preskúmava technickú dokumentáciu uvedenú v bode 3.1 písm. b) s cieľom overiť schopnosť výrobcu identifikovať príslušné požiadavky tejto smernice a vykonať potrebné preskúmania na účely zabezpečenia súladu meradla s týmito požiadavkami.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alebo jeho splnomocnenému zástupcovi. Oznámenie zahŕňa závery auditu a odôvodnené rozhodnutie o posúdení.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3.2,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oznámi výrobcovi. Oznámenie zahŕňa závery preskúmania a odôvodnené rozhodnutie o posúdení.</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 Cieľom dohľadu je zabezpečiť, aby si výrobca riadne plnil povinnosti vyplývajúce zo schváleného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priestorov, kde sa výrobok navrhuje, výrobných priestorov, priestorov na výkon kontrol a skúšok, ako aj skladovacích priestorov a poskytne mu všetky potrebné informácie, predovšetkým:</w:t>
            </w:r>
          </w:p>
          <w:p w:rsidR="003B5455" w:rsidRPr="00F917E8" w:rsidRDefault="003B5455" w:rsidP="00827006">
            <w:pPr>
              <w:pStyle w:val="CM4"/>
              <w:numPr>
                <w:ilvl w:val="0"/>
                <w:numId w:val="45"/>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4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ako sú stanovené v časti systému kvality týkajúcej sa návrhu, ako napríklad výsledky analýz, výpočtov, skúšok;</w:t>
            </w:r>
          </w:p>
          <w:p w:rsidR="003B5455" w:rsidRPr="00F917E8" w:rsidRDefault="003B5455" w:rsidP="00827006">
            <w:pPr>
              <w:pStyle w:val="CM4"/>
              <w:numPr>
                <w:ilvl w:val="0"/>
                <w:numId w:val="45"/>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ako sú stanovené vo výrobnej časti systému kvality, napríklad správy o kontrolách a údaje zo skúšok, kalibračné údaje, správy o kvalifikácii príslušných zamestnancov.</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vykonáva pravidelné audity s cieľom zabezpečiť, aby výrobca udržiaval a uplatňoval systém kvality, a výrobcovi odovzdáva správu o audite.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môže notifikovaný orgán vykonávať u výrobcu neohlásené návštevy. Počas takýchto návštev môže notifikovaný orgán v prípade potreby vykonať skúšky meradla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Výrobca umiestni na každé jednotlivé meradlo, ktoré spĺňa uplatniteľné požiadavky tejto smernice, označenie CE, doplnkové metrologické označenie stanovené v tejto smernici a na zodpovednosť notifikovaného orgánu uvedeného v bode 3.1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vypracúva písomné EÚ vyhlásenie o zhode pre každý model meradla a uchováva ho na účely jeho predloženia vnútroštátnym orgánom po dobu 10 rokov od uvedenia meradla na trh. V EÚ vyhlásení o zhode sa uvádza model meradla, pre ktoré bolo vydané.</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46"/>
              </w:numPr>
              <w:ind w:left="227" w:hanging="227"/>
              <w:rPr>
                <w:rFonts w:ascii="Times New Roman" w:hAnsi="Times New Roman"/>
                <w:color w:val="19161B"/>
                <w:sz w:val="20"/>
                <w:szCs w:val="20"/>
              </w:rPr>
            </w:pPr>
            <w:r w:rsidRPr="00F917E8">
              <w:rPr>
                <w:rFonts w:ascii="Times New Roman" w:hAnsi="Times New Roman"/>
                <w:color w:val="19161B"/>
                <w:sz w:val="20"/>
                <w:szCs w:val="20"/>
              </w:rPr>
              <w:t>technickú dokumentáciu uvedenú v bode 3.1;</w:t>
            </w:r>
          </w:p>
          <w:p w:rsidR="003B5455" w:rsidRPr="00F917E8" w:rsidRDefault="003B5455" w:rsidP="00827006">
            <w:pPr>
              <w:pStyle w:val="CM4"/>
              <w:numPr>
                <w:ilvl w:val="0"/>
                <w:numId w:val="46"/>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 uvedenú v bode 3.1;</w:t>
            </w:r>
          </w:p>
          <w:p w:rsidR="003B5455" w:rsidRPr="00F917E8" w:rsidRDefault="003B5455" w:rsidP="00827006">
            <w:pPr>
              <w:pStyle w:val="CM4"/>
              <w:numPr>
                <w:ilvl w:val="0"/>
                <w:numId w:val="46"/>
              </w:numPr>
              <w:ind w:left="227" w:hanging="227"/>
              <w:rPr>
                <w:rFonts w:ascii="Times New Roman" w:hAnsi="Times New Roman"/>
                <w:color w:val="19161B"/>
                <w:sz w:val="20"/>
                <w:szCs w:val="20"/>
              </w:rPr>
            </w:pPr>
            <w:r w:rsidRPr="00F917E8">
              <w:rPr>
                <w:rFonts w:ascii="Times New Roman" w:hAnsi="Times New Roman"/>
                <w:color w:val="19161B"/>
                <w:sz w:val="20"/>
                <w:szCs w:val="20"/>
              </w:rPr>
              <w:t>informácie o zmene uvedenej v bode 3.5, ako je schválená;</w:t>
            </w:r>
          </w:p>
          <w:p w:rsidR="003B5455" w:rsidRPr="00F917E8" w:rsidRDefault="003B5455" w:rsidP="00827006">
            <w:pPr>
              <w:pStyle w:val="CM4"/>
              <w:numPr>
                <w:ilvl w:val="0"/>
                <w:numId w:val="46"/>
              </w:numPr>
              <w:ind w:left="227" w:hanging="227"/>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uvedené v bodoch 3.5, 4.3 a 4.4.</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Povinnosti výrobcu stanovené v bodoch 3.1, 3.5, 5 a 6 môže v mene výrobcu a na jeho zodpovednosť splniť jeho splnomocnený zástupca,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H</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H: ZHODA ZALOŽENÁ NA ÚPLNOM ZABEZPEČENÍ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založená na úplnom zabezpečení kvality je postup posudzovania zhody, ktorým výrobca plní povinnosti ustanovené v druhom a piatom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prevádzkuje schválený systém kvality návrhu, výroby, výstupnej kontroly a skúšania príslušného meradla podľa tretieho bodu a podlieha dohľadu podľa štvrtého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Systém kvality </w:t>
            </w:r>
          </w:p>
          <w:p w:rsidR="003B5455" w:rsidRPr="00F917E8" w:rsidRDefault="003B5455" w:rsidP="00827006">
            <w:pPr>
              <w:autoSpaceDE w:val="0"/>
              <w:autoSpaceDN w:val="0"/>
              <w:spacing w:before="0"/>
              <w:rPr>
                <w:sz w:val="20"/>
                <w:szCs w:val="20"/>
              </w:rPr>
            </w:pPr>
            <w:r w:rsidRPr="00F917E8">
              <w:rPr>
                <w:sz w:val="20"/>
                <w:szCs w:val="20"/>
              </w:rPr>
              <w:t xml:space="preserve">3.1. Výrobca predloží žiadosť o posúdenie systému kvality pre meradlo notifikovanej osobe, ktorú si vyberie. Žiadosť obsahuje </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technickú dokumentáciu podľa § 13, pre jeden typ z druhu meradla, ktoré sa má vyrábať; technická dokumentácia umožňuje posúdenie zhody meradla s požiadavkami podľa tohto nariadenia vlády, zahŕňa primeranú analýzu a hodnotenie rizika, určí uplatniteľné požiadavky a v primeranej miere na posúdenie zahŕňa návrh, výrobu a činnosť meradla, </w:t>
            </w:r>
          </w:p>
          <w:p w:rsidR="003B5455" w:rsidRPr="00F917E8" w:rsidRDefault="003B5455" w:rsidP="00827006">
            <w:pPr>
              <w:autoSpaceDE w:val="0"/>
              <w:autoSpaceDN w:val="0"/>
              <w:spacing w:before="0"/>
              <w:rPr>
                <w:sz w:val="20"/>
                <w:szCs w:val="20"/>
              </w:rPr>
            </w:pPr>
            <w:r w:rsidRPr="00F917E8">
              <w:rPr>
                <w:sz w:val="20"/>
                <w:szCs w:val="20"/>
              </w:rPr>
              <w:t xml:space="preserve">c) dokumentáciu systému kvality a </w:t>
            </w:r>
          </w:p>
          <w:p w:rsidR="003B5455" w:rsidRPr="00F917E8" w:rsidRDefault="003B5455" w:rsidP="00827006">
            <w:pPr>
              <w:autoSpaceDE w:val="0"/>
              <w:autoSpaceDN w:val="0"/>
              <w:spacing w:before="0"/>
              <w:rPr>
                <w:sz w:val="20"/>
                <w:szCs w:val="20"/>
              </w:rPr>
            </w:pPr>
            <w:r w:rsidRPr="00F917E8">
              <w:rPr>
                <w:sz w:val="20"/>
                <w:szCs w:val="20"/>
              </w:rPr>
              <w:t xml:space="preserve">d) písomné vyhlásenie,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3.2. Systém kvality musí zabezpečiť zhodu meradla s požiadavkami podľa tohto nariadenia vlády, ktoré sa na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szCs w:val="20"/>
              </w:rPr>
            </w:pPr>
            <w:r w:rsidRPr="00F917E8">
              <w:rPr>
                <w:sz w:val="20"/>
                <w:szCs w:val="20"/>
              </w:rPr>
              <w:t xml:space="preserve">a) cieľov kvality a organizačnej štruktúry, zodpovedností a právomocí manažmentu súvisiacich s kvalitou návrhu a určeného výrobku, </w:t>
            </w:r>
          </w:p>
          <w:p w:rsidR="003B5455" w:rsidRPr="00F917E8" w:rsidRDefault="003B5455" w:rsidP="00827006">
            <w:pPr>
              <w:autoSpaceDE w:val="0"/>
              <w:autoSpaceDN w:val="0"/>
              <w:spacing w:before="0"/>
              <w:rPr>
                <w:sz w:val="20"/>
                <w:szCs w:val="20"/>
              </w:rPr>
            </w:pPr>
            <w:r w:rsidRPr="00F917E8">
              <w:rPr>
                <w:sz w:val="20"/>
                <w:szCs w:val="20"/>
              </w:rPr>
              <w:t xml:space="preserve">b) technických špecifikácií návrhu vrátane noriem, ktoré sa budú uplatňovať, a ak sa príslušné harmonizované technické normy alebo normatívne dokumenty neuplatnia v plnom rozsahu, tak aj opis prostriedkov, ktoré sa použijú, aby sa zabezpečilo, že základné požiadavky podľa tohto nariadenia vlády, ktoré sa na meradlo vzťahujú, budú pri uplatnení iných príslušných technických špecifikácií splnené, </w:t>
            </w:r>
          </w:p>
          <w:p w:rsidR="003B5455" w:rsidRPr="00F917E8" w:rsidRDefault="003B5455" w:rsidP="00827006">
            <w:pPr>
              <w:autoSpaceDE w:val="0"/>
              <w:autoSpaceDN w:val="0"/>
              <w:spacing w:before="0"/>
              <w:rPr>
                <w:sz w:val="20"/>
                <w:szCs w:val="20"/>
              </w:rPr>
            </w:pPr>
            <w:r w:rsidRPr="00F917E8">
              <w:rPr>
                <w:sz w:val="20"/>
                <w:szCs w:val="20"/>
              </w:rPr>
              <w:t xml:space="preserve">c) metód kontroly návrhu a overovania návrhu, procesov a systematických opatrení, ktoré sa použijú pri navrhovaní meradla patriaceho do určitého druhu meradla, </w:t>
            </w:r>
          </w:p>
          <w:p w:rsidR="003B5455" w:rsidRPr="00F917E8" w:rsidRDefault="003B5455" w:rsidP="00827006">
            <w:pPr>
              <w:autoSpaceDE w:val="0"/>
              <w:autoSpaceDN w:val="0"/>
              <w:spacing w:before="0"/>
              <w:rPr>
                <w:sz w:val="20"/>
                <w:szCs w:val="20"/>
              </w:rPr>
            </w:pPr>
            <w:r w:rsidRPr="00F917E8">
              <w:rPr>
                <w:sz w:val="20"/>
                <w:szCs w:val="20"/>
              </w:rPr>
              <w:t xml:space="preserve">d) zodpovedajúcich metód výroby, kontroly kvality a zabezpečovania kvality, procesov a systematických opatrení, ktoré sa budú používať, </w:t>
            </w:r>
          </w:p>
          <w:p w:rsidR="003B5455" w:rsidRPr="00F917E8" w:rsidRDefault="003B5455" w:rsidP="00827006">
            <w:pPr>
              <w:autoSpaceDE w:val="0"/>
              <w:autoSpaceDN w:val="0"/>
              <w:spacing w:before="0"/>
              <w:rPr>
                <w:sz w:val="20"/>
                <w:szCs w:val="20"/>
              </w:rPr>
            </w:pPr>
            <w:r w:rsidRPr="00F917E8">
              <w:rPr>
                <w:sz w:val="20"/>
                <w:szCs w:val="20"/>
              </w:rPr>
              <w:t xml:space="preserve">e) preskúmaní a skúšok, ktoré sa budú vykonávať pred výrobou, počas výroby a po výrobe, a v akých intervaloch sa budú preskúmania a skúšky vykonávať, f)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g) prostriedkov monitorovania dosahovania požadovanej kvality návrhu a určeného výrobku a efektívnosti prevádzkovania systému kvality. </w:t>
            </w:r>
          </w:p>
          <w:p w:rsidR="003B5455" w:rsidRPr="00F917E8" w:rsidRDefault="003B5455" w:rsidP="00827006">
            <w:pPr>
              <w:autoSpaceDE w:val="0"/>
              <w:autoSpaceDN w:val="0"/>
              <w:spacing w:before="0"/>
              <w:rPr>
                <w:sz w:val="20"/>
                <w:szCs w:val="20"/>
              </w:rPr>
            </w:pPr>
            <w:r w:rsidRPr="00F917E8">
              <w:rPr>
                <w:sz w:val="20"/>
                <w:szCs w:val="20"/>
              </w:rPr>
              <w:t xml:space="preserve">3.3. Notifikovaná osoba posúdi systém kvality s cieľom určiť, či spĺňa požiadavky uvedené v podbode 3.2.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Audítorský tím preskúma technickú dokumentáciu uvedenú v podbode 3.1 písm. b) s cieľom overiť schopnosť výrobcu identifikovať požiadavky podľa tohto nariadenia vlády a vykonať potrebné preskúmania na zabezpečenie zhody meradla s týmito požiadavkami. Notifikovaná osoba svoje rozhodnutie oznámi výrobcovi alebo jeho splnomocnenému zástupcovi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3.4.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szCs w:val="20"/>
              </w:rPr>
            </w:pPr>
            <w:r w:rsidRPr="00F917E8">
              <w:rPr>
                <w:sz w:val="20"/>
                <w:szCs w:val="20"/>
              </w:rPr>
              <w:t xml:space="preserve">3.5. Výrobca informuje notifikovanú osobu, ktorá schválila systém kvality, o zamýšľanej zmene systému kvality. Notifikovaná osoba zhodnotí navrhované zmeny a rozhodne, či pozmenený systém kvality bude naďalej spĺňať požiadavky uvedené v podbode 3.2, alebo je potrebné opätovné posúdenie. Notifikovaná osoba svoje rozhodnutie oznámi výrobcovi a vydá certifikát o schválení systému kvality, ktorý zahŕňa závery preskúmania a odôvodnené rozhodnutie o posúdení.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4. Dohľad, za ktorý zodpovedá notifikovaná osoba</w:t>
            </w:r>
          </w:p>
          <w:p w:rsidR="003B5455" w:rsidRPr="00F917E8" w:rsidRDefault="003B5455" w:rsidP="00827006">
            <w:pPr>
              <w:autoSpaceDE w:val="0"/>
              <w:autoSpaceDN w:val="0"/>
              <w:spacing w:before="0"/>
              <w:rPr>
                <w:sz w:val="20"/>
                <w:szCs w:val="20"/>
              </w:rPr>
            </w:pPr>
            <w:r w:rsidRPr="00F917E8">
              <w:rPr>
                <w:sz w:val="20"/>
                <w:szCs w:val="20"/>
              </w:rPr>
              <w:t xml:space="preserve">4.1. Cieľom dohľadu je zabezpečiť, aby výrobca riadne plnil povinnosti vyplývajúce zo schváleného systému kvality. </w:t>
            </w:r>
          </w:p>
          <w:p w:rsidR="003B5455" w:rsidRPr="00F917E8" w:rsidRDefault="003B5455" w:rsidP="00827006">
            <w:pPr>
              <w:autoSpaceDE w:val="0"/>
              <w:autoSpaceDN w:val="0"/>
              <w:spacing w:before="0"/>
              <w:rPr>
                <w:sz w:val="20"/>
                <w:szCs w:val="20"/>
              </w:rPr>
            </w:pPr>
            <w:r w:rsidRPr="00F917E8">
              <w:rPr>
                <w:sz w:val="20"/>
                <w:szCs w:val="20"/>
              </w:rPr>
              <w:t xml:space="preserve">4.2. Na účely posúdenia výrobca umožní notifikovanej osobe prístup do priestorov, kde sa výrobok navrhuje, vyrába, kontroluje, skúša a skladuje a poskytne jej všetky potrebné informácie, najmä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b) záznamy o kvalite, ako sú určené v časti systému kvality týkajúcej sa návrhu, ako sú napríklad výsledky analýz, výpočtov, skúšok, </w:t>
            </w:r>
          </w:p>
          <w:p w:rsidR="003B5455" w:rsidRPr="00F917E8" w:rsidRDefault="003B5455" w:rsidP="00827006">
            <w:pPr>
              <w:autoSpaceDE w:val="0"/>
              <w:autoSpaceDN w:val="0"/>
              <w:spacing w:before="0"/>
              <w:rPr>
                <w:sz w:val="20"/>
                <w:szCs w:val="20"/>
              </w:rPr>
            </w:pPr>
            <w:r w:rsidRPr="00F917E8">
              <w:rPr>
                <w:sz w:val="20"/>
                <w:szCs w:val="20"/>
              </w:rPr>
              <w:t xml:space="preserve">c) záznamy o kvalite, ako sú určené v časti systému kvality týkajúcej sa výroby, ako sú napríklad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4.3. Notifikovaná osoba vykonáva pravidelné audity, aby sa ubezpečila, že výrobca udržiava a uplatňuje systém kvality, a výrobcovi odovzdá správu o audite. 4.4.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5.1. Výrobca umiestni na meradlo, ktoré spĺňa požiadavky podľa tohto nariadenia vlády, označenie CE a doplnkové metrologické označenie podľa tohto nariadenia vlády a na zodpovednosť notifikovanej osoby uvedenej v podbode 3.1 jej identifikačné číslo. 5.2. Výrobca vypracuje písomné EÚ vyhlásenie o zhode pre typ meradla a uchováva ho pre orgán dohľadu počas desiatich rokov od uvedenia meradla na trh. EÚ vyhlásenie o zhode obsahuje identifikáciu typu meradla, pre ktorý bolo vydané.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Výrobca uchováva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a) technickú dokumentáciu uvedenú v podbode 3.1,</w:t>
            </w:r>
          </w:p>
          <w:p w:rsidR="003B5455" w:rsidRPr="00F917E8" w:rsidRDefault="003B5455" w:rsidP="00827006">
            <w:pPr>
              <w:autoSpaceDE w:val="0"/>
              <w:autoSpaceDN w:val="0"/>
              <w:spacing w:before="0"/>
              <w:rPr>
                <w:sz w:val="20"/>
                <w:szCs w:val="20"/>
              </w:rPr>
            </w:pPr>
            <w:r w:rsidRPr="00F917E8">
              <w:rPr>
                <w:sz w:val="20"/>
                <w:szCs w:val="20"/>
              </w:rPr>
              <w:t xml:space="preserve">b) dokumentáciu systému kvality uvedenú v podbode 3.1, </w:t>
            </w:r>
          </w:p>
          <w:p w:rsidR="003B5455" w:rsidRPr="00F917E8" w:rsidRDefault="003B5455" w:rsidP="00827006">
            <w:pPr>
              <w:autoSpaceDE w:val="0"/>
              <w:autoSpaceDN w:val="0"/>
              <w:spacing w:before="0"/>
              <w:rPr>
                <w:sz w:val="20"/>
                <w:szCs w:val="20"/>
              </w:rPr>
            </w:pPr>
            <w:r w:rsidRPr="00F917E8">
              <w:rPr>
                <w:sz w:val="20"/>
                <w:szCs w:val="20"/>
              </w:rPr>
              <w:t xml:space="preserve">c) informácie týkajúce sa zmeny uvedenej v podbode 3.5, ako bola schválená, </w:t>
            </w:r>
          </w:p>
          <w:p w:rsidR="003B5455" w:rsidRPr="00F917E8" w:rsidRDefault="003B5455" w:rsidP="00827006">
            <w:pPr>
              <w:autoSpaceDE w:val="0"/>
              <w:autoSpaceDN w:val="0"/>
              <w:spacing w:before="0"/>
              <w:rPr>
                <w:sz w:val="20"/>
                <w:szCs w:val="20"/>
              </w:rPr>
            </w:pPr>
            <w:r w:rsidRPr="00F917E8">
              <w:rPr>
                <w:sz w:val="20"/>
                <w:szCs w:val="20"/>
              </w:rPr>
              <w:t xml:space="preserve">d) rozhodnutia a správy notifikovanej osoby uvedené v podbodoch 3.5, 4.3 a 4.4.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Notifikovaná osoba informuje úrad o vydaných schváleniach systémov kvality alebo odňatých schváleniach systémov kvality, a pravidelne alebo na požiadanie sprístupňuje úradu zoznam zamietnutých, pozastavených schváleniach systémov kvality alebo inak obmedzených schválení systémov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8. Splnomocnený zástupca Povinnosti výrobcu ustanovené v podbodoch 3.1, 3.5, piatom a šiestom bode môže v jeho mene a na jeho zodpovednosť plniť jeho splnomocnený zástupca,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MODUL H1: ZHODA NA ZÁKLADE ÚPLNÉHO ZABEZPEČENIA KVALITY A PRESKÚMANIA NÁVRHU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 Zhoda na základe úplného zabezpečenia kvality a preskúmania návrhu je postup posudzovania zhody, pri ktorom výrobca plní povinnosti stanovené v bodoch 2 a 6 a na svoju vlastnú zodpovednosť zabezpečuje a vyhlasuje, že dané meradlá spĺňajú požiadavky tejto smernice, ktoré sa na ne vzťahujú.</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Výroba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uplatňuje schválený systém kvality návrhu, výroby a výstupnej kontroly hotového výrobku a skúšania príslušného meradla podľa bodu 3 a podlieha dohľadu podľa bodu 5.</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Primeranosť technického návrhu meradla sa musí preskúmavať podľa bodu 4.</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Systém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3.1. Výrobca predkladá v súvislosti s danými meradlami žiadosť o posúdenie systému kvality notifikovanému orgánu, ktorý si zvolí.</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Žiadosť obsahuje:</w:t>
            </w:r>
          </w:p>
          <w:p w:rsidR="003B5455" w:rsidRPr="00F917E8" w:rsidRDefault="003B5455" w:rsidP="00827006">
            <w:pPr>
              <w:pStyle w:val="CM4"/>
              <w:numPr>
                <w:ilvl w:val="0"/>
                <w:numId w:val="47"/>
              </w:numPr>
              <w:ind w:left="227" w:hanging="227"/>
              <w:rPr>
                <w:rFonts w:ascii="Times New Roman" w:hAnsi="Times New Roman"/>
                <w:color w:val="19161B"/>
                <w:sz w:val="20"/>
                <w:szCs w:val="20"/>
              </w:rPr>
            </w:pPr>
            <w:r w:rsidRPr="00F917E8">
              <w:rPr>
                <w:rFonts w:ascii="Times New Roman" w:hAnsi="Times New Roman"/>
                <w:color w:val="19161B"/>
                <w:sz w:val="20"/>
                <w:szCs w:val="20"/>
              </w:rPr>
              <w:t>meno a adresu výrobcu a v prípade, že žiadosť podáva splnomocnený zástupca, aj jeho meno a adresu;</w:t>
            </w:r>
          </w:p>
          <w:p w:rsidR="003B5455" w:rsidRPr="00F917E8" w:rsidRDefault="003B5455" w:rsidP="00827006">
            <w:pPr>
              <w:pStyle w:val="CM4"/>
              <w:numPr>
                <w:ilvl w:val="0"/>
                <w:numId w:val="47"/>
              </w:numPr>
              <w:ind w:left="227" w:hanging="227"/>
              <w:rPr>
                <w:rFonts w:ascii="Times New Roman" w:hAnsi="Times New Roman"/>
                <w:color w:val="19161B"/>
                <w:sz w:val="20"/>
                <w:szCs w:val="20"/>
              </w:rPr>
            </w:pPr>
            <w:r w:rsidRPr="00F917E8">
              <w:rPr>
                <w:rFonts w:ascii="Times New Roman" w:hAnsi="Times New Roman"/>
                <w:color w:val="19161B"/>
                <w:sz w:val="20"/>
                <w:szCs w:val="20"/>
              </w:rPr>
              <w:t>všetky príslušné informácie pre plánovanú kategóriu meradiel;</w:t>
            </w:r>
          </w:p>
          <w:p w:rsidR="003B5455" w:rsidRPr="00F917E8" w:rsidRDefault="003B5455" w:rsidP="00827006">
            <w:pPr>
              <w:pStyle w:val="CM4"/>
              <w:numPr>
                <w:ilvl w:val="0"/>
                <w:numId w:val="47"/>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47"/>
              </w:numPr>
              <w:ind w:left="227" w:hanging="227"/>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Systém kvality zabezpečuje súlad meradiel s požiadavkami tejto smernice, ktoré sa na ne vzťahujú.</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Všetky prvky, požiadavky a podmienky prijaté výrobcom musia byť systematicky a riadne zadokumentované formou písomne vyhotovených plánov, postupov a pokynov. Dokumentácia systému kvality musí umožňovať jednotnú interpretáciu programov, plánov, manuálov a záznamov kvality.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Obsahuje najmä primeraný opis:</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cieľov kvality a organizačnej štruktúry, povinností a právomocí manažmentu vzhľadom na kvalitu návrhu a výrobku;</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osobitostí technického návrhu vrátane uplatňovaných noriem, a ak príslušné harmonizované normy a/alebo normatívne dokumenty nebudú uplatnené v plnom rozsahu, opis opatrení, ktoré sa použijú na zabezpečenie splnenia základných požiadaviek tejto smernice vzťahujúcich sa na meradlá a ktoré uplatnia iné príslušné technické špecifikácie;</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postupov pri riadení návrhu a overovaní návrhu, procesov a systematických úkonov, ktoré budú použité pri navrhovaní meradiel patriacich do určitej kategórie meradiel;</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zodpovedajúcich spôsobov, procesov a systematických činností, ktoré sa použijú pri výrobe, kontrole kvality a zabezpečovaní kvality;</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preskúmaní a skúšok, ktoré sa budú vykonávať pred výrobou, počas výroby a po nej, vrátane časových intervalov, v ktorých sa budú vykonávať;</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záznamov o kvalite, ako sú správy o kontrolách a údaje zo skúšok, kalibračné údaje, správy o kvalifikácii príslušných zamestnancov;</w:t>
            </w:r>
          </w:p>
          <w:p w:rsidR="003B5455" w:rsidRPr="00F917E8" w:rsidRDefault="003B5455" w:rsidP="00827006">
            <w:pPr>
              <w:pStyle w:val="CM4"/>
              <w:numPr>
                <w:ilvl w:val="0"/>
                <w:numId w:val="48"/>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prostriedkov monitorovania dosahovania požadovanej kvality návrhu a výrobku a účinného prevádzkovania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posudzuje systém kvality s cieľom určiť, či spĺňa požiadavky uvedené v bode 3.2.</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Predpokladá zhodu s týmito požiadavkami vzhľadom na prvky systému kvality, ktoré sú v súlade so zodpovedajúcimi špecifikáciami príslušnej harmonizovanej normy.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skúseností so systémami riadenia kvality musí mať aspoň jeden člen audítorského tímu skúsenosti s hodno</w:t>
            </w:r>
            <w:r w:rsidRPr="00F917E8">
              <w:rPr>
                <w:rFonts w:ascii="Times New Roman" w:hAnsi="Times New Roman"/>
                <w:color w:val="19161B"/>
                <w:sz w:val="20"/>
                <w:szCs w:val="20"/>
              </w:rPr>
              <w:softHyphen/>
              <w:t>tením v príslušnej oblasti týkajúcej sa meradiel a príslušnej technológie meradla a poznatky o použiteľných požiadavkách tejto smernice. Audit zahŕňa hodnotiacu návštevu v priestoroch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Rozhodnutie sa oznámi výrobcovi alebo jeho splnomocnenému zástupcovi. Oznámenie zahŕňa závery auditu a odôvodnené rozhodnutie o posúdení.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sa zaväzuje plniť povinnosti vyplývajúce zo systému kvality, ako bol schválený, a udržiavať ho tak, aby zostal primeraný a účinný.</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schválil systém kvality, o každej zamýšľanej zmene systému kvality.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zhodnotí navrhované zmeny a rozhodne, či pozmenený systém kvality bude naďalej spĺňať požiadavky uvedené v bode 3.2, alebo či je potrebné opätovné posúdenie.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Svoje rozhodnutie oznamuje výrobcovi alebo jeho splnomocnenému zástupcovi. Oznámenie zahŕňa závery preskú</w:t>
            </w:r>
            <w:r w:rsidRPr="00F917E8">
              <w:rPr>
                <w:rFonts w:ascii="Times New Roman" w:hAnsi="Times New Roman"/>
                <w:color w:val="19161B"/>
                <w:sz w:val="20"/>
                <w:szCs w:val="20"/>
              </w:rPr>
              <w:softHyphen/>
              <w:t>mania a odôvodnené rozhodnutie posúdenia.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schváleniach systému kvality, ktoré vydal alebo odňal, a pravidelne alebo na požiadanie poskytuje svojmu notifikujúcemu orgánu zoznam zamietnutých, pozastavených, alebo inak obmedzených schválení systému kvality.</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Preskúmanie návrhu</w:t>
            </w:r>
          </w:p>
          <w:p w:rsidR="003B5455" w:rsidRPr="00F917E8" w:rsidRDefault="003B5455" w:rsidP="00827006">
            <w:pPr>
              <w:spacing w:before="0"/>
              <w:rPr>
                <w:color w:val="19161B"/>
                <w:sz w:val="20"/>
                <w:szCs w:val="20"/>
              </w:rPr>
            </w:pPr>
          </w:p>
          <w:p w:rsidR="003B5455" w:rsidRPr="00F917E8" w:rsidRDefault="003B5455" w:rsidP="00827006">
            <w:pPr>
              <w:spacing w:before="0"/>
              <w:rPr>
                <w:sz w:val="20"/>
                <w:szCs w:val="20"/>
              </w:rPr>
            </w:pPr>
            <w:r w:rsidRPr="00F917E8">
              <w:rPr>
                <w:color w:val="19161B"/>
                <w:sz w:val="20"/>
                <w:szCs w:val="20"/>
              </w:rPr>
              <w:t>4.1. Výrobca predkladá žiadosť o preskúmanie návrhu notifikovanému orgánu uvedenému v bode 3.1.</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Žiadosť musí umožňovať pochopenie návrhu, výroby a činnosti meradla a posúdenie zhody s požiadavkami tejto smernice, ktoré sa naň vzťahujú.</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Žiadosť obsahuje:</w:t>
            </w:r>
          </w:p>
          <w:p w:rsidR="003B5455" w:rsidRPr="00F917E8" w:rsidRDefault="003B5455" w:rsidP="00827006">
            <w:pPr>
              <w:pStyle w:val="CM4"/>
              <w:numPr>
                <w:ilvl w:val="0"/>
                <w:numId w:val="49"/>
              </w:numPr>
              <w:ind w:left="227" w:hanging="227"/>
              <w:rPr>
                <w:rFonts w:ascii="Times New Roman" w:hAnsi="Times New Roman"/>
                <w:color w:val="19161B"/>
                <w:sz w:val="20"/>
                <w:szCs w:val="20"/>
              </w:rPr>
            </w:pPr>
            <w:r w:rsidRPr="00F917E8">
              <w:rPr>
                <w:rFonts w:ascii="Times New Roman" w:hAnsi="Times New Roman"/>
                <w:color w:val="19161B"/>
                <w:sz w:val="20"/>
                <w:szCs w:val="20"/>
              </w:rPr>
              <w:t>meno a adresu výrobcu;</w:t>
            </w:r>
          </w:p>
          <w:p w:rsidR="003B5455" w:rsidRPr="00F917E8" w:rsidRDefault="003B5455" w:rsidP="00827006">
            <w:pPr>
              <w:pStyle w:val="CM4"/>
              <w:numPr>
                <w:ilvl w:val="0"/>
                <w:numId w:val="49"/>
              </w:numPr>
              <w:ind w:left="227" w:hanging="227"/>
              <w:rPr>
                <w:rFonts w:ascii="Times New Roman" w:hAnsi="Times New Roman"/>
                <w:color w:val="19161B"/>
                <w:sz w:val="20"/>
                <w:szCs w:val="20"/>
              </w:rPr>
            </w:pPr>
            <w:r w:rsidRPr="00F917E8">
              <w:rPr>
                <w:rFonts w:ascii="Times New Roman" w:hAnsi="Times New Roman"/>
                <w:color w:val="19161B"/>
                <w:sz w:val="20"/>
                <w:szCs w:val="20"/>
              </w:rPr>
              <w:t>písomné vyhlásenie o tom, že tá istá žiadosť nebola podaná inému notifikovanému orgánu;</w:t>
            </w:r>
          </w:p>
          <w:p w:rsidR="003B5455" w:rsidRPr="00F917E8" w:rsidRDefault="003B5455" w:rsidP="00827006">
            <w:pPr>
              <w:pStyle w:val="CM4"/>
              <w:numPr>
                <w:ilvl w:val="0"/>
                <w:numId w:val="4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technickú dokumentáciu podľa článku 18. Dokumentácia musí umožniť posúdenie zhody meradla s príslušnými požiadavkami a musí obsahovať primeranú analýzu a hodnotenie rizika alebo rizík. Pokiaľ je to potrebné na posúdenie, musí zahŕňať návrh a činnosť meradla;</w:t>
            </w:r>
          </w:p>
          <w:p w:rsidR="003B5455" w:rsidRPr="00F917E8" w:rsidRDefault="003B5455" w:rsidP="00827006">
            <w:pPr>
              <w:pStyle w:val="CM4"/>
              <w:numPr>
                <w:ilvl w:val="0"/>
                <w:numId w:val="49"/>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podporné dôkazové materiály o primeranosti technického dizajnu. Tieto podporné dôkazové materiály obsahujú odkazy na všetky použité dokumenty, najmä vtedy, ak neboli príslušné harmonizované normy a/alebo norma</w:t>
            </w:r>
            <w:r w:rsidRPr="00F917E8">
              <w:rPr>
                <w:rFonts w:ascii="Times New Roman" w:hAnsi="Times New Roman"/>
                <w:color w:val="19161B"/>
                <w:sz w:val="20"/>
                <w:szCs w:val="20"/>
              </w:rPr>
              <w:softHyphen/>
              <w:t>tívne dokumenty uplatnené v plnom rozsahu, a v prípade potreby obsahuje aj výsledky skúšok vykonaných v súlade s inými príslušnými technickými špecifikáciami, v príslušnom laboratóriu výrobcu alebo v inom skúšobnom laboratóriu v mene výrobcu a na jeho zodpovednosť.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žiadosť preskúma a ak návrh spĺňa požiadavky tejto smernice, ktoré sa vzťahujú na meradlo, vydá výrobcovi certifikát EÚ preskúmania návrhu. V uvedenom certifikáte sa uvádza meno a adresa výrobcu, závery preskúmania, podmienky jeho platnosti (ak existujú) a potrebné údaje na určenie schváleného návrhu. K uvedenému certifikátu sa môže priložiť jedna alebo viac príloh.</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Uvedený certifikát a jeho prílohy obsahujú všetky potrebné informácie umožňujúce posúdenie zhody vyrábaných meradiel s preskúmaným návrhom a kontrolu v prevádzke. Umožňujú posúdenie zhody vyrábaných meradiel s preskúmaným návrhom z hľadiska reprodukovateľnosti ich metrologických parametrov pri správnom nastavení použitím vhodných prostriedkov vrátane:</w:t>
            </w:r>
          </w:p>
          <w:p w:rsidR="003B5455" w:rsidRPr="00F917E8" w:rsidRDefault="003B5455" w:rsidP="00827006">
            <w:pPr>
              <w:pStyle w:val="CM4"/>
              <w:numPr>
                <w:ilvl w:val="0"/>
                <w:numId w:val="50"/>
              </w:numPr>
              <w:ind w:left="227" w:hanging="227"/>
              <w:rPr>
                <w:rFonts w:ascii="Times New Roman" w:hAnsi="Times New Roman"/>
                <w:color w:val="19161B"/>
                <w:sz w:val="20"/>
                <w:szCs w:val="20"/>
              </w:rPr>
            </w:pPr>
            <w:r w:rsidRPr="00F917E8">
              <w:rPr>
                <w:rFonts w:ascii="Times New Roman" w:hAnsi="Times New Roman"/>
                <w:color w:val="19161B"/>
                <w:sz w:val="20"/>
                <w:szCs w:val="20"/>
              </w:rPr>
              <w:t>metrologických charakteristík návrhu meradla;</w:t>
            </w:r>
          </w:p>
          <w:p w:rsidR="003B5455" w:rsidRPr="00F917E8" w:rsidRDefault="003B5455" w:rsidP="00827006">
            <w:pPr>
              <w:pStyle w:val="CM4"/>
              <w:numPr>
                <w:ilvl w:val="0"/>
                <w:numId w:val="50"/>
              </w:numPr>
              <w:ind w:left="227" w:hanging="227"/>
              <w:rPr>
                <w:rFonts w:ascii="Times New Roman" w:hAnsi="Times New Roman"/>
                <w:color w:val="19161B"/>
                <w:sz w:val="20"/>
                <w:szCs w:val="20"/>
              </w:rPr>
            </w:pPr>
            <w:r w:rsidRPr="00F917E8">
              <w:rPr>
                <w:rFonts w:ascii="Times New Roman" w:hAnsi="Times New Roman"/>
                <w:color w:val="19161B"/>
                <w:sz w:val="20"/>
                <w:szCs w:val="20"/>
              </w:rPr>
              <w:t>opatrení potrebných na zabezpečenie integrity meradla (plomby, identifikácia softvéru atď.);</w:t>
            </w:r>
          </w:p>
          <w:p w:rsidR="003B5455" w:rsidRPr="00F917E8" w:rsidRDefault="003B5455" w:rsidP="00827006">
            <w:pPr>
              <w:pStyle w:val="CM4"/>
              <w:numPr>
                <w:ilvl w:val="0"/>
                <w:numId w:val="5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informácií o ostatných prvkoch nevyhnutných na identifikáciu meradla a na kontrolu jeho vonkajšej zhody vzhľadu s návrhom;</w:t>
            </w:r>
          </w:p>
          <w:p w:rsidR="003B5455" w:rsidRPr="00F917E8" w:rsidRDefault="003B5455" w:rsidP="00827006">
            <w:pPr>
              <w:pStyle w:val="CM4"/>
              <w:numPr>
                <w:ilvl w:val="0"/>
                <w:numId w:val="50"/>
              </w:numPr>
              <w:ind w:left="227" w:hanging="227"/>
              <w:rPr>
                <w:rFonts w:ascii="Times New Roman" w:hAnsi="Times New Roman"/>
                <w:color w:val="19161B"/>
                <w:sz w:val="20"/>
                <w:szCs w:val="20"/>
              </w:rPr>
            </w:pPr>
            <w:r w:rsidRPr="00F917E8">
              <w:rPr>
                <w:rFonts w:ascii="Times New Roman" w:hAnsi="Times New Roman"/>
                <w:color w:val="19161B"/>
                <w:sz w:val="20"/>
                <w:szCs w:val="20"/>
              </w:rPr>
              <w:t>prípadných osobitných údajov nevyhnutných na overenie charakteristík meradla;</w:t>
            </w:r>
          </w:p>
          <w:p w:rsidR="003B5455" w:rsidRPr="00F917E8" w:rsidRDefault="003B5455" w:rsidP="00827006">
            <w:pPr>
              <w:pStyle w:val="CM4"/>
              <w:numPr>
                <w:ilvl w:val="0"/>
                <w:numId w:val="50"/>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ak ide o podzostavu, všetkých údajov na zabezpečenie kompatibility s ostatnými podzostavami alebo meradlami.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podľa týchto skutočností vypracuje hodnotiacu správu a uchováva ju k dispozícii členského štátu, ktorý ho menoval. Bez toho, aby bol dotknutý článok 27 ods. 10, notifikovaný orgán zverejní celý obsah tejto správy alebo jej časť len so súhlasom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Certifikát má mať platnosť 10 rokov od dátumu jeho vydania a platnosť smie byť predlžovaná na po sebe nasledujúce obdobia s trvaním 10 rokov.</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návrh nespĺňa uplatniteľné požiadavky tejto smernice, notifikovaný orgán zamietne vydať certifikát EÚ preskúmania návrhu a zodpovedajúcim spôsobom o tom informuje žiadateľa, pričom podrobne odôvodní svoje zamiet</w:t>
            </w:r>
            <w:r w:rsidRPr="00F917E8">
              <w:rPr>
                <w:rFonts w:ascii="Times New Roman" w:hAnsi="Times New Roman"/>
                <w:color w:val="19161B"/>
                <w:sz w:val="20"/>
                <w:szCs w:val="20"/>
              </w:rPr>
              <w:softHyphen/>
              <w:t>nutie.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sa informuje o všetkých zmenách v súvislosti so všeobecne uznávaným stavom, ktoré naznačujú, že schválený typ už nespĺňa uplatniteľné požiadavky tejto smernice, a stanoví, či si takéto zmeny vyžadujú ďalšie prešetrenie. Ak áno, notifikovaný orgán zodpovedajúcim spôsobom informuje výrobcu.</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informuje notifikovaný orgán, ktorý certifikát EÚ preskúmania návrhu vydal, o každej zmene schváleného návrhu, ktorá môže mať vplyv na zhodu so základnými požiadavkami tejto smernice alebo na podmienky platnosti certifikátu. Také zmeny si vyžadujú dodatočné schválenie zo strany notifikovaného orgánu, ktorý vydal certifikát EÚ preskúmania návrhu, vo forme dodatku k pôvodnému certifikátu EÚ preskúmania návrhu.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Každý notifikovaný orgán informuje svoj notifikujúci orgán o certifikátoch EÚ preskúmania návrhu a/alebo akýchkoľvek ich dodatkoch, ktoré vydal alebo odňal, a pravidelne alebo na požiadanie poskytuje svojmu notifiku</w:t>
            </w:r>
            <w:r w:rsidRPr="00F917E8">
              <w:rPr>
                <w:rFonts w:ascii="Times New Roman" w:hAnsi="Times New Roman"/>
                <w:color w:val="19161B"/>
                <w:sz w:val="20"/>
                <w:szCs w:val="20"/>
              </w:rPr>
              <w:softHyphen/>
              <w:t>júcemu orgánu zoznam zamietnutých, pozastavených alebo inak obmedzených certifikátov a/alebo ich dodatkov.</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Komisia, členské štáty a ostatné notifikované orgány môžu na požiadanie získať kópiu certifikátov EÚ preskúmania návrhu a/alebo ich dodatkov. Na požiadanie môže Komisia a členské štáty získať kópiu technickej dokumentácie a výsledkov preskúmaní, ktoré vykonal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Do uplynutia platnosti certifikátu notifikovaný orgán uchováva kópiu certifikátu EÚ preskúmania návrhu, jeho príloh a dodatkov a technického súboru vrátane dokumentácie predloženej výrobcom.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uchováva kópiu certifikátu EÚ preskúmania návrhu, jeho prílohy a dodatky spolu s technickou dokumen</w:t>
            </w:r>
            <w:r w:rsidRPr="00F917E8">
              <w:rPr>
                <w:rFonts w:ascii="Times New Roman" w:hAnsi="Times New Roman"/>
                <w:color w:val="19161B"/>
                <w:sz w:val="20"/>
                <w:szCs w:val="20"/>
              </w:rPr>
              <w:softHyphen/>
              <w:t>táciou na účely ich predloženia vnútroštátnym orgánom po dobu 10 rokov od uvedenia meradla na trh.</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Dohľad, za ktorý je zodpovedný notifikovaný orgán</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Cieľom dohľadu je zabezpečiť, aby si výrobca riadne plnil povinnosti vyplývajúce zo schváleného systému kvality.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 účely posúdenia výrobca umožní notifikovanému orgánu prístup do priestorov, kde sa výrobok navrhuje, výrobných priestorov, priestorov na výkon kontrol a skúšok, ako aj skladovacích priestorov a poskytne mu všetky potrebné informácie, predovšetkým:</w:t>
            </w:r>
          </w:p>
          <w:p w:rsidR="003B5455" w:rsidRPr="00F917E8" w:rsidRDefault="003B5455" w:rsidP="00827006">
            <w:pPr>
              <w:pStyle w:val="CM4"/>
              <w:numPr>
                <w:ilvl w:val="0"/>
                <w:numId w:val="51"/>
              </w:numPr>
              <w:ind w:left="227" w:hanging="227"/>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w:t>
            </w:r>
          </w:p>
          <w:p w:rsidR="003B5455" w:rsidRPr="00F917E8" w:rsidRDefault="003B5455" w:rsidP="00827006">
            <w:pPr>
              <w:pStyle w:val="CM4"/>
              <w:numPr>
                <w:ilvl w:val="0"/>
                <w:numId w:val="5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stanovené v časti systému kvality týkajúcej sa návrhu, ako sú výsledky analýz, výpočtov, skúšok, atď.;</w:t>
            </w:r>
          </w:p>
          <w:p w:rsidR="003B5455" w:rsidRPr="00F917E8" w:rsidRDefault="003B5455" w:rsidP="00827006">
            <w:pPr>
              <w:pStyle w:val="CM4"/>
              <w:numPr>
                <w:ilvl w:val="0"/>
                <w:numId w:val="51"/>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záznamy o kvalite, ako sú stanovené v časti systému kvality týkajúcej sa výroby, napríklad správy o kontrolách a údaje zo skúšok, kalibračné údaje, správy o kvalifikácii príslušných zamestnancov atď.</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Notifikovaný orgán vykonáva pravidelné audity s cieľom zabezpečiť, aby výrobca udržiaval a uplatňoval systém kvality, a výrobcovi odovzdáva správu o audite.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Okrem toho môže notifikovaný orgán vykonávať u výrobcu neohlásené návštevy. Počas takýchto návštev môže notifikovaný orgán v prípade potreby vykonať skúšky meradla alebo ich nechať vykonať s cieľom overiť, či systém kvality funguje správne. Notifikovaný orgán odovzdá výrobcovi správu o návšteve a v prípade, že boli vykonané skúšky, aj protokol o skúškach.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Označenie zhody a EÚ vyhlásenie o zhode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6.1. Výrobca umiestni na každé jednotlivé meradlo, ktoré spĺňa uplatniteľné požiadavky tejto smernice, označenie CE a doplnkové metrologické označenie stanovené v tejto smernici a na zodpovednosť notifikovaného orgánu uvedeného v bode 3.1 jeho identifikačné číslo.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vydá pre každý model meradla písomné EÚ vyhlásenie o zhode, ktoré uchováva k dispozícii pre vnútro</w:t>
            </w:r>
            <w:r w:rsidRPr="00F917E8">
              <w:rPr>
                <w:rFonts w:ascii="Times New Roman" w:hAnsi="Times New Roman"/>
                <w:color w:val="19161B"/>
                <w:sz w:val="20"/>
                <w:szCs w:val="20"/>
              </w:rPr>
              <w:softHyphen/>
              <w:t xml:space="preserve"> štátne orgány po dobu 10 rokov od uvedenia meradla na trh. V EÚ vyhlásení o zhode sa uvádza identifikácia modelu meradla, pre ktorý bolo vydané, a číslo certifikátu EÚ preskúmania návrhu.</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Kópia EÚ vyhlásenia o zhode sa na požiadanie sprístupňuje príslušným orgánom.</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Kópia EÚ vyhlásenia o zhode sa prikladá ku každému meradlu uvedenému na trh. Avšak v prípade dodávky veľkého množstva meradiel jednému užívateľovi sa smie táto požiadavka vzťahovať na celú dávku alebo zásielku meradiel a nie na každé jednotlivé meradlo.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Počas10 rokov od uvedenia meradla na trh uchováva výrobca k dispozícii pre vnútroštátne orgány:</w:t>
            </w:r>
          </w:p>
          <w:p w:rsidR="003B5455" w:rsidRPr="00F917E8" w:rsidRDefault="003B5455" w:rsidP="00827006">
            <w:pPr>
              <w:pStyle w:val="CM4"/>
              <w:numPr>
                <w:ilvl w:val="0"/>
                <w:numId w:val="5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dokumentáciu týkajúcu sa systému kvality uvedenú v bode 3.1;</w:t>
            </w:r>
          </w:p>
          <w:p w:rsidR="003B5455" w:rsidRPr="00F917E8" w:rsidRDefault="003B5455" w:rsidP="00827006">
            <w:pPr>
              <w:pStyle w:val="CM4"/>
              <w:numPr>
                <w:ilvl w:val="0"/>
                <w:numId w:val="5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informácie o zmene uvedenej v bode 3.5, ako je schválená;</w:t>
            </w:r>
          </w:p>
          <w:p w:rsidR="003B5455" w:rsidRPr="00F917E8" w:rsidRDefault="003B5455" w:rsidP="00827006">
            <w:pPr>
              <w:pStyle w:val="CM4"/>
              <w:numPr>
                <w:ilvl w:val="0"/>
                <w:numId w:val="52"/>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rozhodnutia a správy notifikovaného orgánu uvedené v bodoch 3.5, 5.3 a 5.4.</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Splnomocnený zástupca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Splnomocnený zástupca výrobcu môže podať žiadosť podľa bodov 4.1 a 4.2 a plniť povinnosti podľa bodu 3.1, 3.5, 4.4, 4.6, 6 a 7 v mene a na zodpovednosť výrobcu, pokiaľ sú uvedené v splnomocnení.</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2</w:t>
            </w:r>
          </w:p>
          <w:p w:rsidR="003B5455" w:rsidRPr="00F917E8" w:rsidRDefault="003B5455" w:rsidP="00827006">
            <w:pPr>
              <w:autoSpaceDE w:val="0"/>
              <w:autoSpaceDN w:val="0"/>
              <w:spacing w:before="0"/>
              <w:jc w:val="center"/>
              <w:rPr>
                <w:sz w:val="20"/>
                <w:szCs w:val="20"/>
              </w:rPr>
            </w:pPr>
            <w:r w:rsidRPr="00F917E8">
              <w:rPr>
                <w:sz w:val="20"/>
                <w:szCs w:val="20"/>
              </w:rPr>
              <w:t>Modul H1</w:t>
            </w: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 xml:space="preserve">MODUL H1: ZHODA ZALOŽENÁ NA ÚPLNOM ZABEZPEČENÍ KVALITY A PRESKÚMANÍ NÁVRHU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1. Zhoda založená na úplnom zabezpečení kvality a preskúmaní návrhu je postup posudzovania zhody, ktorým výrobca plní povinnosti ustanovené v druhom a šiestom bode a na vlastnú zodpovednosť zabezpečuje a vyhlasuje, že príslušné meradlo spĺňa požiadavky podľa tohto nariadenia vlády, ktoré sa na príslušné meradlo vzťahujú.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2. Výroba Výrobca prevádzkuje schválený systém kvality návrhu, výroby, výstupnej kontroly a skúšania príslušného meradla podľa tretieho bodu a podlieha dohľadu podľa piateho bodu. Vhodnosť technického návrhu meradla sa preskúma podľa štvrtého bodu.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3. Systém kvality </w:t>
            </w:r>
          </w:p>
          <w:p w:rsidR="003B5455" w:rsidRPr="00F917E8" w:rsidRDefault="003B5455" w:rsidP="00827006">
            <w:pPr>
              <w:autoSpaceDE w:val="0"/>
              <w:autoSpaceDN w:val="0"/>
              <w:spacing w:before="0"/>
              <w:rPr>
                <w:sz w:val="20"/>
                <w:szCs w:val="20"/>
              </w:rPr>
            </w:pPr>
            <w:r w:rsidRPr="00F917E8">
              <w:rPr>
                <w:sz w:val="20"/>
                <w:szCs w:val="20"/>
              </w:rPr>
              <w:t xml:space="preserve">3.1. Výrobca predloží žiadosť o posúdenie systému kvality pre meradlo notifikovanej osobe, ktorú si vyberie. Žiadosť obsahuje </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a ak žiadosť podáva splnomocnený zástupca, aj jeho meno a priezvisko a adresu, </w:t>
            </w:r>
          </w:p>
          <w:p w:rsidR="003B5455" w:rsidRPr="00F917E8" w:rsidRDefault="003B5455" w:rsidP="00827006">
            <w:pPr>
              <w:autoSpaceDE w:val="0"/>
              <w:autoSpaceDN w:val="0"/>
              <w:spacing w:before="0"/>
              <w:rPr>
                <w:sz w:val="20"/>
                <w:szCs w:val="20"/>
              </w:rPr>
            </w:pPr>
            <w:r w:rsidRPr="00F917E8">
              <w:rPr>
                <w:sz w:val="20"/>
                <w:szCs w:val="20"/>
              </w:rPr>
              <w:t xml:space="preserve">b) všetky príslušné informácie o plánovanom druhu meradla, </w:t>
            </w:r>
          </w:p>
          <w:p w:rsidR="003B5455" w:rsidRPr="00F917E8" w:rsidRDefault="003B5455" w:rsidP="00827006">
            <w:pPr>
              <w:autoSpaceDE w:val="0"/>
              <w:autoSpaceDN w:val="0"/>
              <w:spacing w:before="0"/>
              <w:rPr>
                <w:sz w:val="20"/>
                <w:szCs w:val="20"/>
              </w:rPr>
            </w:pPr>
            <w:r w:rsidRPr="00F917E8">
              <w:rPr>
                <w:sz w:val="20"/>
                <w:szCs w:val="20"/>
              </w:rPr>
              <w:t xml:space="preserve">c)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d) písomné vyhlásenie,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3.2. Systém kvality musí zabezpečiť zhodu meradla s požiadavkami podľa tohto nariadenia vlády, ktoré sa na meradlo vzťahujú. Všetky prvky, požiadavky a opatrenia prijaté výrobcom musia byť systematicky a riadne zdokumentované formou písomne vyhotovených zásad, postupov a pokynov. Táto dokumentácia systému kvality musí umožňovať jednotnú interpretáciu programov kvality, plánov kvality, príručiek kvality a záznamov o kvalite. Dokumentácia obsahuje najmä primeraný opis </w:t>
            </w:r>
          </w:p>
          <w:p w:rsidR="003B5455" w:rsidRPr="00F917E8" w:rsidRDefault="003B5455" w:rsidP="00827006">
            <w:pPr>
              <w:autoSpaceDE w:val="0"/>
              <w:autoSpaceDN w:val="0"/>
              <w:spacing w:before="0"/>
              <w:rPr>
                <w:sz w:val="20"/>
                <w:szCs w:val="20"/>
              </w:rPr>
            </w:pPr>
            <w:r w:rsidRPr="00F917E8">
              <w:rPr>
                <w:sz w:val="20"/>
                <w:szCs w:val="20"/>
              </w:rPr>
              <w:t xml:space="preserve">a) cieľov kvality a organizačnej štruktúry, zodpovedností a právomocí manažmentu súvisiacich s kvalitou návrhu a určeného výrobku, </w:t>
            </w:r>
          </w:p>
          <w:p w:rsidR="003B5455" w:rsidRPr="00F917E8" w:rsidRDefault="003B5455" w:rsidP="00827006">
            <w:pPr>
              <w:autoSpaceDE w:val="0"/>
              <w:autoSpaceDN w:val="0"/>
              <w:spacing w:before="0"/>
              <w:rPr>
                <w:sz w:val="20"/>
                <w:szCs w:val="20"/>
              </w:rPr>
            </w:pPr>
            <w:r w:rsidRPr="00F917E8">
              <w:rPr>
                <w:sz w:val="20"/>
                <w:szCs w:val="20"/>
              </w:rPr>
              <w:t xml:space="preserve">b) technických špecifikácií návrhu vrátane noriem, ktoré sa budú uplatňovať, a ak sa príslušné harmonizované technické normy alebo normatívne dokumenty neuplatnia v plnom rozsahu, tak aj opis prostriedkov, ktoré sa použijú, aby sa zabezpečilo, že základné požiadavky podľa tohto nariadenia vlády, ktoré sa na meradlo vzťahujú, budú pri uplatnení iných príslušných technických špecifikácií splnené, </w:t>
            </w:r>
          </w:p>
          <w:p w:rsidR="003B5455" w:rsidRPr="00F917E8" w:rsidRDefault="003B5455" w:rsidP="00827006">
            <w:pPr>
              <w:autoSpaceDE w:val="0"/>
              <w:autoSpaceDN w:val="0"/>
              <w:spacing w:before="0"/>
              <w:rPr>
                <w:sz w:val="20"/>
                <w:szCs w:val="20"/>
              </w:rPr>
            </w:pPr>
            <w:r w:rsidRPr="00F917E8">
              <w:rPr>
                <w:sz w:val="20"/>
                <w:szCs w:val="20"/>
              </w:rPr>
              <w:t xml:space="preserve">c) metód kontroly návrhu a overovania návrhu, procesov a systematických opatrení, ktoré sa použijú pri navrhovaní meradla patriaceho do určitého druhu meradla, </w:t>
            </w:r>
          </w:p>
          <w:p w:rsidR="003B5455" w:rsidRPr="00F917E8" w:rsidRDefault="003B5455" w:rsidP="00827006">
            <w:pPr>
              <w:autoSpaceDE w:val="0"/>
              <w:autoSpaceDN w:val="0"/>
              <w:spacing w:before="0"/>
              <w:rPr>
                <w:sz w:val="20"/>
                <w:szCs w:val="20"/>
              </w:rPr>
            </w:pPr>
            <w:r w:rsidRPr="00F917E8">
              <w:rPr>
                <w:sz w:val="20"/>
                <w:szCs w:val="20"/>
              </w:rPr>
              <w:t xml:space="preserve">d) zodpovedajúcich metód výroby, kontroly kvality a zabezpečovania kvality, procesov a systematických opatrení, ktoré sa budú používať, </w:t>
            </w:r>
          </w:p>
          <w:p w:rsidR="003B5455" w:rsidRPr="00F917E8" w:rsidRDefault="003B5455" w:rsidP="00827006">
            <w:pPr>
              <w:autoSpaceDE w:val="0"/>
              <w:autoSpaceDN w:val="0"/>
              <w:spacing w:before="0"/>
              <w:rPr>
                <w:sz w:val="20"/>
                <w:szCs w:val="20"/>
              </w:rPr>
            </w:pPr>
            <w:r w:rsidRPr="00F917E8">
              <w:rPr>
                <w:sz w:val="20"/>
                <w:szCs w:val="20"/>
              </w:rPr>
              <w:t xml:space="preserve">e) preskúmaní a skúšok, ktoré sa budú vykonávať pred výrobou, počas výroby a po výrobe a v akých intervaloch sa budú preskúmania a skúšky vykonávať, f) záznamov o kvalite, ako sú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g) prostriedkov monitorovania dosahovania požadovanej kvality návrhu a určeného výrobku a efektívnosti prevádzkovania systému kvality. </w:t>
            </w:r>
          </w:p>
          <w:p w:rsidR="003B5455" w:rsidRPr="00F917E8" w:rsidRDefault="003B5455" w:rsidP="00827006">
            <w:pPr>
              <w:autoSpaceDE w:val="0"/>
              <w:autoSpaceDN w:val="0"/>
              <w:spacing w:before="0"/>
              <w:rPr>
                <w:sz w:val="20"/>
                <w:szCs w:val="20"/>
              </w:rPr>
            </w:pPr>
            <w:r w:rsidRPr="00F917E8">
              <w:rPr>
                <w:sz w:val="20"/>
                <w:szCs w:val="20"/>
              </w:rPr>
              <w:t xml:space="preserve">3.3. Notifikovaná osoba posúdi systém kvality s cieľom určiť, či spĺňa požiadavky uvedené v podbode 3.2. Notifikovaná osoba predpokladá zhodu s týmito požiadavkami pre tie prvky systému kvality, ktoré sú v zhode so zodpovedajúcimi špecifikáciami príslušnej harmonizovanej technickej normy. Okrem skúseností so systémami riadenia kvality musí mať audítorský tím najmenej jedného člena, ktorý má skúsenosti s hodnotením v príslušnej oblasti meradiel a prístrojovej techniky a poznatky o požiadavkách podľa tohto nariadenia vlády. Audit zahŕňa hodnotiacu návštevu v priestoroch výrobcu. Notifikovaná osoba svoje rozhodnutie oznámi výrobcovi alebo jeho splnomocnenému zástupcovi a vydá certifikát o schválení systému kvality, ktorý zahŕňa závery auditu a odôvodnené rozhodnutie o posúdení. </w:t>
            </w:r>
          </w:p>
          <w:p w:rsidR="003B5455" w:rsidRPr="00F917E8" w:rsidRDefault="003B5455" w:rsidP="00827006">
            <w:pPr>
              <w:autoSpaceDE w:val="0"/>
              <w:autoSpaceDN w:val="0"/>
              <w:spacing w:before="0"/>
              <w:rPr>
                <w:sz w:val="20"/>
                <w:szCs w:val="20"/>
              </w:rPr>
            </w:pPr>
            <w:r w:rsidRPr="00F917E8">
              <w:rPr>
                <w:sz w:val="20"/>
                <w:szCs w:val="20"/>
              </w:rPr>
              <w:t xml:space="preserve">3.4. Výrobca sa zaväzuje plniť povinnosti vyplývajúce zo systému kvality, ako bol schválený, a udržiavať ho tak, aby zostal primeraný a účinný. </w:t>
            </w:r>
          </w:p>
          <w:p w:rsidR="003B5455" w:rsidRPr="00F917E8" w:rsidRDefault="003B5455" w:rsidP="00827006">
            <w:pPr>
              <w:autoSpaceDE w:val="0"/>
              <w:autoSpaceDN w:val="0"/>
              <w:spacing w:before="0"/>
              <w:rPr>
                <w:sz w:val="20"/>
                <w:szCs w:val="20"/>
              </w:rPr>
            </w:pPr>
            <w:r w:rsidRPr="00F917E8">
              <w:rPr>
                <w:sz w:val="20"/>
                <w:szCs w:val="20"/>
              </w:rPr>
              <w:t xml:space="preserve">3.5. Výrobca informuje notifikovanú osobu, ktorá schválila systém kvality, o zamýšľanej zmene systému kvality. Notifikovaná osoba zhodnotí navrhované zmeny a rozhodne, či pozmenený systém kvality bude naďalej spĺňať požiadavky uvedené v podbode 3.2, alebo je potrebné opätovné posúdenie. Notifikovaná osoba svoje rozhodnutie oznámi výrobcovi alebo jeho splnomocnenému zástupcovi a vydá certifikát o schválení systému kvality, ktorý zahŕňa závery preskúmania a odôvodnené rozhodnutie o posúdení. 3.6. Notifikovaná osoba informuje úrad o vydaných schváleniach systémov kvality alebo odňatých schváleniach systémov kvality, a pravidelne alebo na požiadanie sprístupňuje úradu zoznam zamietnutých, pozastavených schváleniach systémov kvality alebo inak obmedzených schválení systémov kvality.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4. Preskúmanie návrhu</w:t>
            </w:r>
          </w:p>
          <w:p w:rsidR="003B5455" w:rsidRPr="00F917E8" w:rsidRDefault="003B5455" w:rsidP="00827006">
            <w:pPr>
              <w:autoSpaceDE w:val="0"/>
              <w:autoSpaceDN w:val="0"/>
              <w:spacing w:before="0"/>
              <w:rPr>
                <w:sz w:val="20"/>
                <w:szCs w:val="20"/>
              </w:rPr>
            </w:pPr>
            <w:r w:rsidRPr="00F917E8">
              <w:rPr>
                <w:sz w:val="20"/>
                <w:szCs w:val="20"/>
              </w:rPr>
              <w:t xml:space="preserve"> 4.1. Výrobca predloží žiadosť o preskúmanie návrhu notifikovanej osobe uvedenej v podbode 3.1. </w:t>
            </w:r>
          </w:p>
          <w:p w:rsidR="003B5455" w:rsidRPr="00F917E8" w:rsidRDefault="003B5455" w:rsidP="00827006">
            <w:pPr>
              <w:autoSpaceDE w:val="0"/>
              <w:autoSpaceDN w:val="0"/>
              <w:spacing w:before="0"/>
              <w:rPr>
                <w:sz w:val="20"/>
                <w:szCs w:val="20"/>
              </w:rPr>
            </w:pPr>
            <w:r w:rsidRPr="00F917E8">
              <w:rPr>
                <w:sz w:val="20"/>
                <w:szCs w:val="20"/>
              </w:rPr>
              <w:t xml:space="preserve">4.2. Žiadosť umožňuje pochopenie návrhu, výroby a činnosti meradla a posúdenie zhody s požiadavkami podľa tohto nariadenia vlády, ktoré sa naň vzťahujú. Žiadosť obsahuje </w:t>
            </w:r>
          </w:p>
          <w:p w:rsidR="003B5455" w:rsidRPr="00F917E8" w:rsidRDefault="003B5455" w:rsidP="00827006">
            <w:pPr>
              <w:autoSpaceDE w:val="0"/>
              <w:autoSpaceDN w:val="0"/>
              <w:spacing w:before="0"/>
              <w:rPr>
                <w:sz w:val="20"/>
                <w:szCs w:val="20"/>
              </w:rPr>
            </w:pPr>
            <w:r w:rsidRPr="00F917E8">
              <w:rPr>
                <w:sz w:val="20"/>
                <w:szCs w:val="20"/>
              </w:rPr>
              <w:t xml:space="preserve">a) obchodné meno alebo názov a sídlo alebo miesto podnikania výrobcu, </w:t>
            </w:r>
          </w:p>
          <w:p w:rsidR="003B5455" w:rsidRPr="00F917E8" w:rsidRDefault="003B5455" w:rsidP="00827006">
            <w:pPr>
              <w:autoSpaceDE w:val="0"/>
              <w:autoSpaceDN w:val="0"/>
              <w:spacing w:before="0"/>
              <w:rPr>
                <w:sz w:val="20"/>
                <w:szCs w:val="20"/>
              </w:rPr>
            </w:pPr>
            <w:r w:rsidRPr="00F917E8">
              <w:rPr>
                <w:sz w:val="20"/>
                <w:szCs w:val="20"/>
              </w:rPr>
              <w:t xml:space="preserve">b) písomné vyhlásenie, že rovnaká žiadosť nebola predložená inej notifikovanej osobe, </w:t>
            </w:r>
          </w:p>
          <w:p w:rsidR="003B5455" w:rsidRPr="00F917E8" w:rsidRDefault="003B5455" w:rsidP="00827006">
            <w:pPr>
              <w:autoSpaceDE w:val="0"/>
              <w:autoSpaceDN w:val="0"/>
              <w:spacing w:before="0"/>
              <w:rPr>
                <w:sz w:val="20"/>
                <w:szCs w:val="20"/>
              </w:rPr>
            </w:pPr>
            <w:r w:rsidRPr="00F917E8">
              <w:rPr>
                <w:sz w:val="20"/>
                <w:szCs w:val="20"/>
              </w:rPr>
              <w:t xml:space="preserve">c) technickú dokumentáciu podľa § 13, ktorá umožňuje posúdenie zhody meradla s požiadavkami podľa tohto nariadenia vlády, zahŕňa primeranú analýzu a hodnotenie rizika, a ak je to pre posúdenie potrebné, zahŕňa návrh a činnosť meradla, </w:t>
            </w:r>
          </w:p>
          <w:p w:rsidR="003B5455" w:rsidRPr="00F917E8" w:rsidRDefault="003B5455" w:rsidP="00827006">
            <w:pPr>
              <w:autoSpaceDE w:val="0"/>
              <w:autoSpaceDN w:val="0"/>
              <w:spacing w:before="0"/>
              <w:rPr>
                <w:sz w:val="20"/>
                <w:szCs w:val="20"/>
              </w:rPr>
            </w:pPr>
            <w:r w:rsidRPr="00F917E8">
              <w:rPr>
                <w:sz w:val="20"/>
                <w:szCs w:val="20"/>
              </w:rPr>
              <w:t xml:space="preserve">d) podporné dôkazy o vhodnosti technického návrhu, v ktorých musia byť odkazy na všetky použité dokumenty, najmä vtedy, ak príslušné harmonizované technické normy alebo normatívne dokumenty neboli uplatnené v plnom rozsahu a ak je to potrebné podporné dôkazy musia zahŕňať výsledky skúšok, ktoré vykonalo podľa iných príslušných technických špecifikácií vhodné laboratórium výrobcu alebo iné skúšobné laboratórium v jeho mene a na jeho zodpovednosť. </w:t>
            </w:r>
          </w:p>
          <w:p w:rsidR="003B5455" w:rsidRPr="00F917E8" w:rsidRDefault="003B5455" w:rsidP="00827006">
            <w:pPr>
              <w:autoSpaceDE w:val="0"/>
              <w:autoSpaceDN w:val="0"/>
              <w:spacing w:before="0"/>
              <w:rPr>
                <w:sz w:val="20"/>
                <w:szCs w:val="20"/>
              </w:rPr>
            </w:pPr>
            <w:r w:rsidRPr="00F917E8">
              <w:rPr>
                <w:sz w:val="20"/>
                <w:szCs w:val="20"/>
              </w:rPr>
              <w:t xml:space="preserve">4.3. Notifikovaná osoba preskúma žiadosť a ak návrh spĺňa požiadavky podľa tohto nariadenia vlády, ktoré sa na meradlo vzťahujú, vydá výrobcovi certifikát EÚ preskúmania návrhu. Certifikát EÚ preskúmania návrhu obsahuje obchodné meno alebo názov a sídlo alebo miesto podnikania výrobcu, závery preskúmania, podmienky jeho platnosti a potrebné údaje na identifikáciu schváleného návrhu. Certifikát EÚ preskúmania návrhu môže mať jednu prílohu alebo viac príloh. Certifikát EÚ preskúmania návrhu a jeho prílohy obsahujú všetky príslušné informácie, ktoré umožňujú hodnotenie zhody vyrobeného meradla s preskúmaným návrhom a kontrolu v prevádzke. Aby umožnili hodnotenie zhody vyrobeného meradla s preskúmaným návrhom z hľadiska reprodukovateľnosti jeho metrologických parametrov pri správnom nastavení za použitia vhodných prostriedkov, obsahujú najmä </w:t>
            </w:r>
          </w:p>
          <w:p w:rsidR="003B5455" w:rsidRPr="00F917E8" w:rsidRDefault="003B5455" w:rsidP="00827006">
            <w:pPr>
              <w:autoSpaceDE w:val="0"/>
              <w:autoSpaceDN w:val="0"/>
              <w:spacing w:before="0"/>
              <w:rPr>
                <w:sz w:val="20"/>
                <w:szCs w:val="20"/>
              </w:rPr>
            </w:pPr>
            <w:r w:rsidRPr="00F917E8">
              <w:rPr>
                <w:sz w:val="20"/>
                <w:szCs w:val="20"/>
              </w:rPr>
              <w:t xml:space="preserve">a) metrologické charakteristiky návrhu meradla, </w:t>
            </w:r>
          </w:p>
          <w:p w:rsidR="003B5455" w:rsidRPr="00F917E8" w:rsidRDefault="003B5455" w:rsidP="00827006">
            <w:pPr>
              <w:autoSpaceDE w:val="0"/>
              <w:autoSpaceDN w:val="0"/>
              <w:spacing w:before="0"/>
              <w:rPr>
                <w:sz w:val="20"/>
                <w:szCs w:val="20"/>
              </w:rPr>
            </w:pPr>
            <w:r w:rsidRPr="00F917E8">
              <w:rPr>
                <w:sz w:val="20"/>
                <w:szCs w:val="20"/>
              </w:rPr>
              <w:t xml:space="preserve">b) technické prostriedky potrebné na zabezpečenie integrity meradla (napríklad plomby, identifikácia softvéru), </w:t>
            </w:r>
          </w:p>
          <w:p w:rsidR="003B5455" w:rsidRPr="00F917E8" w:rsidRDefault="003B5455" w:rsidP="00827006">
            <w:pPr>
              <w:autoSpaceDE w:val="0"/>
              <w:autoSpaceDN w:val="0"/>
              <w:spacing w:before="0"/>
              <w:rPr>
                <w:sz w:val="20"/>
                <w:szCs w:val="20"/>
              </w:rPr>
            </w:pPr>
            <w:r w:rsidRPr="00F917E8">
              <w:rPr>
                <w:sz w:val="20"/>
                <w:szCs w:val="20"/>
              </w:rPr>
              <w:t xml:space="preserve">c) informácie o ostatných prvkoch potrebných na identifikáciu meradla a vonkajšiu vizuálnu kontrolu zhody meradla s návrhom, </w:t>
            </w:r>
          </w:p>
          <w:p w:rsidR="003B5455" w:rsidRPr="00F917E8" w:rsidRDefault="003B5455" w:rsidP="00827006">
            <w:pPr>
              <w:autoSpaceDE w:val="0"/>
              <w:autoSpaceDN w:val="0"/>
              <w:spacing w:before="0"/>
              <w:rPr>
                <w:sz w:val="20"/>
                <w:szCs w:val="20"/>
              </w:rPr>
            </w:pPr>
            <w:r w:rsidRPr="00F917E8">
              <w:rPr>
                <w:sz w:val="20"/>
                <w:szCs w:val="20"/>
              </w:rPr>
              <w:t xml:space="preserve">d) ak je to potrebné, ďalšie špecifické informácie potrebné na overenie charakteristík vyrobeného meradla, </w:t>
            </w:r>
          </w:p>
          <w:p w:rsidR="003B5455" w:rsidRPr="00F917E8" w:rsidRDefault="003B5455" w:rsidP="00827006">
            <w:pPr>
              <w:autoSpaceDE w:val="0"/>
              <w:autoSpaceDN w:val="0"/>
              <w:spacing w:before="0"/>
              <w:rPr>
                <w:sz w:val="20"/>
                <w:szCs w:val="20"/>
              </w:rPr>
            </w:pPr>
            <w:r w:rsidRPr="00F917E8">
              <w:rPr>
                <w:sz w:val="20"/>
                <w:szCs w:val="20"/>
              </w:rPr>
              <w:t xml:space="preserve">e) ak ide o podzostavu, všetky informácie potrebné na zabezpečenie kompatibility s inými podzostavami alebo meradlom. Notifikovaná osoba vypracuje hodnotiacu správu a uchováva ju pre úrad. Bez toho, aby bolo dotknuté ustanovenie § 16 ods. 4 písm. o), notifikovaná osoba môže zverejniť obsah tejto správy, vcelku alebo čiastočne, len so súhlasom výrobcu. Certifikát má platnosť desať rokov od dátumu jeho vydania a jeho platnosť sa môže opakovane predĺžiť vždy na obdobie ďalších desať rokov. Ak návrh nespĺňa požiadavky podľa tohto nariadenia vlády, notifikovaná osoba odmietne vydať certifikát EÚ preskúmania návrhu a informuje o tom žiadateľa; odmietnutie podrobne odôvodní. </w:t>
            </w:r>
          </w:p>
          <w:p w:rsidR="003B5455" w:rsidRPr="00F917E8" w:rsidRDefault="003B5455" w:rsidP="00827006">
            <w:pPr>
              <w:autoSpaceDE w:val="0"/>
              <w:autoSpaceDN w:val="0"/>
              <w:spacing w:before="0"/>
              <w:rPr>
                <w:sz w:val="20"/>
                <w:szCs w:val="20"/>
              </w:rPr>
            </w:pPr>
            <w:r w:rsidRPr="00F917E8">
              <w:rPr>
                <w:sz w:val="20"/>
                <w:szCs w:val="20"/>
              </w:rPr>
              <w:t xml:space="preserve">4.4. Notifikovaná osoba dbá na to, aby bola informovaná o všetkých zmenách všeobecne uznávaného stavu techniky, ktoré by naznačovali, že schválený návrh už nemusí byť v zhode s požiadavkami podľa tohto nariadenia vlády a určí, či si takéto zmeny vyžadujú ďalšie prešetrenie. Ak áno, notifikovaná osoba o tom informuje výrobcu. Výrobca informuje notifikovanú osobu, ktorá certifikát EÚ preskúmania návrhu vydala, o zmene schváleného návrhu, ktorá môže ovplyvniť zhodu so základnými požiadavkami alebo podmienky platnosti certifikátu. Takéto zmeny si vyžadujú dodatočné schválenie notifikovanou osobou, ktorá vydala certifikát EÚ preskúmania návrhu, vo forme dodatku k pôvodnému certifikátu EÚ preskúmania návrhu. </w:t>
            </w:r>
          </w:p>
          <w:p w:rsidR="003B5455" w:rsidRPr="00F917E8" w:rsidRDefault="003B5455" w:rsidP="00827006">
            <w:pPr>
              <w:autoSpaceDE w:val="0"/>
              <w:autoSpaceDN w:val="0"/>
              <w:spacing w:before="0"/>
              <w:rPr>
                <w:sz w:val="20"/>
                <w:szCs w:val="20"/>
              </w:rPr>
            </w:pPr>
            <w:r w:rsidRPr="00F917E8">
              <w:rPr>
                <w:sz w:val="20"/>
                <w:szCs w:val="20"/>
              </w:rPr>
              <w:t xml:space="preserve">4.5. Notifikovaná osoba informuje úrad o vydaných certifikátoch EÚ preskúmania návrhu alebo odňatých certifikátoch EÚ preskúmania návrhu alebo ich dodatkoch, a pravidelne alebo na požiadanie sprístupňuje úradu zoznam zamietnutých, pozastavených certifikátov EÚ preskúmania návrhu alebo inak obmedzených certifikátov EÚ preskúmania návrhu alebo ich dodatkov. Európska komisia, členské štáty a ostatné notifikované osoby môžu na požiadanie získať kópiu certifikátov EÚ preskúmania návrhu alebo ich dodatkov. Na požiadanie môže Európska komisia a členské štáty získať kópiu technickej dokumentácie a výsledkov preskúmaní, ktoré vykonala notifikovaná osoba. Notifikovaná osoba uchováva kópiu certifikátu EÚ preskúmania návrhu, jeho príloh a dodatkov, ako aj technické podklady vrátane dokumentácie predloženej výrobcom do skončenia platnosti certifikátu. </w:t>
            </w:r>
          </w:p>
          <w:p w:rsidR="003B5455" w:rsidRPr="00F917E8" w:rsidRDefault="003B5455" w:rsidP="00827006">
            <w:pPr>
              <w:autoSpaceDE w:val="0"/>
              <w:autoSpaceDN w:val="0"/>
              <w:spacing w:before="0"/>
              <w:rPr>
                <w:sz w:val="20"/>
                <w:szCs w:val="20"/>
              </w:rPr>
            </w:pPr>
            <w:r w:rsidRPr="00F917E8">
              <w:rPr>
                <w:sz w:val="20"/>
                <w:szCs w:val="20"/>
              </w:rPr>
              <w:t xml:space="preserve">4.6. Výrobca uchováva pre orgán dohľadu kópiu certifikátu EÚ preskúmania návrhu, jeho príloh a dodatkov spolu s technickou dokumentáciou počas desiatich rokov od uvedenia meradla na trh.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5. Dohľad, za ktorý zodpovedá notifikovaná osoba </w:t>
            </w:r>
          </w:p>
          <w:p w:rsidR="003B5455" w:rsidRPr="00F917E8" w:rsidRDefault="003B5455" w:rsidP="00827006">
            <w:pPr>
              <w:autoSpaceDE w:val="0"/>
              <w:autoSpaceDN w:val="0"/>
              <w:spacing w:before="0"/>
              <w:rPr>
                <w:sz w:val="20"/>
                <w:szCs w:val="20"/>
              </w:rPr>
            </w:pPr>
            <w:r w:rsidRPr="00F917E8">
              <w:rPr>
                <w:sz w:val="20"/>
                <w:szCs w:val="20"/>
              </w:rPr>
              <w:t xml:space="preserve">5.1. Cieľom dohľadu je zabezpečiť, aby výrobca riadne plnil povinnosti vyplývajúce zo schváleného systému kvality. </w:t>
            </w:r>
          </w:p>
          <w:p w:rsidR="003B5455" w:rsidRPr="00F917E8" w:rsidRDefault="003B5455" w:rsidP="00827006">
            <w:pPr>
              <w:autoSpaceDE w:val="0"/>
              <w:autoSpaceDN w:val="0"/>
              <w:spacing w:before="0"/>
              <w:rPr>
                <w:sz w:val="20"/>
                <w:szCs w:val="20"/>
              </w:rPr>
            </w:pPr>
            <w:r w:rsidRPr="00F917E8">
              <w:rPr>
                <w:sz w:val="20"/>
                <w:szCs w:val="20"/>
              </w:rPr>
              <w:t xml:space="preserve">5.2. Na účely posúdenia výrobca umožní notifikovanej osobe prístup do priestorov, kde sa určený výrobok navrhuje, vyrába, kontroluje, skúša a skladuje a poskytne jej všetky potrebné informácie, najmä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w:t>
            </w:r>
          </w:p>
          <w:p w:rsidR="003B5455" w:rsidRPr="00F917E8" w:rsidRDefault="003B5455" w:rsidP="00827006">
            <w:pPr>
              <w:autoSpaceDE w:val="0"/>
              <w:autoSpaceDN w:val="0"/>
              <w:spacing w:before="0"/>
              <w:rPr>
                <w:sz w:val="20"/>
                <w:szCs w:val="20"/>
              </w:rPr>
            </w:pPr>
            <w:r w:rsidRPr="00F917E8">
              <w:rPr>
                <w:sz w:val="20"/>
                <w:szCs w:val="20"/>
              </w:rPr>
              <w:t xml:space="preserve">b) záznamy o kvalite, ako sú určené v časti systému kvality týkajúcej sa návrhu, ako sú napríklad výsledky analýz, výpočtov, skúšok, </w:t>
            </w:r>
          </w:p>
          <w:p w:rsidR="003B5455" w:rsidRPr="00F917E8" w:rsidRDefault="003B5455" w:rsidP="00827006">
            <w:pPr>
              <w:autoSpaceDE w:val="0"/>
              <w:autoSpaceDN w:val="0"/>
              <w:spacing w:before="0"/>
              <w:rPr>
                <w:sz w:val="20"/>
                <w:szCs w:val="20"/>
              </w:rPr>
            </w:pPr>
            <w:r w:rsidRPr="00F917E8">
              <w:rPr>
                <w:sz w:val="20"/>
                <w:szCs w:val="20"/>
              </w:rPr>
              <w:t xml:space="preserve">c) záznamy o kvalite, ako sú určené v časti systému kvality týkajúcej sa výroby, ako sú napríklad správy o kontrolách a údaje zo skúšok, kalibračné údaje, záznamy o kvalifikácii zamestnancov. </w:t>
            </w:r>
          </w:p>
          <w:p w:rsidR="003B5455" w:rsidRPr="00F917E8" w:rsidRDefault="003B5455" w:rsidP="00827006">
            <w:pPr>
              <w:autoSpaceDE w:val="0"/>
              <w:autoSpaceDN w:val="0"/>
              <w:spacing w:before="0"/>
              <w:rPr>
                <w:sz w:val="20"/>
                <w:szCs w:val="20"/>
              </w:rPr>
            </w:pPr>
            <w:r w:rsidRPr="00F917E8">
              <w:rPr>
                <w:sz w:val="20"/>
                <w:szCs w:val="20"/>
              </w:rPr>
              <w:t xml:space="preserve">5.3. Notifikovaná osoba vykonáva pravidelné audity, aby sa ubezpečila, že výrobca udržiava a uplatňuje systém kvality, a výrobcovi odovzdá správu o audite. 5.4. Notifikovaná osoba môže vykonávať u výrobcu neohlásené návštevy. Počas týchto návštev môže notifikovaná osoba, ak je to potrebné, vykonať skúšky meradla alebo nechať vykonať skúšky meradla s cieľom overiť, či systém kvality funguje správne. Notifikovaná osoba odovzdá výrobcovi správu o návšteve a protokol o skúškach, ak boli vykonané.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6. Označenie zhody a EÚ vyhlásenie o zhode </w:t>
            </w:r>
          </w:p>
          <w:p w:rsidR="003B5455" w:rsidRPr="00F917E8" w:rsidRDefault="003B5455" w:rsidP="00827006">
            <w:pPr>
              <w:autoSpaceDE w:val="0"/>
              <w:autoSpaceDN w:val="0"/>
              <w:spacing w:before="0"/>
              <w:rPr>
                <w:sz w:val="20"/>
                <w:szCs w:val="20"/>
              </w:rPr>
            </w:pPr>
            <w:r w:rsidRPr="00F917E8">
              <w:rPr>
                <w:sz w:val="20"/>
                <w:szCs w:val="20"/>
              </w:rPr>
              <w:t xml:space="preserve">6.1. Výrobca umiestni na meradlo, ktoré spĺňa požiadavky podľa tohto nariadenia vlády, označenie CE a doplnkové metrologické označenie podľa tohto nariadenia vlády a na zodpovednosť notifikovanej osoby uvedenej v podbode 3.1 jej identifikačné číslo. 6.2. Výrobca vypracuje písomné EÚ vyhlásenie o zhode pre typ meradla a uchováva ho pre orgán dohľadu počas desiatich rokov od uvedenia meradla na trh. EÚ vyhlásenie o zhode obsahuje identifikáciu typu meradla, pre ktorý bolo vydané, a číslo certifikátu EÚ preskúmania návrhu. Kópia EÚ vyhlásenia o zhode sa na požiadanie sprístupňuje orgánu dohľadu. Kópia EÚ vyhlásenia o zhode sa prikladá k meradlu uvedenému na trh. Pri dodávke veľkého množstva meradiel jednému používateľovi môže táto požiadavka platiť na celú dávku meradiel alebo zásielku meradiel.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 xml:space="preserve">7. Výrobca uchováva pre orgán dohľadu počas desiatich rokov od uvedenia meradla na trh </w:t>
            </w:r>
          </w:p>
          <w:p w:rsidR="003B5455" w:rsidRPr="00F917E8" w:rsidRDefault="003B5455" w:rsidP="00827006">
            <w:pPr>
              <w:autoSpaceDE w:val="0"/>
              <w:autoSpaceDN w:val="0"/>
              <w:spacing w:before="0"/>
              <w:rPr>
                <w:sz w:val="20"/>
                <w:szCs w:val="20"/>
              </w:rPr>
            </w:pPr>
            <w:r w:rsidRPr="00F917E8">
              <w:rPr>
                <w:sz w:val="20"/>
                <w:szCs w:val="20"/>
              </w:rPr>
              <w:t xml:space="preserve">a) dokumentáciu systému kvality uvedenú v podbode 3.1, </w:t>
            </w:r>
          </w:p>
          <w:p w:rsidR="003B5455" w:rsidRPr="00F917E8" w:rsidRDefault="003B5455" w:rsidP="00827006">
            <w:pPr>
              <w:autoSpaceDE w:val="0"/>
              <w:autoSpaceDN w:val="0"/>
              <w:spacing w:before="0"/>
              <w:rPr>
                <w:sz w:val="20"/>
                <w:szCs w:val="20"/>
              </w:rPr>
            </w:pPr>
            <w:r w:rsidRPr="00F917E8">
              <w:rPr>
                <w:sz w:val="20"/>
                <w:szCs w:val="20"/>
              </w:rPr>
              <w:t xml:space="preserve">b) informácie týkajúce sa zmeny uvedenej v podbode 3.5, ako bola schválená, </w:t>
            </w:r>
          </w:p>
          <w:p w:rsidR="003B5455" w:rsidRPr="00F917E8" w:rsidRDefault="003B5455" w:rsidP="00827006">
            <w:pPr>
              <w:autoSpaceDE w:val="0"/>
              <w:autoSpaceDN w:val="0"/>
              <w:spacing w:before="0"/>
              <w:rPr>
                <w:sz w:val="20"/>
                <w:szCs w:val="20"/>
              </w:rPr>
            </w:pPr>
            <w:r w:rsidRPr="00F917E8">
              <w:rPr>
                <w:sz w:val="20"/>
                <w:szCs w:val="20"/>
              </w:rPr>
              <w:t xml:space="preserve">c) rozhodnutia a správy notifikovanej osoby uvedené v podbodoch 3.5, 5.3 a 5.4. </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sz w:val="20"/>
                <w:szCs w:val="20"/>
              </w:rPr>
              <w:t>8. Splnomocnený zástupca Splnomocnený zástupca môže podať žiadosť podľa podbodov 4.1 a 4.2 a môže v jeho mene a na jeho zodpovednosť plniť povinnosti ustanovené v podbodoch 3.1, 3.5, 4.4, 4.6, šiestom a siedmom bode, ak sú uvedené v splnomocnení.</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III</w:t>
            </w:r>
          </w:p>
          <w:p w:rsidR="003B5455" w:rsidRPr="00F917E8" w:rsidRDefault="003B5455" w:rsidP="00827006">
            <w:pPr>
              <w:pStyle w:val="tl10ptPodaokraja"/>
              <w:autoSpaceDE/>
              <w:autoSpaceDN/>
              <w:ind w:right="63"/>
              <w:rPr>
                <w:color w:val="19161B"/>
              </w:rPr>
            </w:pPr>
            <w:r w:rsidRPr="00F917E8">
              <w:rPr>
                <w:color w:val="19161B"/>
              </w:rPr>
              <w:t>Vodomery (MI-001)</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Pre vodomery určené na meranie objemu čistej studenej alebo teplej vody používanej v domácnostiach, na obchodné účely a v ľahkom priemysle platia príslušné požiadavky prílohy I, špecifické požiadavky tejto prílohy a postupy pre posudzovanie zhody uvedené v tejto prílohe.</w:t>
            </w:r>
          </w:p>
          <w:p w:rsidR="003B5455" w:rsidRPr="00F917E8" w:rsidRDefault="003B5455" w:rsidP="00827006">
            <w:pPr>
              <w:pStyle w:val="tl10ptPodaokraja"/>
              <w:autoSpaceDE/>
              <w:autoSpaceDN/>
              <w:ind w:right="63"/>
              <w:rPr>
                <w:color w:val="19161B"/>
              </w:rPr>
            </w:pPr>
            <w:r w:rsidRPr="00F917E8">
              <w:rPr>
                <w:color w:val="19161B"/>
              </w:rPr>
              <w:t>Vymedzenie pojmov</w:t>
            </w:r>
          </w:p>
          <w:tbl>
            <w:tblPr>
              <w:tblStyle w:val="Mriekatabuky"/>
              <w:tblW w:w="3882" w:type="dxa"/>
              <w:tblLayout w:type="fixed"/>
              <w:tblLook w:val="04A0" w:firstRow="1" w:lastRow="0" w:firstColumn="1" w:lastColumn="0" w:noHBand="0" w:noVBand="1"/>
            </w:tblPr>
            <w:tblGrid>
              <w:gridCol w:w="1188"/>
              <w:gridCol w:w="2694"/>
            </w:tblGrid>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Vodomer</w:t>
                  </w:r>
                </w:p>
                <w:p w:rsidR="003B5455" w:rsidRPr="00F917E8" w:rsidRDefault="003B5455" w:rsidP="00827006">
                  <w:pPr>
                    <w:pStyle w:val="tl10ptPodaokraja"/>
                    <w:autoSpaceDE/>
                    <w:autoSpaceDN/>
                    <w:ind w:left="-57" w:right="-57"/>
                    <w:rPr>
                      <w:sz w:val="17"/>
                      <w:szCs w:val="17"/>
                      <w:lang w:val="sk-SK"/>
                    </w:rPr>
                  </w:pP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Prístroj určený na meranie, zaznamenávanie a indikáciu objemu vody pretečenej za daných podmienok merania cez merací prevodník.</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Najmenší prietok (Q</w:t>
                  </w:r>
                  <w:r w:rsidRPr="00F917E8">
                    <w:rPr>
                      <w:rFonts w:ascii="Times New Roman" w:hAnsi="Times New Roman"/>
                      <w:color w:val="19161B"/>
                      <w:sz w:val="17"/>
                      <w:szCs w:val="17"/>
                      <w:vertAlign w:val="subscript"/>
                      <w:lang w:val="sk-SK"/>
                    </w:rPr>
                    <w:t>1</w:t>
                  </w:r>
                  <w:r w:rsidRPr="00F917E8">
                    <w:rPr>
                      <w:rFonts w:ascii="Times New Roman" w:hAnsi="Times New Roman"/>
                      <w:color w:val="19161B"/>
                      <w:sz w:val="17"/>
                      <w:szCs w:val="17"/>
                      <w:lang w:val="sk-SK"/>
                    </w:rPr>
                    <w:t>)</w:t>
                  </w:r>
                </w:p>
                <w:p w:rsidR="003B5455" w:rsidRPr="00F917E8" w:rsidRDefault="003B5455" w:rsidP="00827006">
                  <w:pPr>
                    <w:pStyle w:val="tl10ptPodaokraja"/>
                    <w:autoSpaceDE/>
                    <w:autoSpaceDN/>
                    <w:ind w:left="-57" w:right="-57"/>
                    <w:rPr>
                      <w:sz w:val="17"/>
                      <w:szCs w:val="17"/>
                      <w:lang w:val="sk-SK"/>
                    </w:rPr>
                  </w:pP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Najmenší prietok, pri ktorom vodomer indikuje údaje, ktoré zodpovedajú požiadavkám na najväčšie dovolené chyby (maximum permissible errors (MPE)).</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Prechodový prietok (Q</w:t>
                  </w:r>
                  <w:r w:rsidRPr="00F917E8">
                    <w:rPr>
                      <w:rFonts w:ascii="Times New Roman" w:hAnsi="Times New Roman"/>
                      <w:color w:val="19161B"/>
                      <w:sz w:val="17"/>
                      <w:szCs w:val="17"/>
                      <w:vertAlign w:val="subscript"/>
                      <w:lang w:val="sk-SK"/>
                    </w:rPr>
                    <w:t>2</w:t>
                  </w:r>
                  <w:r w:rsidRPr="00F917E8">
                    <w:rPr>
                      <w:rFonts w:ascii="Times New Roman" w:hAnsi="Times New Roman"/>
                      <w:color w:val="19161B"/>
                      <w:sz w:val="17"/>
                      <w:szCs w:val="17"/>
                      <w:lang w:val="sk-SK"/>
                    </w:rPr>
                    <w:t>)</w:t>
                  </w:r>
                </w:p>
                <w:p w:rsidR="003B5455" w:rsidRPr="00F917E8" w:rsidRDefault="003B5455" w:rsidP="00827006">
                  <w:pPr>
                    <w:pStyle w:val="tl10ptPodaokraja"/>
                    <w:autoSpaceDE/>
                    <w:autoSpaceDN/>
                    <w:ind w:left="-57" w:right="-57"/>
                    <w:rPr>
                      <w:sz w:val="17"/>
                      <w:szCs w:val="17"/>
                      <w:lang w:val="sk-SK"/>
                    </w:rPr>
                  </w:pP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Prechodový prietok je hodnota prietoku, ktorá leží medzi trvalým a najmenším prietokom, pri ktorom je rozsah prietoku rozdelený na dva úseky – „horný úsek“ a „dolný úsek“. Každý úsek má charakteristickú najväčšiu dovolenú chybu.</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Trvalý prietok (Q</w:t>
                  </w:r>
                  <w:r w:rsidRPr="00F917E8">
                    <w:rPr>
                      <w:rFonts w:ascii="Times New Roman" w:hAnsi="Times New Roman"/>
                      <w:color w:val="19161B"/>
                      <w:sz w:val="17"/>
                      <w:szCs w:val="17"/>
                      <w:vertAlign w:val="subscript"/>
                      <w:lang w:val="sk-SK"/>
                    </w:rPr>
                    <w:t>3</w:t>
                  </w:r>
                  <w:r w:rsidRPr="00F917E8">
                    <w:rPr>
                      <w:rFonts w:ascii="Times New Roman" w:hAnsi="Times New Roman"/>
                      <w:color w:val="19161B"/>
                      <w:sz w:val="17"/>
                      <w:szCs w:val="17"/>
                      <w:lang w:val="sk-SK"/>
                    </w:rPr>
                    <w:t>)</w:t>
                  </w:r>
                </w:p>
                <w:p w:rsidR="003B5455" w:rsidRPr="00F917E8" w:rsidRDefault="003B5455" w:rsidP="00827006">
                  <w:pPr>
                    <w:pStyle w:val="tl10ptPodaokraja"/>
                    <w:autoSpaceDE/>
                    <w:autoSpaceDN/>
                    <w:ind w:left="-57" w:right="-57"/>
                    <w:rPr>
                      <w:sz w:val="17"/>
                      <w:szCs w:val="17"/>
                      <w:lang w:val="sk-SK"/>
                    </w:rPr>
                  </w:pP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Najvyšší prietok, pri ktorom vodomer pracuje vyhovujúcim spôsobom za bežných podmienok používania, t. j. pri stálych alebo premenlivých podmienkach prúdenia.</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sz w:val="17"/>
                      <w:szCs w:val="17"/>
                      <w:lang w:val="sk-SK"/>
                    </w:rPr>
                  </w:pPr>
                  <w:r w:rsidRPr="00F917E8">
                    <w:rPr>
                      <w:color w:val="19161B"/>
                      <w:sz w:val="17"/>
                      <w:szCs w:val="17"/>
                      <w:lang w:val="sk-SK"/>
                    </w:rPr>
                    <w:t>Preťažovací prietok (Q</w:t>
                  </w:r>
                  <w:r w:rsidRPr="00F917E8">
                    <w:rPr>
                      <w:color w:val="19161B"/>
                      <w:sz w:val="17"/>
                      <w:szCs w:val="17"/>
                      <w:vertAlign w:val="subscript"/>
                      <w:lang w:val="sk-SK"/>
                    </w:rPr>
                    <w:t>4</w:t>
                  </w:r>
                  <w:r w:rsidRPr="00F917E8">
                    <w:rPr>
                      <w:color w:val="19161B"/>
                      <w:sz w:val="17"/>
                      <w:szCs w:val="17"/>
                      <w:lang w:val="sk-SK"/>
                    </w:rPr>
                    <w:t>)</w:t>
                  </w: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Preťažovací prietok je najväčší prietok, pri ktorom vodomer pracuje vyhovujúcim spôsobom počas krátkeho časového intervalu bez opotrebenia.</w:t>
                  </w:r>
                </w:p>
              </w:tc>
            </w:tr>
          </w:tbl>
          <w:p w:rsidR="003B5455" w:rsidRPr="00F917E8" w:rsidRDefault="003B5455" w:rsidP="00827006">
            <w:pPr>
              <w:pStyle w:val="tl10ptPodaokraja"/>
              <w:autoSpaceDE/>
              <w:autoSpaceDN/>
              <w:ind w:right="63"/>
            </w:pPr>
          </w:p>
          <w:p w:rsidR="003B5455" w:rsidRPr="00F917E8" w:rsidRDefault="003B5455" w:rsidP="00827006">
            <w:pPr>
              <w:pStyle w:val="tl10ptPodaokraja"/>
              <w:autoSpaceDE/>
              <w:autoSpaceDN/>
              <w:ind w:right="63"/>
              <w:rPr>
                <w:color w:val="19161B"/>
              </w:rPr>
            </w:pPr>
            <w:r w:rsidRPr="00F917E8">
              <w:rPr>
                <w:color w:val="19161B"/>
              </w:rPr>
              <w:t>OSOBITNÉ POŽIADAVKY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Predpísané pracovné podmienky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špecifikuje predpísané pracovné podmienky pre meradlo“ a to menovite:</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1. Rozsah prietoku vody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Hodnoty rozsahu prietoku musia spĺňať tieto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Q</w:t>
            </w:r>
            <w:r w:rsidRPr="00F917E8">
              <w:rPr>
                <w:rFonts w:ascii="Times New Roman" w:hAnsi="Times New Roman"/>
                <w:color w:val="19161B"/>
                <w:sz w:val="20"/>
                <w:szCs w:val="20"/>
                <w:vertAlign w:val="subscript"/>
              </w:rPr>
              <w:t>3</w:t>
            </w:r>
            <w:r w:rsidRPr="00F917E8">
              <w:rPr>
                <w:rFonts w:ascii="Times New Roman" w:hAnsi="Times New Roman"/>
                <w:color w:val="19161B"/>
                <w:sz w:val="20"/>
                <w:szCs w:val="20"/>
              </w:rPr>
              <w:t xml:space="preserve"> /Q</w:t>
            </w:r>
            <w:r w:rsidRPr="00F917E8">
              <w:rPr>
                <w:rFonts w:ascii="Times New Roman" w:hAnsi="Times New Roman"/>
                <w:color w:val="19161B"/>
                <w:sz w:val="20"/>
                <w:szCs w:val="20"/>
                <w:vertAlign w:val="subscript"/>
              </w:rPr>
              <w:t>1</w:t>
            </w:r>
            <w:r w:rsidRPr="00F917E8">
              <w:rPr>
                <w:rFonts w:ascii="Times New Roman" w:hAnsi="Times New Roman"/>
                <w:color w:val="19161B"/>
                <w:sz w:val="20"/>
                <w:szCs w:val="20"/>
              </w:rPr>
              <w:t xml:space="preserve"> ≥ 10</w:t>
            </w:r>
          </w:p>
          <w:p w:rsidR="003B5455" w:rsidRPr="00F917E8" w:rsidRDefault="003B5455" w:rsidP="00827006">
            <w:pPr>
              <w:pStyle w:val="tl10ptPodaokraja"/>
              <w:autoSpaceDE/>
              <w:autoSpaceDN/>
              <w:ind w:right="63"/>
              <w:rPr>
                <w:color w:val="19161B"/>
              </w:rPr>
            </w:pPr>
            <w:r w:rsidRPr="00F917E8">
              <w:rPr>
                <w:color w:val="19161B"/>
              </w:rPr>
              <w:t>Q</w:t>
            </w:r>
            <w:r w:rsidRPr="00F917E8">
              <w:rPr>
                <w:color w:val="19161B"/>
                <w:vertAlign w:val="subscript"/>
              </w:rPr>
              <w:t>2</w:t>
            </w:r>
            <w:r w:rsidRPr="00F917E8">
              <w:rPr>
                <w:color w:val="19161B"/>
              </w:rPr>
              <w:t xml:space="preserve"> /Q</w:t>
            </w:r>
            <w:r w:rsidRPr="00F917E8">
              <w:rPr>
                <w:color w:val="19161B"/>
                <w:vertAlign w:val="subscript"/>
              </w:rPr>
              <w:t>1</w:t>
            </w:r>
            <w:r w:rsidRPr="00F917E8">
              <w:rPr>
                <w:color w:val="19161B"/>
              </w:rPr>
              <w:t xml:space="preserve"> = 1,6</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Q</w:t>
            </w:r>
            <w:r w:rsidRPr="00F917E8">
              <w:rPr>
                <w:rFonts w:ascii="Times New Roman" w:hAnsi="Times New Roman"/>
                <w:color w:val="19161B"/>
                <w:sz w:val="20"/>
                <w:szCs w:val="20"/>
                <w:vertAlign w:val="subscript"/>
              </w:rPr>
              <w:t>4</w:t>
            </w:r>
            <w:r w:rsidRPr="00F917E8">
              <w:rPr>
                <w:rFonts w:ascii="Times New Roman" w:hAnsi="Times New Roman"/>
                <w:color w:val="19161B"/>
                <w:sz w:val="20"/>
                <w:szCs w:val="20"/>
              </w:rPr>
              <w:t xml:space="preserve"> /Q</w:t>
            </w:r>
            <w:r w:rsidRPr="00F917E8">
              <w:rPr>
                <w:rFonts w:ascii="Times New Roman" w:hAnsi="Times New Roman"/>
                <w:color w:val="19161B"/>
                <w:sz w:val="20"/>
                <w:szCs w:val="20"/>
                <w:vertAlign w:val="subscript"/>
              </w:rPr>
              <w:t>3</w:t>
            </w:r>
            <w:r w:rsidRPr="00F917E8">
              <w:rPr>
                <w:rFonts w:ascii="Times New Roman" w:hAnsi="Times New Roman"/>
                <w:color w:val="19161B"/>
                <w:sz w:val="20"/>
                <w:szCs w:val="20"/>
              </w:rPr>
              <w:t xml:space="preserve"> = 1,25</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Teplotný rozsah vody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Hodnoty teplotného rozsahu musia zodpovedať podmienkam: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0,1 °C do najmenej 30 °C, alebo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30 °C do najmenej 90 °C.</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Vodomer smie byť vyhotovený tak, aby pracoval v oboch rozsahoch.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Relatívny rozsah tlaku vody musí byť od 0,3 bar do najmenej 10 bar pri Q3 .</w:t>
            </w:r>
          </w:p>
          <w:p w:rsidR="003B5455" w:rsidRPr="00F917E8" w:rsidRDefault="003B5455" w:rsidP="00827006">
            <w:pPr>
              <w:pStyle w:val="tl10ptPodaokraja"/>
              <w:autoSpaceDE/>
              <w:autoSpaceDN/>
              <w:ind w:right="63"/>
            </w:pPr>
            <w:r w:rsidRPr="00F917E8">
              <w:rPr>
                <w:color w:val="19161B"/>
              </w:rPr>
              <w:t>Zdroj elektrického prúdu: menovitá hodnota napätia striedavého prúdu a/alebo medzné hodnoty jednosmerného prúdu.</w:t>
            </w:r>
          </w:p>
          <w:p w:rsidR="003B5455" w:rsidRPr="00F917E8" w:rsidRDefault="003B5455" w:rsidP="00827006">
            <w:pPr>
              <w:pStyle w:val="tl10ptPodaokraja"/>
              <w:autoSpaceDE/>
              <w:autoSpaceDN/>
              <w:ind w:right="63"/>
              <w:rPr>
                <w:bCs/>
                <w:color w:val="19161B"/>
              </w:rPr>
            </w:pPr>
            <w:r w:rsidRPr="00F917E8">
              <w:rPr>
                <w:bCs/>
                <w:color w:val="19161B"/>
              </w:rPr>
              <w:t>Najväčšie dovolené chyby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 Najväčšia dovolená kladná alebo záporná chyba objemu vody pri prietoku v rozsahu medzi prechodovým prietokom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(vrátane) a preťažovacím prietokom Q</w:t>
            </w:r>
            <w:r w:rsidRPr="00F917E8">
              <w:rPr>
                <w:rFonts w:ascii="Times New Roman" w:hAnsi="Times New Roman"/>
                <w:color w:val="19161B"/>
                <w:sz w:val="20"/>
                <w:szCs w:val="20"/>
                <w:vertAlign w:val="subscript"/>
              </w:rPr>
              <w:t>4</w:t>
            </w:r>
            <w:r w:rsidRPr="00F917E8">
              <w:rPr>
                <w:rFonts w:ascii="Times New Roman" w:hAnsi="Times New Roman"/>
                <w:color w:val="19161B"/>
                <w:sz w:val="20"/>
                <w:szCs w:val="20"/>
              </w:rPr>
              <w:t xml:space="preserve"> je: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2 % pre vodu s teplotou ≤ 30 °C,</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3 % pre vodu s teplotou &gt; 30 °C.</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Vodomer nesmie zneužívať najväčšie dovolené chyby ani systematicky zvýhodňovať niektorú zo strán.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Najväčšia dovolená kladná alebo záporná chyba objemu vody pri prietoku v rozsahu medzi najmenším prietokom (Q</w:t>
            </w:r>
            <w:r w:rsidRPr="00F917E8">
              <w:rPr>
                <w:rFonts w:ascii="Times New Roman" w:hAnsi="Times New Roman"/>
                <w:color w:val="19161B"/>
                <w:sz w:val="20"/>
                <w:szCs w:val="20"/>
                <w:vertAlign w:val="subscript"/>
              </w:rPr>
              <w:t>1</w:t>
            </w:r>
            <w:r w:rsidRPr="00F917E8">
              <w:rPr>
                <w:rFonts w:ascii="Times New Roman" w:hAnsi="Times New Roman"/>
                <w:color w:val="19161B"/>
                <w:sz w:val="20"/>
                <w:szCs w:val="20"/>
              </w:rPr>
              <w:t>) a prechodovým prietokom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(okrem tejto hodnoty) je 5 % pre vodu akejkoľvek teploty.</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Vodomer nesmie zneužívať najväčšie dovolené chyby ani systematicky zvýhodňovať niektorú zo strán.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Prípustný vplyv rušenia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w:t>
            </w:r>
            <w:r w:rsidRPr="00F917E8">
              <w:rPr>
                <w:rFonts w:ascii="Times New Roman" w:hAnsi="Times New Roman"/>
                <w:iCs/>
                <w:color w:val="19161B"/>
                <w:sz w:val="20"/>
                <w:szCs w:val="20"/>
              </w:rPr>
              <w:t xml:space="preserve"> Elektromagnetická odolnosť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7.1.1. Vplyv elektromagnetického rušenia na meradlo musí byť taký, aby:</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zmena v nameranom výsledku nebola väčšia ako kritická hodnota zmeny podľa definície v bode 7.1.3, alebo</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indikácia výsledku merania bola taká, aby ju nebolo možné považovať za platný výsledok, alebo taká, aby bola považovaná za krátkodobú odchýlku, ktorú nemožno interpretovať, uložiť do pamäte alebo odoslať ako výsledok merania.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7.1.2. Po vystavení vplyvu elektromagnetického rušenia musí vodomer:</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obnoviť svoju činnosť v medziach najväčšej dovolenej chyby, a</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mať zabezpečené všetky meracie funkcie, 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 umožniť obnovu všetkých údajov o meraní vykonaných tesne pred výskytom rušenia.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7.1.3. Kritická hodnota zmeny je hodnota menšia z nasledujúcich dvoch:</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objem zodpovedajúci polovici veľkosti najväčšej dovolenej chyby v hornom úseku meraného objemu,</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objem zodpovedajúci najväčšej dovolenej chybe objemu zodpovedajúcemu množstvu pretečenému za jednu minútu pri prietoku Q</w:t>
            </w:r>
            <w:r w:rsidRPr="00F917E8">
              <w:rPr>
                <w:rFonts w:ascii="Times New Roman" w:hAnsi="Times New Roman"/>
                <w:color w:val="19161B"/>
                <w:sz w:val="20"/>
                <w:szCs w:val="20"/>
                <w:vertAlign w:val="subscript"/>
              </w:rPr>
              <w:t>3</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Trvanlivosť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 vykonaní príslušnej skúšky, berúc do úvahy čas trvania stanovený výrobcom, musia byť splnené nasledujúce kritériá:</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7.2.1. Odchýlka výsledku merania po skúške trvanlivosti nesmie v porovnaní s výsledkom počiatočného merania prekročiť:</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3 % nameraného objemu medzi Q</w:t>
            </w:r>
            <w:r w:rsidRPr="00F917E8">
              <w:rPr>
                <w:rFonts w:ascii="Times New Roman" w:hAnsi="Times New Roman"/>
                <w:color w:val="19161B"/>
                <w:sz w:val="20"/>
                <w:szCs w:val="20"/>
                <w:vertAlign w:val="subscript"/>
              </w:rPr>
              <w:t>1</w:t>
            </w:r>
            <w:r w:rsidRPr="00F917E8">
              <w:rPr>
                <w:rFonts w:ascii="Times New Roman" w:hAnsi="Times New Roman"/>
                <w:color w:val="19161B"/>
                <w:sz w:val="20"/>
                <w:szCs w:val="20"/>
              </w:rPr>
              <w:t xml:space="preserve"> vrátane a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nepočítajúc;</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1,5 % nameraného objemu medzi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vrátane a Q</w:t>
            </w:r>
            <w:r w:rsidRPr="00F917E8">
              <w:rPr>
                <w:rFonts w:ascii="Times New Roman" w:hAnsi="Times New Roman"/>
                <w:color w:val="19161B"/>
                <w:sz w:val="20"/>
                <w:szCs w:val="20"/>
                <w:vertAlign w:val="subscript"/>
              </w:rPr>
              <w:t>4</w:t>
            </w:r>
            <w:r w:rsidRPr="00F917E8">
              <w:rPr>
                <w:rFonts w:ascii="Times New Roman" w:hAnsi="Times New Roman"/>
                <w:color w:val="19161B"/>
                <w:sz w:val="20"/>
                <w:szCs w:val="20"/>
              </w:rPr>
              <w:t xml:space="preserve"> vrátane. </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7.2.2. Chyba údaja pre nameraný objem po skúške trvanlivosti nesmie prekročiť:</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 6 % nameraného objemu medzi Q</w:t>
            </w:r>
            <w:r w:rsidRPr="00F917E8">
              <w:rPr>
                <w:rFonts w:ascii="Times New Roman" w:hAnsi="Times New Roman"/>
                <w:color w:val="19161B"/>
                <w:sz w:val="20"/>
                <w:szCs w:val="20"/>
                <w:vertAlign w:val="subscript"/>
              </w:rPr>
              <w:t>1</w:t>
            </w:r>
            <w:r w:rsidRPr="00F917E8">
              <w:rPr>
                <w:rFonts w:ascii="Times New Roman" w:hAnsi="Times New Roman"/>
                <w:color w:val="19161B"/>
                <w:sz w:val="20"/>
                <w:szCs w:val="20"/>
              </w:rPr>
              <w:t xml:space="preserve"> vrátane a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nepočítajúc;</w:t>
            </w:r>
          </w:p>
          <w:p w:rsidR="003B5455" w:rsidRPr="00F917E8" w:rsidRDefault="003B5455" w:rsidP="00827006">
            <w:pPr>
              <w:pStyle w:val="CM4"/>
              <w:numPr>
                <w:ilvl w:val="0"/>
                <w:numId w:val="57"/>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 xml:space="preserve"> ±2,5 % nameraného objemu medzi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vrátane a Q</w:t>
            </w:r>
            <w:r w:rsidRPr="00F917E8">
              <w:rPr>
                <w:rFonts w:ascii="Times New Roman" w:hAnsi="Times New Roman"/>
                <w:color w:val="19161B"/>
                <w:sz w:val="20"/>
                <w:szCs w:val="20"/>
                <w:vertAlign w:val="subscript"/>
              </w:rPr>
              <w:t>4</w:t>
            </w:r>
            <w:r w:rsidRPr="00F917E8">
              <w:rPr>
                <w:rFonts w:ascii="Times New Roman" w:hAnsi="Times New Roman"/>
                <w:color w:val="19161B"/>
                <w:sz w:val="20"/>
                <w:szCs w:val="20"/>
              </w:rPr>
              <w:t xml:space="preserve"> vrátane v prípade vodomerov určených na meranie vody s teplotou od 0,1 °C do 30 °C;</w:t>
            </w:r>
          </w:p>
          <w:p w:rsidR="003B5455" w:rsidRPr="00F917E8" w:rsidRDefault="003B5455" w:rsidP="00827006">
            <w:pPr>
              <w:pStyle w:val="CM4"/>
              <w:numPr>
                <w:ilvl w:val="0"/>
                <w:numId w:val="57"/>
              </w:numPr>
              <w:ind w:left="170" w:hanging="170"/>
              <w:jc w:val="both"/>
            </w:pPr>
            <w:r w:rsidRPr="00F917E8">
              <w:rPr>
                <w:rFonts w:ascii="Times New Roman" w:hAnsi="Times New Roman"/>
                <w:color w:val="19161B"/>
                <w:sz w:val="20"/>
                <w:szCs w:val="20"/>
              </w:rPr>
              <w:t xml:space="preserve"> ± 3,5 % nameraného objemu medzi Q</w:t>
            </w:r>
            <w:r w:rsidRPr="00F917E8">
              <w:rPr>
                <w:rFonts w:ascii="Times New Roman" w:hAnsi="Times New Roman"/>
                <w:color w:val="19161B"/>
                <w:sz w:val="20"/>
                <w:szCs w:val="20"/>
                <w:vertAlign w:val="subscript"/>
              </w:rPr>
              <w:t>2</w:t>
            </w:r>
            <w:r w:rsidRPr="00F917E8">
              <w:rPr>
                <w:rFonts w:ascii="Times New Roman" w:hAnsi="Times New Roman"/>
                <w:color w:val="19161B"/>
                <w:sz w:val="20"/>
                <w:szCs w:val="20"/>
              </w:rPr>
              <w:t xml:space="preserve"> vrátane a Q</w:t>
            </w:r>
            <w:r w:rsidRPr="00F917E8">
              <w:rPr>
                <w:rFonts w:ascii="Times New Roman" w:hAnsi="Times New Roman"/>
                <w:color w:val="19161B"/>
                <w:sz w:val="20"/>
                <w:szCs w:val="20"/>
                <w:vertAlign w:val="subscript"/>
              </w:rPr>
              <w:t>4</w:t>
            </w:r>
            <w:r w:rsidRPr="00F917E8">
              <w:rPr>
                <w:rFonts w:ascii="Times New Roman" w:hAnsi="Times New Roman"/>
                <w:color w:val="19161B"/>
                <w:sz w:val="20"/>
                <w:szCs w:val="20"/>
              </w:rPr>
              <w:t xml:space="preserve"> vrátane v prípade vodomerov určených na meranie vody s teplotou od 30 °C do 90 °C.</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Vhodnosť</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8.1. Meradlo musí byť možné inštalovať tak, aby pracovalo v akejkoľvek polohe, ak na ňom nie je vyznačené inak.</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musí uviesť, či je vodomer určený na meranie spätného toku. V takomto prípade objem vody pretečený pri spätnom toku sa musí buď od celkového objemu odčítať, alebo musí byť zaznamenaný osobitne. Pre normálny, ako aj spätný tok platí tá istá najväčšia dovolená chyba.</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vodomery nie sú určené na meranie spätného toku, musia buď zabrániť spätnému toku alebo bez poškodenia alebo zmeny ich metrologických vlastností odolať náhodnému spätnému toku.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bCs/>
                <w:color w:val="19161B"/>
                <w:sz w:val="20"/>
                <w:szCs w:val="20"/>
              </w:rPr>
              <w:t>Meracie jednotky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9. Nameraný objem vody sa udáva v metroch kubických.</w:t>
            </w:r>
          </w:p>
          <w:p w:rsidR="003B5455" w:rsidRPr="00F917E8" w:rsidRDefault="003B5455" w:rsidP="00827006">
            <w:pPr>
              <w:pStyle w:val="CM4"/>
              <w:jc w:val="both"/>
              <w:rPr>
                <w:rFonts w:ascii="Times New Roman" w:hAnsi="Times New Roman"/>
                <w:bCs/>
                <w:color w:val="19161B"/>
                <w:sz w:val="20"/>
                <w:szCs w:val="20"/>
              </w:rPr>
            </w:pPr>
            <w:r w:rsidRPr="00F917E8">
              <w:rPr>
                <w:rFonts w:ascii="Times New Roman" w:hAnsi="Times New Roman"/>
                <w:bCs/>
                <w:color w:val="19161B"/>
                <w:sz w:val="20"/>
                <w:szCs w:val="20"/>
              </w:rPr>
              <w:t>Uvedenie do používania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10. Členský štát musí zabezpečiť, aby distribučná spoločnosť alebo osoba zákonom poverená inštaláciou vodomeru definovala požiadavky podľa bodov 1, 2 a 3, aby meradlo bolo vhodné na presné meranie predpokladanej alebo predpokladateľnej spotreby.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POSUDZOVANIE ZHODY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má na účely posúdenia zhody podľa článku 17 možnosť vybrať si z týchto postupov:</w:t>
            </w:r>
          </w:p>
          <w:p w:rsidR="003B5455" w:rsidRPr="00F917E8" w:rsidRDefault="003B5455" w:rsidP="00827006">
            <w:pPr>
              <w:pStyle w:val="CM4"/>
            </w:pPr>
            <w:r w:rsidRPr="00F917E8">
              <w:rPr>
                <w:rFonts w:ascii="Times New Roman" w:hAnsi="Times New Roman"/>
                <w:color w:val="19161B"/>
                <w:sz w:val="20"/>
                <w:szCs w:val="20"/>
              </w:rPr>
              <w:t>B + F alebo B + D alebo H1.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3</w:t>
            </w:r>
          </w:p>
          <w:p w:rsidR="003B5455" w:rsidRPr="00F917E8" w:rsidRDefault="003B5455" w:rsidP="00827006">
            <w:pPr>
              <w:autoSpaceDE w:val="0"/>
              <w:autoSpaceDN w:val="0"/>
              <w:spacing w:before="0"/>
              <w:jc w:val="center"/>
              <w:rPr>
                <w:sz w:val="20"/>
                <w:szCs w:val="20"/>
              </w:rPr>
            </w:pPr>
            <w:r w:rsidRPr="00F917E8">
              <w:rPr>
                <w:sz w:val="20"/>
                <w:szCs w:val="20"/>
              </w:rPr>
              <w:t>MI-001</w:t>
            </w:r>
          </w:p>
        </w:tc>
        <w:tc>
          <w:tcPr>
            <w:tcW w:w="1610" w:type="pct"/>
            <w:tcBorders>
              <w:top w:val="single" w:sz="4" w:space="0" w:color="auto"/>
              <w:left w:val="single" w:sz="4" w:space="0" w:color="auto"/>
              <w:right w:val="single" w:sz="4" w:space="0" w:color="auto"/>
            </w:tcBorders>
          </w:tcPr>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Príloha č. 3 k nariadeniu vlády č.145./2016 Z. z.</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VODOMERY (MI-001)</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Pre vodomer určený na meranie objemu čistej studenej vody alebo teplej vody v domácnostiach, na obchodné účely a v ľahkom priemysle platia uplatniteľné požiadavky prílohy č. 1 a osobitné požiadavky a postupy posudzovania zhody podľa tejto prílohy.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VYMEDZENIE POJMOV</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Vodomer</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ab/>
              <w:t>Prístroj určený na meranie, zaznamenávanie a indikáciu objemu vody pretečenej za určených podmienok merania cez merací prevodník.</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Najmenší prietok (Q1)</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ab/>
              <w:t>Najmenší prietok, pri ktorom vodomer poskytuje indikácie, ktoré spĺňajú požiadavky na najväčšiu dovolenú chybu.</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Prechodový prietok (Q2)</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ab/>
              <w:t>Prechodový prietok je hodnota prietoku, ktorá leží medzi trvalým prietokom a najmenším prietokom, a ktorá rozdeľuje rozsah prietoku na dva úseky – horný úsek a dolný úsek. Každý úsek má charakteristickú najväčšiu dovolenú chybu.</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Trvalý prietok (Q3)</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ab/>
              <w:t>Najväčší prietok, pri ktorom vodomer pracuje vyhovujúcim spôsobom za bežných podmienok používania, t. j. pri stálych podmienkach prúdenia alebo premenlivých podmienkach prúdenia.</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Preťažovací prietok (Q4)</w:t>
            </w:r>
            <w:r w:rsidRPr="00F87569">
              <w:rPr>
                <w:rFonts w:ascii="Times New Roman" w:hAnsi="Times New Roman"/>
                <w:sz w:val="20"/>
                <w:szCs w:val="20"/>
              </w:rPr>
              <w:tab/>
              <w:t>Preťažovací prietok je najväčší prietok, pri ktorom vodomer pracuje vyhovujúcim spôsobom počas krátkeho časového intervalu bez poškodenia.</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OSOBITNÉ POŽIADAVKY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Predpísané pracovné podmienky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Výrobca určí predpísané pracovné podmienky pre vodomer</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1.</w:t>
            </w:r>
            <w:r w:rsidRPr="00F87569">
              <w:rPr>
                <w:rFonts w:ascii="Times New Roman" w:hAnsi="Times New Roman"/>
                <w:sz w:val="20"/>
                <w:szCs w:val="20"/>
              </w:rPr>
              <w:tab/>
            </w:r>
            <w:r w:rsidRPr="00F87569">
              <w:rPr>
                <w:rFonts w:ascii="Times New Roman" w:hAnsi="Times New Roman"/>
                <w:sz w:val="20"/>
                <w:szCs w:val="20"/>
              </w:rPr>
              <w:tab/>
              <w:t>Rozsah prietoku vody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Hodnoty pre rozsah prietoku musia spĺňať tieto predpísané pracovné podmienky: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Q3 /Q1 ≥ 40</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Q2 /Q1 = 1,6</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Q4 /Q3 = 1,25</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2.</w:t>
            </w:r>
            <w:r w:rsidRPr="00F87569">
              <w:rPr>
                <w:rFonts w:ascii="Times New Roman" w:hAnsi="Times New Roman"/>
                <w:sz w:val="20"/>
                <w:szCs w:val="20"/>
              </w:rPr>
              <w:tab/>
            </w:r>
            <w:r w:rsidRPr="00F87569">
              <w:rPr>
                <w:rFonts w:ascii="Times New Roman" w:hAnsi="Times New Roman"/>
                <w:sz w:val="20"/>
                <w:szCs w:val="20"/>
              </w:rPr>
              <w:tab/>
              <w:t>Teplotný rozsah vody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Hodnoty pre teplotný rozsah musia spĺňať tieto predpísané pracovné podmienky: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od 0,1 °C do najmenej 30 °C, alebo</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od 30 °C do najmenej 90 °C.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Vodomer môže byť vyhotovený tak, aby pracoval v oboch rozsahoch.</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3.</w:t>
            </w:r>
            <w:r w:rsidRPr="00F87569">
              <w:rPr>
                <w:rFonts w:ascii="Times New Roman" w:hAnsi="Times New Roman"/>
                <w:sz w:val="20"/>
                <w:szCs w:val="20"/>
              </w:rPr>
              <w:tab/>
            </w:r>
            <w:r w:rsidRPr="00F87569">
              <w:rPr>
                <w:rFonts w:ascii="Times New Roman" w:hAnsi="Times New Roman"/>
                <w:sz w:val="20"/>
                <w:szCs w:val="20"/>
              </w:rPr>
              <w:tab/>
              <w:t>Rozsah relatívneho tlaku vody musí byť od 0,3 bar do najmenej 10 bar pri Q3.</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4.</w:t>
            </w:r>
            <w:r w:rsidRPr="00F87569">
              <w:rPr>
                <w:rFonts w:ascii="Times New Roman" w:hAnsi="Times New Roman"/>
                <w:sz w:val="20"/>
                <w:szCs w:val="20"/>
              </w:rPr>
              <w:tab/>
              <w:t>Pre napájací zdroj: menovitú hodnotu napätia striedavého napájacieho zdroja alebo medzné hodnoty napätia jednosmerného napájacieho zdroja.</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Najväčšie dovolené chyby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 xml:space="preserve">5. </w:t>
            </w:r>
            <w:r w:rsidRPr="00F87569">
              <w:rPr>
                <w:rFonts w:ascii="Times New Roman" w:hAnsi="Times New Roman"/>
                <w:sz w:val="20"/>
                <w:szCs w:val="20"/>
              </w:rPr>
              <w:tab/>
              <w:t>Najväčšia dovolená chyba, kladná alebo záporná, objemu vody pri prietoku v rozsahu medzi prechodovým prietokom Q2 (vrátane) a preťažovacím prietokom Q4 je</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2 % pre vodu s teplotou ≤ 30 °C,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3 % pre vodu s teplotou &gt; 30 °C.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Pri vodomere nesmie dochádzať k zneužívaniu najväčšej dovolenej chyby ani k systematickému zvýhodňovaniu niektorej zo strán.</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6.</w:t>
            </w:r>
            <w:r w:rsidRPr="00F87569">
              <w:rPr>
                <w:rFonts w:ascii="Times New Roman" w:hAnsi="Times New Roman"/>
                <w:sz w:val="20"/>
                <w:szCs w:val="20"/>
              </w:rPr>
              <w:tab/>
              <w:t>Najväčšia dovolená chyba, kladná alebo záporná, objemu vody pri prietoku v rozsahu medzi najmenším prietokom (Q1) a prechodovým prietokom (Q2) (Q2 nepočítajúc) je 5 % pre vodu akejkoľvek teploty.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6.1</w:t>
            </w:r>
            <w:r w:rsidRPr="00F87569">
              <w:rPr>
                <w:rFonts w:ascii="Times New Roman" w:hAnsi="Times New Roman"/>
                <w:sz w:val="20"/>
                <w:szCs w:val="20"/>
              </w:rPr>
              <w:tab/>
              <w:t>Pri vodomere nesmie dochádzať k zneužívaniu najväčšej dovolenej chyby ani k systematickému zvýhodňovaniu niektorej zo strán.</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Prípustný vplyv rušenia</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7.1.</w:t>
            </w:r>
            <w:r w:rsidRPr="00F87569">
              <w:rPr>
                <w:rFonts w:ascii="Times New Roman" w:hAnsi="Times New Roman"/>
                <w:sz w:val="20"/>
                <w:szCs w:val="20"/>
              </w:rPr>
              <w:tab/>
            </w:r>
            <w:r w:rsidRPr="00F87569">
              <w:rPr>
                <w:rFonts w:ascii="Times New Roman" w:hAnsi="Times New Roman"/>
                <w:sz w:val="20"/>
                <w:szCs w:val="20"/>
              </w:rPr>
              <w:tab/>
              <w:t>Odolnosť proti elektromagnetickému rušeniu</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7.1.1.</w:t>
            </w:r>
            <w:r w:rsidRPr="00F87569">
              <w:rPr>
                <w:rFonts w:ascii="Times New Roman" w:hAnsi="Times New Roman"/>
                <w:sz w:val="20"/>
                <w:szCs w:val="20"/>
              </w:rPr>
              <w:tab/>
              <w:t>Ovplyvnenie vodomeru elektromagnetickým rušením môže byť len také, že:</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zmena výsledku merania nie je väčšia ako kritická hodnota zmeny podľa podbodu 7.1.3 alebo</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indikácia výsledku merania je taká, že sa nedá považovať za platný výsledok, ale za krátkodobú odchýlku, ktorá sa nedá interpretovať, uložiť do pamäte alebo odoslať ako výsledok merania.</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7.1.2.</w:t>
            </w:r>
            <w:r w:rsidRPr="00F87569">
              <w:rPr>
                <w:rFonts w:ascii="Times New Roman" w:hAnsi="Times New Roman"/>
                <w:sz w:val="20"/>
                <w:szCs w:val="20"/>
              </w:rPr>
              <w:tab/>
              <w:t>Po vystavení vodomeru vplyvu elektromagnetického rušenia musí vodomer</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obnoviť svoju činnosť v hraniciach najväčšej dovolenej chyby,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mať zabezpečené všetky meracie funkcie a</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umožniť obnovu všetkých údajov merania nameraných bezprostredne pred rušením.</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 xml:space="preserve">7.1.3. </w:t>
            </w:r>
            <w:r w:rsidRPr="00F87569">
              <w:rPr>
                <w:rFonts w:ascii="Times New Roman" w:hAnsi="Times New Roman"/>
                <w:sz w:val="20"/>
                <w:szCs w:val="20"/>
              </w:rPr>
              <w:tab/>
              <w:t>Kritická hodnota zmeny je menšia hodnota z týchto dvoch hodnôt:</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objem zodpovedajúci polovici absolútnej hodnoty najväčšej dovolenej chyby nameraného objemu v hornom úseku,</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objem zodpovedajúci najväčšej dovolenej chybe objemu pretečeného za jednu minútu pri prietoku Q3.</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7.2.</w:t>
            </w:r>
            <w:r w:rsidRPr="00F87569">
              <w:rPr>
                <w:rFonts w:ascii="Times New Roman" w:hAnsi="Times New Roman"/>
                <w:sz w:val="20"/>
                <w:szCs w:val="20"/>
              </w:rPr>
              <w:tab/>
              <w:t>Trvanlivosť</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Po vykonaní skúšky, berúc do úvahy čas jej trvania navrhnutý výrobcom, musia byť splnené tieto požiadavky: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7.2.1.</w:t>
            </w:r>
            <w:r w:rsidRPr="00F87569">
              <w:rPr>
                <w:rFonts w:ascii="Times New Roman" w:hAnsi="Times New Roman"/>
                <w:sz w:val="20"/>
                <w:szCs w:val="20"/>
              </w:rPr>
              <w:tab/>
              <w:t>Odchýlka výsledku merania po skúške trvanlivosti nesmie v porovnaní s výsledkom počiatočného merania prekročiť</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3 % nameraného objemu medzi Q1 vrátane a Q2 nepočítajúc,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1,5 % nameraného objemu medzi Q2 vrátane a Q4 vrátane.</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 xml:space="preserve">7.2.2. </w:t>
            </w:r>
            <w:r w:rsidRPr="00F87569">
              <w:rPr>
                <w:rFonts w:ascii="Times New Roman" w:hAnsi="Times New Roman"/>
                <w:sz w:val="20"/>
                <w:szCs w:val="20"/>
              </w:rPr>
              <w:tab/>
              <w:t>Chyba indikácie nameraného objemu po skúške trvanlivosti nesmie prekročiť</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±6 % nameraného objemu medzi Q1 vrátane a Q2 nepočítajúc,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±2,5 % nameraného objemu medzi Q2 vrátane a Q4 vrátane pri vodomere určenom na meranie vody s teplotou od 0,1 °C do 30 °C,</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w:t>
            </w:r>
            <w:r w:rsidRPr="00F87569">
              <w:rPr>
                <w:rFonts w:ascii="Times New Roman" w:hAnsi="Times New Roman"/>
                <w:sz w:val="20"/>
                <w:szCs w:val="20"/>
              </w:rPr>
              <w:tab/>
              <w:t>±3,5 % nameraného objemu medzi Q2 vrátane a Q4 vrátane pri vodomere určenom na meranie vody s teplotou od 30 °C do 90 °C.</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Vhodnosť</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8.1.</w:t>
            </w:r>
            <w:r w:rsidRPr="00F87569">
              <w:rPr>
                <w:rFonts w:ascii="Times New Roman" w:hAnsi="Times New Roman"/>
                <w:sz w:val="20"/>
                <w:szCs w:val="20"/>
              </w:rPr>
              <w:tab/>
              <w:t>Vodomer musí byť možné inštalovať tak, aby pracoval v ľubovoľnej polohe, ak nie je zreteľne vyznačené inak.</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8.2.</w:t>
            </w:r>
            <w:r w:rsidRPr="00F87569">
              <w:rPr>
                <w:rFonts w:ascii="Times New Roman" w:hAnsi="Times New Roman"/>
                <w:sz w:val="20"/>
                <w:szCs w:val="20"/>
              </w:rPr>
              <w:tab/>
              <w:t>Výrobca určí, či je vodomer určený na meranie spätného toku. Ak je vodomer určený na meranie spätného toku, objem vody pretečený pri spätnom toku sa musí od celkového objemu odčítať alebo musí byť zaznamenaný osobitne. Pre normálny tok a spätný tok platí rovnaká najväčšia dovolená chyba.</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Vodomer, ktorý nie je určený na meranie spätného toku, musí spätnému toku zabrániť alebo náhodnému spätnému toku odolať bez poškodenia alebo zmeny metrologických vlastností .</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Meracie jednotky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9.</w:t>
            </w:r>
            <w:r w:rsidRPr="00F87569">
              <w:rPr>
                <w:rFonts w:ascii="Times New Roman" w:hAnsi="Times New Roman"/>
                <w:sz w:val="20"/>
                <w:szCs w:val="20"/>
              </w:rPr>
              <w:tab/>
              <w:t>Vodomer musí nameraný objem indikovať v metroch kubických.</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Uvedenie do používania</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10.</w:t>
            </w:r>
            <w:r w:rsidRPr="00F87569">
              <w:rPr>
                <w:rFonts w:ascii="Times New Roman" w:hAnsi="Times New Roman"/>
                <w:sz w:val="20"/>
                <w:szCs w:val="20"/>
              </w:rPr>
              <w:tab/>
            </w:r>
            <w:r w:rsidRPr="00F87569">
              <w:rPr>
                <w:rFonts w:ascii="Times New Roman" w:hAnsi="Times New Roman"/>
                <w:sz w:val="20"/>
                <w:szCs w:val="20"/>
              </w:rPr>
              <w:tab/>
              <w:t>Distribučná spoločnosť alebo osoba, ktorá je oprávnená inštalovať vodomer, určí osobitné požiadavky na predpísané pracovné podmienky podľa prvého až tretieho bodu tak, aby bol vodomer vhodný na presné meranie predpokladanej spotreby.</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POSUDZOVANIE ZHODY</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Výrobca môže na účely posúdenia zhody podľa § 12 použiť postup</w:t>
            </w:r>
          </w:p>
          <w:p w:rsidR="003B5455" w:rsidRPr="00F87569" w:rsidRDefault="003B5455" w:rsidP="002D5967">
            <w:pPr>
              <w:pStyle w:val="Odsekzoznamu"/>
              <w:spacing w:after="120"/>
              <w:ind w:left="101" w:hanging="41"/>
              <w:rPr>
                <w:rFonts w:ascii="Times New Roman" w:hAnsi="Times New Roman"/>
                <w:sz w:val="20"/>
                <w:szCs w:val="20"/>
              </w:rPr>
            </w:pPr>
            <w:r w:rsidRPr="00F87569">
              <w:rPr>
                <w:rFonts w:ascii="Times New Roman" w:hAnsi="Times New Roman"/>
                <w:sz w:val="20"/>
                <w:szCs w:val="20"/>
              </w:rPr>
              <w:t>B + F alebo B + D alebo H1.</w:t>
            </w:r>
          </w:p>
          <w:p w:rsidR="003B5455" w:rsidRPr="00F87569" w:rsidRDefault="003B5455" w:rsidP="002D5967">
            <w:pPr>
              <w:pStyle w:val="Odsekzoznamu"/>
              <w:spacing w:after="120"/>
              <w:ind w:left="101" w:hanging="41"/>
              <w:rPr>
                <w:rFonts w:ascii="Times New Roman" w:hAnsi="Times New Roman"/>
                <w:sz w:val="20"/>
                <w:szCs w:val="20"/>
              </w:rPr>
            </w:pPr>
          </w:p>
          <w:p w:rsidR="003B5455" w:rsidRPr="00F87569" w:rsidRDefault="003B5455" w:rsidP="00827006">
            <w:pPr>
              <w:pStyle w:val="Odsekzoznamu"/>
              <w:spacing w:after="120" w:line="240" w:lineRule="auto"/>
              <w:ind w:left="101" w:hanging="41"/>
              <w:contextualSpacing w:val="0"/>
              <w:jc w:val="both"/>
              <w:rPr>
                <w:rFonts w:ascii="Times New Roman" w:hAnsi="Times New Roman"/>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rPr>
                <w:b/>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IV.</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nil"/>
              <w:right w:val="single" w:sz="4" w:space="0" w:color="auto"/>
            </w:tcBorders>
          </w:tcPr>
          <w:p w:rsidR="003B5455" w:rsidRPr="00F917E8" w:rsidRDefault="003B5455" w:rsidP="00827006">
            <w:pPr>
              <w:autoSpaceDE w:val="0"/>
              <w:autoSpaceDN w:val="0"/>
              <w:spacing w:before="0"/>
              <w:rPr>
                <w:sz w:val="20"/>
                <w:szCs w:val="20"/>
              </w:rPr>
            </w:pPr>
            <w:r w:rsidRPr="00F917E8">
              <w:rPr>
                <w:sz w:val="20"/>
                <w:szCs w:val="20"/>
              </w:rPr>
              <w:t>Príloha IV.</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Plynomery a prepočítavače objemu plynu (MI-002)</w:t>
            </w:r>
          </w:p>
          <w:p w:rsidR="003B5455" w:rsidRPr="00F917E8" w:rsidRDefault="003B5455" w:rsidP="00827006">
            <w:pPr>
              <w:autoSpaceDE w:val="0"/>
              <w:autoSpaceDN w:val="0"/>
              <w:spacing w:before="0"/>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ďalej definované plynomery a prepočítavače objemu plynu používané v domácnostiach, na obchodné účely a v ľahkom priemysle platia príslušné požiadavky prílohy I, osobitné požiadavky tejto prílohy a postupy posudzovania zhody v tejto prílohe uvedené.</w:t>
            </w:r>
          </w:p>
          <w:p w:rsidR="003B5455" w:rsidRPr="00F917E8" w:rsidRDefault="003B5455" w:rsidP="00827006">
            <w:pPr>
              <w:autoSpaceDE w:val="0"/>
              <w:autoSpaceDN w:val="0"/>
              <w:spacing w:before="0"/>
              <w:rPr>
                <w:sz w:val="20"/>
                <w:szCs w:val="20"/>
              </w:rPr>
            </w:pPr>
          </w:p>
          <w:p w:rsidR="003B5455" w:rsidRPr="00F917E8" w:rsidRDefault="003B5455" w:rsidP="00827006">
            <w:pPr>
              <w:autoSpaceDE w:val="0"/>
              <w:autoSpaceDN w:val="0"/>
              <w:spacing w:before="0"/>
              <w:rPr>
                <w:sz w:val="20"/>
                <w:szCs w:val="20"/>
              </w:rPr>
            </w:pPr>
            <w:r w:rsidRPr="00F917E8">
              <w:rPr>
                <w:color w:val="19161B"/>
                <w:sz w:val="20"/>
                <w:szCs w:val="20"/>
              </w:rPr>
              <w:t>Vymedzenie pojmov</w:t>
            </w:r>
          </w:p>
          <w:tbl>
            <w:tblPr>
              <w:tblStyle w:val="Mriekatabuky"/>
              <w:tblW w:w="3598" w:type="dxa"/>
              <w:tblLayout w:type="fixed"/>
              <w:tblLook w:val="04A0" w:firstRow="1" w:lastRow="0" w:firstColumn="1" w:lastColumn="0" w:noHBand="0" w:noVBand="1"/>
            </w:tblPr>
            <w:tblGrid>
              <w:gridCol w:w="1188"/>
              <w:gridCol w:w="2410"/>
            </w:tblGrid>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Plynomer</w:t>
                  </w:r>
                </w:p>
                <w:p w:rsidR="003B5455" w:rsidRPr="00F917E8" w:rsidRDefault="003B5455" w:rsidP="00827006">
                  <w:pPr>
                    <w:autoSpaceDE w:val="0"/>
                    <w:autoSpaceDN w:val="0"/>
                    <w:spacing w:before="0"/>
                    <w:ind w:left="-57" w:right="-57"/>
                    <w:rPr>
                      <w:sz w:val="17"/>
                      <w:szCs w:val="17"/>
                      <w:lang w:val="sk-SK"/>
                    </w:rPr>
                  </w:pP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Prístroj určený na meranie, zaznamenávanie a indikovanie množstva (objemu alebo hmotnosti) vykurovacieho plynu, ktorý ním pretiekol.</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Prepočítavač</w:t>
                  </w:r>
                </w:p>
                <w:p w:rsidR="003B5455" w:rsidRPr="00F917E8" w:rsidRDefault="003B5455" w:rsidP="00827006">
                  <w:pPr>
                    <w:autoSpaceDE w:val="0"/>
                    <w:autoSpaceDN w:val="0"/>
                    <w:spacing w:before="0"/>
                    <w:ind w:left="-57" w:right="-57"/>
                    <w:rPr>
                      <w:sz w:val="17"/>
                      <w:szCs w:val="17"/>
                      <w:lang w:val="sk-SK"/>
                    </w:rPr>
                  </w:pP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Zariadenie pripojené na plynomer, ktoré automaticky prepočítava hodnotu nameraného množstva plynu pri daných podmienkach merania na množstvo pri základných podmienkach.</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ind w:left="-57" w:right="-57"/>
                    <w:rPr>
                      <w:sz w:val="17"/>
                      <w:szCs w:val="17"/>
                      <w:lang w:val="sk-SK"/>
                    </w:rPr>
                  </w:pPr>
                  <w:r w:rsidRPr="00F917E8">
                    <w:rPr>
                      <w:color w:val="19161B"/>
                      <w:sz w:val="17"/>
                      <w:szCs w:val="17"/>
                      <w:lang w:val="sk-SK"/>
                    </w:rPr>
                    <w:t>Najmenší prietok (Q</w:t>
                  </w:r>
                  <w:r w:rsidRPr="00F917E8">
                    <w:rPr>
                      <w:color w:val="19161B"/>
                      <w:sz w:val="17"/>
                      <w:szCs w:val="17"/>
                      <w:vertAlign w:val="subscript"/>
                      <w:lang w:val="sk-SK"/>
                    </w:rPr>
                    <w:t>min</w:t>
                  </w:r>
                  <w:r w:rsidRPr="00F917E8">
                    <w:rPr>
                      <w:color w:val="19161B"/>
                      <w:sz w:val="17"/>
                      <w:szCs w:val="17"/>
                      <w:lang w:val="sk-SK"/>
                    </w:rPr>
                    <w:t>)</w:t>
                  </w: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Najmenší prietok, pri ktorom plynomer indikuje údaje, ktoré zodpovedajú požiadavkám na najväčšiu dovolenú chybu (maximum permissible error (MPE)).</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ind w:left="-57" w:right="-57"/>
                    <w:rPr>
                      <w:sz w:val="17"/>
                      <w:szCs w:val="17"/>
                      <w:lang w:val="sk-SK"/>
                    </w:rPr>
                  </w:pPr>
                  <w:r w:rsidRPr="00F917E8">
                    <w:rPr>
                      <w:color w:val="19161B"/>
                      <w:sz w:val="17"/>
                      <w:szCs w:val="17"/>
                      <w:lang w:val="sk-SK"/>
                    </w:rPr>
                    <w:t>Najväčší prietok (Q</w:t>
                  </w:r>
                  <w:r w:rsidRPr="00F917E8">
                    <w:rPr>
                      <w:color w:val="19161B"/>
                      <w:sz w:val="17"/>
                      <w:szCs w:val="17"/>
                      <w:vertAlign w:val="subscript"/>
                      <w:lang w:val="sk-SK"/>
                    </w:rPr>
                    <w:t>max</w:t>
                  </w:r>
                  <w:r w:rsidRPr="00F917E8">
                    <w:rPr>
                      <w:color w:val="19161B"/>
                      <w:sz w:val="17"/>
                      <w:szCs w:val="17"/>
                      <w:lang w:val="sk-SK"/>
                    </w:rPr>
                    <w:t>)</w:t>
                  </w: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Najväčší prietok, pri ktorom plynomer indikuje údaje, ktoré zodpovedajú požiadavkám na najväčšiu dovolenú chybu.</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Prechodový prietok (Q</w:t>
                  </w:r>
                  <w:r w:rsidRPr="00F917E8">
                    <w:rPr>
                      <w:rFonts w:ascii="Times New Roman" w:hAnsi="Times New Roman"/>
                      <w:color w:val="19161B"/>
                      <w:sz w:val="17"/>
                      <w:szCs w:val="17"/>
                      <w:vertAlign w:val="subscript"/>
                      <w:lang w:val="sk-SK"/>
                    </w:rPr>
                    <w:t>t</w:t>
                  </w:r>
                  <w:r w:rsidRPr="00F917E8">
                    <w:rPr>
                      <w:rFonts w:ascii="Times New Roman" w:hAnsi="Times New Roman"/>
                      <w:color w:val="19161B"/>
                      <w:sz w:val="17"/>
                      <w:szCs w:val="17"/>
                      <w:lang w:val="sk-SK"/>
                    </w:rPr>
                    <w:t>)</w:t>
                  </w:r>
                </w:p>
                <w:p w:rsidR="003B5455" w:rsidRPr="00F917E8" w:rsidRDefault="003B5455" w:rsidP="00827006">
                  <w:pPr>
                    <w:autoSpaceDE w:val="0"/>
                    <w:autoSpaceDN w:val="0"/>
                    <w:spacing w:before="0"/>
                    <w:ind w:left="-57" w:right="-57"/>
                    <w:jc w:val="center"/>
                    <w:rPr>
                      <w:sz w:val="17"/>
                      <w:szCs w:val="17"/>
                      <w:lang w:val="sk-SK"/>
                    </w:rPr>
                  </w:pP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Prechodový prietok je prietok, ktorý leží medzi najväčším a najmenším prietokom, ktorým je rozsah prietoku rozdelený na dva úseky – „horný úsek“ a „dolný úsek“. Každý úsek má charakteristickú najväčšiu dovolenú chybu.</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Preťažovací prietok (Q</w:t>
                  </w:r>
                  <w:r w:rsidRPr="00F917E8">
                    <w:rPr>
                      <w:rFonts w:ascii="Times New Roman" w:hAnsi="Times New Roman"/>
                      <w:color w:val="19161B"/>
                      <w:sz w:val="17"/>
                      <w:szCs w:val="17"/>
                      <w:vertAlign w:val="subscript"/>
                      <w:lang w:val="sk-SK"/>
                    </w:rPr>
                    <w:t>r</w:t>
                  </w:r>
                  <w:r w:rsidRPr="00F917E8">
                    <w:rPr>
                      <w:rFonts w:ascii="Times New Roman" w:hAnsi="Times New Roman"/>
                      <w:color w:val="19161B"/>
                      <w:sz w:val="17"/>
                      <w:szCs w:val="17"/>
                      <w:lang w:val="sk-SK"/>
                    </w:rPr>
                    <w:t>)</w:t>
                  </w: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Preťažovací prietok je najväčší prietok, pri ktorom meradlo na krátky čas pracuje bez poškodenia.</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ind w:left="-57" w:right="-57"/>
                    <w:rPr>
                      <w:sz w:val="17"/>
                      <w:szCs w:val="17"/>
                      <w:lang w:val="sk-SK"/>
                    </w:rPr>
                  </w:pPr>
                  <w:r w:rsidRPr="00F917E8">
                    <w:rPr>
                      <w:color w:val="19161B"/>
                      <w:sz w:val="17"/>
                      <w:szCs w:val="17"/>
                      <w:lang w:val="sk-SK"/>
                    </w:rPr>
                    <w:t>Základné podmienky</w:t>
                  </w:r>
                </w:p>
              </w:tc>
              <w:tc>
                <w:tcPr>
                  <w:tcW w:w="24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Špecifikované podmienky, na ktoré sa prepočítava hodnota nameraného množstva plynu.</w:t>
                  </w:r>
                </w:p>
              </w:tc>
            </w:tr>
          </w:tbl>
          <w:p w:rsidR="003B5455" w:rsidRPr="00F917E8" w:rsidRDefault="003B5455" w:rsidP="00827006">
            <w:pPr>
              <w:autoSpaceDE w:val="0"/>
              <w:autoSpaceDN w:val="0"/>
              <w:spacing w:before="0"/>
              <w:rPr>
                <w:sz w:val="20"/>
                <w:szCs w:val="20"/>
              </w:rPr>
            </w:pPr>
          </w:p>
          <w:p w:rsidR="003B5455" w:rsidRPr="00F917E8" w:rsidRDefault="003B5455" w:rsidP="00827006">
            <w:pPr>
              <w:pStyle w:val="tl10ptPodaokraja"/>
              <w:autoSpaceDE/>
              <w:autoSpaceDN/>
              <w:ind w:right="63"/>
              <w:rPr>
                <w:color w:val="19161B"/>
              </w:rPr>
            </w:pPr>
            <w:r w:rsidRPr="00F917E8">
              <w:rPr>
                <w:color w:val="19161B"/>
              </w:rPr>
              <w:t>ČASŤ I</w:t>
            </w:r>
          </w:p>
          <w:p w:rsidR="003B5455" w:rsidRPr="00F917E8" w:rsidRDefault="003B5455" w:rsidP="00827006">
            <w:pPr>
              <w:pStyle w:val="tl10ptPodaokraja"/>
              <w:autoSpaceDE/>
              <w:autoSpaceDN/>
              <w:ind w:right="63"/>
              <w:rPr>
                <w:color w:val="19161B"/>
              </w:rPr>
            </w:pPr>
            <w:r w:rsidRPr="00F917E8">
              <w:rPr>
                <w:color w:val="19161B"/>
              </w:rPr>
              <w:t>ŠPECIFICKÉ POŽIADAVKY</w:t>
            </w:r>
          </w:p>
          <w:p w:rsidR="003B5455" w:rsidRPr="00F917E8" w:rsidRDefault="003B5455" w:rsidP="00827006">
            <w:pPr>
              <w:pStyle w:val="tl10ptPodaokraja"/>
              <w:autoSpaceDE/>
              <w:autoSpaceDN/>
              <w:ind w:right="63"/>
              <w:rPr>
                <w:color w:val="19161B"/>
              </w:rPr>
            </w:pPr>
            <w:r w:rsidRPr="00F917E8">
              <w:rPr>
                <w:color w:val="19161B"/>
              </w:rPr>
              <w:t>Plynomery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w:t>
            </w:r>
            <w:r w:rsidRPr="00F917E8">
              <w:rPr>
                <w:rFonts w:ascii="Times New Roman" w:hAnsi="Times New Roman"/>
                <w:bCs/>
                <w:color w:val="19161B"/>
                <w:sz w:val="20"/>
                <w:szCs w:val="20"/>
              </w:rPr>
              <w:t xml:space="preserve"> Predpísané pracovné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musí špecifikovať predpísané pracovné podmienky plynomeru, pričom zohľadňuje: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Rozsah prietoku plynu musí spĺňať aspoň nasledujúce podmienky:</w:t>
            </w:r>
          </w:p>
          <w:p w:rsidR="003B5455" w:rsidRPr="00F917E8" w:rsidRDefault="003B5455" w:rsidP="00827006">
            <w:pPr>
              <w:pStyle w:val="tl10ptPodaokraja"/>
              <w:autoSpaceDE/>
              <w:autoSpaceDN/>
              <w:ind w:right="63"/>
            </w:pPr>
          </w:p>
          <w:tbl>
            <w:tblPr>
              <w:tblStyle w:val="Mriekatabuky"/>
              <w:tblW w:w="0" w:type="auto"/>
              <w:tblLayout w:type="fixed"/>
              <w:tblLook w:val="04A0" w:firstRow="1" w:lastRow="0" w:firstColumn="1" w:lastColumn="0" w:noHBand="0" w:noVBand="1"/>
            </w:tblPr>
            <w:tblGrid>
              <w:gridCol w:w="621"/>
              <w:gridCol w:w="1039"/>
              <w:gridCol w:w="830"/>
              <w:gridCol w:w="830"/>
            </w:tblGrid>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Trieda</w:t>
                  </w:r>
                </w:p>
              </w:tc>
              <w:tc>
                <w:tcPr>
                  <w:tcW w:w="103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Q</w:t>
                  </w:r>
                  <w:r w:rsidRPr="00F917E8">
                    <w:rPr>
                      <w:color w:val="19161B"/>
                      <w:sz w:val="17"/>
                      <w:szCs w:val="17"/>
                      <w:vertAlign w:val="subscript"/>
                      <w:lang w:val="sk-SK"/>
                    </w:rPr>
                    <w:t>max</w:t>
                  </w:r>
                  <w:r w:rsidRPr="00F917E8">
                    <w:rPr>
                      <w:color w:val="19161B"/>
                      <w:sz w:val="17"/>
                      <w:szCs w:val="17"/>
                      <w:lang w:val="sk-SK"/>
                    </w:rPr>
                    <w:t xml:space="preserve"> /Q</w:t>
                  </w:r>
                  <w:r w:rsidRPr="00F917E8">
                    <w:rPr>
                      <w:color w:val="19161B"/>
                      <w:sz w:val="17"/>
                      <w:szCs w:val="17"/>
                      <w:vertAlign w:val="subscript"/>
                      <w:lang w:val="sk-SK"/>
                    </w:rPr>
                    <w:t>min</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Q</w:t>
                  </w:r>
                  <w:r w:rsidRPr="00F917E8">
                    <w:rPr>
                      <w:color w:val="19161B"/>
                      <w:sz w:val="17"/>
                      <w:szCs w:val="17"/>
                      <w:vertAlign w:val="subscript"/>
                      <w:lang w:val="sk-SK"/>
                    </w:rPr>
                    <w:t>max</w:t>
                  </w:r>
                  <w:r w:rsidRPr="00F917E8">
                    <w:rPr>
                      <w:color w:val="19161B"/>
                      <w:sz w:val="17"/>
                      <w:szCs w:val="17"/>
                      <w:lang w:val="sk-SK"/>
                    </w:rPr>
                    <w:t xml:space="preserve"> /</w:t>
                  </w:r>
                  <w:r w:rsidRPr="00F917E8">
                    <w:rPr>
                      <w:color w:val="19161B"/>
                      <w:sz w:val="17"/>
                      <w:szCs w:val="17"/>
                      <w:vertAlign w:val="subscript"/>
                      <w:lang w:val="sk-SK"/>
                    </w:rPr>
                    <w:t>Qt</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19161B"/>
                      <w:sz w:val="17"/>
                      <w:szCs w:val="17"/>
                      <w:lang w:val="sk-SK"/>
                    </w:rPr>
                  </w:pPr>
                  <w:r w:rsidRPr="00F917E8">
                    <w:rPr>
                      <w:rFonts w:ascii="Times New Roman" w:hAnsi="Times New Roman"/>
                      <w:color w:val="19161B"/>
                      <w:sz w:val="17"/>
                      <w:szCs w:val="17"/>
                      <w:lang w:val="sk-SK"/>
                    </w:rPr>
                    <w:t>Q</w:t>
                  </w:r>
                  <w:r w:rsidRPr="00F917E8">
                    <w:rPr>
                      <w:rFonts w:ascii="Times New Roman" w:hAnsi="Times New Roman"/>
                      <w:color w:val="19161B"/>
                      <w:sz w:val="17"/>
                      <w:szCs w:val="17"/>
                      <w:vertAlign w:val="subscript"/>
                      <w:lang w:val="sk-SK"/>
                    </w:rPr>
                    <w:t>r</w:t>
                  </w:r>
                  <w:r w:rsidRPr="00F917E8">
                    <w:rPr>
                      <w:rFonts w:ascii="Times New Roman" w:hAnsi="Times New Roman"/>
                      <w:color w:val="19161B"/>
                      <w:sz w:val="17"/>
                      <w:szCs w:val="17"/>
                      <w:lang w:val="sk-SK"/>
                    </w:rPr>
                    <w:t xml:space="preserve"> /Q</w:t>
                  </w:r>
                  <w:r w:rsidRPr="00F917E8">
                    <w:rPr>
                      <w:rFonts w:ascii="Times New Roman" w:hAnsi="Times New Roman"/>
                      <w:color w:val="19161B"/>
                      <w:sz w:val="17"/>
                      <w:szCs w:val="17"/>
                      <w:vertAlign w:val="subscript"/>
                      <w:lang w:val="sk-SK"/>
                    </w:rPr>
                    <w:t>max</w:t>
                  </w:r>
                </w:p>
                <w:p w:rsidR="003B5455" w:rsidRPr="00F917E8" w:rsidRDefault="003B5455" w:rsidP="00827006">
                  <w:pPr>
                    <w:pStyle w:val="tl10ptPodaokraja"/>
                    <w:autoSpaceDE/>
                    <w:autoSpaceDN/>
                    <w:ind w:left="-57" w:right="-57"/>
                    <w:jc w:val="center"/>
                    <w:rPr>
                      <w:color w:val="19161B"/>
                      <w:sz w:val="17"/>
                      <w:szCs w:val="17"/>
                      <w:lang w:val="sk-SK"/>
                    </w:rPr>
                  </w:pP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1,5</w:t>
                  </w:r>
                </w:p>
              </w:tc>
              <w:tc>
                <w:tcPr>
                  <w:tcW w:w="103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 150</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 10</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1,2</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1,0</w:t>
                  </w:r>
                </w:p>
              </w:tc>
              <w:tc>
                <w:tcPr>
                  <w:tcW w:w="103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 20</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 5</w:t>
                  </w:r>
                </w:p>
              </w:tc>
              <w:tc>
                <w:tcPr>
                  <w:tcW w:w="8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jc w:val="center"/>
                    <w:rPr>
                      <w:color w:val="19161B"/>
                      <w:sz w:val="17"/>
                      <w:szCs w:val="17"/>
                      <w:lang w:val="sk-SK"/>
                    </w:rPr>
                  </w:pPr>
                  <w:r w:rsidRPr="00F917E8">
                    <w:rPr>
                      <w:color w:val="19161B"/>
                      <w:sz w:val="17"/>
                      <w:szCs w:val="17"/>
                      <w:lang w:val="sk-SK"/>
                    </w:rPr>
                    <w:t>1,2</w:t>
                  </w:r>
                </w:p>
              </w:tc>
            </w:tr>
          </w:tbl>
          <w:p w:rsidR="003B5455" w:rsidRPr="00F917E8" w:rsidRDefault="003B5455" w:rsidP="00827006">
            <w:pPr>
              <w:pStyle w:val="tl10ptPodaokraja"/>
              <w:autoSpaceDE/>
              <w:autoSpaceDN/>
              <w:ind w:right="63"/>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Teplotný rozsah plynu v minimálnom rozsahu 40 °C.</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Predpísané podmienky pre vykurovací plyn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Konštrukcia plynomeru musí zodpovedať druhom plynov a tlakom v sieti, používaných v krajine určenia. Výrobca musí vyznačiť najmä:</w:t>
            </w:r>
          </w:p>
          <w:p w:rsidR="003B5455" w:rsidRPr="00F917E8" w:rsidRDefault="003B5455" w:rsidP="00827006">
            <w:pPr>
              <w:pStyle w:val="CM4"/>
              <w:numPr>
                <w:ilvl w:val="1"/>
                <w:numId w:val="58"/>
              </w:numPr>
              <w:ind w:left="170" w:hanging="170"/>
              <w:rPr>
                <w:rFonts w:ascii="Times New Roman" w:hAnsi="Times New Roman"/>
                <w:color w:val="19161B"/>
                <w:sz w:val="20"/>
                <w:szCs w:val="20"/>
              </w:rPr>
            </w:pPr>
            <w:r w:rsidRPr="00F917E8">
              <w:rPr>
                <w:rFonts w:ascii="Times New Roman" w:hAnsi="Times New Roman"/>
                <w:color w:val="19161B"/>
                <w:sz w:val="20"/>
                <w:szCs w:val="20"/>
              </w:rPr>
              <w:t>druh alebo skupinu plynu;</w:t>
            </w:r>
          </w:p>
          <w:p w:rsidR="003B5455" w:rsidRPr="00F917E8" w:rsidRDefault="003B5455" w:rsidP="00827006">
            <w:pPr>
              <w:pStyle w:val="CM4"/>
              <w:numPr>
                <w:ilvl w:val="0"/>
                <w:numId w:val="58"/>
              </w:numPr>
              <w:ind w:left="170" w:hanging="170"/>
              <w:rPr>
                <w:rFonts w:ascii="Times New Roman" w:hAnsi="Times New Roman"/>
                <w:color w:val="19161B"/>
                <w:sz w:val="20"/>
                <w:szCs w:val="20"/>
              </w:rPr>
            </w:pPr>
            <w:r w:rsidRPr="00F917E8">
              <w:rPr>
                <w:rFonts w:ascii="Times New Roman" w:hAnsi="Times New Roman"/>
                <w:color w:val="19161B"/>
                <w:sz w:val="20"/>
                <w:szCs w:val="20"/>
              </w:rPr>
              <w:t>najväčší pracovný tlak.</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Minimálny teplotný rozsah pre klimatické prostredie je 50 °C.</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Menovitá hodnota napätia striedavého prúdu a/alebo medzné hodnoty jednosmerného prúdu.</w:t>
            </w:r>
          </w:p>
          <w:p w:rsidR="003B5455" w:rsidRPr="00F917E8" w:rsidRDefault="003B5455" w:rsidP="00827006">
            <w:pPr>
              <w:pStyle w:val="tl10ptPodaokraja"/>
              <w:autoSpaceDE/>
              <w:autoSpaceDN/>
              <w:ind w:right="63"/>
              <w:rPr>
                <w:bCs/>
                <w:color w:val="19161B"/>
              </w:rPr>
            </w:pPr>
            <w:r w:rsidRPr="00F917E8">
              <w:rPr>
                <w:bCs/>
                <w:color w:val="19161B"/>
              </w:rPr>
              <w:t>Najväčšie dovolené chyby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19161B"/>
              </w:rPr>
              <w:t>2.1 Plynomer udávajúci objem alebo hmotnosť plynu za daných podmienok merania</w:t>
            </w:r>
          </w:p>
          <w:tbl>
            <w:tblPr>
              <w:tblStyle w:val="Mriekatabuky"/>
              <w:tblW w:w="0" w:type="auto"/>
              <w:tblLayout w:type="fixed"/>
              <w:tblLook w:val="04A0" w:firstRow="1" w:lastRow="0" w:firstColumn="1" w:lastColumn="0" w:noHBand="0" w:noVBand="1"/>
            </w:tblPr>
            <w:tblGrid>
              <w:gridCol w:w="1330"/>
              <w:gridCol w:w="992"/>
              <w:gridCol w:w="998"/>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Trieda</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1,5</w:t>
                  </w:r>
                </w:p>
              </w:tc>
              <w:tc>
                <w:tcPr>
                  <w:tcW w:w="99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1,0</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Q</w:t>
                  </w:r>
                  <w:r w:rsidRPr="00F917E8">
                    <w:rPr>
                      <w:color w:val="19161B"/>
                      <w:sz w:val="17"/>
                      <w:szCs w:val="17"/>
                      <w:vertAlign w:val="subscript"/>
                      <w:lang w:val="sk-SK"/>
                    </w:rPr>
                    <w:t>min</w:t>
                  </w:r>
                  <w:r w:rsidRPr="00F917E8">
                    <w:rPr>
                      <w:color w:val="19161B"/>
                      <w:sz w:val="17"/>
                      <w:szCs w:val="17"/>
                      <w:lang w:val="sk-SK"/>
                    </w:rPr>
                    <w:t xml:space="preserve"> ≤ Q &lt; Q</w:t>
                  </w:r>
                  <w:r w:rsidRPr="00F917E8">
                    <w:rPr>
                      <w:color w:val="19161B"/>
                      <w:sz w:val="17"/>
                      <w:szCs w:val="17"/>
                      <w:vertAlign w:val="subscript"/>
                      <w:lang w:val="sk-SK"/>
                    </w:rPr>
                    <w:t>t</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3 %</w:t>
                  </w:r>
                </w:p>
              </w:tc>
              <w:tc>
                <w:tcPr>
                  <w:tcW w:w="99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2 %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Q</w:t>
                  </w:r>
                  <w:r w:rsidRPr="00F917E8">
                    <w:rPr>
                      <w:color w:val="19161B"/>
                      <w:sz w:val="17"/>
                      <w:szCs w:val="17"/>
                      <w:vertAlign w:val="subscript"/>
                      <w:lang w:val="sk-SK"/>
                    </w:rPr>
                    <w:t>t</w:t>
                  </w:r>
                  <w:r w:rsidRPr="00F917E8">
                    <w:rPr>
                      <w:color w:val="19161B"/>
                      <w:sz w:val="17"/>
                      <w:szCs w:val="17"/>
                      <w:lang w:val="sk-SK"/>
                    </w:rPr>
                    <w:t xml:space="preserve"> ≤ Q ≤ Q</w:t>
                  </w:r>
                  <w:r w:rsidRPr="00F917E8">
                    <w:rPr>
                      <w:color w:val="19161B"/>
                      <w:sz w:val="17"/>
                      <w:szCs w:val="17"/>
                      <w:vertAlign w:val="subscript"/>
                      <w:lang w:val="sk-SK"/>
                    </w:rPr>
                    <w:t>max</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1,5 %</w:t>
                  </w:r>
                </w:p>
              </w:tc>
              <w:tc>
                <w:tcPr>
                  <w:tcW w:w="99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rPr>
                      <w:color w:val="19161B"/>
                      <w:sz w:val="17"/>
                      <w:szCs w:val="17"/>
                      <w:lang w:val="sk-SK"/>
                    </w:rPr>
                  </w:pPr>
                  <w:r w:rsidRPr="00F917E8">
                    <w:rPr>
                      <w:color w:val="19161B"/>
                      <w:sz w:val="17"/>
                      <w:szCs w:val="17"/>
                      <w:lang w:val="sk-SK"/>
                    </w:rPr>
                    <w:t>1 %</w:t>
                  </w:r>
                </w:p>
              </w:tc>
            </w:tr>
          </w:tbl>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rPr>
                <w:color w:val="19161B"/>
              </w:rPr>
            </w:pPr>
            <w:r w:rsidRPr="00F917E8">
              <w:rPr>
                <w:color w:val="000000"/>
              </w:rPr>
              <w:t>Plynomer nesmie využívať najväčšie dovolené chyby ani systematicky zvýhodňovať niektorú zo strán.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plynomery s teplotným prepočtom, ktoré udávajú iba prepočítaný objem platí, že najväčšia dovolená chyba plynomeru sa zväčšuje o 0,5 % v rozsahu 30 °C symetricky rozloženom okolo hodnoty teploty špecifikovanej výrobcom, ktorá je v rozpätí od 15 °C do 25 °C. Mimo tohto rozpätia je dovolené ďalšie zvýšenie o 0,5 % na každých 10 °C.</w:t>
            </w:r>
          </w:p>
          <w:p w:rsidR="003B5455" w:rsidRPr="00F917E8" w:rsidRDefault="003B5455" w:rsidP="00827006">
            <w:pPr>
              <w:pStyle w:val="tl10ptPodaokraja"/>
              <w:autoSpaceDE/>
              <w:autoSpaceDN/>
              <w:ind w:right="63"/>
              <w:rPr>
                <w:bCs/>
                <w:color w:val="19161B"/>
              </w:rPr>
            </w:pPr>
            <w:r w:rsidRPr="00F917E8">
              <w:rPr>
                <w:bCs/>
                <w:color w:val="19161B"/>
              </w:rPr>
              <w:t>Prípustný vplyv rušenia</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3.1.</w:t>
            </w:r>
            <w:r w:rsidRPr="00F917E8">
              <w:rPr>
                <w:rFonts w:ascii="Times New Roman" w:hAnsi="Times New Roman"/>
                <w:iCs/>
                <w:color w:val="19161B"/>
                <w:sz w:val="20"/>
                <w:szCs w:val="20"/>
              </w:rPr>
              <w:t xml:space="preserve"> Elektromagnetická odolnosť</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3.1.1. Vplyv elektromagnetického rušenia na plynomer alebo prepočítavač objemu plynu musí byť taký, aby:</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zmena vo výsledku merania nebola väčšia ako kritická hodnota stanovená v bode 3.1.3, alebo</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indikácia výsledku merania bola taká, aby ju nebolo možné považovať za platný výsledok, alebo taká, aby bola považovaná za krátkodobú odchýlku, ktorú nemožno interpretovať, uložiť do pamäte alebo odoslať ako výsledok merania.</w:t>
            </w:r>
            <w:r w:rsidRPr="00F917E8">
              <w:rPr>
                <w:sz w:val="20"/>
                <w:szCs w:val="20"/>
              </w:rPr>
              <w:t xml:space="preserve"> </w:t>
            </w:r>
          </w:p>
          <w:p w:rsidR="003B5455" w:rsidRPr="00F917E8" w:rsidRDefault="003B5455" w:rsidP="00827006">
            <w:pPr>
              <w:pStyle w:val="CM4"/>
              <w:rPr>
                <w:sz w:val="20"/>
                <w:szCs w:val="20"/>
              </w:rPr>
            </w:pPr>
          </w:p>
          <w:p w:rsidR="003B5455" w:rsidRPr="00F917E8" w:rsidRDefault="003B5455" w:rsidP="00827006">
            <w:pPr>
              <w:pStyle w:val="CM4"/>
              <w:rPr>
                <w:rFonts w:ascii="Times New Roman" w:hAnsi="Times New Roman"/>
                <w:color w:val="19161B"/>
                <w:sz w:val="20"/>
                <w:szCs w:val="20"/>
              </w:rPr>
            </w:pPr>
            <w:r w:rsidRPr="00F917E8">
              <w:rPr>
                <w:sz w:val="20"/>
                <w:szCs w:val="20"/>
              </w:rPr>
              <w:t xml:space="preserve">3.1.2. </w:t>
            </w:r>
            <w:r w:rsidRPr="00F917E8">
              <w:rPr>
                <w:rFonts w:ascii="Times New Roman" w:hAnsi="Times New Roman"/>
                <w:color w:val="19161B"/>
                <w:sz w:val="20"/>
                <w:szCs w:val="20"/>
              </w:rPr>
              <w:t>Po vplyve rušenia musí plynomer</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obnoviť svoju činnosť v medziach najväčšej dovolenej chyby a</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musí mať zabezpečené všetky meracie funkcie a</w:t>
            </w:r>
          </w:p>
          <w:p w:rsidR="003B5455" w:rsidRPr="00F917E8" w:rsidRDefault="003B5455" w:rsidP="00827006">
            <w:pPr>
              <w:pStyle w:val="CM4"/>
              <w:numPr>
                <w:ilvl w:val="0"/>
                <w:numId w:val="59"/>
              </w:numPr>
              <w:ind w:left="170" w:hanging="170"/>
              <w:jc w:val="both"/>
              <w:rPr>
                <w:sz w:val="20"/>
                <w:szCs w:val="20"/>
              </w:rPr>
            </w:pPr>
            <w:r w:rsidRPr="00F917E8">
              <w:rPr>
                <w:rFonts w:ascii="Times New Roman" w:hAnsi="Times New Roman"/>
                <w:color w:val="19161B"/>
                <w:sz w:val="20"/>
                <w:szCs w:val="20"/>
              </w:rPr>
              <w:t>umožniť obnovu všetkých údajov z meraní prítomných tesne pred výskytom rušenia.</w:t>
            </w:r>
            <w:r w:rsidRPr="00F917E8">
              <w:rPr>
                <w:sz w:val="20"/>
                <w:szCs w:val="20"/>
              </w:rPr>
              <w:t xml:space="preserve"> </w:t>
            </w:r>
          </w:p>
          <w:p w:rsidR="003B5455" w:rsidRPr="00F917E8" w:rsidRDefault="003B5455" w:rsidP="00827006">
            <w:pPr>
              <w:pStyle w:val="CM4"/>
              <w:rPr>
                <w:sz w:val="20"/>
                <w:szCs w:val="20"/>
              </w:rPr>
            </w:pPr>
          </w:p>
          <w:p w:rsidR="003B5455" w:rsidRPr="00F917E8" w:rsidRDefault="003B5455" w:rsidP="00827006">
            <w:pPr>
              <w:pStyle w:val="CM4"/>
              <w:rPr>
                <w:rFonts w:ascii="Times New Roman" w:hAnsi="Times New Roman"/>
                <w:color w:val="19161B"/>
                <w:sz w:val="20"/>
                <w:szCs w:val="20"/>
              </w:rPr>
            </w:pPr>
            <w:r w:rsidRPr="00F917E8">
              <w:rPr>
                <w:sz w:val="20"/>
                <w:szCs w:val="20"/>
              </w:rPr>
              <w:t>3.1.3</w:t>
            </w:r>
            <w:r w:rsidRPr="00F917E8">
              <w:rPr>
                <w:rFonts w:ascii="Times New Roman" w:hAnsi="Times New Roman"/>
                <w:color w:val="19161B"/>
                <w:sz w:val="20"/>
                <w:szCs w:val="20"/>
              </w:rPr>
              <w:t>Kritická hodnota zmeny je menšia hodnota z týchto dvoch hodnôt:</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množstvo zodpovedajúce polovici najväčšej dovolenej chyby v hornom úseku meraného objemu,</w:t>
            </w:r>
          </w:p>
          <w:p w:rsidR="003B5455" w:rsidRPr="00F917E8" w:rsidRDefault="003B5455" w:rsidP="00827006">
            <w:pPr>
              <w:pStyle w:val="CM4"/>
              <w:numPr>
                <w:ilvl w:val="0"/>
                <w:numId w:val="59"/>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množstvo zodpovedajúce najväčšej dovolenej chybe množstva pretečeného za jednu minútu pri maximálnom prietoku.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iCs/>
                <w:color w:val="19161B"/>
                <w:sz w:val="20"/>
                <w:szCs w:val="20"/>
              </w:rPr>
              <w:t>Vplyv rušenia prietoku na vstupe a výstupe z meradla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 podmienkach inštalácie stanovených výrobcom nesmie vplyv rušenia prietoku spôsobiť odchýlku väčšiu ako je jedna tretina najväčšej dovolenej chyby.</w:t>
            </w:r>
          </w:p>
          <w:p w:rsidR="003B5455" w:rsidRPr="00F917E8" w:rsidRDefault="003B5455" w:rsidP="00827006">
            <w:pPr>
              <w:pStyle w:val="tl10ptPodaokraja"/>
              <w:autoSpaceDE/>
              <w:autoSpaceDN/>
              <w:ind w:right="63"/>
              <w:rPr>
                <w:bCs/>
                <w:color w:val="19161B"/>
              </w:rPr>
            </w:pPr>
            <w:r w:rsidRPr="00F917E8">
              <w:rPr>
                <w:bCs/>
                <w:color w:val="19161B"/>
              </w:rPr>
              <w:t>Trvanlivosť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 vykonaní príslušnej skúšky, berúc do úvahy čas trvania stanovený výrobcom, musia byť splnené nasledujúce kritériá:</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Meradlá triedy 1,5</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4.1.1. Po skúške trvanlivosti nesmie byť odchýlka vo výsledku merania pri prietokoch v rozsahu od Q</w:t>
            </w:r>
            <w:r w:rsidRPr="00F917E8">
              <w:rPr>
                <w:rFonts w:ascii="Times New Roman" w:hAnsi="Times New Roman"/>
                <w:color w:val="19161B"/>
                <w:sz w:val="20"/>
                <w:szCs w:val="20"/>
                <w:vertAlign w:val="subscript"/>
              </w:rPr>
              <w:t>t</w:t>
            </w:r>
            <w:r w:rsidRPr="00F917E8">
              <w:rPr>
                <w:rFonts w:ascii="Times New Roman" w:hAnsi="Times New Roman"/>
                <w:color w:val="19161B"/>
                <w:sz w:val="20"/>
                <w:szCs w:val="20"/>
              </w:rPr>
              <w:t xml:space="preserve"> do Q</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 v porovnaní s výsledkom počiatočného merania väčšia ako 2 %.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sz w:val="20"/>
                <w:szCs w:val="20"/>
              </w:rPr>
              <w:t xml:space="preserve">4.1.2. </w:t>
            </w:r>
            <w:r w:rsidRPr="00F917E8">
              <w:rPr>
                <w:rFonts w:ascii="Times New Roman" w:hAnsi="Times New Roman"/>
                <w:color w:val="19161B"/>
                <w:sz w:val="20"/>
                <w:szCs w:val="20"/>
              </w:rPr>
              <w:t>Chyba údaja po skúške trvanlivosti nesmie prekročiť dvojnásobok najväčšej dovolenej chyby uvedenej v bode 2.</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Meradlá triedy 1,0</w:t>
            </w:r>
          </w:p>
          <w:p w:rsidR="003B5455" w:rsidRPr="00F917E8" w:rsidRDefault="003B5455" w:rsidP="00827006">
            <w:pPr>
              <w:pStyle w:val="CM4"/>
              <w:jc w:val="both"/>
              <w:rPr>
                <w:sz w:val="20"/>
                <w:szCs w:val="20"/>
              </w:rPr>
            </w:pPr>
            <w:r w:rsidRPr="00F917E8">
              <w:rPr>
                <w:rFonts w:ascii="Times New Roman" w:hAnsi="Times New Roman"/>
                <w:color w:val="19161B"/>
                <w:sz w:val="20"/>
                <w:szCs w:val="20"/>
              </w:rPr>
              <w:t>4.2.1. Po skúške trvanlivosti nesmie byť odchýlka vo výsledku merania v porovnaní s výsledkom počiatočného merania väčšia ako jedna tretina najväčšej dovolenej chyby uvedenej v bode 2.</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sz w:val="20"/>
                <w:szCs w:val="20"/>
              </w:rPr>
              <w:t>4.2.2.</w:t>
            </w:r>
            <w:r w:rsidRPr="00F917E8">
              <w:rPr>
                <w:rFonts w:ascii="Times New Roman" w:hAnsi="Times New Roman"/>
                <w:color w:val="19161B"/>
                <w:sz w:val="20"/>
                <w:szCs w:val="20"/>
              </w:rPr>
              <w:t>Chyba údaja po skúške trvanlivosti nesmie prekročiť najväčšiu dovolenú chybu uvedenú v bode 2.</w:t>
            </w:r>
          </w:p>
          <w:p w:rsidR="003B5455" w:rsidRPr="00F917E8" w:rsidRDefault="003B5455" w:rsidP="00827006">
            <w:pPr>
              <w:pStyle w:val="tl10ptPodaokraja"/>
              <w:autoSpaceDE/>
              <w:autoSpaceDN/>
              <w:ind w:right="63"/>
              <w:rPr>
                <w:bCs/>
                <w:color w:val="19161B"/>
              </w:rPr>
            </w:pPr>
            <w:r w:rsidRPr="00F917E8">
              <w:rPr>
                <w:bCs/>
                <w:color w:val="19161B"/>
              </w:rPr>
              <w:t>Vhodnosť</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pPr>
            <w:r w:rsidRPr="00F917E8">
              <w:rPr>
                <w:color w:val="19161B"/>
              </w:rPr>
              <w:t>5.1. Plynomer napájaný zo siete (striedavý alebo jednosmerný prúd) musí byť vybavený náhradným zdrojom alebo musí byť inak zabezpečený proti výpadku hlavného zdroja tak, aby boli zabezpečené všetky meracie funkcie.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Pripojený zdroj energie musí mať životnosť aspoň päť rokov. Po uplynutí 90 % jeho životnosti musí na túto skutočnosť užívateľa upozorniť.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Indikačné zariadenie musí mať dostatočný počet číslic tak, aby sa pri prekročení množstva plynu pretečeného za 8 000 hodín pri prietoku Q</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indikačné zariadenie nevrátilo na východiskovú hodnotu.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Plynomer musí byť možné inštalovať tak, aby pracoval v ľubovoľnej polohe, ktorú výrobca uviedol v príručke na jeho inštaláciu.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Plynomer musí byť vybavený skúšobným prvkom umožňujúcim vykonať skúšky za primeraný čas.</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Plynomer musí dodržať najväčšie dovolené chyby v každom zo smerov prúdenia plynu, alebo iba v jednom zreteľne vyznačenom smere.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Meracie jednotky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Namerané množstvá musia byť indikované v kubických metroch alebo kilogramoch.</w:t>
            </w:r>
          </w:p>
          <w:p w:rsidR="003B5455" w:rsidRPr="00F917E8" w:rsidRDefault="003B5455" w:rsidP="00827006">
            <w:pPr>
              <w:pStyle w:val="tl10ptPodaokraja"/>
              <w:autoSpaceDE/>
              <w:autoSpaceDN/>
              <w:ind w:right="63"/>
              <w:rPr>
                <w:color w:val="19161B"/>
              </w:rPr>
            </w:pPr>
            <w:r w:rsidRPr="00F917E8">
              <w:rPr>
                <w:color w:val="19161B"/>
              </w:rPr>
              <w:t>ČASŤ II</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OSOBITNÉ POŽIADAVKY</w:t>
            </w:r>
          </w:p>
          <w:p w:rsidR="003B5455" w:rsidRPr="00F917E8" w:rsidRDefault="003B5455" w:rsidP="00827006">
            <w:pPr>
              <w:pStyle w:val="tl10ptPodaokraja"/>
              <w:autoSpaceDE/>
              <w:autoSpaceDN/>
              <w:ind w:right="63"/>
              <w:rPr>
                <w:color w:val="19161B"/>
              </w:rPr>
            </w:pPr>
            <w:r w:rsidRPr="00F917E8">
              <w:rPr>
                <w:color w:val="19161B"/>
              </w:rPr>
              <w:t>PREPOČÍTAVAČE OBJEMU PLYNU</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Prepočítavače objemu plynu tvoria podzostavu, ak sú spolu s meradlom, s ktorým sú kompatibilné.</w:t>
            </w:r>
          </w:p>
          <w:p w:rsidR="003B5455" w:rsidRPr="00F917E8" w:rsidRDefault="003B5455" w:rsidP="00827006">
            <w:pPr>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Podľa potreby musia prepočítavače objemu plynu spĺňať tie isté základné požiadavky, ktoré platia pre plynomery. Okrem toho musia byť splnené aj tieto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Základné podmienky pre prepočítavané množstvá</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Základné podmienky pre prepočítavané množstvá musí stanoviť výrobca.</w:t>
            </w:r>
          </w:p>
          <w:p w:rsidR="003B5455" w:rsidRPr="00F917E8" w:rsidRDefault="003B5455" w:rsidP="00827006">
            <w:pPr>
              <w:pStyle w:val="tl10ptPodaokraja"/>
              <w:autoSpaceDE/>
              <w:autoSpaceDN/>
              <w:ind w:right="63"/>
              <w:rPr>
                <w:bCs/>
                <w:color w:val="19161B"/>
              </w:rPr>
            </w:pPr>
            <w:r w:rsidRPr="00F917E8">
              <w:rPr>
                <w:bCs/>
                <w:color w:val="19161B"/>
              </w:rPr>
              <w:t>Najväčšie dovolené chyby</w:t>
            </w:r>
          </w:p>
          <w:p w:rsidR="003B5455" w:rsidRPr="00F917E8" w:rsidRDefault="003B5455" w:rsidP="00827006">
            <w:pPr>
              <w:pStyle w:val="CM4"/>
              <w:numPr>
                <w:ilvl w:val="1"/>
                <w:numId w:val="60"/>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0,5 % pri okolitej teplote 20 °C ± 3 °C, vlhkosti vzduchu 60 % ± 15 % a menovitých hodnotách napájacieho zdroja,</w:t>
            </w:r>
          </w:p>
          <w:p w:rsidR="003B5455" w:rsidRPr="00F917E8" w:rsidRDefault="003B5455" w:rsidP="00827006">
            <w:pPr>
              <w:pStyle w:val="CM4"/>
              <w:numPr>
                <w:ilvl w:val="1"/>
                <w:numId w:val="60"/>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0,7 % pre prepočítavače teploty pri predpísaných pracovných podmienkach,</w:t>
            </w:r>
          </w:p>
          <w:p w:rsidR="003B5455" w:rsidRPr="00F917E8" w:rsidRDefault="003B5455" w:rsidP="00827006">
            <w:pPr>
              <w:pStyle w:val="tl10ptPodaokraja"/>
              <w:numPr>
                <w:ilvl w:val="1"/>
                <w:numId w:val="60"/>
              </w:numPr>
              <w:autoSpaceDE/>
              <w:autoSpaceDN/>
              <w:ind w:left="170" w:right="63" w:hanging="170"/>
              <w:rPr>
                <w:color w:val="19161B"/>
              </w:rPr>
            </w:pPr>
            <w:r w:rsidRPr="00F917E8">
              <w:rPr>
                <w:color w:val="19161B"/>
              </w:rPr>
              <w:t>1 % pre ostatné prepočítavače pri predpísaných pracovných podmienkach.</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Poznámka: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Chyba plynomeru sa neberie do úvahy.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Prepočítavač objemu plynu nesmie využívať najväčšie dovolené chyby ani systematicky zvýhodňovať niektorú zo strán.</w:t>
            </w:r>
          </w:p>
          <w:p w:rsidR="003B5455" w:rsidRPr="00F917E8" w:rsidRDefault="003B5455" w:rsidP="00827006">
            <w:pPr>
              <w:pStyle w:val="tl10ptPodaokraja"/>
              <w:autoSpaceDE/>
              <w:autoSpaceDN/>
              <w:ind w:right="63"/>
              <w:rPr>
                <w:bCs/>
                <w:color w:val="19161B"/>
              </w:rPr>
            </w:pPr>
            <w:r w:rsidRPr="00F917E8">
              <w:rPr>
                <w:bCs/>
                <w:color w:val="19161B"/>
              </w:rPr>
              <w:t>Vhodnosť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9.1. Elektronický prepočítavač musí byť schopný zaznamenať, kedy sa dostal mimo pracovného rozsahu určeného výrobcom, ktorý je rozhodujúci pre presnosť merania. Ak takýto prípad nastane, musí prepočítavač zastaviť integráciu prepočítaného množstva a môže integrovať osobitne prepočítané množstvo za čas, kedy pracoval mimo určeného rozsahu.</w:t>
            </w:r>
          </w:p>
          <w:p w:rsidR="003B5455" w:rsidRPr="00F917E8" w:rsidRDefault="003B5455" w:rsidP="00827006">
            <w:pPr>
              <w:pStyle w:val="tl10ptPodaokraja"/>
              <w:autoSpaceDE/>
              <w:autoSpaceDN/>
              <w:ind w:right="63"/>
            </w:pPr>
            <w:r w:rsidRPr="00F917E8">
              <w:rPr>
                <w:color w:val="19161B"/>
              </w:rPr>
              <w:t>Elektronický prepočítavač musí byť schopný indikovať na displeji všetky príslušné údaje k meraniu bez potreby zapojenia prídavného zariadenia.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ČASŤ III</w:t>
            </w:r>
          </w:p>
          <w:p w:rsidR="003B5455" w:rsidRPr="00F917E8" w:rsidRDefault="003B5455" w:rsidP="00827006">
            <w:pPr>
              <w:pStyle w:val="tl10ptPodaokraja"/>
              <w:autoSpaceDE/>
              <w:autoSpaceDN/>
              <w:ind w:right="63"/>
              <w:rPr>
                <w:color w:val="19161B"/>
              </w:rPr>
            </w:pPr>
            <w:r w:rsidRPr="00F917E8">
              <w:rPr>
                <w:color w:val="19161B"/>
              </w:rPr>
              <w:t>UVEDENIE DO POUŽÍVANIA A POSUDZOVANIE ZHODY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Uvedenie do používania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10. a) Ak členský štát nariadi meranie spotreby v domácnosti, musí umožniť vykonanie tohto merania pomocou ktoréhokoľvek meradla triedy 1,5 a triedy 1,0 s pomerom Q</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 Q</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rovnajúcim sa 150 alebo väčším.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b) Ak členský štát nariadi vykonávanie meraní na obchodné účely a/alebo v rámci ľahkého priemyslu, musí umožniť vykonanie takéhoto merania akýmkoľvek meradlom triedy 1,5.</w:t>
            </w:r>
          </w:p>
          <w:p w:rsidR="003B5455" w:rsidRPr="00F917E8" w:rsidRDefault="003B5455" w:rsidP="00827006">
            <w:pPr>
              <w:pStyle w:val="tl10ptPodaokraja"/>
              <w:autoSpaceDE/>
              <w:autoSpaceDN/>
              <w:ind w:right="63"/>
            </w:pPr>
            <w:r w:rsidRPr="00F917E8">
              <w:rPr>
                <w:color w:val="19161B"/>
              </w:rPr>
              <w:t>c) Pokiaľ ide o požiadavky v bodoch 1.2 a 1.3, členské štáty zabezpečujú, aby distribučná spoločnosť alebo osoba zákonom poverená inštaláciou meradla definovala vlastnosti tak, aby meradlo bolo vhodné na presné meranie predpokladanej alebo predpokladateľnej spotreby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POSUDZOVANIE ZHODY</w:t>
            </w:r>
          </w:p>
          <w:p w:rsidR="003B5455" w:rsidRPr="00F917E8" w:rsidRDefault="003B5455" w:rsidP="00827006">
            <w:pPr>
              <w:pStyle w:val="tl10ptPodaokraja"/>
              <w:autoSpaceDE/>
              <w:autoSpaceDN/>
              <w:ind w:right="63"/>
              <w:rPr>
                <w:color w:val="19161B"/>
              </w:rPr>
            </w:pPr>
            <w:r w:rsidRPr="00F917E8">
              <w:rPr>
                <w:color w:val="19161B"/>
              </w:rPr>
              <w:t>Pri posudzovaní zhody podľa článku 17 si môže výrobca vybrať z týchto postupov:</w:t>
            </w:r>
          </w:p>
          <w:p w:rsidR="003B5455" w:rsidRPr="00F917E8" w:rsidRDefault="003B5455" w:rsidP="00827006">
            <w:pPr>
              <w:pStyle w:val="CM4"/>
              <w:jc w:val="both"/>
              <w:rPr>
                <w:sz w:val="20"/>
                <w:szCs w:val="20"/>
              </w:rPr>
            </w:pPr>
            <w:r w:rsidRPr="00F917E8">
              <w:rPr>
                <w:rFonts w:ascii="Times New Roman" w:hAnsi="Times New Roman"/>
                <w:color w:val="19161B"/>
                <w:sz w:val="20"/>
                <w:szCs w:val="20"/>
              </w:rPr>
              <w:t>B + F alebo B + D alebo H1.</w:t>
            </w:r>
          </w:p>
        </w:tc>
        <w:tc>
          <w:tcPr>
            <w:tcW w:w="252" w:type="pct"/>
            <w:tcBorders>
              <w:top w:val="single" w:sz="4" w:space="0" w:color="auto"/>
              <w:left w:val="single" w:sz="4" w:space="0" w:color="auto"/>
              <w:bottom w:val="nil"/>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4</w:t>
            </w:r>
          </w:p>
          <w:p w:rsidR="003B5455" w:rsidRPr="00F917E8" w:rsidRDefault="003B5455" w:rsidP="00827006">
            <w:pPr>
              <w:autoSpaceDE w:val="0"/>
              <w:autoSpaceDN w:val="0"/>
              <w:spacing w:before="0"/>
              <w:jc w:val="center"/>
              <w:rPr>
                <w:sz w:val="20"/>
                <w:szCs w:val="20"/>
              </w:rPr>
            </w:pPr>
            <w:r w:rsidRPr="00F917E8">
              <w:rPr>
                <w:sz w:val="20"/>
                <w:szCs w:val="20"/>
              </w:rPr>
              <w:t>MI-002</w:t>
            </w:r>
          </w:p>
        </w:tc>
        <w:tc>
          <w:tcPr>
            <w:tcW w:w="1610" w:type="pct"/>
            <w:tcBorders>
              <w:top w:val="single" w:sz="4" w:space="0" w:color="auto"/>
              <w:left w:val="single" w:sz="4" w:space="0" w:color="auto"/>
              <w:bottom w:val="nil"/>
              <w:right w:val="single" w:sz="4" w:space="0" w:color="auto"/>
            </w:tcBorders>
          </w:tcPr>
          <w:p w:rsidR="003B5455" w:rsidRPr="002D5967" w:rsidRDefault="003B5455" w:rsidP="002D5967">
            <w:pPr>
              <w:autoSpaceDE w:val="0"/>
              <w:autoSpaceDN w:val="0"/>
              <w:adjustRightInd w:val="0"/>
              <w:spacing w:before="0"/>
              <w:jc w:val="left"/>
              <w:rPr>
                <w:sz w:val="20"/>
                <w:szCs w:val="20"/>
              </w:rPr>
            </w:pPr>
            <w:r w:rsidRPr="002D5967">
              <w:rPr>
                <w:sz w:val="20"/>
                <w:szCs w:val="20"/>
              </w:rPr>
              <w:t>Príloha č. 4 k nariadeniu vlády č.145./2016 Z. z.</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PLYNOMERY A PREPOČÍTAVAČE OBJEMU PLYNU (MI-002)</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Pre plynomer a prepočítavač objemu plynu určené na používanie v domácnostiach, na obchodné účely a v ľahkom priemysle platia uplatniteľné požiadavky prílohy č. 1 a osobitné požiadavky a postupy posudzovania zhody podľa tejto prílohy.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VYMEDZENIE POJMOV</w:t>
            </w:r>
          </w:p>
          <w:p w:rsidR="003B5455" w:rsidRPr="002D5967" w:rsidRDefault="003B5455" w:rsidP="002D5967">
            <w:pPr>
              <w:autoSpaceDE w:val="0"/>
              <w:autoSpaceDN w:val="0"/>
              <w:adjustRightInd w:val="0"/>
              <w:spacing w:before="0"/>
              <w:jc w:val="left"/>
              <w:rPr>
                <w:sz w:val="20"/>
                <w:szCs w:val="20"/>
              </w:rPr>
            </w:pPr>
            <w:r w:rsidRPr="002D5967">
              <w:rPr>
                <w:sz w:val="20"/>
                <w:szCs w:val="20"/>
              </w:rPr>
              <w:t>Plynomer</w:t>
            </w:r>
          </w:p>
          <w:p w:rsidR="003B5455" w:rsidRPr="002D5967" w:rsidRDefault="003B5455" w:rsidP="002D5967">
            <w:pPr>
              <w:autoSpaceDE w:val="0"/>
              <w:autoSpaceDN w:val="0"/>
              <w:adjustRightInd w:val="0"/>
              <w:spacing w:before="0"/>
              <w:jc w:val="left"/>
              <w:rPr>
                <w:sz w:val="20"/>
                <w:szCs w:val="20"/>
              </w:rPr>
            </w:pPr>
            <w:r w:rsidRPr="002D5967">
              <w:rPr>
                <w:sz w:val="20"/>
                <w:szCs w:val="20"/>
              </w:rPr>
              <w:tab/>
              <w:t>Prístroj určený na meranie, zaznamenávanie a indikovanie množstva (objemu alebo hmotnosti) vykurovacieho plynu, ktorý ním pretiekol.</w:t>
            </w:r>
          </w:p>
          <w:p w:rsidR="003B5455" w:rsidRPr="002D5967" w:rsidRDefault="003B5455" w:rsidP="002D5967">
            <w:pPr>
              <w:autoSpaceDE w:val="0"/>
              <w:autoSpaceDN w:val="0"/>
              <w:adjustRightInd w:val="0"/>
              <w:spacing w:before="0"/>
              <w:jc w:val="left"/>
              <w:rPr>
                <w:sz w:val="20"/>
                <w:szCs w:val="20"/>
              </w:rPr>
            </w:pPr>
            <w:r w:rsidRPr="002D5967">
              <w:rPr>
                <w:sz w:val="20"/>
                <w:szCs w:val="20"/>
              </w:rPr>
              <w:t>Prepočítavač objemu plynu</w:t>
            </w:r>
          </w:p>
          <w:p w:rsidR="003B5455" w:rsidRPr="002D5967" w:rsidRDefault="003B5455" w:rsidP="002D5967">
            <w:pPr>
              <w:autoSpaceDE w:val="0"/>
              <w:autoSpaceDN w:val="0"/>
              <w:adjustRightInd w:val="0"/>
              <w:spacing w:before="0"/>
              <w:jc w:val="left"/>
              <w:rPr>
                <w:sz w:val="20"/>
                <w:szCs w:val="20"/>
              </w:rPr>
            </w:pPr>
            <w:r w:rsidRPr="002D5967">
              <w:rPr>
                <w:sz w:val="20"/>
                <w:szCs w:val="20"/>
              </w:rPr>
              <w:tab/>
              <w:t>Zariadenie pripojené na plynomer, ktoré automaticky prepočítava množstvo namerané v podmienkach merania na množstvo pri základných podmienkach.</w:t>
            </w:r>
          </w:p>
          <w:p w:rsidR="003B5455" w:rsidRPr="002D5967" w:rsidRDefault="003B5455" w:rsidP="002D5967">
            <w:pPr>
              <w:autoSpaceDE w:val="0"/>
              <w:autoSpaceDN w:val="0"/>
              <w:adjustRightInd w:val="0"/>
              <w:spacing w:before="0"/>
              <w:jc w:val="left"/>
              <w:rPr>
                <w:sz w:val="20"/>
                <w:szCs w:val="20"/>
              </w:rPr>
            </w:pPr>
            <w:r w:rsidRPr="002D5967">
              <w:rPr>
                <w:sz w:val="20"/>
                <w:szCs w:val="20"/>
              </w:rPr>
              <w:t>Najmenší prietok (Qmin)</w:t>
            </w:r>
            <w:r w:rsidRPr="002D5967">
              <w:rPr>
                <w:sz w:val="20"/>
                <w:szCs w:val="20"/>
              </w:rPr>
              <w:tab/>
              <w:t>Najmenší prietok, pri ktorom plynomer poskytuje indikácie, ktoré spĺňajú požiadavky na najväčšiu dovolenú chybu.</w:t>
            </w:r>
          </w:p>
          <w:p w:rsidR="003B5455" w:rsidRPr="002D5967" w:rsidRDefault="003B5455" w:rsidP="002D5967">
            <w:pPr>
              <w:autoSpaceDE w:val="0"/>
              <w:autoSpaceDN w:val="0"/>
              <w:adjustRightInd w:val="0"/>
              <w:spacing w:before="0"/>
              <w:jc w:val="left"/>
              <w:rPr>
                <w:sz w:val="20"/>
                <w:szCs w:val="20"/>
              </w:rPr>
            </w:pPr>
            <w:r w:rsidRPr="002D5967">
              <w:rPr>
                <w:sz w:val="20"/>
                <w:szCs w:val="20"/>
              </w:rPr>
              <w:t>Najväčší prietok (Qmax)</w:t>
            </w:r>
            <w:r w:rsidRPr="002D5967">
              <w:rPr>
                <w:sz w:val="20"/>
                <w:szCs w:val="20"/>
              </w:rPr>
              <w:tab/>
              <w:t>Najväčší prietok, pri ktorom plynomer poskytuje indikácie, ktoré spĺňajú požiadavky na najväčšiu dovolenú chybu.</w:t>
            </w:r>
          </w:p>
          <w:p w:rsidR="003B5455" w:rsidRPr="002D5967" w:rsidRDefault="003B5455" w:rsidP="002D5967">
            <w:pPr>
              <w:autoSpaceDE w:val="0"/>
              <w:autoSpaceDN w:val="0"/>
              <w:adjustRightInd w:val="0"/>
              <w:spacing w:before="0"/>
              <w:jc w:val="left"/>
              <w:rPr>
                <w:sz w:val="20"/>
                <w:szCs w:val="20"/>
              </w:rPr>
            </w:pPr>
            <w:r w:rsidRPr="002D5967">
              <w:rPr>
                <w:sz w:val="20"/>
                <w:szCs w:val="20"/>
              </w:rPr>
              <w:t>Prechodový prietok (Qt)</w:t>
            </w:r>
          </w:p>
          <w:p w:rsidR="003B5455" w:rsidRPr="002D5967" w:rsidRDefault="003B5455" w:rsidP="002D5967">
            <w:pPr>
              <w:autoSpaceDE w:val="0"/>
              <w:autoSpaceDN w:val="0"/>
              <w:adjustRightInd w:val="0"/>
              <w:spacing w:before="0"/>
              <w:jc w:val="left"/>
              <w:rPr>
                <w:sz w:val="20"/>
                <w:szCs w:val="20"/>
              </w:rPr>
            </w:pPr>
            <w:r w:rsidRPr="002D5967">
              <w:rPr>
                <w:sz w:val="20"/>
                <w:szCs w:val="20"/>
              </w:rPr>
              <w:tab/>
              <w:t>Prechodový prietok je hodnota prietoku, ktorá leží medzi najväčším prietokom a najmenším prietokom, a ktorá rozdeľuje rozsah prietoku na dva úseky – horný úsek a dolný úsek. Každý úsek má charakteristickú najväčšiu dovolenú chybu.</w:t>
            </w:r>
          </w:p>
          <w:p w:rsidR="003B5455" w:rsidRPr="002D5967" w:rsidRDefault="003B5455" w:rsidP="002D5967">
            <w:pPr>
              <w:autoSpaceDE w:val="0"/>
              <w:autoSpaceDN w:val="0"/>
              <w:adjustRightInd w:val="0"/>
              <w:spacing w:before="0"/>
              <w:jc w:val="left"/>
              <w:rPr>
                <w:sz w:val="20"/>
                <w:szCs w:val="20"/>
              </w:rPr>
            </w:pPr>
            <w:r w:rsidRPr="002D5967">
              <w:rPr>
                <w:sz w:val="20"/>
                <w:szCs w:val="20"/>
              </w:rPr>
              <w:t>Preťažovací prietok (Qr)</w:t>
            </w:r>
            <w:r w:rsidRPr="002D5967">
              <w:rPr>
                <w:sz w:val="20"/>
                <w:szCs w:val="20"/>
              </w:rPr>
              <w:tab/>
              <w:t>Preťažovací prietok je najväčší prietok, pri ktorom plynomer počas krátkeho časového intervalu pracuje bez poškodenia.</w:t>
            </w:r>
          </w:p>
          <w:p w:rsidR="003B5455" w:rsidRPr="002D5967" w:rsidRDefault="003B5455" w:rsidP="002D5967">
            <w:pPr>
              <w:autoSpaceDE w:val="0"/>
              <w:autoSpaceDN w:val="0"/>
              <w:adjustRightInd w:val="0"/>
              <w:spacing w:before="0"/>
              <w:jc w:val="left"/>
              <w:rPr>
                <w:sz w:val="20"/>
                <w:szCs w:val="20"/>
              </w:rPr>
            </w:pPr>
            <w:r w:rsidRPr="002D5967">
              <w:rPr>
                <w:sz w:val="20"/>
                <w:szCs w:val="20"/>
              </w:rPr>
              <w:t>Základné podmienky</w:t>
            </w:r>
            <w:r w:rsidRPr="002D5967">
              <w:rPr>
                <w:sz w:val="20"/>
                <w:szCs w:val="20"/>
              </w:rPr>
              <w:tab/>
              <w:t>Určené podmienky, na ktoré sa prepočítava namerané množstvo plynu.</w:t>
            </w:r>
          </w:p>
          <w:p w:rsidR="003B5455" w:rsidRPr="002D5967" w:rsidRDefault="003B5455" w:rsidP="002D5967">
            <w:pPr>
              <w:autoSpaceDE w:val="0"/>
              <w:autoSpaceDN w:val="0"/>
              <w:adjustRightInd w:val="0"/>
              <w:spacing w:before="0"/>
              <w:jc w:val="left"/>
              <w:rPr>
                <w:sz w:val="20"/>
                <w:szCs w:val="20"/>
              </w:rPr>
            </w:pPr>
            <w:r w:rsidRPr="002D5967">
              <w:rPr>
                <w:sz w:val="20"/>
                <w:szCs w:val="20"/>
              </w:rPr>
              <w:t>ČASŤ I</w:t>
            </w:r>
          </w:p>
          <w:p w:rsidR="003B5455" w:rsidRPr="002D5967" w:rsidRDefault="003B5455" w:rsidP="002D5967">
            <w:pPr>
              <w:autoSpaceDE w:val="0"/>
              <w:autoSpaceDN w:val="0"/>
              <w:adjustRightInd w:val="0"/>
              <w:spacing w:before="0"/>
              <w:jc w:val="left"/>
              <w:rPr>
                <w:sz w:val="20"/>
                <w:szCs w:val="20"/>
              </w:rPr>
            </w:pPr>
            <w:r w:rsidRPr="002D5967">
              <w:rPr>
                <w:sz w:val="20"/>
                <w:szCs w:val="20"/>
              </w:rPr>
              <w:t>OSOBITNÉ POŽIADAVKY</w:t>
            </w:r>
          </w:p>
          <w:p w:rsidR="003B5455" w:rsidRPr="002D5967" w:rsidRDefault="003B5455" w:rsidP="002D5967">
            <w:pPr>
              <w:autoSpaceDE w:val="0"/>
              <w:autoSpaceDN w:val="0"/>
              <w:adjustRightInd w:val="0"/>
              <w:spacing w:before="0"/>
              <w:jc w:val="left"/>
              <w:rPr>
                <w:sz w:val="20"/>
                <w:szCs w:val="20"/>
              </w:rPr>
            </w:pPr>
            <w:r w:rsidRPr="002D5967">
              <w:rPr>
                <w:sz w:val="20"/>
                <w:szCs w:val="20"/>
              </w:rPr>
              <w:t>PER PLYNOMERY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1.</w:t>
            </w:r>
            <w:r w:rsidRPr="002D5967">
              <w:rPr>
                <w:sz w:val="20"/>
                <w:szCs w:val="20"/>
              </w:rPr>
              <w:tab/>
              <w:t>Predpísané pracovné podmienky</w:t>
            </w:r>
          </w:p>
          <w:p w:rsidR="003B5455" w:rsidRPr="002D5967" w:rsidRDefault="003B5455" w:rsidP="002D5967">
            <w:pPr>
              <w:autoSpaceDE w:val="0"/>
              <w:autoSpaceDN w:val="0"/>
              <w:adjustRightInd w:val="0"/>
              <w:spacing w:before="0"/>
              <w:jc w:val="left"/>
              <w:rPr>
                <w:sz w:val="20"/>
                <w:szCs w:val="20"/>
              </w:rPr>
            </w:pPr>
            <w:r w:rsidRPr="002D5967">
              <w:rPr>
                <w:sz w:val="20"/>
                <w:szCs w:val="20"/>
              </w:rPr>
              <w:t>Výrobca určí predpísané pracovné podmienky pre plynomer, pričom zohľadňuje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1.1. </w:t>
            </w:r>
            <w:r w:rsidRPr="002D5967">
              <w:rPr>
                <w:sz w:val="20"/>
                <w:szCs w:val="20"/>
              </w:rPr>
              <w:tab/>
              <w:t>Rozsah prietoku plynu musí spĺňať tieto predpísané pracovné podmienky: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Trieda</w:t>
            </w:r>
            <w:r w:rsidRPr="002D5967">
              <w:rPr>
                <w:sz w:val="20"/>
                <w:szCs w:val="20"/>
              </w:rPr>
              <w:tab/>
              <w:t>Qmax /Qmin</w:t>
            </w:r>
            <w:r w:rsidRPr="002D5967">
              <w:rPr>
                <w:sz w:val="20"/>
                <w:szCs w:val="20"/>
              </w:rPr>
              <w:tab/>
              <w:t>Qmax /Qt</w:t>
            </w:r>
            <w:r w:rsidRPr="002D5967">
              <w:rPr>
                <w:sz w:val="20"/>
                <w:szCs w:val="20"/>
              </w:rPr>
              <w:tab/>
              <w:t>Qr /Qmax</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1,5</w:t>
            </w:r>
            <w:r w:rsidRPr="002D5967">
              <w:rPr>
                <w:sz w:val="20"/>
                <w:szCs w:val="20"/>
              </w:rPr>
              <w:tab/>
              <w:t>≥ 150</w:t>
            </w:r>
            <w:r w:rsidRPr="002D5967">
              <w:rPr>
                <w:sz w:val="20"/>
                <w:szCs w:val="20"/>
              </w:rPr>
              <w:tab/>
              <w:t>≥ 10</w:t>
            </w:r>
            <w:r w:rsidRPr="002D5967">
              <w:rPr>
                <w:sz w:val="20"/>
                <w:szCs w:val="20"/>
              </w:rPr>
              <w:tab/>
              <w:t>1,2</w:t>
            </w:r>
          </w:p>
          <w:p w:rsidR="003B5455" w:rsidRPr="002D5967" w:rsidRDefault="003B5455" w:rsidP="002D5967">
            <w:pPr>
              <w:autoSpaceDE w:val="0"/>
              <w:autoSpaceDN w:val="0"/>
              <w:adjustRightInd w:val="0"/>
              <w:spacing w:before="0"/>
              <w:jc w:val="left"/>
              <w:rPr>
                <w:sz w:val="20"/>
                <w:szCs w:val="20"/>
              </w:rPr>
            </w:pPr>
            <w:r w:rsidRPr="002D5967">
              <w:rPr>
                <w:sz w:val="20"/>
                <w:szCs w:val="20"/>
              </w:rPr>
              <w:t>1,0</w:t>
            </w:r>
            <w:r w:rsidRPr="002D5967">
              <w:rPr>
                <w:sz w:val="20"/>
                <w:szCs w:val="20"/>
              </w:rPr>
              <w:tab/>
              <w:t>≥ 20</w:t>
            </w:r>
            <w:r w:rsidRPr="002D5967">
              <w:rPr>
                <w:sz w:val="20"/>
                <w:szCs w:val="20"/>
              </w:rPr>
              <w:tab/>
              <w:t>≥ 5</w:t>
            </w:r>
            <w:r w:rsidRPr="002D5967">
              <w:rPr>
                <w:sz w:val="20"/>
                <w:szCs w:val="20"/>
              </w:rPr>
              <w:tab/>
              <w:t>1,2</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1.2. </w:t>
            </w:r>
            <w:r w:rsidRPr="002D5967">
              <w:rPr>
                <w:sz w:val="20"/>
                <w:szCs w:val="20"/>
              </w:rPr>
              <w:tab/>
              <w:t>Teplotný rozsah plynu je najmenej 40 °C.</w:t>
            </w: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1.3. </w:t>
            </w:r>
            <w:r w:rsidRPr="002D5967">
              <w:rPr>
                <w:sz w:val="20"/>
                <w:szCs w:val="20"/>
              </w:rPr>
              <w:tab/>
              <w:t>Predpísané pracovné podmienky pre vykurovací plyn</w:t>
            </w:r>
          </w:p>
          <w:p w:rsidR="003B5455" w:rsidRPr="002D5967" w:rsidRDefault="003B5455" w:rsidP="002D5967">
            <w:pPr>
              <w:autoSpaceDE w:val="0"/>
              <w:autoSpaceDN w:val="0"/>
              <w:adjustRightInd w:val="0"/>
              <w:spacing w:before="0"/>
              <w:jc w:val="left"/>
              <w:rPr>
                <w:sz w:val="20"/>
                <w:szCs w:val="20"/>
              </w:rPr>
            </w:pPr>
            <w:r w:rsidRPr="002D5967">
              <w:rPr>
                <w:sz w:val="20"/>
                <w:szCs w:val="20"/>
              </w:rPr>
              <w:t>Plynomer musí byť navrhnutý tak, aby zodpovedal druhom plynov a tlakom v sieti používaným v krajine určenia. Na plynomere musí byť vyznačený</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druh plynu alebo skupina plynu,</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najväčší pracovný tlak.</w:t>
            </w:r>
          </w:p>
          <w:p w:rsidR="003B5455" w:rsidRPr="002D5967" w:rsidRDefault="003B5455" w:rsidP="002D5967">
            <w:pPr>
              <w:autoSpaceDE w:val="0"/>
              <w:autoSpaceDN w:val="0"/>
              <w:adjustRightInd w:val="0"/>
              <w:spacing w:before="0"/>
              <w:jc w:val="left"/>
              <w:rPr>
                <w:sz w:val="20"/>
                <w:szCs w:val="20"/>
              </w:rPr>
            </w:pPr>
            <w:r w:rsidRPr="002D5967">
              <w:rPr>
                <w:sz w:val="20"/>
                <w:szCs w:val="20"/>
              </w:rPr>
              <w:t>1.4.</w:t>
            </w:r>
            <w:r w:rsidRPr="002D5967">
              <w:rPr>
                <w:sz w:val="20"/>
                <w:szCs w:val="20"/>
              </w:rPr>
              <w:tab/>
              <w:t>Najmenší teplotný rozsah pre klimatické prostredie je 50 °C.</w:t>
            </w:r>
          </w:p>
          <w:p w:rsidR="003B5455" w:rsidRPr="002D5967" w:rsidRDefault="003B5455" w:rsidP="002D5967">
            <w:pPr>
              <w:autoSpaceDE w:val="0"/>
              <w:autoSpaceDN w:val="0"/>
              <w:adjustRightInd w:val="0"/>
              <w:spacing w:before="0"/>
              <w:jc w:val="left"/>
              <w:rPr>
                <w:sz w:val="20"/>
                <w:szCs w:val="20"/>
              </w:rPr>
            </w:pPr>
            <w:r w:rsidRPr="002D5967">
              <w:rPr>
                <w:sz w:val="20"/>
                <w:szCs w:val="20"/>
              </w:rPr>
              <w:t>1.5.</w:t>
            </w:r>
            <w:r w:rsidRPr="002D5967">
              <w:rPr>
                <w:sz w:val="20"/>
                <w:szCs w:val="20"/>
              </w:rPr>
              <w:tab/>
              <w:t>Menovitú hodnotu napätia striedavého napájacieho zdroja alebo medzné hodnoty napätia jednosmerného napájacieho zdroja.</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2.</w:t>
            </w:r>
            <w:r w:rsidRPr="002D5967">
              <w:rPr>
                <w:sz w:val="20"/>
                <w:szCs w:val="20"/>
              </w:rPr>
              <w:tab/>
              <w:t>Najväčšie dovolené chyby</w:t>
            </w:r>
          </w:p>
          <w:p w:rsidR="003B5455" w:rsidRPr="002D5967" w:rsidRDefault="003B5455" w:rsidP="002D5967">
            <w:pPr>
              <w:autoSpaceDE w:val="0"/>
              <w:autoSpaceDN w:val="0"/>
              <w:adjustRightInd w:val="0"/>
              <w:spacing w:before="0"/>
              <w:jc w:val="left"/>
              <w:rPr>
                <w:sz w:val="20"/>
                <w:szCs w:val="20"/>
              </w:rPr>
            </w:pPr>
            <w:r w:rsidRPr="002D5967">
              <w:rPr>
                <w:sz w:val="20"/>
                <w:szCs w:val="20"/>
              </w:rPr>
              <w:t>2.1.</w:t>
            </w:r>
            <w:r w:rsidRPr="002D5967">
              <w:rPr>
                <w:sz w:val="20"/>
                <w:szCs w:val="20"/>
              </w:rPr>
              <w:tab/>
              <w:t>Plynomer indikujúci objem v podmienkach merania alebo hmotnosť</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Tabuľka č. 1</w:t>
            </w:r>
          </w:p>
          <w:p w:rsidR="003B5455" w:rsidRPr="002D5967" w:rsidRDefault="003B5455" w:rsidP="002D5967">
            <w:pPr>
              <w:autoSpaceDE w:val="0"/>
              <w:autoSpaceDN w:val="0"/>
              <w:adjustRightInd w:val="0"/>
              <w:spacing w:before="0"/>
              <w:jc w:val="left"/>
              <w:rPr>
                <w:sz w:val="20"/>
                <w:szCs w:val="20"/>
              </w:rPr>
            </w:pPr>
            <w:r w:rsidRPr="002D5967">
              <w:rPr>
                <w:sz w:val="20"/>
                <w:szCs w:val="20"/>
              </w:rPr>
              <w:t>Trieda</w:t>
            </w:r>
            <w:r w:rsidRPr="002D5967">
              <w:rPr>
                <w:sz w:val="20"/>
                <w:szCs w:val="20"/>
              </w:rPr>
              <w:tab/>
              <w:t>1,5</w:t>
            </w:r>
            <w:r w:rsidRPr="002D5967">
              <w:rPr>
                <w:sz w:val="20"/>
                <w:szCs w:val="20"/>
              </w:rPr>
              <w:tab/>
              <w:t>1,0</w:t>
            </w:r>
          </w:p>
          <w:p w:rsidR="003B5455" w:rsidRPr="002D5967" w:rsidRDefault="003B5455" w:rsidP="002D5967">
            <w:pPr>
              <w:autoSpaceDE w:val="0"/>
              <w:autoSpaceDN w:val="0"/>
              <w:adjustRightInd w:val="0"/>
              <w:spacing w:before="0"/>
              <w:jc w:val="left"/>
              <w:rPr>
                <w:sz w:val="20"/>
                <w:szCs w:val="20"/>
              </w:rPr>
            </w:pPr>
            <w:r w:rsidRPr="002D5967">
              <w:rPr>
                <w:sz w:val="20"/>
                <w:szCs w:val="20"/>
              </w:rPr>
              <w:t>Qmin ≤ Q &lt; Qt</w:t>
            </w:r>
            <w:r w:rsidRPr="002D5967">
              <w:rPr>
                <w:sz w:val="20"/>
                <w:szCs w:val="20"/>
              </w:rPr>
              <w:tab/>
              <w:t>3 %</w:t>
            </w:r>
            <w:r w:rsidRPr="002D5967">
              <w:rPr>
                <w:sz w:val="20"/>
                <w:szCs w:val="20"/>
              </w:rPr>
              <w:tab/>
              <w:t>2 %</w:t>
            </w:r>
          </w:p>
          <w:p w:rsidR="003B5455" w:rsidRPr="002D5967" w:rsidRDefault="003B5455" w:rsidP="002D5967">
            <w:pPr>
              <w:autoSpaceDE w:val="0"/>
              <w:autoSpaceDN w:val="0"/>
              <w:adjustRightInd w:val="0"/>
              <w:spacing w:before="0"/>
              <w:jc w:val="left"/>
              <w:rPr>
                <w:sz w:val="20"/>
                <w:szCs w:val="20"/>
              </w:rPr>
            </w:pPr>
            <w:r w:rsidRPr="002D5967">
              <w:rPr>
                <w:sz w:val="20"/>
                <w:szCs w:val="20"/>
              </w:rPr>
              <w:t>Qt ≤ Q ≤ Qmax</w:t>
            </w:r>
            <w:r w:rsidRPr="002D5967">
              <w:rPr>
                <w:sz w:val="20"/>
                <w:szCs w:val="20"/>
              </w:rPr>
              <w:tab/>
              <w:t>1,5 %</w:t>
            </w:r>
            <w:r w:rsidRPr="002D5967">
              <w:rPr>
                <w:sz w:val="20"/>
                <w:szCs w:val="20"/>
              </w:rPr>
              <w:tab/>
              <w:t>1 %</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Pri plynomere nesmie dochádzať k zneužívaniu najväčšej dovolenej chyby ani k systematickému zvýhodňovaniu niektorej zo strán.</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2.2.</w:t>
            </w:r>
            <w:r w:rsidRPr="002D5967">
              <w:rPr>
                <w:sz w:val="20"/>
                <w:szCs w:val="20"/>
              </w:rPr>
              <w:tab/>
            </w:r>
            <w:r w:rsidRPr="002D5967">
              <w:rPr>
                <w:sz w:val="20"/>
                <w:szCs w:val="20"/>
              </w:rPr>
              <w:tab/>
              <w:t>Pre plynomer s teplotným prepočtom, ktorý indikuje iba prepočítaný objem, sa najväčšia dovolená chyba plynomera zvyšuje o 0,5 % v rozsahu 30 °C symetricky rozloženom okolo teploty určenej výrobcom, ktorá je medzi 15 °C a 25 °C. Mimo tohto rozsahu je dovolené zvýšenie chyby o 0,5 % na každých 10 °C.</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3.</w:t>
            </w:r>
            <w:r w:rsidRPr="002D5967">
              <w:rPr>
                <w:sz w:val="20"/>
                <w:szCs w:val="20"/>
              </w:rPr>
              <w:tab/>
              <w:t>Prípustný vplyv rušenia</w:t>
            </w:r>
          </w:p>
          <w:p w:rsidR="003B5455" w:rsidRPr="002D5967" w:rsidRDefault="003B5455" w:rsidP="002D5967">
            <w:pPr>
              <w:autoSpaceDE w:val="0"/>
              <w:autoSpaceDN w:val="0"/>
              <w:adjustRightInd w:val="0"/>
              <w:spacing w:before="0"/>
              <w:jc w:val="left"/>
              <w:rPr>
                <w:sz w:val="20"/>
                <w:szCs w:val="20"/>
              </w:rPr>
            </w:pPr>
            <w:r w:rsidRPr="002D5967">
              <w:rPr>
                <w:sz w:val="20"/>
                <w:szCs w:val="20"/>
              </w:rPr>
              <w:t>3.1.</w:t>
            </w:r>
            <w:r w:rsidRPr="002D5967">
              <w:rPr>
                <w:sz w:val="20"/>
                <w:szCs w:val="20"/>
              </w:rPr>
              <w:tab/>
              <w:t>Odolnosť proti elektromagnetickému rušeniu</w:t>
            </w:r>
          </w:p>
          <w:p w:rsidR="003B5455" w:rsidRPr="002D5967" w:rsidRDefault="003B5455" w:rsidP="002D5967">
            <w:pPr>
              <w:autoSpaceDE w:val="0"/>
              <w:autoSpaceDN w:val="0"/>
              <w:adjustRightInd w:val="0"/>
              <w:spacing w:before="0"/>
              <w:jc w:val="left"/>
              <w:rPr>
                <w:sz w:val="20"/>
                <w:szCs w:val="20"/>
              </w:rPr>
            </w:pPr>
            <w:r w:rsidRPr="002D5967">
              <w:rPr>
                <w:sz w:val="20"/>
                <w:szCs w:val="20"/>
              </w:rPr>
              <w:t>3.1.1.</w:t>
            </w:r>
            <w:r w:rsidRPr="002D5967">
              <w:rPr>
                <w:sz w:val="20"/>
                <w:szCs w:val="20"/>
              </w:rPr>
              <w:tab/>
              <w:t>Ovplyvnenie plynomera alebo prepočítavača objemu plynu elektromagnetickým rušením môže byť len také, že:</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zmena výsledku merania nie je väčšia ako kritická hodnota zmeny podľa podbodu 3.1.3 alebo</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indikácia výsledku merania je taká, že sa nedá považovať za platný výsledok, ale za krátkodobú odchýlku, ktorá sa nedá interpretovať, uložiť do pamäte alebo odoslať ako výsledok merania.</w:t>
            </w: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3.1.2. </w:t>
            </w:r>
            <w:r w:rsidRPr="002D5967">
              <w:rPr>
                <w:sz w:val="20"/>
                <w:szCs w:val="20"/>
              </w:rPr>
              <w:tab/>
              <w:t>Po vystavení plynomera vplyvu elektromagnetického rušenia musí plynomer</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obnoviť svoju činnosť v hraniciach najväčšej dovolenej chyby,</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mať zabezpečené všetky meracie funkcie a</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umožniť obnovu všetkých údajov merania nameraných bezprostredne pred rušením.</w:t>
            </w: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3.1.3. </w:t>
            </w:r>
            <w:r w:rsidRPr="002D5967">
              <w:rPr>
                <w:sz w:val="20"/>
                <w:szCs w:val="20"/>
              </w:rPr>
              <w:tab/>
              <w:t>Kritická hodnota zmeny je menšia hodnota z týchto dvoch hodnôt:</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množstvo zodpovedajúce polovici absolútnej hodnoty najväčšej dovolenej chyby nameraného objemu v hornom úseku,</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množstvo zodpovedajúce najväčšej dovolenej chybe množstva pretečeného za jednu minútu pri najväčšom prietoku.</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3.2.</w:t>
            </w:r>
            <w:r w:rsidRPr="002D5967">
              <w:rPr>
                <w:sz w:val="20"/>
                <w:szCs w:val="20"/>
              </w:rPr>
              <w:tab/>
              <w:t>Vplyv rušenia prietoku na vstupe a výstupe</w:t>
            </w:r>
          </w:p>
          <w:p w:rsidR="003B5455" w:rsidRPr="002D5967" w:rsidRDefault="003B5455" w:rsidP="002D5967">
            <w:pPr>
              <w:autoSpaceDE w:val="0"/>
              <w:autoSpaceDN w:val="0"/>
              <w:adjustRightInd w:val="0"/>
              <w:spacing w:before="0"/>
              <w:jc w:val="left"/>
              <w:rPr>
                <w:sz w:val="20"/>
                <w:szCs w:val="20"/>
              </w:rPr>
            </w:pPr>
            <w:r w:rsidRPr="002D5967">
              <w:rPr>
                <w:sz w:val="20"/>
                <w:szCs w:val="20"/>
              </w:rPr>
              <w:t>V podmienkach inštalácie plynomera určených výrobcom nesmú rušivé faktory prietoku spôsobiť odchýlku väčšiu ako jedna tretina najväčšej dovolenej chyby.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4.</w:t>
            </w:r>
            <w:r w:rsidRPr="002D5967">
              <w:rPr>
                <w:sz w:val="20"/>
                <w:szCs w:val="20"/>
              </w:rPr>
              <w:tab/>
              <w:t>Trvanlivosť</w:t>
            </w:r>
          </w:p>
          <w:p w:rsidR="003B5455" w:rsidRPr="002D5967" w:rsidRDefault="003B5455" w:rsidP="002D5967">
            <w:pPr>
              <w:autoSpaceDE w:val="0"/>
              <w:autoSpaceDN w:val="0"/>
              <w:adjustRightInd w:val="0"/>
              <w:spacing w:before="0"/>
              <w:jc w:val="left"/>
              <w:rPr>
                <w:sz w:val="20"/>
                <w:szCs w:val="20"/>
              </w:rPr>
            </w:pPr>
            <w:r w:rsidRPr="002D5967">
              <w:rPr>
                <w:sz w:val="20"/>
                <w:szCs w:val="20"/>
              </w:rPr>
              <w:t>Po vykonaní skúšky, berúc do úvahy čas jej trvania navrhnutý výrobcom, musia byť splnené tieto požiadavky: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4.1.</w:t>
            </w:r>
            <w:r w:rsidRPr="002D5967">
              <w:rPr>
                <w:sz w:val="20"/>
                <w:szCs w:val="20"/>
              </w:rPr>
              <w:tab/>
              <w:t>Plynomery triedy 1,5</w:t>
            </w:r>
          </w:p>
          <w:p w:rsidR="003B5455" w:rsidRPr="002D5967" w:rsidRDefault="003B5455" w:rsidP="002D5967">
            <w:pPr>
              <w:autoSpaceDE w:val="0"/>
              <w:autoSpaceDN w:val="0"/>
              <w:adjustRightInd w:val="0"/>
              <w:spacing w:before="0"/>
              <w:jc w:val="left"/>
              <w:rPr>
                <w:sz w:val="20"/>
                <w:szCs w:val="20"/>
              </w:rPr>
            </w:pPr>
            <w:r w:rsidRPr="002D5967">
              <w:rPr>
                <w:sz w:val="20"/>
                <w:szCs w:val="20"/>
              </w:rPr>
              <w:t>4.1.1.</w:t>
            </w:r>
            <w:r w:rsidRPr="002D5967">
              <w:rPr>
                <w:sz w:val="20"/>
                <w:szCs w:val="20"/>
              </w:rPr>
              <w:tab/>
              <w:t>Odchýlka výsledku merania pri prietokoch v rozsahu od Qt do Qmax po skúške trvanlivosti nesmie v porovnaní s výsledkom počiatočného merania prekročiť 2 %.</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4.1.2.</w:t>
            </w:r>
            <w:r w:rsidRPr="002D5967">
              <w:rPr>
                <w:sz w:val="20"/>
                <w:szCs w:val="20"/>
              </w:rPr>
              <w:tab/>
              <w:t>Chyba indikácie po skúške trvanlivosti nesmie prekročiť dvojnásobok najväčšej dovolenej chyby uvedenej v druhom bode.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4.2.</w:t>
            </w:r>
            <w:r w:rsidRPr="002D5967">
              <w:rPr>
                <w:sz w:val="20"/>
                <w:szCs w:val="20"/>
              </w:rPr>
              <w:tab/>
              <w:t>Plynomery triedy 1,0</w:t>
            </w:r>
          </w:p>
          <w:p w:rsidR="003B5455" w:rsidRPr="002D5967" w:rsidRDefault="003B5455" w:rsidP="002D5967">
            <w:pPr>
              <w:autoSpaceDE w:val="0"/>
              <w:autoSpaceDN w:val="0"/>
              <w:adjustRightInd w:val="0"/>
              <w:spacing w:before="0"/>
              <w:jc w:val="left"/>
              <w:rPr>
                <w:sz w:val="20"/>
                <w:szCs w:val="20"/>
              </w:rPr>
            </w:pPr>
            <w:r w:rsidRPr="002D5967">
              <w:rPr>
                <w:sz w:val="20"/>
                <w:szCs w:val="20"/>
              </w:rPr>
              <w:t>4.2.1. Odchýlka výsledku merania po skúške trvanlivosti nesmie v porovnaní s výsledkom počiatočného merania prekročiť jednu tretinu najväčšej dovolenej chyby uvedenej v druhom bode.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4.2.2.</w:t>
            </w:r>
            <w:r w:rsidRPr="002D5967">
              <w:rPr>
                <w:sz w:val="20"/>
                <w:szCs w:val="20"/>
              </w:rPr>
              <w:tab/>
              <w:t>Chyba indikácie po skúške trvanlivosti nesmie prekročiť najväčšiu dovolenú chybu uvedenú v druhom bode.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w:t>
            </w:r>
            <w:r w:rsidRPr="002D5967">
              <w:rPr>
                <w:sz w:val="20"/>
                <w:szCs w:val="20"/>
              </w:rPr>
              <w:tab/>
              <w:t>Vhodnosť</w:t>
            </w:r>
          </w:p>
          <w:p w:rsidR="003B5455" w:rsidRPr="002D5967" w:rsidRDefault="003B5455" w:rsidP="002D5967">
            <w:pPr>
              <w:autoSpaceDE w:val="0"/>
              <w:autoSpaceDN w:val="0"/>
              <w:adjustRightInd w:val="0"/>
              <w:spacing w:before="0"/>
              <w:jc w:val="left"/>
              <w:rPr>
                <w:sz w:val="20"/>
                <w:szCs w:val="20"/>
              </w:rPr>
            </w:pPr>
            <w:r w:rsidRPr="002D5967">
              <w:rPr>
                <w:sz w:val="20"/>
                <w:szCs w:val="20"/>
              </w:rPr>
              <w:t>5.1.</w:t>
            </w:r>
            <w:r w:rsidRPr="002D5967">
              <w:rPr>
                <w:sz w:val="20"/>
                <w:szCs w:val="20"/>
              </w:rPr>
              <w:tab/>
              <w:t>Plynomer napájaný zo siete (striedavým napätím alebo jednosmerným napätím) musí byť vybavený náhradným núdzovým napájacím zdrojom alebo musí byť zabezpečený proti výpadku hlavného napájacieho zdroja tak, aby boli zabezpečené všetky meracie funkcie.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5.2.</w:t>
            </w:r>
            <w:r w:rsidRPr="002D5967">
              <w:rPr>
                <w:sz w:val="20"/>
                <w:szCs w:val="20"/>
              </w:rPr>
              <w:tab/>
              <w:t>Náhradný núdzový napájací zdroj musí mať životnosť najmenej päť rokov. Po uplynutí 90 % jeho životnosti sa musí tento stav indikovaný.</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5.3.</w:t>
            </w:r>
            <w:r w:rsidRPr="002D5967">
              <w:rPr>
                <w:sz w:val="20"/>
                <w:szCs w:val="20"/>
              </w:rPr>
              <w:tab/>
              <w:t>Indikačné zariadenie musí mať počet číslic zabezpečujúci, aby množstvo plynu pretečené za 8 000 hodín pri prietoku Qmax nevrátilo číslice na ich počiatočné hodnoty.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5.4.</w:t>
            </w:r>
            <w:r w:rsidRPr="002D5967">
              <w:rPr>
                <w:sz w:val="20"/>
                <w:szCs w:val="20"/>
              </w:rPr>
              <w:tab/>
              <w:t>Plynomer musí byť schopný pracovať v polohe inštalácie, ktorú výrobca uviedol v návode na inštaláciu.</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5.5.</w:t>
            </w:r>
            <w:r w:rsidRPr="002D5967">
              <w:rPr>
                <w:sz w:val="20"/>
                <w:szCs w:val="20"/>
              </w:rPr>
              <w:tab/>
              <w:t>Plynomer musí byť vybavený skúšobným prvkom umožňujúcim vykonať skúšky za čas, ktorý je potrebný na vykonanie skúšky.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5.6.</w:t>
            </w:r>
            <w:r w:rsidRPr="002D5967">
              <w:rPr>
                <w:sz w:val="20"/>
                <w:szCs w:val="20"/>
              </w:rPr>
              <w:tab/>
              <w:t>Plynomer musí spĺňať požiadavku najväčšej dovolenej chyby v oboch smeroch prúdenia, alebo iba v jednom smere prúdenia, ak je tento smer prúdenia zreteľne vyznačený.</w:t>
            </w:r>
          </w:p>
          <w:p w:rsidR="003B5455" w:rsidRPr="002D5967" w:rsidRDefault="003B5455" w:rsidP="002D5967">
            <w:pPr>
              <w:autoSpaceDE w:val="0"/>
              <w:autoSpaceDN w:val="0"/>
              <w:adjustRightInd w:val="0"/>
              <w:spacing w:before="0"/>
              <w:jc w:val="left"/>
              <w:rPr>
                <w:sz w:val="20"/>
                <w:szCs w:val="20"/>
              </w:rPr>
            </w:pPr>
            <w:r w:rsidRPr="002D5967">
              <w:rPr>
                <w:sz w:val="20"/>
                <w:szCs w:val="20"/>
              </w:rPr>
              <w:t>6.</w:t>
            </w:r>
            <w:r w:rsidRPr="002D5967">
              <w:rPr>
                <w:sz w:val="20"/>
                <w:szCs w:val="20"/>
              </w:rPr>
              <w:tab/>
              <w:t>Meracie jednotky</w:t>
            </w:r>
          </w:p>
          <w:p w:rsidR="003B5455" w:rsidRPr="002D5967" w:rsidRDefault="003B5455" w:rsidP="002D5967">
            <w:pPr>
              <w:autoSpaceDE w:val="0"/>
              <w:autoSpaceDN w:val="0"/>
              <w:adjustRightInd w:val="0"/>
              <w:spacing w:before="0"/>
              <w:jc w:val="left"/>
              <w:rPr>
                <w:sz w:val="20"/>
                <w:szCs w:val="20"/>
              </w:rPr>
            </w:pPr>
            <w:r w:rsidRPr="002D5967">
              <w:rPr>
                <w:sz w:val="20"/>
                <w:szCs w:val="20"/>
              </w:rPr>
              <w:t>Plynomer musí namerané množstvo indikovať v metroch kubických alebo kilogramoch.</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ČASŤ II</w:t>
            </w:r>
          </w:p>
          <w:p w:rsidR="003B5455" w:rsidRPr="002D5967" w:rsidRDefault="003B5455" w:rsidP="002D5967">
            <w:pPr>
              <w:autoSpaceDE w:val="0"/>
              <w:autoSpaceDN w:val="0"/>
              <w:adjustRightInd w:val="0"/>
              <w:spacing w:before="0"/>
              <w:jc w:val="left"/>
              <w:rPr>
                <w:sz w:val="20"/>
                <w:szCs w:val="20"/>
              </w:rPr>
            </w:pPr>
            <w:r w:rsidRPr="002D5967">
              <w:rPr>
                <w:sz w:val="20"/>
                <w:szCs w:val="20"/>
              </w:rPr>
              <w:t>OSOBITNÉ POŽIADAVKY</w:t>
            </w:r>
          </w:p>
          <w:p w:rsidR="003B5455" w:rsidRPr="002D5967" w:rsidRDefault="003B5455" w:rsidP="002D5967">
            <w:pPr>
              <w:autoSpaceDE w:val="0"/>
              <w:autoSpaceDN w:val="0"/>
              <w:adjustRightInd w:val="0"/>
              <w:spacing w:before="0"/>
              <w:jc w:val="left"/>
              <w:rPr>
                <w:sz w:val="20"/>
                <w:szCs w:val="20"/>
              </w:rPr>
            </w:pPr>
            <w:r w:rsidRPr="002D5967">
              <w:rPr>
                <w:sz w:val="20"/>
                <w:szCs w:val="20"/>
              </w:rPr>
              <w:t>PRE PREPOČÍTAVAČE OBJEMU PLYNU</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Prepočítavač objemu plynu tvorí podzostavu, ak je spojený s meradlom, s ktorým je kompatibilný.</w:t>
            </w:r>
          </w:p>
          <w:p w:rsidR="003B5455" w:rsidRPr="002D5967" w:rsidRDefault="003B5455" w:rsidP="002D5967">
            <w:pPr>
              <w:autoSpaceDE w:val="0"/>
              <w:autoSpaceDN w:val="0"/>
              <w:adjustRightInd w:val="0"/>
              <w:spacing w:before="0"/>
              <w:jc w:val="left"/>
              <w:rPr>
                <w:sz w:val="20"/>
                <w:szCs w:val="20"/>
              </w:rPr>
            </w:pPr>
            <w:r w:rsidRPr="002D5967">
              <w:rPr>
                <w:sz w:val="20"/>
                <w:szCs w:val="20"/>
              </w:rPr>
              <w:t>Pre prepočítavač objemu plynu platia základné požiadavky rovnaké ako pre plynomer, ak je to uplatniteľné. Okrem toho osobitné platia požiadavky pre prepočítavač objemu plynu.</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7.</w:t>
            </w:r>
            <w:r w:rsidRPr="002D5967">
              <w:rPr>
                <w:sz w:val="20"/>
                <w:szCs w:val="20"/>
              </w:rPr>
              <w:tab/>
              <w:t>Základné podmienky pre prepočítané množstvá</w:t>
            </w:r>
          </w:p>
          <w:p w:rsidR="003B5455" w:rsidRPr="002D5967" w:rsidRDefault="003B5455" w:rsidP="002D5967">
            <w:pPr>
              <w:autoSpaceDE w:val="0"/>
              <w:autoSpaceDN w:val="0"/>
              <w:adjustRightInd w:val="0"/>
              <w:spacing w:before="0"/>
              <w:jc w:val="left"/>
              <w:rPr>
                <w:sz w:val="20"/>
                <w:szCs w:val="20"/>
              </w:rPr>
            </w:pPr>
            <w:r w:rsidRPr="002D5967">
              <w:rPr>
                <w:sz w:val="20"/>
                <w:szCs w:val="20"/>
              </w:rPr>
              <w:t>Výrobca určí základné podmienky pre prepočítané množstvo.</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8.</w:t>
            </w:r>
            <w:r w:rsidRPr="002D5967">
              <w:rPr>
                <w:sz w:val="20"/>
                <w:szCs w:val="20"/>
              </w:rPr>
              <w:tab/>
              <w:t>Najväčšie dovolené chyby</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0,5 % pri teplote okolia 20 °C ±3 °C, vlhkosti vzduchu 60 % ±15 % a menovitých hodnotách napájacieho zdroja,</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0,7 % pre teplotný prepočítavač objemu plynu v predpísaných pracovných podmienkach,</w:t>
            </w:r>
          </w:p>
          <w:p w:rsidR="003B5455" w:rsidRPr="002D5967" w:rsidRDefault="003B5455" w:rsidP="002D5967">
            <w:pPr>
              <w:autoSpaceDE w:val="0"/>
              <w:autoSpaceDN w:val="0"/>
              <w:adjustRightInd w:val="0"/>
              <w:spacing w:before="0"/>
              <w:jc w:val="left"/>
              <w:rPr>
                <w:sz w:val="20"/>
                <w:szCs w:val="20"/>
              </w:rPr>
            </w:pPr>
            <w:r w:rsidRPr="002D5967">
              <w:rPr>
                <w:sz w:val="20"/>
                <w:szCs w:val="20"/>
              </w:rPr>
              <w:t>-</w:t>
            </w:r>
            <w:r w:rsidRPr="002D5967">
              <w:rPr>
                <w:sz w:val="20"/>
                <w:szCs w:val="20"/>
              </w:rPr>
              <w:tab/>
              <w:t>1 % pre ostatné prepočítavače objemu plynu v predpísaných pracovných podmienkach.</w:t>
            </w:r>
          </w:p>
          <w:p w:rsidR="003B5455" w:rsidRPr="002D5967" w:rsidRDefault="003B5455" w:rsidP="002D5967">
            <w:pPr>
              <w:autoSpaceDE w:val="0"/>
              <w:autoSpaceDN w:val="0"/>
              <w:adjustRightInd w:val="0"/>
              <w:spacing w:before="0"/>
              <w:jc w:val="left"/>
              <w:rPr>
                <w:sz w:val="20"/>
                <w:szCs w:val="20"/>
              </w:rPr>
            </w:pPr>
            <w:r w:rsidRPr="002D5967">
              <w:rPr>
                <w:sz w:val="20"/>
                <w:szCs w:val="20"/>
              </w:rPr>
              <w:t>Najväčšia dovolená chyba prepočítavača objemu plynu nezahŕňa chybu plynomera.</w:t>
            </w:r>
          </w:p>
          <w:p w:rsidR="003B5455" w:rsidRPr="002D5967" w:rsidRDefault="003B5455" w:rsidP="002D5967">
            <w:pPr>
              <w:autoSpaceDE w:val="0"/>
              <w:autoSpaceDN w:val="0"/>
              <w:adjustRightInd w:val="0"/>
              <w:spacing w:before="0"/>
              <w:jc w:val="left"/>
              <w:rPr>
                <w:sz w:val="20"/>
                <w:szCs w:val="20"/>
              </w:rPr>
            </w:pPr>
            <w:r w:rsidRPr="002D5967">
              <w:rPr>
                <w:sz w:val="20"/>
                <w:szCs w:val="20"/>
              </w:rPr>
              <w:t>Pri prepočítavači objemu plynu nesmie dochádzať k zneužívaniu najväčšej dovolenej chyby ani k systematickému zvýhodňovaniu niektorej zo strán.</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9.</w:t>
            </w:r>
            <w:r w:rsidRPr="002D5967">
              <w:rPr>
                <w:sz w:val="20"/>
                <w:szCs w:val="20"/>
              </w:rPr>
              <w:tab/>
              <w:t>Vhodnosť</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9.1.</w:t>
            </w:r>
            <w:r w:rsidRPr="002D5967">
              <w:rPr>
                <w:sz w:val="20"/>
                <w:szCs w:val="20"/>
              </w:rPr>
              <w:tab/>
              <w:t>Elektronický prepočítavač objemu plynu musí rozpoznať, že pracuje mimo pracovného rozsahu parametrov rozhodujúcich pre presnosť merania, ktorý určil výrobca. Ak elektronický prepočítavač objemu plynu pracuje mimo rozsahu, musí zastaviť integráciu prepočítaného množstva a v čase prevádzky mimo pracovného rozsahu môže prepočítané množstvo spočítavať oddelene.</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9.2.</w:t>
            </w:r>
            <w:r w:rsidRPr="002D5967">
              <w:rPr>
                <w:sz w:val="20"/>
                <w:szCs w:val="20"/>
              </w:rPr>
              <w:tab/>
              <w:t>Elektronický prepočítavač objemu plynu musí indikovať všetky príslušné údaje z merania bez prídavného zariadenia.</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ČASŤ III</w:t>
            </w:r>
          </w:p>
          <w:p w:rsidR="003B5455" w:rsidRPr="002D5967" w:rsidRDefault="003B5455" w:rsidP="002D5967">
            <w:pPr>
              <w:autoSpaceDE w:val="0"/>
              <w:autoSpaceDN w:val="0"/>
              <w:adjustRightInd w:val="0"/>
              <w:spacing w:before="0"/>
              <w:jc w:val="left"/>
              <w:rPr>
                <w:sz w:val="20"/>
                <w:szCs w:val="20"/>
              </w:rPr>
            </w:pPr>
            <w:r w:rsidRPr="002D5967">
              <w:rPr>
                <w:sz w:val="20"/>
                <w:szCs w:val="20"/>
              </w:rPr>
              <w:t>UVEDENIE DO POUŽÍVANIA A POSUDZOVANIE ZHODY</w:t>
            </w:r>
          </w:p>
          <w:p w:rsidR="003B5455" w:rsidRPr="002D5967" w:rsidRDefault="003B5455" w:rsidP="002D5967">
            <w:pPr>
              <w:autoSpaceDE w:val="0"/>
              <w:autoSpaceDN w:val="0"/>
              <w:adjustRightInd w:val="0"/>
              <w:spacing w:before="0"/>
              <w:jc w:val="left"/>
              <w:rPr>
                <w:sz w:val="20"/>
                <w:szCs w:val="20"/>
              </w:rPr>
            </w:pPr>
          </w:p>
          <w:p w:rsidR="003B5455" w:rsidRPr="002D5967" w:rsidRDefault="003B5455" w:rsidP="002D5967">
            <w:pPr>
              <w:autoSpaceDE w:val="0"/>
              <w:autoSpaceDN w:val="0"/>
              <w:adjustRightInd w:val="0"/>
              <w:spacing w:before="0"/>
              <w:jc w:val="left"/>
              <w:rPr>
                <w:sz w:val="20"/>
                <w:szCs w:val="20"/>
              </w:rPr>
            </w:pPr>
            <w:r w:rsidRPr="002D5967">
              <w:rPr>
                <w:sz w:val="20"/>
                <w:szCs w:val="20"/>
              </w:rPr>
              <w:t>Uvedenie do používania</w:t>
            </w:r>
          </w:p>
          <w:p w:rsidR="003B5455" w:rsidRPr="002D5967" w:rsidRDefault="003B5455" w:rsidP="002D5967">
            <w:pPr>
              <w:autoSpaceDE w:val="0"/>
              <w:autoSpaceDN w:val="0"/>
              <w:adjustRightInd w:val="0"/>
              <w:spacing w:before="0"/>
              <w:jc w:val="left"/>
              <w:rPr>
                <w:sz w:val="20"/>
                <w:szCs w:val="20"/>
              </w:rPr>
            </w:pPr>
            <w:r w:rsidRPr="002D5967">
              <w:rPr>
                <w:sz w:val="20"/>
                <w:szCs w:val="20"/>
              </w:rPr>
              <w:t xml:space="preserve">10. </w:t>
            </w:r>
          </w:p>
          <w:p w:rsidR="003B5455" w:rsidRPr="002D5967" w:rsidRDefault="003B5455" w:rsidP="002D5967">
            <w:pPr>
              <w:autoSpaceDE w:val="0"/>
              <w:autoSpaceDN w:val="0"/>
              <w:adjustRightInd w:val="0"/>
              <w:spacing w:before="0"/>
              <w:jc w:val="left"/>
              <w:rPr>
                <w:sz w:val="20"/>
                <w:szCs w:val="20"/>
              </w:rPr>
            </w:pPr>
            <w:r w:rsidRPr="002D5967">
              <w:rPr>
                <w:sz w:val="20"/>
                <w:szCs w:val="20"/>
              </w:rPr>
              <w:t>a) Meranie v domácnosti sa môže vykonať plynomerom triedy presnosti 1,0 s pomerom Qmax/Qmin najmenej 150 a plynomerom triedy presnosti 1,5.</w:t>
            </w:r>
          </w:p>
          <w:p w:rsidR="003B5455" w:rsidRPr="002D5967" w:rsidRDefault="003B5455" w:rsidP="002D5967">
            <w:pPr>
              <w:autoSpaceDE w:val="0"/>
              <w:autoSpaceDN w:val="0"/>
              <w:adjustRightInd w:val="0"/>
              <w:spacing w:before="0"/>
              <w:jc w:val="left"/>
              <w:rPr>
                <w:sz w:val="20"/>
                <w:szCs w:val="20"/>
              </w:rPr>
            </w:pPr>
            <w:r w:rsidRPr="002D5967">
              <w:rPr>
                <w:sz w:val="20"/>
                <w:szCs w:val="20"/>
              </w:rPr>
              <w:t>b) Meranie na obchodné účely alebo v rámci ľahkého priemyslu sa môže vykonať plynomerom triedy presnosti 1,5.</w:t>
            </w:r>
          </w:p>
          <w:p w:rsidR="003B5455" w:rsidRPr="002D5967" w:rsidRDefault="003B5455" w:rsidP="002D5967">
            <w:pPr>
              <w:autoSpaceDE w:val="0"/>
              <w:autoSpaceDN w:val="0"/>
              <w:adjustRightInd w:val="0"/>
              <w:spacing w:before="0"/>
              <w:jc w:val="left"/>
              <w:rPr>
                <w:sz w:val="20"/>
                <w:szCs w:val="20"/>
              </w:rPr>
            </w:pPr>
            <w:r w:rsidRPr="002D5967">
              <w:rPr>
                <w:sz w:val="20"/>
                <w:szCs w:val="20"/>
              </w:rPr>
              <w:t>c)   Distribučná spoločnosť alebo osoba, ktorá      je právnená inštalovať plynomer, určí osobitné požiadavky na predpísané pracovné podmienky podľa podbodov 1.2 a 1.3 tak, aby bol plynomer vhodný na presné meranie predpokladanej spotreby.</w:t>
            </w:r>
          </w:p>
          <w:p w:rsidR="003B5455" w:rsidRPr="002D5967" w:rsidRDefault="003B5455" w:rsidP="002D5967">
            <w:pPr>
              <w:autoSpaceDE w:val="0"/>
              <w:autoSpaceDN w:val="0"/>
              <w:adjustRightInd w:val="0"/>
              <w:spacing w:before="0"/>
              <w:jc w:val="left"/>
              <w:rPr>
                <w:sz w:val="20"/>
                <w:szCs w:val="20"/>
              </w:rPr>
            </w:pPr>
            <w:r w:rsidRPr="002D5967">
              <w:rPr>
                <w:sz w:val="20"/>
                <w:szCs w:val="20"/>
              </w:rPr>
              <w:t>Posudzovanie zhody</w:t>
            </w:r>
          </w:p>
          <w:p w:rsidR="003B5455" w:rsidRPr="002D5967" w:rsidRDefault="003B5455" w:rsidP="002D5967">
            <w:pPr>
              <w:autoSpaceDE w:val="0"/>
              <w:autoSpaceDN w:val="0"/>
              <w:adjustRightInd w:val="0"/>
              <w:spacing w:before="0"/>
              <w:jc w:val="left"/>
              <w:rPr>
                <w:sz w:val="20"/>
                <w:szCs w:val="20"/>
              </w:rPr>
            </w:pPr>
            <w:r w:rsidRPr="002D5967">
              <w:rPr>
                <w:sz w:val="20"/>
                <w:szCs w:val="20"/>
              </w:rPr>
              <w:t>Výrobca môže na účely posúdenia zhody podľa § 12 použiť postup</w:t>
            </w:r>
          </w:p>
          <w:p w:rsidR="003B5455" w:rsidRPr="00F917E8" w:rsidRDefault="003B5455" w:rsidP="002D5967">
            <w:pPr>
              <w:autoSpaceDE w:val="0"/>
              <w:autoSpaceDN w:val="0"/>
              <w:adjustRightInd w:val="0"/>
              <w:spacing w:before="0"/>
              <w:jc w:val="left"/>
              <w:rPr>
                <w:sz w:val="20"/>
                <w:szCs w:val="20"/>
              </w:rPr>
            </w:pPr>
            <w:r w:rsidRPr="002D5967">
              <w:rPr>
                <w:sz w:val="20"/>
                <w:szCs w:val="20"/>
              </w:rPr>
              <w:t>B + F alebo B + D alebo H1.</w:t>
            </w:r>
          </w:p>
        </w:tc>
        <w:tc>
          <w:tcPr>
            <w:tcW w:w="452" w:type="pct"/>
            <w:tcBorders>
              <w:top w:val="single" w:sz="4" w:space="0" w:color="auto"/>
              <w:left w:val="single" w:sz="4" w:space="0" w:color="auto"/>
              <w:bottom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nil"/>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V</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Elektromery na meranie činnej elektrickej energie (MI-003)</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elektromery na meranie činnej elektrickej energie v domácnostiach, na obchodné účely a v ľahkom priemysle platia príslušné požiadavky prílohy I, osobitné požiadavky tejto prílohy a postupy pri posudzovaní zhody v tejto prílohe uvedené.</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Poznámka: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Elektromery sa smú používať v kombinácii s externými prístrojovými transformátormi podľa použitej techniky merania. Táto príloha sa však týka len elektromerov a nie prístrojových transformátorov.</w:t>
            </w:r>
          </w:p>
          <w:p w:rsidR="003B5455" w:rsidRPr="00F917E8" w:rsidRDefault="003B5455" w:rsidP="00827006">
            <w:pPr>
              <w:pStyle w:val="tl10ptPodaokraja"/>
              <w:autoSpaceDE/>
              <w:autoSpaceDN/>
              <w:ind w:right="63"/>
            </w:pPr>
          </w:p>
          <w:p w:rsidR="003B5455" w:rsidRPr="00F917E8" w:rsidRDefault="003B5455" w:rsidP="00827006">
            <w:pPr>
              <w:pStyle w:val="tl10ptPodaokraja"/>
              <w:autoSpaceDE/>
              <w:autoSpaceDN/>
              <w:ind w:right="63"/>
              <w:rPr>
                <w:color w:val="19161B"/>
              </w:rPr>
            </w:pPr>
            <w:r w:rsidRPr="00F917E8">
              <w:rPr>
                <w:color w:val="19161B"/>
              </w:rPr>
              <w:t>Vymedzenie pojmov</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Elektromer na meranie činnej elektrickej energie je prístroj, ktorý meria činnú elektrickú energiu spotrebovanú v elektrickom okruhu. </w:t>
            </w:r>
          </w:p>
          <w:p w:rsidR="003B5455" w:rsidRPr="00F917E8" w:rsidRDefault="003B5455" w:rsidP="00827006">
            <w:pPr>
              <w:pStyle w:val="tl10ptPodaokraja"/>
              <w:autoSpaceDE/>
              <w:autoSpaceDN/>
              <w:ind w:right="63"/>
            </w:pPr>
          </w:p>
          <w:tbl>
            <w:tblPr>
              <w:tblStyle w:val="Mriekatabuky"/>
              <w:tblW w:w="3740" w:type="dxa"/>
              <w:tblLayout w:type="fixed"/>
              <w:tblLook w:val="04A0" w:firstRow="1" w:lastRow="0" w:firstColumn="1" w:lastColumn="0" w:noHBand="0" w:noVBand="1"/>
            </w:tblPr>
            <w:tblGrid>
              <w:gridCol w:w="480"/>
              <w:gridCol w:w="236"/>
              <w:gridCol w:w="3024"/>
            </w:tblGrid>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elektrický prúd pretekajúci cez elektromer,</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r w:rsidRPr="00F917E8">
                    <w:rPr>
                      <w:rFonts w:ascii="Times New Roman" w:hAnsi="Times New Roman"/>
                      <w:color w:val="19161B"/>
                      <w:sz w:val="17"/>
                      <w:szCs w:val="17"/>
                      <w:vertAlign w:val="subscript"/>
                      <w:lang w:val="sk-SK" w:eastAsia="sk-SK"/>
                    </w:rPr>
                    <w:t>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špecifikovaný menovitý prúd, pre ktorý bol elektromer s transformátorom navrhnutý,</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r w:rsidRPr="00F917E8">
                    <w:rPr>
                      <w:rFonts w:ascii="Times New Roman" w:hAnsi="Times New Roman"/>
                      <w:color w:val="19161B"/>
                      <w:sz w:val="17"/>
                      <w:szCs w:val="17"/>
                      <w:vertAlign w:val="subscript"/>
                      <w:lang w:val="sk-SK" w:eastAsia="sk-SK"/>
                    </w:rPr>
                    <w:t>st</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najmenšia hodnota I, pri ktorej elektromer zaznamenáva činný elektrický prúd pri jednotkovom účinníku (viacfázové elektromery so súmerným zaťažením),</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vertAlign w:val="subscript"/>
                      <w:lang w:val="sk-SK"/>
                    </w:rPr>
                  </w:pPr>
                  <w:r w:rsidRPr="00F917E8">
                    <w:rPr>
                      <w:rFonts w:ascii="Times New Roman" w:hAnsi="Times New Roman"/>
                      <w:color w:val="19161B"/>
                      <w:sz w:val="17"/>
                      <w:szCs w:val="17"/>
                      <w:lang w:val="sk-SK"/>
                    </w:rPr>
                    <w:t>I</w:t>
                  </w:r>
                  <w:r w:rsidRPr="00F917E8">
                    <w:rPr>
                      <w:rFonts w:ascii="Times New Roman" w:hAnsi="Times New Roman"/>
                      <w:color w:val="19161B"/>
                      <w:sz w:val="17"/>
                      <w:szCs w:val="17"/>
                      <w:vertAlign w:val="subscript"/>
                      <w:lang w:val="sk-SK"/>
                    </w:rPr>
                    <w:t>min</w:t>
                  </w:r>
                </w:p>
                <w:p w:rsidR="003B5455" w:rsidRPr="00F917E8" w:rsidRDefault="003B5455" w:rsidP="00827006">
                  <w:pPr>
                    <w:pStyle w:val="tl10ptPodaokraja"/>
                    <w:autoSpaceDE/>
                    <w:autoSpaceDN/>
                    <w:rPr>
                      <w:color w:val="19161B"/>
                      <w:sz w:val="17"/>
                      <w:szCs w:val="17"/>
                      <w:lang w:val="sk-SK"/>
                    </w:rPr>
                  </w:pP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hodnota I, nad ktorou musí byť chyba merania v hraniciach najväčších dovolených chýb (maximum permissible error (MPE)) (viacfázové elektromery so súmerným zaťažením),</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I</w:t>
                  </w:r>
                  <w:r w:rsidRPr="00F917E8">
                    <w:rPr>
                      <w:rFonts w:ascii="Times New Roman" w:hAnsi="Times New Roman"/>
                      <w:color w:val="19161B"/>
                      <w:sz w:val="17"/>
                      <w:szCs w:val="17"/>
                      <w:vertAlign w:val="subscript"/>
                      <w:lang w:val="sk-SK"/>
                    </w:rPr>
                    <w:t>tr</w:t>
                  </w:r>
                </w:p>
                <w:p w:rsidR="003B5455" w:rsidRPr="00F917E8" w:rsidRDefault="003B5455" w:rsidP="00827006">
                  <w:pPr>
                    <w:pStyle w:val="tl10ptPodaokraja"/>
                    <w:autoSpaceDE/>
                    <w:autoSpaceDN/>
                    <w:rPr>
                      <w:color w:val="19161B"/>
                      <w:sz w:val="17"/>
                      <w:szCs w:val="17"/>
                      <w:lang w:val="sk-SK"/>
                    </w:rPr>
                  </w:pP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hodnota I, nad ktorou musí byť chyba elektromera v hraniciach najmenšej dovolenej chyby zodpovedajúcej triede elektromera,</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I</w:t>
                  </w:r>
                  <w:r w:rsidRPr="00F917E8">
                    <w:rPr>
                      <w:rFonts w:ascii="Times New Roman" w:hAnsi="Times New Roman"/>
                      <w:color w:val="19161B"/>
                      <w:sz w:val="17"/>
                      <w:szCs w:val="17"/>
                      <w:vertAlign w:val="subscript"/>
                      <w:lang w:val="sk-SK"/>
                    </w:rPr>
                    <w:t>max</w:t>
                  </w:r>
                </w:p>
                <w:p w:rsidR="003B5455" w:rsidRPr="00F917E8" w:rsidRDefault="003B5455" w:rsidP="00827006">
                  <w:pPr>
                    <w:pStyle w:val="tl10ptPodaokraja"/>
                    <w:autoSpaceDE/>
                    <w:autoSpaceDN/>
                    <w:rPr>
                      <w:color w:val="19161B"/>
                      <w:sz w:val="17"/>
                      <w:szCs w:val="17"/>
                      <w:lang w:val="sk-SK"/>
                    </w:rPr>
                  </w:pP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maximálna hodnota I, pri ktorej je chyba elektromera v rámci najväčších dovolených chýb,</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U</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Napätie, ku ktorému je elektromer pripojený,</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U</w:t>
                  </w:r>
                  <w:r w:rsidRPr="00F917E8">
                    <w:rPr>
                      <w:rFonts w:ascii="Times New Roman" w:hAnsi="Times New Roman"/>
                      <w:color w:val="19161B"/>
                      <w:sz w:val="17"/>
                      <w:szCs w:val="17"/>
                      <w:vertAlign w:val="subscript"/>
                      <w:lang w:val="sk-SK" w:eastAsia="sk-SK"/>
                    </w:rPr>
                    <w:t>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špecifikované referenčné napätie,</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F</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frekvencia napätia, ku ktorému je elektrometer pripojený,</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f</w:t>
                  </w:r>
                  <w:r w:rsidRPr="00F917E8">
                    <w:rPr>
                      <w:rFonts w:ascii="Times New Roman" w:hAnsi="Times New Roman"/>
                      <w:color w:val="19161B"/>
                      <w:sz w:val="17"/>
                      <w:szCs w:val="17"/>
                      <w:vertAlign w:val="subscript"/>
                      <w:lang w:val="sk-SK" w:eastAsia="sk-SK"/>
                    </w:rPr>
                    <w:t>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špecifikovaná referenčná frekvencia,</w:t>
                  </w:r>
                </w:p>
              </w:tc>
            </w:tr>
            <w:tr w:rsidR="003B5455" w:rsidRPr="00F917E8" w:rsidTr="00F87569">
              <w:tc>
                <w:tcPr>
                  <w:tcW w:w="48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PF</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30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účinník = cos φ = kosínus fázového rozdielu φ medzi I a U.</w:t>
                  </w:r>
                </w:p>
              </w:tc>
            </w:tr>
          </w:tbl>
          <w:p w:rsidR="003B5455" w:rsidRPr="00F917E8" w:rsidRDefault="003B5455" w:rsidP="00827006">
            <w:pPr>
              <w:pStyle w:val="tl10ptPodaokraja"/>
              <w:autoSpaceDE/>
              <w:autoSpaceDN/>
              <w:ind w:right="63"/>
            </w:pPr>
          </w:p>
          <w:p w:rsidR="003B5455" w:rsidRPr="00F917E8" w:rsidRDefault="003B5455" w:rsidP="00827006">
            <w:pPr>
              <w:pStyle w:val="tl10ptPodaokraja"/>
              <w:autoSpaceDE/>
              <w:autoSpaceDN/>
              <w:ind w:right="63"/>
              <w:rPr>
                <w:color w:val="19161B"/>
              </w:rPr>
            </w:pPr>
            <w:r w:rsidRPr="00F917E8">
              <w:rPr>
                <w:color w:val="19161B"/>
              </w:rPr>
              <w:t>OSOBITNÉ POŽIADAVKY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1.</w:t>
            </w:r>
            <w:r w:rsidRPr="00F917E8">
              <w:rPr>
                <w:rFonts w:ascii="Times New Roman" w:hAnsi="Times New Roman"/>
                <w:bCs/>
                <w:color w:val="19161B"/>
                <w:sz w:val="20"/>
                <w:szCs w:val="20"/>
              </w:rPr>
              <w:t xml:space="preserve"> Presnosť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musí špecifikovať triedu elektromerov. Triedy sú definované ako: trieda A, B a C.</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2. Predpísané pracovné podmienky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Výrobca musí špecifikovať predpísané pracovné podmienky pre elektromer, najmä pokiaľ ide 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Hodnoty f</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I</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I</w:t>
            </w:r>
            <w:r w:rsidRPr="00F917E8">
              <w:rPr>
                <w:rFonts w:ascii="Times New Roman" w:hAnsi="Times New Roman"/>
                <w:color w:val="19161B"/>
                <w:sz w:val="20"/>
                <w:szCs w:val="20"/>
                <w:vertAlign w:val="subscript"/>
              </w:rPr>
              <w:t>st</w:t>
            </w:r>
            <w:r w:rsidRPr="00F917E8">
              <w:rPr>
                <w:rFonts w:ascii="Times New Roman" w:hAnsi="Times New Roman"/>
                <w:color w:val="19161B"/>
                <w:sz w:val="20"/>
                <w:szCs w:val="20"/>
              </w:rPr>
              <w:t>, I</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I</w:t>
            </w:r>
            <w:r w:rsidRPr="00F917E8">
              <w:rPr>
                <w:rFonts w:ascii="Times New Roman" w:hAnsi="Times New Roman"/>
                <w:color w:val="19161B"/>
                <w:sz w:val="20"/>
                <w:szCs w:val="20"/>
                <w:vertAlign w:val="subscript"/>
              </w:rPr>
              <w:t>tr</w:t>
            </w:r>
            <w:r w:rsidRPr="00F917E8">
              <w:rPr>
                <w:rFonts w:ascii="Times New Roman" w:hAnsi="Times New Roman"/>
                <w:color w:val="19161B"/>
                <w:sz w:val="20"/>
                <w:szCs w:val="20"/>
              </w:rPr>
              <w:t xml:space="preserve"> a I</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platné pre elektromer, pričom pre tieto hodnoty musí elektromer spĺňať podmienky uvedené v tabuľke 1:</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1</w:t>
            </w:r>
          </w:p>
          <w:tbl>
            <w:tblPr>
              <w:tblStyle w:val="Mriekatabuky"/>
              <w:tblW w:w="4336" w:type="dxa"/>
              <w:tblLayout w:type="fixed"/>
              <w:tblLook w:val="04A0" w:firstRow="1" w:lastRow="0" w:firstColumn="1" w:lastColumn="0" w:noHBand="0" w:noVBand="1"/>
            </w:tblPr>
            <w:tblGrid>
              <w:gridCol w:w="1047"/>
              <w:gridCol w:w="1067"/>
              <w:gridCol w:w="1088"/>
              <w:gridCol w:w="1134"/>
            </w:tblGrid>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Trieda A</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Trieda B</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Trieda C</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85" w:right="-85"/>
                    <w:rPr>
                      <w:color w:val="19161B"/>
                      <w:sz w:val="17"/>
                      <w:szCs w:val="17"/>
                      <w:lang w:val="sk-SK" w:eastAsia="sk-SK"/>
                    </w:rPr>
                  </w:pPr>
                  <w:r w:rsidRPr="00F917E8">
                    <w:rPr>
                      <w:color w:val="19161B"/>
                      <w:sz w:val="17"/>
                      <w:szCs w:val="17"/>
                      <w:lang w:val="sk-SK" w:eastAsia="sk-SK"/>
                    </w:rPr>
                    <w:t>Pre priamo pripojené elektromery</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I</w:t>
                  </w:r>
                  <w:r w:rsidRPr="00F917E8">
                    <w:rPr>
                      <w:color w:val="19161B"/>
                      <w:sz w:val="17"/>
                      <w:szCs w:val="17"/>
                      <w:vertAlign w:val="subscript"/>
                      <w:lang w:val="sk-SK" w:eastAsia="sk-SK"/>
                    </w:rPr>
                    <w:t>st</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0,05 · I</w:t>
                  </w:r>
                  <w:r w:rsidRPr="00F917E8">
                    <w:rPr>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0,04 · I</w:t>
                  </w:r>
                  <w:r w:rsidRPr="00F917E8">
                    <w:rPr>
                      <w:color w:val="19161B"/>
                      <w:sz w:val="17"/>
                      <w:szCs w:val="17"/>
                      <w:vertAlign w:val="subscript"/>
                      <w:lang w:val="sk-SK" w:eastAsia="sk-SK"/>
                    </w:rPr>
                    <w:t>tr</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0,04 · I</w:t>
                  </w:r>
                  <w:r w:rsidRPr="00F917E8">
                    <w:rPr>
                      <w:rFonts w:ascii="Times New Roman" w:hAnsi="Times New Roman"/>
                      <w:color w:val="19161B"/>
                      <w:sz w:val="17"/>
                      <w:szCs w:val="17"/>
                      <w:vertAlign w:val="subscript"/>
                      <w:lang w:val="sk-SK" w:eastAsia="sk-SK"/>
                    </w:rPr>
                    <w:t>tr</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I</w:t>
                  </w:r>
                  <w:r w:rsidRPr="00F917E8">
                    <w:rPr>
                      <w:color w:val="19161B"/>
                      <w:sz w:val="17"/>
                      <w:szCs w:val="17"/>
                      <w:vertAlign w:val="subscript"/>
                      <w:lang w:val="sk-SK" w:eastAsia="sk-SK"/>
                    </w:rPr>
                    <w:t>min</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0,5 · I</w:t>
                  </w:r>
                  <w:r w:rsidRPr="00F917E8">
                    <w:rPr>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0,5 · I</w:t>
                  </w:r>
                  <w:r w:rsidRPr="00F917E8">
                    <w:rPr>
                      <w:rFonts w:ascii="Times New Roman" w:hAnsi="Times New Roman"/>
                      <w:color w:val="19161B"/>
                      <w:sz w:val="17"/>
                      <w:szCs w:val="17"/>
                      <w:vertAlign w:val="subscript"/>
                      <w:lang w:val="sk-SK" w:eastAsia="sk-SK"/>
                    </w:rPr>
                    <w:t>tr</w:t>
                  </w:r>
                </w:p>
                <w:p w:rsidR="003B5455" w:rsidRPr="00F917E8" w:rsidRDefault="003B5455" w:rsidP="00827006">
                  <w:pPr>
                    <w:spacing w:before="0"/>
                    <w:ind w:left="-57" w:right="-57"/>
                    <w:rPr>
                      <w:color w:val="19161B"/>
                      <w:sz w:val="17"/>
                      <w:szCs w:val="17"/>
                      <w:lang w:val="sk-SK" w:eastAsia="sk-SK"/>
                    </w:rPr>
                  </w:pP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0,3 · I</w:t>
                  </w:r>
                  <w:r w:rsidRPr="00F917E8">
                    <w:rPr>
                      <w:rFonts w:ascii="Times New Roman" w:hAnsi="Times New Roman"/>
                      <w:color w:val="19161B"/>
                      <w:sz w:val="17"/>
                      <w:szCs w:val="17"/>
                      <w:vertAlign w:val="subscript"/>
                      <w:lang w:val="sk-SK" w:eastAsia="sk-SK"/>
                    </w:rPr>
                    <w:t>tr</w:t>
                  </w:r>
                </w:p>
                <w:p w:rsidR="003B5455" w:rsidRPr="00F917E8" w:rsidRDefault="003B5455" w:rsidP="00827006">
                  <w:pPr>
                    <w:spacing w:before="0"/>
                    <w:ind w:left="-57" w:right="-57"/>
                    <w:rPr>
                      <w:color w:val="19161B"/>
                      <w:sz w:val="17"/>
                      <w:szCs w:val="17"/>
                      <w:lang w:val="sk-SK" w:eastAsia="sk-SK"/>
                    </w:rPr>
                  </w:pP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I</w:t>
                  </w:r>
                  <w:r w:rsidRPr="00F917E8">
                    <w:rPr>
                      <w:color w:val="19161B"/>
                      <w:sz w:val="17"/>
                      <w:szCs w:val="17"/>
                      <w:vertAlign w:val="subscript"/>
                      <w:lang w:val="sk-SK" w:eastAsia="sk-SK"/>
                    </w:rPr>
                    <w:t>max</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50 · I</w:t>
                  </w:r>
                  <w:r w:rsidRPr="00F917E8">
                    <w:rPr>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50 · I</w:t>
                  </w:r>
                  <w:r w:rsidRPr="00F917E8">
                    <w:rPr>
                      <w:rFonts w:ascii="Times New Roman" w:hAnsi="Times New Roman"/>
                      <w:color w:val="19161B"/>
                      <w:sz w:val="17"/>
                      <w:szCs w:val="17"/>
                      <w:vertAlign w:val="subscript"/>
                      <w:lang w:val="sk-SK" w:eastAsia="sk-SK"/>
                    </w:rPr>
                    <w:t>tr</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50 · I</w:t>
                  </w:r>
                  <w:r w:rsidRPr="00F917E8">
                    <w:rPr>
                      <w:color w:val="19161B"/>
                      <w:sz w:val="17"/>
                      <w:szCs w:val="17"/>
                      <w:vertAlign w:val="subscript"/>
                      <w:lang w:val="sk-SK" w:eastAsia="sk-SK"/>
                    </w:rPr>
                    <w:t>tr</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85" w:right="-85"/>
                    <w:rPr>
                      <w:color w:val="19161B"/>
                      <w:sz w:val="17"/>
                      <w:szCs w:val="17"/>
                      <w:lang w:val="sk-SK" w:eastAsia="sk-SK"/>
                    </w:rPr>
                  </w:pPr>
                  <w:r w:rsidRPr="00F917E8">
                    <w:rPr>
                      <w:color w:val="19161B"/>
                      <w:sz w:val="17"/>
                      <w:szCs w:val="17"/>
                      <w:lang w:val="sk-SK" w:eastAsia="sk-SK"/>
                    </w:rPr>
                    <w:t>Pre elektromery pracujúce s transformátorom</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I</w:t>
                  </w:r>
                  <w:r w:rsidRPr="00F917E8">
                    <w:rPr>
                      <w:color w:val="19161B"/>
                      <w:sz w:val="17"/>
                      <w:szCs w:val="17"/>
                      <w:vertAlign w:val="subscript"/>
                      <w:lang w:val="sk-SK" w:eastAsia="sk-SK"/>
                    </w:rPr>
                    <w:t>st</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0,06 · I</w:t>
                  </w:r>
                  <w:r w:rsidRPr="00F917E8">
                    <w:rPr>
                      <w:rFonts w:ascii="Times New Roman" w:hAnsi="Times New Roman"/>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0,04 · I</w:t>
                  </w:r>
                  <w:r w:rsidRPr="00F917E8">
                    <w:rPr>
                      <w:color w:val="19161B"/>
                      <w:sz w:val="17"/>
                      <w:szCs w:val="17"/>
                      <w:vertAlign w:val="subscript"/>
                      <w:lang w:val="sk-SK" w:eastAsia="sk-SK"/>
                    </w:rPr>
                    <w:t>tr</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0,02 · I</w:t>
                  </w:r>
                  <w:r w:rsidRPr="00F917E8">
                    <w:rPr>
                      <w:rFonts w:ascii="Times New Roman" w:hAnsi="Times New Roman"/>
                      <w:color w:val="19161B"/>
                      <w:sz w:val="17"/>
                      <w:szCs w:val="17"/>
                      <w:vertAlign w:val="subscript"/>
                      <w:lang w:val="sk-SK" w:eastAsia="sk-SK"/>
                    </w:rPr>
                    <w:t>tr</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r w:rsidRPr="00F917E8">
                    <w:rPr>
                      <w:rFonts w:ascii="Times New Roman" w:hAnsi="Times New Roman"/>
                      <w:color w:val="19161B"/>
                      <w:sz w:val="17"/>
                      <w:szCs w:val="17"/>
                      <w:vertAlign w:val="subscript"/>
                      <w:lang w:val="sk-SK" w:eastAsia="sk-SK"/>
                    </w:rPr>
                    <w:t>min</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0,4 · I</w:t>
                  </w:r>
                  <w:r w:rsidRPr="00F917E8">
                    <w:rPr>
                      <w:rFonts w:ascii="Times New Roman" w:hAnsi="Times New Roman"/>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0,2 · I</w:t>
                  </w:r>
                  <w:r w:rsidRPr="00F917E8">
                    <w:rPr>
                      <w:color w:val="19161B"/>
                      <w:sz w:val="17"/>
                      <w:szCs w:val="17"/>
                      <w:vertAlign w:val="subscript"/>
                      <w:lang w:val="sk-SK" w:eastAsia="sk-SK"/>
                    </w:rPr>
                    <w:t>tr</w:t>
                  </w:r>
                  <w:r w:rsidRPr="00F917E8">
                    <w:rPr>
                      <w:color w:val="19161B"/>
                      <w:sz w:val="17"/>
                      <w:szCs w:val="17"/>
                      <w:lang w:val="sk-SK" w:eastAsia="sk-SK"/>
                    </w:rPr>
                    <w:t> (</w:t>
                  </w:r>
                  <w:r w:rsidRPr="00F917E8">
                    <w:rPr>
                      <w:color w:val="19161B"/>
                      <w:sz w:val="17"/>
                      <w:szCs w:val="17"/>
                      <w:vertAlign w:val="superscript"/>
                      <w:lang w:val="sk-SK" w:eastAsia="sk-SK"/>
                    </w:rPr>
                    <w:t>1</w:t>
                  </w:r>
                  <w:r w:rsidRPr="00F917E8">
                    <w:rPr>
                      <w:color w:val="19161B"/>
                      <w:sz w:val="17"/>
                      <w:szCs w:val="17"/>
                      <w:lang w:val="sk-SK" w:eastAsia="sk-SK"/>
                    </w:rPr>
                    <w:t>)</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0,2 · I</w:t>
                  </w:r>
                  <w:r w:rsidRPr="00F917E8">
                    <w:rPr>
                      <w:rFonts w:ascii="Times New Roman" w:hAnsi="Times New Roman"/>
                      <w:color w:val="19161B"/>
                      <w:sz w:val="17"/>
                      <w:szCs w:val="17"/>
                      <w:vertAlign w:val="subscript"/>
                      <w:lang w:val="sk-SK" w:eastAsia="sk-SK"/>
                    </w:rPr>
                    <w:t>tr</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r w:rsidRPr="00F917E8">
                    <w:rPr>
                      <w:rFonts w:ascii="Times New Roman" w:hAnsi="Times New Roman"/>
                      <w:color w:val="19161B"/>
                      <w:sz w:val="17"/>
                      <w:szCs w:val="17"/>
                      <w:vertAlign w:val="subscript"/>
                      <w:lang w:val="sk-SK" w:eastAsia="sk-SK"/>
                    </w:rPr>
                    <w:t>n</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20 · I</w:t>
                  </w:r>
                  <w:r w:rsidRPr="00F917E8">
                    <w:rPr>
                      <w:rFonts w:ascii="Times New Roman" w:hAnsi="Times New Roman"/>
                      <w:color w:val="19161B"/>
                      <w:sz w:val="17"/>
                      <w:szCs w:val="17"/>
                      <w:vertAlign w:val="subscript"/>
                      <w:lang w:val="sk-SK" w:eastAsia="sk-SK"/>
                    </w:rPr>
                    <w:t>tr</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20 · I</w:t>
                  </w:r>
                  <w:r w:rsidRPr="00F917E8">
                    <w:rPr>
                      <w:color w:val="19161B"/>
                      <w:sz w:val="17"/>
                      <w:szCs w:val="17"/>
                      <w:vertAlign w:val="subscript"/>
                      <w:lang w:val="sk-SK" w:eastAsia="sk-SK"/>
                    </w:rPr>
                    <w:t>tr</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20 · I</w:t>
                  </w:r>
                  <w:r w:rsidRPr="00F917E8">
                    <w:rPr>
                      <w:rFonts w:ascii="Times New Roman" w:hAnsi="Times New Roman"/>
                      <w:color w:val="19161B"/>
                      <w:sz w:val="17"/>
                      <w:szCs w:val="17"/>
                      <w:vertAlign w:val="subscript"/>
                      <w:lang w:val="sk-SK" w:eastAsia="sk-SK"/>
                    </w:rPr>
                    <w:t>tr</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I</w:t>
                  </w:r>
                  <w:r w:rsidRPr="00F917E8">
                    <w:rPr>
                      <w:rFonts w:ascii="Times New Roman" w:hAnsi="Times New Roman"/>
                      <w:color w:val="19161B"/>
                      <w:sz w:val="17"/>
                      <w:szCs w:val="17"/>
                      <w:vertAlign w:val="subscript"/>
                      <w:lang w:val="sk-SK" w:eastAsia="sk-SK"/>
                    </w:rPr>
                    <w:t>max</w:t>
                  </w:r>
                </w:p>
              </w:tc>
              <w:tc>
                <w:tcPr>
                  <w:tcW w:w="10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1,2 · I</w:t>
                  </w:r>
                  <w:r w:rsidRPr="00F917E8">
                    <w:rPr>
                      <w:rFonts w:ascii="Times New Roman" w:hAnsi="Times New Roman"/>
                      <w:color w:val="19161B"/>
                      <w:sz w:val="17"/>
                      <w:szCs w:val="17"/>
                      <w:vertAlign w:val="subscript"/>
                      <w:lang w:val="sk-SK" w:eastAsia="sk-SK"/>
                    </w:rPr>
                    <w:t>n</w:t>
                  </w:r>
                </w:p>
              </w:tc>
              <w:tc>
                <w:tcPr>
                  <w:tcW w:w="10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1,2 · I</w:t>
                  </w:r>
                  <w:r w:rsidRPr="00F917E8">
                    <w:rPr>
                      <w:color w:val="19161B"/>
                      <w:sz w:val="17"/>
                      <w:szCs w:val="17"/>
                      <w:vertAlign w:val="subscript"/>
                      <w:lang w:val="sk-SK" w:eastAsia="sk-SK"/>
                    </w:rPr>
                    <w:t>n</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 1,2 · I</w:t>
                  </w:r>
                  <w:r w:rsidRPr="00F917E8">
                    <w:rPr>
                      <w:rFonts w:ascii="Times New Roman" w:hAnsi="Times New Roman"/>
                      <w:color w:val="19161B"/>
                      <w:sz w:val="17"/>
                      <w:szCs w:val="17"/>
                      <w:vertAlign w:val="subscript"/>
                      <w:lang w:val="sk-SK" w:eastAsia="sk-SK"/>
                    </w:rPr>
                    <w:t>n</w:t>
                  </w:r>
                </w:p>
              </w:tc>
            </w:tr>
            <w:tr w:rsidR="003B5455" w:rsidRPr="00F917E8" w:rsidTr="00F87569">
              <w:tc>
                <w:tcPr>
                  <w:tcW w:w="4336" w:type="dxa"/>
                  <w:gridSpan w:val="4"/>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r w:rsidRPr="00F917E8">
                    <w:rPr>
                      <w:rFonts w:ascii="Times New Roman" w:hAnsi="Times New Roman"/>
                      <w:color w:val="19161B"/>
                      <w:sz w:val="17"/>
                      <w:szCs w:val="17"/>
                      <w:vertAlign w:val="superscript"/>
                      <w:lang w:val="sk-SK" w:eastAsia="sk-SK"/>
                    </w:rPr>
                    <w:t>1</w:t>
                  </w:r>
                  <w:r w:rsidRPr="00F917E8">
                    <w:rPr>
                      <w:rFonts w:ascii="Times New Roman" w:hAnsi="Times New Roman"/>
                      <w:color w:val="19161B"/>
                      <w:sz w:val="17"/>
                      <w:szCs w:val="17"/>
                      <w:lang w:val="sk-SK" w:eastAsia="sk-SK"/>
                    </w:rPr>
                    <w:t>) Pre elektromechanické elektromery triedy B platí I</w:t>
                  </w:r>
                  <w:r w:rsidRPr="00F917E8">
                    <w:rPr>
                      <w:rFonts w:ascii="Times New Roman" w:hAnsi="Times New Roman"/>
                      <w:color w:val="19161B"/>
                      <w:sz w:val="17"/>
                      <w:szCs w:val="17"/>
                      <w:vertAlign w:val="subscript"/>
                      <w:lang w:val="sk-SK" w:eastAsia="sk-SK"/>
                    </w:rPr>
                    <w:t>min</w:t>
                  </w:r>
                  <w:r w:rsidRPr="00F917E8">
                    <w:rPr>
                      <w:rFonts w:ascii="Times New Roman" w:hAnsi="Times New Roman"/>
                      <w:color w:val="19161B"/>
                      <w:sz w:val="17"/>
                      <w:szCs w:val="17"/>
                      <w:lang w:val="sk-SK" w:eastAsia="sk-SK"/>
                    </w:rPr>
                    <w:t> ≤ 0,4 · I</w:t>
                  </w:r>
                  <w:r w:rsidRPr="00F917E8">
                    <w:rPr>
                      <w:rFonts w:ascii="Times New Roman" w:hAnsi="Times New Roman"/>
                      <w:color w:val="19161B"/>
                      <w:sz w:val="17"/>
                      <w:szCs w:val="17"/>
                      <w:vertAlign w:val="subscript"/>
                      <w:lang w:val="sk-SK" w:eastAsia="sk-SK"/>
                    </w:rPr>
                    <w:t xml:space="preserve">tr </w:t>
                  </w:r>
                  <w:r w:rsidRPr="00F917E8">
                    <w:rPr>
                      <w:rFonts w:ascii="Times New Roman" w:hAnsi="Times New Roman"/>
                      <w:color w:val="19161B"/>
                      <w:sz w:val="17"/>
                      <w:szCs w:val="17"/>
                      <w:lang w:val="sk-SK" w:eastAsia="sk-SK"/>
                    </w:rPr>
                    <w:t>.</w:t>
                  </w:r>
                </w:p>
              </w:tc>
            </w:tr>
          </w:tbl>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Rozsahy napätia, frekvencie a účinníka, v rámci ktorých musí elektromer spĺňať požiadavky na najväčšie dovolené chyby, sú špecifikované v tabuľke 2. Tieto rozsahy musia zohľadňovať typické charakteristiky elektrickej energie dodávanej verejnými distribučnými sieťami.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Rozsahy napätia a frekvencie musia byť aspoň:</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0,9 ·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 U ≤ 1,1 · U</w:t>
            </w:r>
            <w:r w:rsidRPr="00F917E8">
              <w:rPr>
                <w:rFonts w:ascii="Times New Roman" w:hAnsi="Times New Roman"/>
                <w:color w:val="19161B"/>
                <w:sz w:val="20"/>
                <w:szCs w:val="20"/>
                <w:vertAlign w:val="subscript"/>
              </w:rPr>
              <w:t>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0,98 · f</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 f ≤ 1,02 · f</w:t>
            </w:r>
            <w:r w:rsidRPr="00F917E8">
              <w:rPr>
                <w:rFonts w:ascii="Times New Roman" w:hAnsi="Times New Roman"/>
                <w:color w:val="19161B"/>
                <w:sz w:val="20"/>
                <w:szCs w:val="20"/>
                <w:vertAlign w:val="subscript"/>
              </w:rPr>
              <w:t>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rozsah účinníka najmenej: od cos φ = 0,5 – indukčný, do cos φ = 0,8 – kapacitný.</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3.</w:t>
            </w:r>
            <w:r w:rsidRPr="00F917E8">
              <w:rPr>
                <w:rFonts w:ascii="Times New Roman" w:hAnsi="Times New Roman"/>
                <w:b/>
                <w:bCs/>
                <w:color w:val="19161B"/>
                <w:sz w:val="20"/>
                <w:szCs w:val="20"/>
              </w:rPr>
              <w:t xml:space="preserve"> </w:t>
            </w:r>
            <w:r w:rsidRPr="00F917E8">
              <w:rPr>
                <w:rFonts w:ascii="Times New Roman" w:hAnsi="Times New Roman"/>
                <w:bCs/>
                <w:color w:val="19161B"/>
                <w:sz w:val="20"/>
                <w:szCs w:val="20"/>
              </w:rPr>
              <w:t>Najväčšie dovolené chyby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Vplyv rôznych meraných a ovplyvňujúcich veličín (a, b, c…) sa vyhodnocuje samostatne, pričom všetky ostatné merané a ovplyvňujúce veličiny majú byť relatívne konštantné na svojich referenčných hodnotách. Chyba merania, ktorá nesmie prekročiť najväčšiu dovolenú chybu z tabuľky 2, sa vypočíta podľa vzorca: chyba merania = √(a</w:t>
            </w:r>
            <w:r w:rsidRPr="00F917E8">
              <w:rPr>
                <w:rFonts w:ascii="Times New Roman" w:hAnsi="Times New Roman"/>
                <w:color w:val="19161B"/>
                <w:sz w:val="20"/>
                <w:szCs w:val="20"/>
                <w:vertAlign w:val="superscript"/>
              </w:rPr>
              <w:t>2</w:t>
            </w:r>
            <w:r w:rsidRPr="00F917E8">
              <w:rPr>
                <w:rFonts w:ascii="Times New Roman" w:hAnsi="Times New Roman"/>
                <w:color w:val="19161B"/>
                <w:sz w:val="20"/>
                <w:szCs w:val="20"/>
              </w:rPr>
              <w:t xml:space="preserve"> + b</w:t>
            </w:r>
            <w:r w:rsidRPr="00F917E8">
              <w:rPr>
                <w:rFonts w:ascii="Times New Roman" w:hAnsi="Times New Roman"/>
                <w:color w:val="19161B"/>
                <w:sz w:val="20"/>
                <w:szCs w:val="20"/>
                <w:vertAlign w:val="superscript"/>
              </w:rPr>
              <w:t>2</w:t>
            </w:r>
            <w:r w:rsidRPr="00F917E8">
              <w:rPr>
                <w:rFonts w:ascii="Times New Roman" w:hAnsi="Times New Roman"/>
                <w:color w:val="19161B"/>
                <w:sz w:val="20"/>
                <w:szCs w:val="20"/>
              </w:rPr>
              <w:t xml:space="preserve"> + c</w:t>
            </w:r>
            <w:r w:rsidRPr="00F917E8">
              <w:rPr>
                <w:rFonts w:ascii="Times New Roman" w:hAnsi="Times New Roman"/>
                <w:color w:val="19161B"/>
                <w:sz w:val="20"/>
                <w:szCs w:val="20"/>
                <w:vertAlign w:val="superscript"/>
              </w:rPr>
              <w:t>2</w:t>
            </w:r>
            <w:r w:rsidRPr="00F917E8">
              <w:rPr>
                <w:rFonts w:ascii="Times New Roman" w:hAnsi="Times New Roman"/>
                <w:color w:val="19161B"/>
                <w:sz w:val="20"/>
                <w:szCs w:val="20"/>
              </w:rPr>
              <w:t xml:space="preserve"> ...)</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elektromer pracuje pri kolísavom prúdovom zaťažení, percentuálne chyby nesmú prekročiť medzné hodnoty uvedené v tabuľke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2</w:t>
            </w:r>
          </w:p>
          <w:tbl>
            <w:tblPr>
              <w:tblStyle w:val="Mriekatabuky"/>
              <w:tblW w:w="5670" w:type="dxa"/>
              <w:tblLayout w:type="fixed"/>
              <w:tblLook w:val="04A0" w:firstRow="1" w:lastRow="0" w:firstColumn="1" w:lastColumn="0" w:noHBand="0" w:noVBand="1"/>
            </w:tblPr>
            <w:tblGrid>
              <w:gridCol w:w="850"/>
              <w:gridCol w:w="302"/>
              <w:gridCol w:w="36"/>
              <w:gridCol w:w="266"/>
              <w:gridCol w:w="18"/>
              <w:gridCol w:w="370"/>
              <w:gridCol w:w="426"/>
              <w:gridCol w:w="425"/>
              <w:gridCol w:w="425"/>
              <w:gridCol w:w="425"/>
              <w:gridCol w:w="426"/>
              <w:gridCol w:w="425"/>
              <w:gridCol w:w="425"/>
              <w:gridCol w:w="425"/>
              <w:gridCol w:w="426"/>
            </w:tblGrid>
            <w:tr w:rsidR="003B5455" w:rsidRPr="00F917E8" w:rsidTr="00F87569">
              <w:tc>
                <w:tcPr>
                  <w:tcW w:w="5670" w:type="dxa"/>
                  <w:gridSpan w:val="1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Najväčšie dovolené chyby pri predpísaných pracovných podmienkach, definovaných úrovniach prúdového zaťaženia a pracovnej teplote</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p>
              </w:tc>
              <w:tc>
                <w:tcPr>
                  <w:tcW w:w="992"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Pracovné teploty</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Pracovné teploty</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Pracovné teploty</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Pracovné teploty</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p>
              </w:tc>
              <w:tc>
                <w:tcPr>
                  <w:tcW w:w="992"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113" w:right="-113"/>
                    <w:rPr>
                      <w:color w:val="000000"/>
                      <w:spacing w:val="-8"/>
                      <w:sz w:val="17"/>
                      <w:szCs w:val="17"/>
                      <w:lang w:val="sk-SK"/>
                    </w:rPr>
                  </w:pPr>
                </w:p>
                <w:p w:rsidR="003B5455" w:rsidRPr="00F917E8" w:rsidRDefault="003B5455" w:rsidP="00827006">
                  <w:pPr>
                    <w:ind w:left="-113" w:right="-113"/>
                    <w:jc w:val="center"/>
                    <w:rPr>
                      <w:spacing w:val="-10"/>
                      <w:sz w:val="17"/>
                      <w:szCs w:val="17"/>
                      <w:lang w:val="sk-SK"/>
                    </w:rPr>
                  </w:pPr>
                  <w:r w:rsidRPr="00F917E8">
                    <w:rPr>
                      <w:color w:val="000000"/>
                      <w:spacing w:val="-10"/>
                      <w:sz w:val="17"/>
                      <w:szCs w:val="17"/>
                      <w:lang w:val="sk-SK"/>
                    </w:rPr>
                    <w:t>+ 5 °C … + 30 °C</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 10 °C … + 5 °C alebo</w:t>
                  </w:r>
                </w:p>
                <w:p w:rsidR="003B5455" w:rsidRPr="00F917E8" w:rsidRDefault="003B5455" w:rsidP="00827006">
                  <w:pPr>
                    <w:ind w:left="-57" w:right="-57"/>
                    <w:jc w:val="center"/>
                    <w:rPr>
                      <w:spacing w:val="-8"/>
                      <w:sz w:val="17"/>
                      <w:szCs w:val="17"/>
                      <w:lang w:val="sk-SK"/>
                    </w:rPr>
                  </w:pPr>
                  <w:r w:rsidRPr="00F917E8">
                    <w:rPr>
                      <w:color w:val="000000"/>
                      <w:spacing w:val="-8"/>
                      <w:sz w:val="17"/>
                      <w:szCs w:val="17"/>
                      <w:lang w:val="sk-SK"/>
                    </w:rPr>
                    <w:t>+ 30 °C … + 40 °C</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 25 °C … – 10 °C alebo</w:t>
                  </w:r>
                </w:p>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+ 40 °C … + 55 °C</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 xml:space="preserve">– 40 °C … – 25 °C </w:t>
                  </w:r>
                </w:p>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alebo</w:t>
                  </w:r>
                </w:p>
                <w:p w:rsidR="003B5455" w:rsidRPr="00F917E8" w:rsidRDefault="003B5455" w:rsidP="00827006">
                  <w:pPr>
                    <w:ind w:left="-57" w:right="-57"/>
                    <w:jc w:val="center"/>
                    <w:rPr>
                      <w:color w:val="000000"/>
                      <w:spacing w:val="-8"/>
                      <w:sz w:val="17"/>
                      <w:szCs w:val="17"/>
                      <w:lang w:val="sk-SK"/>
                    </w:rPr>
                  </w:pPr>
                  <w:r w:rsidRPr="00F917E8">
                    <w:rPr>
                      <w:color w:val="000000"/>
                      <w:spacing w:val="-8"/>
                      <w:sz w:val="17"/>
                      <w:szCs w:val="17"/>
                      <w:lang w:val="sk-SK"/>
                    </w:rPr>
                    <w:t>+ 55 °C … + 70 °C</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p>
              </w:tc>
              <w:tc>
                <w:tcPr>
                  <w:tcW w:w="33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A</w:t>
                  </w:r>
                </w:p>
              </w:tc>
              <w:tc>
                <w:tcPr>
                  <w:tcW w:w="26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B</w:t>
                  </w:r>
                </w:p>
              </w:tc>
              <w:tc>
                <w:tcPr>
                  <w:tcW w:w="38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C</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A</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B</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C</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A</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B</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C</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A</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B</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C</w:t>
                  </w:r>
                </w:p>
              </w:tc>
            </w:tr>
            <w:tr w:rsidR="003B5455" w:rsidRPr="00F917E8" w:rsidTr="00F87569">
              <w:tc>
                <w:tcPr>
                  <w:tcW w:w="5670" w:type="dxa"/>
                  <w:gridSpan w:val="1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Jednofázový elektromer, viacfázový elektromer so súmerným zaťažením</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I</w:t>
                  </w:r>
                  <w:r w:rsidRPr="00F917E8">
                    <w:rPr>
                      <w:color w:val="000000"/>
                      <w:sz w:val="17"/>
                      <w:szCs w:val="17"/>
                      <w:vertAlign w:val="subscript"/>
                      <w:lang w:val="sk-SK"/>
                    </w:rPr>
                    <w:t>min</w:t>
                  </w:r>
                  <w:r w:rsidRPr="00F917E8">
                    <w:rPr>
                      <w:color w:val="000000"/>
                      <w:sz w:val="17"/>
                      <w:szCs w:val="17"/>
                      <w:lang w:val="sk-SK"/>
                    </w:rPr>
                    <w:t xml:space="preserve"> ≤ I&lt; I</w:t>
                  </w:r>
                  <w:r w:rsidRPr="00F917E8">
                    <w:rPr>
                      <w:color w:val="000000"/>
                      <w:sz w:val="17"/>
                      <w:szCs w:val="17"/>
                      <w:vertAlign w:val="subscript"/>
                      <w:lang w:val="sk-SK"/>
                    </w:rPr>
                    <w:t>tr</w:t>
                  </w:r>
                </w:p>
              </w:tc>
              <w:tc>
                <w:tcPr>
                  <w:tcW w:w="33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3,5</w:t>
                  </w:r>
                </w:p>
              </w:tc>
              <w:tc>
                <w:tcPr>
                  <w:tcW w:w="284"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w:t>
                  </w:r>
                </w:p>
              </w:tc>
              <w:tc>
                <w:tcPr>
                  <w:tcW w:w="37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7</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3,5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1,7</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9</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I</w:t>
                  </w:r>
                  <w:r w:rsidRPr="00F917E8">
                    <w:rPr>
                      <w:color w:val="000000"/>
                      <w:sz w:val="17"/>
                      <w:szCs w:val="17"/>
                      <w:vertAlign w:val="subscript"/>
                      <w:lang w:val="sk-SK"/>
                    </w:rPr>
                    <w:t xml:space="preserve">tr </w:t>
                  </w:r>
                  <w:r w:rsidRPr="00F917E8">
                    <w:rPr>
                      <w:color w:val="000000"/>
                      <w:sz w:val="17"/>
                      <w:szCs w:val="17"/>
                      <w:lang w:val="sk-SK"/>
                    </w:rPr>
                    <w:t>≤ I ≤ I</w:t>
                  </w:r>
                  <w:r w:rsidRPr="00F917E8">
                    <w:rPr>
                      <w:color w:val="000000"/>
                      <w:sz w:val="17"/>
                      <w:szCs w:val="17"/>
                      <w:vertAlign w:val="subscript"/>
                      <w:lang w:val="sk-SK"/>
                    </w:rPr>
                    <w:t>max</w:t>
                  </w:r>
                </w:p>
              </w:tc>
              <w:tc>
                <w:tcPr>
                  <w:tcW w:w="33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3,5</w:t>
                  </w:r>
                </w:p>
              </w:tc>
              <w:tc>
                <w:tcPr>
                  <w:tcW w:w="284"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w:t>
                  </w:r>
                </w:p>
              </w:tc>
              <w:tc>
                <w:tcPr>
                  <w:tcW w:w="37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0,7</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7</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3,5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9</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1,5</w:t>
                  </w:r>
                </w:p>
              </w:tc>
            </w:tr>
            <w:tr w:rsidR="003B5455" w:rsidRPr="00F917E8" w:rsidTr="00F87569">
              <w:tc>
                <w:tcPr>
                  <w:tcW w:w="5670" w:type="dxa"/>
                  <w:gridSpan w:val="1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Viacfázový elektromer so zaťažením v jednej fáze</w:t>
                  </w:r>
                </w:p>
              </w:tc>
            </w:tr>
            <w:tr w:rsidR="003B5455" w:rsidRPr="00F917E8" w:rsidTr="00F87569">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I</w:t>
                  </w:r>
                  <w:r w:rsidRPr="00F917E8">
                    <w:rPr>
                      <w:color w:val="000000"/>
                      <w:sz w:val="17"/>
                      <w:szCs w:val="17"/>
                      <w:vertAlign w:val="subscript"/>
                      <w:lang w:val="sk-SK"/>
                    </w:rPr>
                    <w:t>tr</w:t>
                  </w:r>
                  <w:r w:rsidRPr="00F917E8">
                    <w:rPr>
                      <w:color w:val="000000"/>
                      <w:sz w:val="17"/>
                      <w:szCs w:val="17"/>
                      <w:lang w:val="sk-SK"/>
                    </w:rPr>
                    <w:t xml:space="preserve"> ≤ I≤ I</w:t>
                  </w:r>
                  <w:r w:rsidRPr="00F917E8">
                    <w:rPr>
                      <w:color w:val="000000"/>
                      <w:sz w:val="17"/>
                      <w:szCs w:val="17"/>
                      <w:vertAlign w:val="subscript"/>
                      <w:lang w:val="sk-SK"/>
                    </w:rPr>
                    <w:t>max</w:t>
                  </w:r>
                  <w:r w:rsidRPr="00F917E8">
                    <w:rPr>
                      <w:color w:val="000000"/>
                      <w:sz w:val="17"/>
                      <w:szCs w:val="17"/>
                      <w:lang w:val="sk-SK"/>
                    </w:rPr>
                    <w:t xml:space="preserve"> , (pozri výnimku)</w:t>
                  </w:r>
                </w:p>
              </w:tc>
              <w:tc>
                <w:tcPr>
                  <w:tcW w:w="30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w:t>
                  </w:r>
                </w:p>
              </w:tc>
              <w:tc>
                <w:tcPr>
                  <w:tcW w:w="320"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2,5</w:t>
                  </w:r>
                </w:p>
              </w:tc>
              <w:tc>
                <w:tcPr>
                  <w:tcW w:w="37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7</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1,7</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9</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4,5</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sz w:val="17"/>
                      <w:szCs w:val="17"/>
                      <w:lang w:val="sk-SK"/>
                    </w:rPr>
                    <w:t>2</w:t>
                  </w:r>
                </w:p>
              </w:tc>
            </w:tr>
            <w:tr w:rsidR="003B5455" w:rsidRPr="00F917E8" w:rsidTr="00F87569">
              <w:tc>
                <w:tcPr>
                  <w:tcW w:w="5670" w:type="dxa"/>
                  <w:gridSpan w:val="15"/>
                  <w:tcBorders>
                    <w:top w:val="single" w:sz="4" w:space="0" w:color="auto"/>
                    <w:left w:val="single" w:sz="4" w:space="0" w:color="auto"/>
                    <w:bottom w:val="single" w:sz="4" w:space="0" w:color="auto"/>
                    <w:right w:val="single" w:sz="4" w:space="0" w:color="auto"/>
                  </w:tcBorders>
                </w:tcPr>
                <w:p w:rsidR="003B5455" w:rsidRPr="00F917E8" w:rsidRDefault="003B5455" w:rsidP="00827006">
                  <w:pPr>
                    <w:ind w:left="-57" w:right="-57"/>
                    <w:rPr>
                      <w:sz w:val="17"/>
                      <w:szCs w:val="17"/>
                      <w:lang w:val="sk-SK"/>
                    </w:rPr>
                  </w:pPr>
                  <w:r w:rsidRPr="00F917E8">
                    <w:rPr>
                      <w:color w:val="000000"/>
                      <w:sz w:val="17"/>
                      <w:szCs w:val="17"/>
                      <w:lang w:val="sk-SK"/>
                    </w:rPr>
                    <w:t>Pre elektromechanické viacfázové elektromery je rozpätie prúdu pre jednofázové zaťaženie limitované na 5I</w:t>
                  </w:r>
                  <w:r w:rsidRPr="00F917E8">
                    <w:rPr>
                      <w:color w:val="000000"/>
                      <w:sz w:val="17"/>
                      <w:szCs w:val="17"/>
                      <w:vertAlign w:val="subscript"/>
                      <w:lang w:val="sk-SK"/>
                    </w:rPr>
                    <w:t>tr</w:t>
                  </w:r>
                  <w:r w:rsidRPr="00F917E8">
                    <w:rPr>
                      <w:color w:val="000000"/>
                      <w:sz w:val="17"/>
                      <w:szCs w:val="17"/>
                      <w:lang w:val="sk-SK"/>
                    </w:rPr>
                    <w:t xml:space="preserve"> ≤ I ≤ I</w:t>
                  </w:r>
                  <w:r w:rsidRPr="00F917E8">
                    <w:rPr>
                      <w:color w:val="000000"/>
                      <w:sz w:val="17"/>
                      <w:szCs w:val="17"/>
                      <w:vertAlign w:val="subscript"/>
                      <w:lang w:val="sk-SK"/>
                    </w:rPr>
                    <w:t>max</w:t>
                  </w:r>
                </w:p>
              </w:tc>
            </w:tr>
          </w:tbl>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prácu elektromerov v iných teplotných rozsahoch platia príslušné najväčšie dovolené chyby.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Elektromer nesmie zneužívať najväčšie dovolené chyby ani systematicky zvýhodňovať niektorú zo strán.</w:t>
            </w:r>
          </w:p>
          <w:p w:rsidR="003B5455" w:rsidRPr="00F917E8" w:rsidRDefault="003B5455" w:rsidP="00827006">
            <w:pPr>
              <w:pStyle w:val="tl10ptPodaokraja"/>
              <w:autoSpaceDE/>
              <w:autoSpaceDN/>
              <w:ind w:right="63"/>
              <w:rPr>
                <w:bCs/>
                <w:color w:val="19161B"/>
              </w:rPr>
            </w:pPr>
            <w:r w:rsidRPr="00F917E8">
              <w:rPr>
                <w:bCs/>
                <w:color w:val="19161B"/>
              </w:rPr>
              <w:t>Prípustný vplyv rušenia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w:t>
            </w:r>
            <w:r w:rsidRPr="00F917E8">
              <w:rPr>
                <w:rFonts w:ascii="Times New Roman" w:hAnsi="Times New Roman"/>
                <w:iCs/>
                <w:color w:val="19161B"/>
                <w:sz w:val="20"/>
                <w:szCs w:val="20"/>
              </w:rPr>
              <w:t xml:space="preserve"> Všeobecné</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Keďže elektromery sú priamo pripojené na zdroj elektrického prúdu a keďže sieťový prúd je tiež jednou z meraných veličín, pre elektromery platí špeciálne elektromagnetické prostredie.</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Elektromery musia vyhovovať elektromagnetickému prostrediu E2 a ďalším požiadavkám bodov 4.2 a 4.3.</w:t>
            </w:r>
          </w:p>
          <w:p w:rsidR="003B5455" w:rsidRPr="00F917E8" w:rsidRDefault="003B5455" w:rsidP="00827006">
            <w:pPr>
              <w:pStyle w:val="tl10ptPodaokraja"/>
              <w:autoSpaceDE/>
              <w:autoSpaceDN/>
              <w:ind w:right="63"/>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Elektromagnetické prostredie a prípustné vplyvy odzrkadľujú stav, kedy ide o dlhodobé rušenie, ktoré nesmie ovplyvniť presnosť nad kritickými hodnotami a prechodové rušenie, ktoré môže spôsobiť dočasný pokles alebo stratu funkčnosti alebo výkonu, po ktorých však elektromer musí znovu pracovať, a ktoré nemôžu ovplyvniť presnosť nad kritické hodnoty.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sa dá predpokladať vysoké riziko nesplnenia podmienky v dôsledku búrok alebo na miestach s prevažujúcou nadzemnou distribučnou sieťou, musia byť metrologické vlastnosti meradla chránené.</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Vplyv dlhodobého rušenia</w:t>
            </w:r>
          </w:p>
          <w:p w:rsidR="003B5455" w:rsidRPr="00F917E8" w:rsidRDefault="003B5455" w:rsidP="00827006">
            <w:pPr>
              <w:pStyle w:val="tl10ptPodaokraja"/>
              <w:autoSpaceDE/>
              <w:autoSpaceDN/>
              <w:ind w:right="63"/>
              <w:rPr>
                <w:color w:val="19161B"/>
              </w:rPr>
            </w:pPr>
            <w:r w:rsidRPr="00F917E8">
              <w:rPr>
                <w:color w:val="19161B"/>
              </w:rPr>
              <w:t>Tabuľka 3</w:t>
            </w:r>
          </w:p>
          <w:tbl>
            <w:tblPr>
              <w:tblStyle w:val="Mriekatabuky"/>
              <w:tblW w:w="3456" w:type="dxa"/>
              <w:tblLayout w:type="fixed"/>
              <w:tblLook w:val="04A0" w:firstRow="1" w:lastRow="0" w:firstColumn="1" w:lastColumn="0" w:noHBand="0" w:noVBand="1"/>
            </w:tblPr>
            <w:tblGrid>
              <w:gridCol w:w="2181"/>
              <w:gridCol w:w="425"/>
              <w:gridCol w:w="425"/>
              <w:gridCol w:w="425"/>
            </w:tblGrid>
            <w:tr w:rsidR="003B5455" w:rsidRPr="00F917E8" w:rsidTr="00F87569">
              <w:tc>
                <w:tcPr>
                  <w:tcW w:w="3456" w:type="dxa"/>
                  <w:gridSpan w:val="4"/>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Kritické hodnoty zmeny pre dlhodobé rušenie</w:t>
                  </w:r>
                </w:p>
              </w:tc>
            </w:tr>
            <w:tr w:rsidR="003B5455" w:rsidRPr="00F917E8" w:rsidTr="00F87569">
              <w:tc>
                <w:tcPr>
                  <w:tcW w:w="2181"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Rušenie</w:t>
                  </w:r>
                </w:p>
              </w:tc>
              <w:tc>
                <w:tcPr>
                  <w:tcW w:w="1275"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Kritické hodnoty zmeny v percentách pre meradlá triedy</w:t>
                  </w:r>
                </w:p>
              </w:tc>
            </w:tr>
            <w:tr w:rsidR="003B5455" w:rsidRPr="00F917E8" w:rsidTr="00F87569">
              <w:tc>
                <w:tcPr>
                  <w:tcW w:w="2181"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A</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B</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C</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Obrátený sled fáz</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0,3</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Nesymetria napätia (platí len pre viacfázové elektromery</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4</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2</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 xml:space="preserve">Harmonické zložky v prúdových obvodoch </w:t>
                  </w:r>
                  <w:r w:rsidRPr="00F917E8">
                    <w:rPr>
                      <w:color w:val="000000"/>
                      <w:sz w:val="17"/>
                      <w:szCs w:val="17"/>
                      <w:vertAlign w:val="superscript"/>
                      <w:lang w:val="sk-SK"/>
                    </w:rPr>
                    <w:t>(1</w:t>
                  </w:r>
                  <w:r w:rsidRPr="00F917E8">
                    <w:rPr>
                      <w:color w:val="000000"/>
                      <w:sz w:val="17"/>
                      <w:szCs w:val="17"/>
                      <w:lang w:val="sk-SK"/>
                    </w:rPr>
                    <w:t>)</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0,8</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0,5</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Jednosmerné a harmonické zložky v prúdovom obvode (</w:t>
                  </w:r>
                  <w:r w:rsidRPr="00F917E8">
                    <w:rPr>
                      <w:color w:val="000000"/>
                      <w:sz w:val="17"/>
                      <w:szCs w:val="17"/>
                      <w:vertAlign w:val="superscript"/>
                      <w:lang w:val="sk-SK"/>
                    </w:rPr>
                    <w:t>1</w:t>
                  </w:r>
                  <w:r w:rsidRPr="00F917E8">
                    <w:rPr>
                      <w:color w:val="000000"/>
                      <w:sz w:val="17"/>
                      <w:szCs w:val="17"/>
                      <w:lang w:val="sk-SK"/>
                    </w:rPr>
                    <w:t>)</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6</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1,5</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Rýchle prechodové impulzy</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6</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4</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2</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Magnetické polia; vysokofrekvenčné (vyžarované) elektromagnetické pole; vedené rušenie indukované vysokofrekvenčnými poľami; odolnosť voči oscilačným vlnám</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2</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1</w:t>
                  </w:r>
                </w:p>
              </w:tc>
            </w:tr>
            <w:tr w:rsidR="003B5455" w:rsidRPr="00F917E8" w:rsidTr="00F87569">
              <w:tc>
                <w:tcPr>
                  <w:tcW w:w="3456" w:type="dxa"/>
                  <w:gridSpan w:val="4"/>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w:t>
                  </w:r>
                  <w:r w:rsidRPr="00F917E8">
                    <w:rPr>
                      <w:color w:val="000000"/>
                      <w:sz w:val="17"/>
                      <w:szCs w:val="17"/>
                      <w:vertAlign w:val="superscript"/>
                      <w:lang w:val="sk-SK"/>
                    </w:rPr>
                    <w:t>1</w:t>
                  </w:r>
                  <w:r w:rsidRPr="00F917E8">
                    <w:rPr>
                      <w:color w:val="000000"/>
                      <w:sz w:val="17"/>
                      <w:szCs w:val="17"/>
                      <w:lang w:val="sk-SK"/>
                    </w:rPr>
                    <w:t>) V prípade elektromechanických elektromerov sa pre harmonické zložky v prúdových obvodoch a pre jednosmerné a harmonické zložky v prúdových obvodoch kritické hodnoty zmeny nedefinujú.</w:t>
                  </w:r>
                </w:p>
              </w:tc>
            </w:tr>
          </w:tbl>
          <w:p w:rsidR="003B5455" w:rsidRPr="00F917E8" w:rsidRDefault="003B5455" w:rsidP="00827006">
            <w:pPr>
              <w:pStyle w:val="tl10ptPodaokraja"/>
              <w:autoSpaceDE/>
              <w:autoSpaceDN/>
              <w:ind w:right="63"/>
              <w:rPr>
                <w:color w:val="19161B"/>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4.3.</w:t>
            </w:r>
            <w:r w:rsidRPr="00F917E8">
              <w:rPr>
                <w:rFonts w:ascii="Times New Roman" w:hAnsi="Times New Roman"/>
                <w:iCs/>
                <w:color w:val="19161B"/>
                <w:sz w:val="20"/>
                <w:szCs w:val="20"/>
              </w:rPr>
              <w:t xml:space="preserve"> Prípustný vplyv prechodových elektromagnetických javov</w:t>
            </w:r>
          </w:p>
          <w:p w:rsidR="003B5455" w:rsidRPr="00F917E8" w:rsidRDefault="003B5455" w:rsidP="00827006">
            <w:pPr>
              <w:pStyle w:val="tl10ptPodaokraja"/>
              <w:autoSpaceDE/>
              <w:autoSpaceDN/>
              <w:ind w:right="63"/>
              <w:rPr>
                <w:color w:val="19161B"/>
              </w:rPr>
            </w:pPr>
            <w:r w:rsidRPr="00F917E8">
              <w:rPr>
                <w:color w:val="19161B"/>
              </w:rPr>
              <w:t>4.3.1. V prípade pôsobenia elektromagnetického rušenia na elektromer jeho rozsah musí byť počas rušenia a tesne po ňom taký:</w:t>
            </w:r>
          </w:p>
          <w:p w:rsidR="003B5455" w:rsidRPr="00F917E8" w:rsidRDefault="003B5455" w:rsidP="00827006">
            <w:pPr>
              <w:pStyle w:val="CM4"/>
              <w:numPr>
                <w:ilvl w:val="0"/>
                <w:numId w:val="61"/>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aby žiaden výstup určený na testovanie presnosti elektromeru nevykazoval impulzy alebo signály zodpovedajúce energii väčšej, ako je kritická hodnota zmeny,</w:t>
            </w:r>
          </w:p>
          <w:p w:rsidR="003B5455" w:rsidRPr="00F917E8" w:rsidRDefault="003B5455" w:rsidP="00827006">
            <w:pPr>
              <w:pStyle w:val="CM4"/>
              <w:numPr>
                <w:ilvl w:val="0"/>
                <w:numId w:val="61"/>
              </w:numPr>
              <w:ind w:left="170" w:hanging="170"/>
              <w:rPr>
                <w:rFonts w:ascii="Times New Roman" w:hAnsi="Times New Roman"/>
                <w:color w:val="19161B"/>
                <w:sz w:val="20"/>
                <w:szCs w:val="20"/>
              </w:rPr>
            </w:pPr>
            <w:r w:rsidRPr="00F917E8">
              <w:rPr>
                <w:rFonts w:ascii="Times New Roman" w:hAnsi="Times New Roman"/>
                <w:color w:val="19161B"/>
                <w:sz w:val="20"/>
                <w:szCs w:val="20"/>
              </w:rPr>
              <w:t>pričom elektromer musí v primeranom čase po rušení:</w:t>
            </w:r>
          </w:p>
          <w:p w:rsidR="003B5455" w:rsidRPr="00F917E8" w:rsidRDefault="003B5455" w:rsidP="00827006">
            <w:pPr>
              <w:pStyle w:val="CM4"/>
              <w:numPr>
                <w:ilvl w:val="0"/>
                <w:numId w:val="61"/>
              </w:numPr>
              <w:ind w:left="170" w:hanging="170"/>
              <w:rPr>
                <w:rFonts w:ascii="Times New Roman" w:hAnsi="Times New Roman"/>
                <w:color w:val="19161B"/>
                <w:sz w:val="20"/>
                <w:szCs w:val="20"/>
              </w:rPr>
            </w:pPr>
            <w:r w:rsidRPr="00F917E8">
              <w:rPr>
                <w:rFonts w:ascii="Times New Roman" w:hAnsi="Times New Roman"/>
                <w:color w:val="19161B"/>
                <w:sz w:val="20"/>
                <w:szCs w:val="20"/>
              </w:rPr>
              <w:t>začať pracovať v medziach najväčších dovolených chýb a</w:t>
            </w:r>
          </w:p>
          <w:p w:rsidR="003B5455" w:rsidRPr="00F917E8" w:rsidRDefault="003B5455" w:rsidP="00827006">
            <w:pPr>
              <w:pStyle w:val="CM4"/>
              <w:numPr>
                <w:ilvl w:val="0"/>
                <w:numId w:val="61"/>
              </w:numPr>
              <w:ind w:left="170" w:hanging="170"/>
              <w:rPr>
                <w:rFonts w:ascii="Times New Roman" w:hAnsi="Times New Roman"/>
                <w:color w:val="19161B"/>
                <w:sz w:val="20"/>
                <w:szCs w:val="20"/>
              </w:rPr>
            </w:pPr>
            <w:r w:rsidRPr="00F917E8">
              <w:rPr>
                <w:rFonts w:ascii="Times New Roman" w:hAnsi="Times New Roman"/>
                <w:color w:val="19161B"/>
                <w:sz w:val="20"/>
                <w:szCs w:val="20"/>
              </w:rPr>
              <w:t>musí mať zabezpečené všetky meracie funkcie a</w:t>
            </w:r>
          </w:p>
          <w:p w:rsidR="003B5455" w:rsidRPr="00F917E8" w:rsidRDefault="003B5455" w:rsidP="00827006">
            <w:pPr>
              <w:pStyle w:val="CM4"/>
              <w:numPr>
                <w:ilvl w:val="0"/>
                <w:numId w:val="61"/>
              </w:numPr>
              <w:ind w:left="170" w:hanging="170"/>
              <w:rPr>
                <w:rFonts w:ascii="Times New Roman" w:hAnsi="Times New Roman"/>
                <w:color w:val="19161B"/>
                <w:sz w:val="20"/>
                <w:szCs w:val="20"/>
              </w:rPr>
            </w:pPr>
            <w:r w:rsidRPr="00F917E8">
              <w:rPr>
                <w:rFonts w:ascii="Times New Roman" w:hAnsi="Times New Roman"/>
                <w:color w:val="19161B"/>
                <w:sz w:val="20"/>
                <w:szCs w:val="20"/>
              </w:rPr>
              <w:t>musia sa dať obnoviť všetky údaje o meraní existujúce pred vznikom rušenia a</w:t>
            </w:r>
          </w:p>
          <w:p w:rsidR="003B5455" w:rsidRPr="00F917E8" w:rsidRDefault="003B5455" w:rsidP="00827006">
            <w:pPr>
              <w:pStyle w:val="CM4"/>
              <w:numPr>
                <w:ilvl w:val="0"/>
                <w:numId w:val="61"/>
              </w:numPr>
              <w:ind w:left="170" w:hanging="170"/>
              <w:rPr>
                <w:rFonts w:ascii="Times New Roman" w:hAnsi="Times New Roman"/>
                <w:color w:val="19161B"/>
                <w:sz w:val="20"/>
                <w:szCs w:val="20"/>
              </w:rPr>
            </w:pPr>
            <w:r w:rsidRPr="00F917E8">
              <w:rPr>
                <w:rFonts w:ascii="Times New Roman" w:hAnsi="Times New Roman"/>
                <w:color w:val="19161B"/>
                <w:sz w:val="20"/>
                <w:szCs w:val="20"/>
              </w:rPr>
              <w:t>elektromer nesmie vykázať zmeny v zaregistrovanej energii v rozdiele väčšom, ako je kritická hodnota.</w:t>
            </w:r>
          </w:p>
          <w:p w:rsidR="003B5455" w:rsidRPr="00F917E8" w:rsidRDefault="003B5455" w:rsidP="00827006">
            <w:pPr>
              <w:pStyle w:val="CM4"/>
              <w:ind w:left="170"/>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Kritická hodnota zmeny vyjadrená v kWh je m ·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 I</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 10</w:t>
            </w:r>
            <w:r w:rsidRPr="00F917E8">
              <w:rPr>
                <w:rFonts w:ascii="Times New Roman" w:hAnsi="Times New Roman"/>
                <w:color w:val="19161B"/>
                <w:sz w:val="20"/>
                <w:szCs w:val="20"/>
                <w:vertAlign w:val="superscript"/>
              </w:rPr>
              <w:t>-6</w:t>
            </w:r>
            <w:r w:rsidRPr="00F917E8">
              <w:rPr>
                <w:rFonts w:ascii="Times New Roman" w:hAnsi="Times New Roman"/>
                <w:color w:val="19161B"/>
                <w:sz w:val="20"/>
                <w:szCs w:val="20"/>
              </w:rPr>
              <w:t>-</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 je počet meracích prvkov elektromera,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vo voltoch a I</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v ampéroch).</w:t>
            </w:r>
          </w:p>
          <w:p w:rsidR="003B5455" w:rsidRPr="00F917E8" w:rsidRDefault="003B5455" w:rsidP="00827006">
            <w:pPr>
              <w:pStyle w:val="tl10ptPodaokraja"/>
              <w:autoSpaceDE/>
              <w:autoSpaceDN/>
              <w:ind w:right="63"/>
            </w:pPr>
          </w:p>
          <w:p w:rsidR="003B5455" w:rsidRPr="00F917E8" w:rsidRDefault="003B5455" w:rsidP="00827006">
            <w:pPr>
              <w:pStyle w:val="tl10ptPodaokraja"/>
              <w:autoSpaceDE/>
              <w:autoSpaceDN/>
              <w:ind w:right="63"/>
            </w:pPr>
            <w:r w:rsidRPr="00F917E8">
              <w:t xml:space="preserve">4.3.2. </w:t>
            </w:r>
            <w:r w:rsidRPr="00F917E8">
              <w:rPr>
                <w:color w:val="19161B"/>
              </w:rPr>
              <w:t>Pre prúdové preťaženie platí kritická hodnota zmeny 1,5 %</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w:t>
            </w:r>
            <w:r w:rsidRPr="00F917E8">
              <w:rPr>
                <w:rFonts w:ascii="Times New Roman" w:hAnsi="Times New Roman"/>
                <w:bCs/>
                <w:color w:val="19161B"/>
                <w:sz w:val="20"/>
                <w:szCs w:val="20"/>
              </w:rPr>
              <w:t xml:space="preserve"> Vhodnosť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Pri napätí pod hodnotu pracovného napätia nesmie kladná chyba elektromera prekročiť 10 %.</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Displej musí mať dostatočné množstvo číselných miest na to, aby sa po 4 000 hodinách prevádzky elektromera pri plnom zaťažení (I = I</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 U =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a PF = 1) indikácia nevrátila na pôvodnú hodnotu, a počas používania sa displej nesmie dať znovu nastaviť.</w:t>
            </w:r>
          </w:p>
          <w:p w:rsidR="003B5455" w:rsidRPr="00F917E8" w:rsidRDefault="003B5455" w:rsidP="00827006">
            <w:pPr>
              <w:pStyle w:val="tl10ptPodaokraja"/>
              <w:autoSpaceDE/>
              <w:autoSpaceDN/>
              <w:ind w:right="63"/>
            </w:pPr>
            <w:r w:rsidRPr="00F917E8">
              <w:rPr>
                <w:color w:val="19161B"/>
              </w:rPr>
              <w:t>Po prerušení dodávky elektrického prúdu v sieti musí namerané množstvo elektrickej energie zostať dostupné na odčítanie minimálne štyri mesiace.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Chod pri nulovom zaťažení</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sz w:val="20"/>
                <w:szCs w:val="20"/>
              </w:rPr>
            </w:pPr>
            <w:r w:rsidRPr="00F917E8">
              <w:rPr>
                <w:rFonts w:ascii="Times New Roman" w:hAnsi="Times New Roman"/>
                <w:color w:val="19161B"/>
                <w:sz w:val="20"/>
                <w:szCs w:val="20"/>
              </w:rPr>
              <w:t>Ak pri pôsobení napätia je elektrický obvod otvorený (bez toku elektrického prúdu), elektromer nesmie registrovať energiu pri žiadnej z napäťových hodnôt od 0,8 ·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a 1,1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iCs/>
                <w:color w:val="19161B"/>
                <w:sz w:val="20"/>
                <w:szCs w:val="20"/>
              </w:rPr>
              <w:t>Nábeh elektromera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sz w:val="20"/>
                <w:szCs w:val="20"/>
              </w:rPr>
            </w:pPr>
            <w:r w:rsidRPr="00F917E8">
              <w:rPr>
                <w:rFonts w:ascii="Times New Roman" w:hAnsi="Times New Roman"/>
                <w:color w:val="19161B"/>
                <w:sz w:val="20"/>
                <w:szCs w:val="20"/>
              </w:rPr>
              <w:t>Elektromer začína zaznamenávať hodnoty pri U</w:t>
            </w:r>
            <w:r w:rsidRPr="00F917E8">
              <w:rPr>
                <w:rFonts w:ascii="Times New Roman" w:hAnsi="Times New Roman"/>
                <w:color w:val="19161B"/>
                <w:sz w:val="20"/>
                <w:szCs w:val="20"/>
                <w:vertAlign w:val="subscript"/>
              </w:rPr>
              <w:t>n</w:t>
            </w:r>
            <w:r w:rsidRPr="00F917E8">
              <w:rPr>
                <w:rFonts w:ascii="Times New Roman" w:hAnsi="Times New Roman"/>
                <w:color w:val="19161B"/>
                <w:sz w:val="20"/>
                <w:szCs w:val="20"/>
              </w:rPr>
              <w:t xml:space="preserve"> PF = 1 (viacfázový elektromer so súmerným zaťažením) a prúd pri I</w:t>
            </w:r>
            <w:r w:rsidRPr="00F917E8">
              <w:rPr>
                <w:rFonts w:ascii="Times New Roman" w:hAnsi="Times New Roman"/>
                <w:color w:val="19161B"/>
                <w:sz w:val="20"/>
                <w:szCs w:val="20"/>
                <w:vertAlign w:val="subscript"/>
              </w:rPr>
              <w:t>st</w:t>
            </w:r>
            <w:r w:rsidRPr="00F917E8">
              <w:rPr>
                <w:rFonts w:ascii="Times New Roman" w:hAnsi="Times New Roman"/>
                <w:color w:val="19161B"/>
                <w:sz w:val="20"/>
                <w:szCs w:val="20"/>
              </w:rPr>
              <w:t>.</w:t>
            </w:r>
          </w:p>
          <w:p w:rsidR="003B5455" w:rsidRPr="00F917E8" w:rsidRDefault="003B5455" w:rsidP="00827006">
            <w:pPr>
              <w:pStyle w:val="tl10ptPodaokraja"/>
              <w:autoSpaceDE/>
              <w:autoSpaceDN/>
              <w:ind w:right="63"/>
              <w:rPr>
                <w:bCs/>
                <w:color w:val="19161B"/>
              </w:rPr>
            </w:pPr>
            <w:r w:rsidRPr="00F917E8">
              <w:rPr>
                <w:bCs/>
                <w:color w:val="19161B"/>
              </w:rPr>
              <w:t>Meracie jednotky</w:t>
            </w:r>
          </w:p>
          <w:p w:rsidR="003B5455" w:rsidRPr="00F917E8" w:rsidRDefault="003B5455" w:rsidP="00827006">
            <w:pPr>
              <w:pStyle w:val="tl10ptPodaokraja"/>
              <w:autoSpaceDE/>
              <w:autoSpaceDN/>
              <w:ind w:right="63"/>
              <w:rPr>
                <w:color w:val="19161B"/>
              </w:rPr>
            </w:pPr>
          </w:p>
          <w:p w:rsidR="003B5455" w:rsidRPr="00F917E8" w:rsidRDefault="003B5455" w:rsidP="00827006">
            <w:pPr>
              <w:pStyle w:val="tl10ptPodaokraja"/>
              <w:autoSpaceDE/>
              <w:autoSpaceDN/>
              <w:ind w:right="63"/>
            </w:pPr>
            <w:r w:rsidRPr="00F917E8">
              <w:rPr>
                <w:color w:val="19161B"/>
              </w:rPr>
              <w:t>Nameraná elektrická energia sa udáva v kilowatthodinách alebo megawatthodinách.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bCs/>
                <w:color w:val="19161B"/>
                <w:sz w:val="20"/>
                <w:szCs w:val="20"/>
              </w:rPr>
              <w:t>Uvedenie do používania</w:t>
            </w:r>
          </w:p>
          <w:p w:rsidR="003B5455" w:rsidRPr="00F917E8" w:rsidRDefault="003B5455" w:rsidP="00827006">
            <w:pPr>
              <w:pStyle w:val="CM4"/>
              <w:numPr>
                <w:ilvl w:val="0"/>
                <w:numId w:val="5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Ak členský štát nariadi meranie spotreby elektrickej energie v domácnosti, musí umožniť vykonanie tohto merania pomocou elektromerov triedy A. Na osobitné účely môže členský štát požadovať akýkoľvek elektromer triedy B.</w:t>
            </w:r>
          </w:p>
          <w:p w:rsidR="003B5455" w:rsidRPr="00F917E8" w:rsidRDefault="003B5455" w:rsidP="00827006">
            <w:pPr>
              <w:pStyle w:val="CM4"/>
              <w:numPr>
                <w:ilvl w:val="0"/>
                <w:numId w:val="5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Ak členský štát nariadi vykonávanie meraní na obchodné účely a/alebo v rámci ľahkého priemyslu, musí umožniť vykonanie takéhoto merania akýmkoľvek elektromerom triedy B. Na osobitné účely môže členský štát požadovať akýkoľvek elektromer triedy C.</w:t>
            </w:r>
          </w:p>
          <w:p w:rsidR="003B5455" w:rsidRPr="00F917E8" w:rsidRDefault="003B5455" w:rsidP="00827006">
            <w:pPr>
              <w:pStyle w:val="CM4"/>
              <w:numPr>
                <w:ilvl w:val="0"/>
                <w:numId w:val="53"/>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Členský štát zabezpečí, aby distribučná spoločnosť alebo osoba zákonom poverená inštaláciou elektromerov definovala rozpätie prúdu tak, aby elektromer bol vhodný na presné meranie predpokladanej alebo predpokladateľnej spotreby.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POSUDZOVANIE ZHODY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má na účely posúdenia zhody podľa článku 17 možnosť vybrať si z týchto postupov:</w:t>
            </w:r>
          </w:p>
          <w:p w:rsidR="003B5455" w:rsidRPr="00F917E8" w:rsidRDefault="003B5455" w:rsidP="00827006">
            <w:pPr>
              <w:pStyle w:val="CM4"/>
            </w:pPr>
            <w:r w:rsidRPr="00F917E8">
              <w:rPr>
                <w:rFonts w:ascii="Times New Roman" w:hAnsi="Times New Roman"/>
                <w:color w:val="19161B"/>
                <w:sz w:val="20"/>
                <w:szCs w:val="20"/>
              </w:rPr>
              <w:t>B + F alebo B + D alebo H1.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5</w:t>
            </w:r>
          </w:p>
          <w:p w:rsidR="003B5455" w:rsidRPr="00F917E8" w:rsidRDefault="003B5455" w:rsidP="00827006">
            <w:pPr>
              <w:autoSpaceDE w:val="0"/>
              <w:autoSpaceDN w:val="0"/>
              <w:spacing w:before="0"/>
              <w:jc w:val="center"/>
              <w:rPr>
                <w:sz w:val="20"/>
                <w:szCs w:val="20"/>
              </w:rPr>
            </w:pPr>
            <w:r w:rsidRPr="00F917E8">
              <w:rPr>
                <w:sz w:val="20"/>
                <w:szCs w:val="20"/>
              </w:rPr>
              <w:t>MI-003)</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2D5967" w:rsidRDefault="003B5455" w:rsidP="00F87569">
            <w:pPr>
              <w:pStyle w:val="odsek"/>
              <w:spacing w:before="0"/>
              <w:ind w:firstLine="0"/>
              <w:rPr>
                <w:sz w:val="20"/>
                <w:szCs w:val="20"/>
              </w:rPr>
            </w:pPr>
            <w:r w:rsidRPr="002D5967">
              <w:rPr>
                <w:sz w:val="20"/>
                <w:szCs w:val="20"/>
              </w:rPr>
              <w:t>Príloha č. 5 k nariadeniu vlády č. 145/2016 Z. z.</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ELEKTROMERY NA MERANIE ČINNEJ ELEKTRICKEJ ENERGIE (MI-003)</w:t>
            </w:r>
          </w:p>
          <w:p w:rsidR="003B5455" w:rsidRPr="002D5967" w:rsidRDefault="003B5455" w:rsidP="00F87569">
            <w:pPr>
              <w:pStyle w:val="odsek"/>
              <w:spacing w:before="0"/>
              <w:ind w:firstLine="0"/>
              <w:rPr>
                <w:sz w:val="20"/>
                <w:szCs w:val="20"/>
              </w:rPr>
            </w:pPr>
            <w:r w:rsidRPr="002D5967">
              <w:rPr>
                <w:sz w:val="20"/>
                <w:szCs w:val="20"/>
              </w:rPr>
              <w:t>Pre elektromer určený na meranie činnej elektrickej energie v domácnostiach, na obchodné účely a v ľahkom priemysle platia uplatniteľné požiadavky prílohy č. 1 a osobitné požiadavky a postupy posudzovania zhody podľa tejto prílohy.</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Elektromer sa môže používať v kombinácii s externým meracím transformátorom podľa použitého spôsobu merania. Táto príloha sa týka len elektromera, a nie meracieho transformátora.</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VYMEDZENIE POJMOV</w:t>
            </w:r>
          </w:p>
          <w:p w:rsidR="003B5455" w:rsidRPr="002D5967" w:rsidRDefault="003B5455" w:rsidP="00F87569">
            <w:pPr>
              <w:pStyle w:val="odsek"/>
              <w:spacing w:before="0"/>
              <w:ind w:firstLine="0"/>
              <w:rPr>
                <w:sz w:val="20"/>
                <w:szCs w:val="20"/>
              </w:rPr>
            </w:pPr>
            <w:r w:rsidRPr="002D5967">
              <w:rPr>
                <w:sz w:val="20"/>
                <w:szCs w:val="20"/>
              </w:rPr>
              <w:t xml:space="preserve">Elektromer na meranie činnej elektrickej energie je prístroj, ktorý meria činnú elektrickú energiu spotrebovanú v elektrickom obvode. </w:t>
            </w:r>
          </w:p>
          <w:p w:rsidR="003B5455" w:rsidRPr="002D5967" w:rsidRDefault="003B5455" w:rsidP="00F87569">
            <w:pPr>
              <w:pStyle w:val="odsek"/>
              <w:spacing w:before="0"/>
              <w:ind w:firstLine="0"/>
              <w:rPr>
                <w:sz w:val="20"/>
                <w:szCs w:val="20"/>
              </w:rPr>
            </w:pPr>
          </w:p>
          <w:p w:rsidR="003B5455" w:rsidRPr="002D5967" w:rsidRDefault="003B5455" w:rsidP="00F87569">
            <w:pPr>
              <w:pStyle w:val="odsek"/>
              <w:spacing w:before="0"/>
              <w:ind w:firstLine="0"/>
              <w:rPr>
                <w:sz w:val="20"/>
                <w:szCs w:val="20"/>
              </w:rPr>
            </w:pPr>
            <w:r w:rsidRPr="002D5967">
              <w:rPr>
                <w:sz w:val="20"/>
                <w:szCs w:val="20"/>
              </w:rPr>
              <w:t>I</w:t>
            </w:r>
            <w:r w:rsidRPr="002D5967">
              <w:rPr>
                <w:sz w:val="20"/>
                <w:szCs w:val="20"/>
              </w:rPr>
              <w:tab/>
              <w:t>elektrický prúd pretekajúci cez elektromer,</w:t>
            </w:r>
          </w:p>
          <w:p w:rsidR="003B5455" w:rsidRPr="002D5967" w:rsidRDefault="003B5455" w:rsidP="00F87569">
            <w:pPr>
              <w:pStyle w:val="odsek"/>
              <w:spacing w:before="0"/>
              <w:ind w:firstLine="0"/>
              <w:rPr>
                <w:sz w:val="20"/>
                <w:szCs w:val="20"/>
              </w:rPr>
            </w:pPr>
            <w:r w:rsidRPr="002D5967">
              <w:rPr>
                <w:sz w:val="20"/>
                <w:szCs w:val="20"/>
              </w:rPr>
              <w:t>In</w:t>
            </w:r>
            <w:r w:rsidRPr="002D5967">
              <w:rPr>
                <w:sz w:val="20"/>
                <w:szCs w:val="20"/>
              </w:rPr>
              <w:tab/>
              <w:t>určený menovitý prúd, pre ktorý bol elektromer s transformátorom navrhnutý,</w:t>
            </w:r>
          </w:p>
          <w:p w:rsidR="003B5455" w:rsidRPr="002D5967" w:rsidRDefault="003B5455" w:rsidP="00F87569">
            <w:pPr>
              <w:pStyle w:val="odsek"/>
              <w:spacing w:before="0"/>
              <w:ind w:firstLine="0"/>
              <w:rPr>
                <w:sz w:val="20"/>
                <w:szCs w:val="20"/>
              </w:rPr>
            </w:pPr>
            <w:r w:rsidRPr="002D5967">
              <w:rPr>
                <w:sz w:val="20"/>
                <w:szCs w:val="20"/>
              </w:rPr>
              <w:t>Ist</w:t>
            </w:r>
            <w:r w:rsidRPr="002D5967">
              <w:rPr>
                <w:sz w:val="20"/>
                <w:szCs w:val="20"/>
              </w:rPr>
              <w:tab/>
              <w:t>najmenšia deklarovaná hodnota prúdu I, pri ktorej elektromer zaznamenáva činnú elektrickú energiu pri jednotkovom účinníku (a pri súmernom zaťažení pri viacfázovom elektromere),</w:t>
            </w:r>
          </w:p>
          <w:p w:rsidR="003B5455" w:rsidRPr="002D5967" w:rsidRDefault="003B5455" w:rsidP="00F87569">
            <w:pPr>
              <w:pStyle w:val="odsek"/>
              <w:spacing w:before="0"/>
              <w:ind w:firstLine="0"/>
              <w:rPr>
                <w:sz w:val="20"/>
                <w:szCs w:val="20"/>
              </w:rPr>
            </w:pPr>
            <w:r w:rsidRPr="002D5967">
              <w:rPr>
                <w:sz w:val="20"/>
                <w:szCs w:val="20"/>
              </w:rPr>
              <w:t>Imin</w:t>
            </w:r>
          </w:p>
          <w:p w:rsidR="003B5455" w:rsidRPr="002D5967" w:rsidRDefault="003B5455" w:rsidP="002D5967">
            <w:pPr>
              <w:pStyle w:val="odsek"/>
              <w:spacing w:before="0"/>
              <w:rPr>
                <w:sz w:val="20"/>
                <w:szCs w:val="20"/>
              </w:rPr>
            </w:pPr>
            <w:r w:rsidRPr="002D5967">
              <w:rPr>
                <w:sz w:val="20"/>
                <w:szCs w:val="20"/>
              </w:rPr>
              <w:tab/>
              <w:t>hodnota prúdu I, nad ktorou je chyba elektromera v hraniciach najväčšej dovolenej chyby (a pri súmernom zaťažení pri viacfázovom elektromere),</w:t>
            </w:r>
          </w:p>
          <w:p w:rsidR="003B5455" w:rsidRPr="002D5967" w:rsidRDefault="003B5455" w:rsidP="00F87569">
            <w:pPr>
              <w:pStyle w:val="odsek"/>
              <w:spacing w:before="0"/>
              <w:ind w:firstLine="0"/>
              <w:rPr>
                <w:sz w:val="20"/>
                <w:szCs w:val="20"/>
              </w:rPr>
            </w:pPr>
            <w:r w:rsidRPr="002D5967">
              <w:rPr>
                <w:sz w:val="20"/>
                <w:szCs w:val="20"/>
              </w:rPr>
              <w:t>Itr</w:t>
            </w:r>
          </w:p>
          <w:p w:rsidR="003B5455" w:rsidRPr="002D5967" w:rsidRDefault="003B5455" w:rsidP="002D5967">
            <w:pPr>
              <w:pStyle w:val="odsek"/>
              <w:spacing w:before="0"/>
              <w:rPr>
                <w:sz w:val="20"/>
                <w:szCs w:val="20"/>
              </w:rPr>
            </w:pPr>
            <w:r w:rsidRPr="002D5967">
              <w:rPr>
                <w:sz w:val="20"/>
                <w:szCs w:val="20"/>
              </w:rPr>
              <w:tab/>
              <w:t>hodnota prúdu I, nad ktorou je chyba elektromera v hraniciach najmenšej hodnoty najväčšej dovolenej chyby zodpovedajúcej vyznačenej triede elektromera,</w:t>
            </w:r>
          </w:p>
          <w:p w:rsidR="003B5455" w:rsidRPr="002D5967" w:rsidRDefault="003B5455" w:rsidP="002D5967">
            <w:pPr>
              <w:pStyle w:val="odsek"/>
              <w:spacing w:before="0"/>
              <w:rPr>
                <w:sz w:val="20"/>
                <w:szCs w:val="20"/>
              </w:rPr>
            </w:pPr>
            <w:r w:rsidRPr="002D5967">
              <w:rPr>
                <w:sz w:val="20"/>
                <w:szCs w:val="20"/>
              </w:rPr>
              <w:t>Imax</w:t>
            </w:r>
          </w:p>
          <w:p w:rsidR="003B5455" w:rsidRPr="002D5967" w:rsidRDefault="003B5455" w:rsidP="002D5967">
            <w:pPr>
              <w:pStyle w:val="odsek"/>
              <w:spacing w:before="0"/>
              <w:rPr>
                <w:sz w:val="20"/>
                <w:szCs w:val="20"/>
              </w:rPr>
            </w:pPr>
            <w:r w:rsidRPr="002D5967">
              <w:rPr>
                <w:sz w:val="20"/>
                <w:szCs w:val="20"/>
              </w:rPr>
              <w:tab/>
              <w:t>najväčšia hodnota prúdu I, pri ktorej je chyba elektromera v hraniciach najväčšej dovolenej chyby,</w:t>
            </w:r>
          </w:p>
          <w:p w:rsidR="003B5455" w:rsidRPr="002D5967" w:rsidRDefault="003B5455" w:rsidP="002D5967">
            <w:pPr>
              <w:pStyle w:val="odsek"/>
              <w:spacing w:before="0"/>
              <w:rPr>
                <w:sz w:val="20"/>
                <w:szCs w:val="20"/>
              </w:rPr>
            </w:pPr>
            <w:r w:rsidRPr="002D5967">
              <w:rPr>
                <w:sz w:val="20"/>
                <w:szCs w:val="20"/>
              </w:rPr>
              <w:t>U</w:t>
            </w:r>
            <w:r w:rsidRPr="002D5967">
              <w:rPr>
                <w:sz w:val="20"/>
                <w:szCs w:val="20"/>
              </w:rPr>
              <w:tab/>
              <w:t>elektrické napätie, na ktoré je elektromer pripojený,</w:t>
            </w:r>
          </w:p>
          <w:p w:rsidR="003B5455" w:rsidRPr="002D5967" w:rsidRDefault="003B5455" w:rsidP="002D5967">
            <w:pPr>
              <w:pStyle w:val="odsek"/>
              <w:spacing w:before="0"/>
              <w:rPr>
                <w:sz w:val="20"/>
                <w:szCs w:val="20"/>
              </w:rPr>
            </w:pPr>
            <w:r w:rsidRPr="002D5967">
              <w:rPr>
                <w:sz w:val="20"/>
                <w:szCs w:val="20"/>
              </w:rPr>
              <w:t>Un</w:t>
            </w:r>
            <w:r w:rsidRPr="002D5967">
              <w:rPr>
                <w:sz w:val="20"/>
                <w:szCs w:val="20"/>
              </w:rPr>
              <w:tab/>
              <w:t>určené menovité napätie,</w:t>
            </w:r>
          </w:p>
          <w:p w:rsidR="003B5455" w:rsidRPr="002D5967" w:rsidRDefault="003B5455" w:rsidP="002D5967">
            <w:pPr>
              <w:pStyle w:val="odsek"/>
              <w:spacing w:before="0"/>
              <w:rPr>
                <w:sz w:val="20"/>
                <w:szCs w:val="20"/>
              </w:rPr>
            </w:pPr>
            <w:r w:rsidRPr="002D5967">
              <w:rPr>
                <w:sz w:val="20"/>
                <w:szCs w:val="20"/>
              </w:rPr>
              <w:t>F</w:t>
            </w:r>
            <w:r w:rsidRPr="002D5967">
              <w:rPr>
                <w:sz w:val="20"/>
                <w:szCs w:val="20"/>
              </w:rPr>
              <w:tab/>
              <w:t>frekvencia napätia, na ktoré je elektrometer pripojený,</w:t>
            </w:r>
          </w:p>
          <w:p w:rsidR="003B5455" w:rsidRPr="002D5967" w:rsidRDefault="003B5455" w:rsidP="002D5967">
            <w:pPr>
              <w:pStyle w:val="odsek"/>
              <w:spacing w:before="0"/>
              <w:rPr>
                <w:sz w:val="20"/>
                <w:szCs w:val="20"/>
              </w:rPr>
            </w:pPr>
            <w:r w:rsidRPr="002D5967">
              <w:rPr>
                <w:sz w:val="20"/>
                <w:szCs w:val="20"/>
              </w:rPr>
              <w:t>fn</w:t>
            </w:r>
            <w:r w:rsidRPr="002D5967">
              <w:rPr>
                <w:sz w:val="20"/>
                <w:szCs w:val="20"/>
              </w:rPr>
              <w:tab/>
              <w:t>určená menovitá frekvencia,</w:t>
            </w:r>
          </w:p>
          <w:p w:rsidR="003B5455" w:rsidRPr="002D5967" w:rsidRDefault="003B5455" w:rsidP="002D5967">
            <w:pPr>
              <w:pStyle w:val="odsek"/>
              <w:spacing w:before="0"/>
              <w:rPr>
                <w:sz w:val="20"/>
                <w:szCs w:val="20"/>
              </w:rPr>
            </w:pPr>
            <w:r w:rsidRPr="002D5967">
              <w:rPr>
                <w:sz w:val="20"/>
                <w:szCs w:val="20"/>
              </w:rPr>
              <w:t>PF</w:t>
            </w:r>
            <w:r w:rsidRPr="002D5967">
              <w:rPr>
                <w:sz w:val="20"/>
                <w:szCs w:val="20"/>
              </w:rPr>
              <w:tab/>
              <w:t>účinník = cos φ = kosínus fázového rozdielu φ medzi I a U.</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OSOBITNÉ POŽIADAVKY</w:t>
            </w:r>
          </w:p>
          <w:p w:rsidR="003B5455" w:rsidRPr="002D5967" w:rsidRDefault="003B5455" w:rsidP="002D5967">
            <w:pPr>
              <w:pStyle w:val="odsek"/>
              <w:spacing w:before="0"/>
              <w:rPr>
                <w:sz w:val="20"/>
                <w:szCs w:val="20"/>
              </w:rPr>
            </w:pPr>
            <w:r w:rsidRPr="002D5967">
              <w:rPr>
                <w:sz w:val="20"/>
                <w:szCs w:val="20"/>
              </w:rPr>
              <w:t>1.</w:t>
            </w:r>
            <w:r w:rsidRPr="002D5967">
              <w:rPr>
                <w:sz w:val="20"/>
                <w:szCs w:val="20"/>
              </w:rPr>
              <w:tab/>
              <w:t>Presnosť</w:t>
            </w:r>
          </w:p>
          <w:p w:rsidR="003B5455" w:rsidRPr="002D5967" w:rsidRDefault="003B5455" w:rsidP="002D5967">
            <w:pPr>
              <w:pStyle w:val="odsek"/>
              <w:spacing w:before="0"/>
              <w:rPr>
                <w:sz w:val="20"/>
                <w:szCs w:val="20"/>
              </w:rPr>
            </w:pPr>
            <w:r w:rsidRPr="002D5967">
              <w:rPr>
                <w:sz w:val="20"/>
                <w:szCs w:val="20"/>
              </w:rPr>
              <w:t>Výrobca určí triedu elektromera. Triedy sú definované ako trieda A, B alebo trieda C.</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2.</w:t>
            </w:r>
            <w:r w:rsidRPr="002D5967">
              <w:rPr>
                <w:sz w:val="20"/>
                <w:szCs w:val="20"/>
              </w:rPr>
              <w:tab/>
              <w:t>Predpísané pracovné podmienky</w:t>
            </w:r>
          </w:p>
          <w:p w:rsidR="003B5455" w:rsidRPr="002D5967" w:rsidRDefault="003B5455" w:rsidP="002D5967">
            <w:pPr>
              <w:pStyle w:val="odsek"/>
              <w:spacing w:before="0"/>
              <w:rPr>
                <w:sz w:val="20"/>
                <w:szCs w:val="20"/>
              </w:rPr>
            </w:pPr>
            <w:r w:rsidRPr="002D5967">
              <w:rPr>
                <w:sz w:val="20"/>
                <w:szCs w:val="20"/>
              </w:rPr>
              <w:t>Výrobca určí predpísané pracovné podmienky pre elektromer.</w:t>
            </w:r>
          </w:p>
          <w:p w:rsidR="003B5455" w:rsidRPr="002D5967" w:rsidRDefault="003B5455" w:rsidP="002D5967">
            <w:pPr>
              <w:pStyle w:val="odsek"/>
              <w:spacing w:before="0"/>
              <w:rPr>
                <w:sz w:val="20"/>
                <w:szCs w:val="20"/>
              </w:rPr>
            </w:pPr>
            <w:r w:rsidRPr="002D5967">
              <w:rPr>
                <w:sz w:val="20"/>
                <w:szCs w:val="20"/>
              </w:rPr>
              <w:t>Hodnoty fn, Un, In, Ist, Imin, Itr a Imax pre elektromer. Pre určené hodnoty prúdov musí elektromer spĺňať podmienky uvedené v tabuľke č. 1</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Tabuľka č. 1</w:t>
            </w:r>
          </w:p>
          <w:p w:rsidR="003B5455" w:rsidRPr="002D5967" w:rsidRDefault="003B5455" w:rsidP="002D5967">
            <w:pPr>
              <w:pStyle w:val="odsek"/>
              <w:spacing w:before="0"/>
              <w:rPr>
                <w:sz w:val="20"/>
                <w:szCs w:val="20"/>
              </w:rPr>
            </w:pPr>
            <w:r w:rsidRPr="002D5967">
              <w:rPr>
                <w:sz w:val="20"/>
                <w:szCs w:val="20"/>
              </w:rPr>
              <w:tab/>
              <w:t>Trieda A</w:t>
            </w:r>
            <w:r w:rsidRPr="002D5967">
              <w:rPr>
                <w:sz w:val="20"/>
                <w:szCs w:val="20"/>
              </w:rPr>
              <w:tab/>
              <w:t>Trieda B</w:t>
            </w:r>
            <w:r w:rsidRPr="002D5967">
              <w:rPr>
                <w:sz w:val="20"/>
                <w:szCs w:val="20"/>
              </w:rPr>
              <w:tab/>
              <w:t>Trieda C</w:t>
            </w:r>
          </w:p>
          <w:p w:rsidR="003B5455" w:rsidRPr="002D5967" w:rsidRDefault="003B5455" w:rsidP="002D5967">
            <w:pPr>
              <w:pStyle w:val="odsek"/>
              <w:spacing w:before="0"/>
              <w:rPr>
                <w:sz w:val="20"/>
                <w:szCs w:val="20"/>
              </w:rPr>
            </w:pPr>
            <w:r w:rsidRPr="002D5967">
              <w:rPr>
                <w:sz w:val="20"/>
                <w:szCs w:val="20"/>
              </w:rPr>
              <w:t>Pre priamo pripojený elektromer</w:t>
            </w:r>
          </w:p>
          <w:p w:rsidR="003B5455" w:rsidRPr="002D5967" w:rsidRDefault="003B5455" w:rsidP="002D5967">
            <w:pPr>
              <w:pStyle w:val="odsek"/>
              <w:spacing w:before="0"/>
              <w:rPr>
                <w:sz w:val="20"/>
                <w:szCs w:val="20"/>
              </w:rPr>
            </w:pPr>
            <w:r w:rsidRPr="002D5967">
              <w:rPr>
                <w:sz w:val="20"/>
                <w:szCs w:val="20"/>
              </w:rPr>
              <w:t>Ist</w:t>
            </w:r>
            <w:r w:rsidRPr="002D5967">
              <w:rPr>
                <w:sz w:val="20"/>
                <w:szCs w:val="20"/>
              </w:rPr>
              <w:tab/>
              <w:t>≤ 0,05 · Itr</w:t>
            </w:r>
            <w:r w:rsidRPr="002D5967">
              <w:rPr>
                <w:sz w:val="20"/>
                <w:szCs w:val="20"/>
              </w:rPr>
              <w:tab/>
              <w:t>≤ 0,04 · Itr</w:t>
            </w:r>
            <w:r w:rsidRPr="002D5967">
              <w:rPr>
                <w:sz w:val="20"/>
                <w:szCs w:val="20"/>
              </w:rPr>
              <w:tab/>
              <w:t>≤ 0,04 · Itr</w:t>
            </w:r>
          </w:p>
          <w:p w:rsidR="003B5455" w:rsidRPr="002D5967" w:rsidRDefault="003B5455" w:rsidP="002D5967">
            <w:pPr>
              <w:pStyle w:val="odsek"/>
              <w:spacing w:before="0"/>
              <w:rPr>
                <w:sz w:val="20"/>
                <w:szCs w:val="20"/>
              </w:rPr>
            </w:pPr>
            <w:r w:rsidRPr="002D5967">
              <w:rPr>
                <w:sz w:val="20"/>
                <w:szCs w:val="20"/>
              </w:rPr>
              <w:t>Imin</w:t>
            </w:r>
            <w:r w:rsidRPr="002D5967">
              <w:rPr>
                <w:sz w:val="20"/>
                <w:szCs w:val="20"/>
              </w:rPr>
              <w:tab/>
              <w:t>≤ 0,5 · Itr</w:t>
            </w:r>
            <w:r w:rsidRPr="002D5967">
              <w:rPr>
                <w:sz w:val="20"/>
                <w:szCs w:val="20"/>
              </w:rPr>
              <w:tab/>
              <w:t>≤ 0,5 · Itr</w:t>
            </w:r>
          </w:p>
          <w:p w:rsidR="003B5455" w:rsidRPr="002D5967" w:rsidRDefault="003B5455" w:rsidP="002D5967">
            <w:pPr>
              <w:pStyle w:val="odsek"/>
              <w:spacing w:before="0"/>
              <w:rPr>
                <w:sz w:val="20"/>
                <w:szCs w:val="20"/>
              </w:rPr>
            </w:pPr>
            <w:r w:rsidRPr="002D5967">
              <w:rPr>
                <w:sz w:val="20"/>
                <w:szCs w:val="20"/>
              </w:rPr>
              <w:tab/>
              <w:t>≤ 0,3 · Itr</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Imax</w:t>
            </w:r>
            <w:r w:rsidRPr="002D5967">
              <w:rPr>
                <w:sz w:val="20"/>
                <w:szCs w:val="20"/>
              </w:rPr>
              <w:tab/>
              <w:t>≥ 50 · Itr</w:t>
            </w:r>
            <w:r w:rsidRPr="002D5967">
              <w:rPr>
                <w:sz w:val="20"/>
                <w:szCs w:val="20"/>
              </w:rPr>
              <w:tab/>
              <w:t>≥ 50 · Itr</w:t>
            </w:r>
            <w:r w:rsidRPr="002D5967">
              <w:rPr>
                <w:sz w:val="20"/>
                <w:szCs w:val="20"/>
              </w:rPr>
              <w:tab/>
              <w:t>≥ 50 · Itr</w:t>
            </w:r>
          </w:p>
          <w:p w:rsidR="003B5455" w:rsidRPr="002D5967" w:rsidRDefault="003B5455" w:rsidP="002D5967">
            <w:pPr>
              <w:pStyle w:val="odsek"/>
              <w:spacing w:before="0"/>
              <w:rPr>
                <w:sz w:val="20"/>
                <w:szCs w:val="20"/>
              </w:rPr>
            </w:pPr>
            <w:r w:rsidRPr="002D5967">
              <w:rPr>
                <w:sz w:val="20"/>
                <w:szCs w:val="20"/>
              </w:rPr>
              <w:t>Pre elektromer pracujúci s transformátorom</w:t>
            </w:r>
          </w:p>
          <w:p w:rsidR="003B5455" w:rsidRPr="002D5967" w:rsidRDefault="003B5455" w:rsidP="002D5967">
            <w:pPr>
              <w:pStyle w:val="odsek"/>
              <w:spacing w:before="0"/>
              <w:rPr>
                <w:sz w:val="20"/>
                <w:szCs w:val="20"/>
              </w:rPr>
            </w:pPr>
            <w:r w:rsidRPr="002D5967">
              <w:rPr>
                <w:sz w:val="20"/>
                <w:szCs w:val="20"/>
              </w:rPr>
              <w:t>Ist</w:t>
            </w:r>
            <w:r w:rsidRPr="002D5967">
              <w:rPr>
                <w:sz w:val="20"/>
                <w:szCs w:val="20"/>
              </w:rPr>
              <w:tab/>
              <w:t>≤ 0,06 · Itr</w:t>
            </w:r>
            <w:r w:rsidRPr="002D5967">
              <w:rPr>
                <w:sz w:val="20"/>
                <w:szCs w:val="20"/>
              </w:rPr>
              <w:tab/>
              <w:t>≤ 0,04 · Itr</w:t>
            </w:r>
            <w:r w:rsidRPr="002D5967">
              <w:rPr>
                <w:sz w:val="20"/>
                <w:szCs w:val="20"/>
              </w:rPr>
              <w:tab/>
              <w:t>≤ 0,02 · Itr</w:t>
            </w:r>
          </w:p>
          <w:p w:rsidR="003B5455" w:rsidRPr="002D5967" w:rsidRDefault="003B5455" w:rsidP="002D5967">
            <w:pPr>
              <w:pStyle w:val="odsek"/>
              <w:spacing w:before="0"/>
              <w:rPr>
                <w:sz w:val="20"/>
                <w:szCs w:val="20"/>
              </w:rPr>
            </w:pPr>
            <w:r w:rsidRPr="002D5967">
              <w:rPr>
                <w:sz w:val="20"/>
                <w:szCs w:val="20"/>
              </w:rPr>
              <w:t>Imin</w:t>
            </w:r>
            <w:r w:rsidRPr="002D5967">
              <w:rPr>
                <w:sz w:val="20"/>
                <w:szCs w:val="20"/>
              </w:rPr>
              <w:tab/>
              <w:t>≤ 0,4 · Itr</w:t>
            </w:r>
            <w:r w:rsidRPr="002D5967">
              <w:rPr>
                <w:sz w:val="20"/>
                <w:szCs w:val="20"/>
              </w:rPr>
              <w:tab/>
              <w:t>≤ 0,2 · Itr (1)</w:t>
            </w:r>
            <w:r w:rsidRPr="002D5967">
              <w:rPr>
                <w:sz w:val="20"/>
                <w:szCs w:val="20"/>
              </w:rPr>
              <w:tab/>
              <w:t>≤ 0,2 · Itr</w:t>
            </w:r>
          </w:p>
          <w:p w:rsidR="003B5455" w:rsidRPr="002D5967" w:rsidRDefault="003B5455" w:rsidP="002D5967">
            <w:pPr>
              <w:pStyle w:val="odsek"/>
              <w:spacing w:before="0"/>
              <w:rPr>
                <w:sz w:val="20"/>
                <w:szCs w:val="20"/>
              </w:rPr>
            </w:pPr>
            <w:r w:rsidRPr="002D5967">
              <w:rPr>
                <w:sz w:val="20"/>
                <w:szCs w:val="20"/>
              </w:rPr>
              <w:t>In</w:t>
            </w:r>
            <w:r w:rsidRPr="002D5967">
              <w:rPr>
                <w:sz w:val="20"/>
                <w:szCs w:val="20"/>
              </w:rPr>
              <w:tab/>
              <w:t>= 20 · Itr</w:t>
            </w:r>
            <w:r w:rsidRPr="002D5967">
              <w:rPr>
                <w:sz w:val="20"/>
                <w:szCs w:val="20"/>
              </w:rPr>
              <w:tab/>
              <w:t>= 20 · Itr</w:t>
            </w:r>
            <w:r w:rsidRPr="002D5967">
              <w:rPr>
                <w:sz w:val="20"/>
                <w:szCs w:val="20"/>
              </w:rPr>
              <w:tab/>
              <w:t>= 20 · Itr</w:t>
            </w:r>
          </w:p>
          <w:p w:rsidR="003B5455" w:rsidRPr="002D5967" w:rsidRDefault="003B5455" w:rsidP="002D5967">
            <w:pPr>
              <w:pStyle w:val="odsek"/>
              <w:spacing w:before="0"/>
              <w:rPr>
                <w:sz w:val="20"/>
                <w:szCs w:val="20"/>
              </w:rPr>
            </w:pPr>
            <w:r w:rsidRPr="002D5967">
              <w:rPr>
                <w:sz w:val="20"/>
                <w:szCs w:val="20"/>
              </w:rPr>
              <w:t>Imax</w:t>
            </w:r>
            <w:r w:rsidRPr="002D5967">
              <w:rPr>
                <w:sz w:val="20"/>
                <w:szCs w:val="20"/>
              </w:rPr>
              <w:tab/>
              <w:t>≥ 1,2 · In</w:t>
            </w:r>
            <w:r w:rsidRPr="002D5967">
              <w:rPr>
                <w:sz w:val="20"/>
                <w:szCs w:val="20"/>
              </w:rPr>
              <w:tab/>
              <w:t>≥ 1,2 · In</w:t>
            </w:r>
            <w:r w:rsidRPr="002D5967">
              <w:rPr>
                <w:sz w:val="20"/>
                <w:szCs w:val="20"/>
              </w:rPr>
              <w:tab/>
              <w:t>≥ 1,2 · In</w:t>
            </w:r>
          </w:p>
          <w:p w:rsidR="003B5455" w:rsidRPr="002D5967" w:rsidRDefault="003B5455" w:rsidP="002D5967">
            <w:pPr>
              <w:pStyle w:val="odsek"/>
              <w:spacing w:before="0"/>
              <w:rPr>
                <w:sz w:val="20"/>
                <w:szCs w:val="20"/>
              </w:rPr>
            </w:pPr>
            <w:r w:rsidRPr="002D5967">
              <w:rPr>
                <w:sz w:val="20"/>
                <w:szCs w:val="20"/>
              </w:rPr>
              <w:t>(1) Pre elektromechanický elektromer triedy B platí Imin ≤ 0,4 · Itr .</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Rozsahy napätia, frekvencie a účinníka, v ktorých musí elektromer spĺňať požiadavky na najväčšie dovolené chyby, ktoré sú uvedené v tabuľke č. 2. Rozsahy zohľadňujú charakteristiky elektrickej energie dodávanej verejnými distribučnými sieťami.</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Rozsahy napätia a frekvencie musia byť</w:t>
            </w:r>
          </w:p>
          <w:p w:rsidR="003B5455" w:rsidRPr="002D5967" w:rsidRDefault="003B5455" w:rsidP="002D5967">
            <w:pPr>
              <w:pStyle w:val="odsek"/>
              <w:spacing w:before="0"/>
              <w:rPr>
                <w:sz w:val="20"/>
                <w:szCs w:val="20"/>
              </w:rPr>
            </w:pPr>
            <w:r w:rsidRPr="002D5967">
              <w:rPr>
                <w:sz w:val="20"/>
                <w:szCs w:val="20"/>
              </w:rPr>
              <w:t xml:space="preserve">0,9 </w:t>
            </w:r>
            <w:r w:rsidRPr="002D5967">
              <w:rPr>
                <w:sz w:val="20"/>
                <w:szCs w:val="20"/>
              </w:rPr>
              <w:t xml:space="preserve"> Un ≤ U ≤ 1,1 </w:t>
            </w:r>
            <w:r w:rsidRPr="002D5967">
              <w:rPr>
                <w:sz w:val="20"/>
                <w:szCs w:val="20"/>
              </w:rPr>
              <w:t> Un</w:t>
            </w:r>
          </w:p>
          <w:p w:rsidR="003B5455" w:rsidRPr="002D5967" w:rsidRDefault="003B5455" w:rsidP="002D5967">
            <w:pPr>
              <w:pStyle w:val="odsek"/>
              <w:spacing w:before="0"/>
              <w:rPr>
                <w:sz w:val="20"/>
                <w:szCs w:val="20"/>
              </w:rPr>
            </w:pPr>
            <w:r w:rsidRPr="002D5967">
              <w:rPr>
                <w:sz w:val="20"/>
                <w:szCs w:val="20"/>
              </w:rPr>
              <w:t xml:space="preserve">0,98 </w:t>
            </w:r>
            <w:r w:rsidRPr="002D5967">
              <w:rPr>
                <w:sz w:val="20"/>
                <w:szCs w:val="20"/>
              </w:rPr>
              <w:t xml:space="preserve"> fn ≤ f ≤ 1,02 </w:t>
            </w:r>
            <w:r w:rsidRPr="002D5967">
              <w:rPr>
                <w:sz w:val="20"/>
                <w:szCs w:val="20"/>
              </w:rPr>
              <w:t> fn</w:t>
            </w:r>
          </w:p>
          <w:p w:rsidR="003B5455" w:rsidRPr="002D5967" w:rsidRDefault="003B5455" w:rsidP="002D5967">
            <w:pPr>
              <w:pStyle w:val="odsek"/>
              <w:spacing w:before="0"/>
              <w:rPr>
                <w:sz w:val="20"/>
                <w:szCs w:val="20"/>
              </w:rPr>
            </w:pPr>
            <w:r w:rsidRPr="002D5967">
              <w:rPr>
                <w:sz w:val="20"/>
                <w:szCs w:val="20"/>
              </w:rPr>
              <w:t>a rozsah účinníka musí byť od cos ϕ = 0,5 – indukčný, do cos ϕ = 0,8 – kapacitný.</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3.</w:t>
            </w:r>
            <w:r w:rsidRPr="002D5967">
              <w:rPr>
                <w:sz w:val="20"/>
                <w:szCs w:val="20"/>
              </w:rPr>
              <w:tab/>
              <w:t>Najväčšie dovolené chyby</w:t>
            </w:r>
          </w:p>
          <w:p w:rsidR="003B5455" w:rsidRPr="002D5967" w:rsidRDefault="003B5455" w:rsidP="002D5967">
            <w:pPr>
              <w:pStyle w:val="odsek"/>
              <w:spacing w:before="0"/>
              <w:rPr>
                <w:sz w:val="20"/>
                <w:szCs w:val="20"/>
              </w:rPr>
            </w:pPr>
            <w:r w:rsidRPr="002D5967">
              <w:rPr>
                <w:sz w:val="20"/>
                <w:szCs w:val="20"/>
              </w:rPr>
              <w:t xml:space="preserve">Vplyv rôznych meraných veličín a ovplyvňujúcich veličín (a, b, c, …) sa vyhodnocuje samostatne, pričom všetky ostatné merané veličiny a ovplyvňujúce veličiny sa udržujú relatívne konštantné na svojich referenčných hodnotách. Chyba merania, ktorá nesmie prekročiť najväčšiu dovolenú chybu z tabuľky č. 2, sa vypočíta podľa vzorca </w:t>
            </w:r>
          </w:p>
          <w:p w:rsidR="003B5455" w:rsidRPr="002D5967" w:rsidRDefault="003B5455" w:rsidP="002D5967">
            <w:pPr>
              <w:pStyle w:val="odsek"/>
              <w:spacing w:before="0"/>
              <w:rPr>
                <w:sz w:val="20"/>
                <w:szCs w:val="20"/>
              </w:rPr>
            </w:pPr>
            <w:r w:rsidRPr="002D5967">
              <w:rPr>
                <w:sz w:val="20"/>
                <w:szCs w:val="20"/>
              </w:rPr>
              <w:t xml:space="preserve"> </w:t>
            </w:r>
          </w:p>
          <w:p w:rsidR="003B5455" w:rsidRPr="002D5967" w:rsidRDefault="003B5455" w:rsidP="002D5967">
            <w:pPr>
              <w:pStyle w:val="odsek"/>
              <w:spacing w:before="0"/>
              <w:rPr>
                <w:sz w:val="20"/>
                <w:szCs w:val="20"/>
              </w:rPr>
            </w:pPr>
            <w:r w:rsidRPr="002D5967">
              <w:rPr>
                <w:sz w:val="20"/>
                <w:szCs w:val="20"/>
              </w:rPr>
              <w:t>Ak elektromer pracuje pri kolísavom prúdovom zaťažení, chyby v percentách nesmú prekročiť hranice uvedené v tabuľke č. 2.</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Tabuľka č. 2</w:t>
            </w:r>
          </w:p>
          <w:p w:rsidR="003B5455" w:rsidRPr="002D5967" w:rsidRDefault="003B5455" w:rsidP="002D5967">
            <w:pPr>
              <w:pStyle w:val="odsek"/>
              <w:spacing w:before="0"/>
              <w:rPr>
                <w:sz w:val="20"/>
                <w:szCs w:val="20"/>
              </w:rPr>
            </w:pPr>
            <w:r w:rsidRPr="002D5967">
              <w:rPr>
                <w:sz w:val="20"/>
                <w:szCs w:val="20"/>
              </w:rPr>
              <w:t>Najväčšie dovolené chyby v predpísaných pracovných podmienkach, definovaných úrovniach prúdového zaťaženia a pracovnej teplote</w:t>
            </w:r>
          </w:p>
          <w:p w:rsidR="003B5455" w:rsidRPr="002D5967" w:rsidRDefault="003B5455" w:rsidP="002D5967">
            <w:pPr>
              <w:pStyle w:val="odsek"/>
              <w:spacing w:before="0"/>
              <w:rPr>
                <w:sz w:val="20"/>
                <w:szCs w:val="20"/>
              </w:rPr>
            </w:pPr>
            <w:r w:rsidRPr="002D5967">
              <w:rPr>
                <w:sz w:val="20"/>
                <w:szCs w:val="20"/>
              </w:rPr>
              <w:tab/>
              <w:t>Pracovné teploty</w:t>
            </w:r>
            <w:r w:rsidRPr="002D5967">
              <w:rPr>
                <w:sz w:val="20"/>
                <w:szCs w:val="20"/>
              </w:rPr>
              <w:tab/>
              <w:t>Pracovné teploty</w:t>
            </w:r>
            <w:r w:rsidRPr="002D5967">
              <w:rPr>
                <w:sz w:val="20"/>
                <w:szCs w:val="20"/>
              </w:rPr>
              <w:tab/>
              <w:t>Pracovné teploty</w:t>
            </w:r>
            <w:r w:rsidRPr="002D5967">
              <w:rPr>
                <w:sz w:val="20"/>
                <w:szCs w:val="20"/>
              </w:rPr>
              <w:tab/>
              <w:t>Pracovné teploty</w:t>
            </w:r>
          </w:p>
          <w:p w:rsidR="003B5455" w:rsidRPr="002D5967" w:rsidRDefault="003B5455" w:rsidP="002D5967">
            <w:pPr>
              <w:pStyle w:val="odsek"/>
              <w:spacing w:before="0"/>
              <w:rPr>
                <w:sz w:val="20"/>
                <w:szCs w:val="20"/>
              </w:rPr>
            </w:pPr>
            <w:r w:rsidRPr="002D5967">
              <w:rPr>
                <w:sz w:val="20"/>
                <w:szCs w:val="20"/>
              </w:rPr>
              <w:tab/>
            </w:r>
          </w:p>
          <w:p w:rsidR="003B5455" w:rsidRPr="002D5967" w:rsidRDefault="003B5455" w:rsidP="002D5967">
            <w:pPr>
              <w:pStyle w:val="odsek"/>
              <w:spacing w:before="0"/>
              <w:rPr>
                <w:sz w:val="20"/>
                <w:szCs w:val="20"/>
              </w:rPr>
            </w:pPr>
            <w:r w:rsidRPr="002D5967">
              <w:rPr>
                <w:sz w:val="20"/>
                <w:szCs w:val="20"/>
              </w:rPr>
              <w:t>+ 5 °C … + 30 °C</w:t>
            </w:r>
            <w:r w:rsidRPr="002D5967">
              <w:rPr>
                <w:sz w:val="20"/>
                <w:szCs w:val="20"/>
              </w:rPr>
              <w:tab/>
              <w:t>– 10 °C … + 5 °C alebo</w:t>
            </w:r>
          </w:p>
          <w:p w:rsidR="003B5455" w:rsidRPr="002D5967" w:rsidRDefault="003B5455" w:rsidP="002D5967">
            <w:pPr>
              <w:pStyle w:val="odsek"/>
              <w:spacing w:before="0"/>
              <w:rPr>
                <w:sz w:val="20"/>
                <w:szCs w:val="20"/>
              </w:rPr>
            </w:pPr>
            <w:r w:rsidRPr="002D5967">
              <w:rPr>
                <w:sz w:val="20"/>
                <w:szCs w:val="20"/>
              </w:rPr>
              <w:t>+ 30 °C … + 40 °C</w:t>
            </w:r>
            <w:r w:rsidRPr="002D5967">
              <w:rPr>
                <w:sz w:val="20"/>
                <w:szCs w:val="20"/>
              </w:rPr>
              <w:tab/>
              <w:t>– 25 °C … – 10 °C alebo</w:t>
            </w:r>
          </w:p>
          <w:p w:rsidR="003B5455" w:rsidRPr="002D5967" w:rsidRDefault="003B5455" w:rsidP="002D5967">
            <w:pPr>
              <w:pStyle w:val="odsek"/>
              <w:spacing w:before="0"/>
              <w:rPr>
                <w:sz w:val="20"/>
                <w:szCs w:val="20"/>
              </w:rPr>
            </w:pPr>
            <w:r w:rsidRPr="002D5967">
              <w:rPr>
                <w:sz w:val="20"/>
                <w:szCs w:val="20"/>
              </w:rPr>
              <w:t>+ 40 °C … + 55 °C</w:t>
            </w:r>
            <w:r w:rsidRPr="002D5967">
              <w:rPr>
                <w:sz w:val="20"/>
                <w:szCs w:val="20"/>
              </w:rPr>
              <w:tab/>
              <w:t xml:space="preserve">– 40 °C … – 25 °C </w:t>
            </w:r>
          </w:p>
          <w:p w:rsidR="003B5455" w:rsidRPr="002D5967" w:rsidRDefault="003B5455" w:rsidP="002D5967">
            <w:pPr>
              <w:pStyle w:val="odsek"/>
              <w:spacing w:before="0"/>
              <w:rPr>
                <w:sz w:val="20"/>
                <w:szCs w:val="20"/>
              </w:rPr>
            </w:pPr>
            <w:r w:rsidRPr="002D5967">
              <w:rPr>
                <w:sz w:val="20"/>
                <w:szCs w:val="20"/>
              </w:rPr>
              <w:t>alebo</w:t>
            </w:r>
          </w:p>
          <w:p w:rsidR="003B5455" w:rsidRPr="002D5967" w:rsidRDefault="003B5455" w:rsidP="002D5967">
            <w:pPr>
              <w:pStyle w:val="odsek"/>
              <w:spacing w:before="0"/>
              <w:rPr>
                <w:sz w:val="20"/>
                <w:szCs w:val="20"/>
              </w:rPr>
            </w:pPr>
            <w:r w:rsidRPr="002D5967">
              <w:rPr>
                <w:sz w:val="20"/>
                <w:szCs w:val="20"/>
              </w:rPr>
              <w:t>+ 55 °C … + 70 °C</w:t>
            </w:r>
          </w:p>
          <w:p w:rsidR="003B5455" w:rsidRPr="002D5967" w:rsidRDefault="003B5455" w:rsidP="002D5967">
            <w:pPr>
              <w:pStyle w:val="odsek"/>
              <w:spacing w:before="0"/>
              <w:rPr>
                <w:sz w:val="20"/>
                <w:szCs w:val="20"/>
              </w:rPr>
            </w:pPr>
            <w:r w:rsidRPr="002D5967">
              <w:rPr>
                <w:sz w:val="20"/>
                <w:szCs w:val="20"/>
              </w:rPr>
              <w:t>Trieda elektromera</w:t>
            </w:r>
            <w:r w:rsidRPr="002D5967">
              <w:rPr>
                <w:sz w:val="20"/>
                <w:szCs w:val="20"/>
              </w:rPr>
              <w:tab/>
              <w:t>A</w:t>
            </w:r>
            <w:r w:rsidRPr="002D5967">
              <w:rPr>
                <w:sz w:val="20"/>
                <w:szCs w:val="20"/>
              </w:rPr>
              <w:tab/>
              <w:t>B</w:t>
            </w:r>
            <w:r w:rsidRPr="002D5967">
              <w:rPr>
                <w:sz w:val="20"/>
                <w:szCs w:val="20"/>
              </w:rPr>
              <w:tab/>
              <w:t>C</w:t>
            </w:r>
            <w:r w:rsidRPr="002D5967">
              <w:rPr>
                <w:sz w:val="20"/>
                <w:szCs w:val="20"/>
              </w:rPr>
              <w:tab/>
              <w:t>A</w:t>
            </w:r>
            <w:r w:rsidRPr="002D5967">
              <w:rPr>
                <w:sz w:val="20"/>
                <w:szCs w:val="20"/>
              </w:rPr>
              <w:tab/>
              <w:t>B</w:t>
            </w:r>
            <w:r w:rsidRPr="002D5967">
              <w:rPr>
                <w:sz w:val="20"/>
                <w:szCs w:val="20"/>
              </w:rPr>
              <w:tab/>
              <w:t>C</w:t>
            </w:r>
            <w:r w:rsidRPr="002D5967">
              <w:rPr>
                <w:sz w:val="20"/>
                <w:szCs w:val="20"/>
              </w:rPr>
              <w:tab/>
              <w:t>A</w:t>
            </w:r>
            <w:r w:rsidRPr="002D5967">
              <w:rPr>
                <w:sz w:val="20"/>
                <w:szCs w:val="20"/>
              </w:rPr>
              <w:tab/>
              <w:t>B</w:t>
            </w:r>
            <w:r w:rsidRPr="002D5967">
              <w:rPr>
                <w:sz w:val="20"/>
                <w:szCs w:val="20"/>
              </w:rPr>
              <w:tab/>
              <w:t>C</w:t>
            </w:r>
            <w:r w:rsidRPr="002D5967">
              <w:rPr>
                <w:sz w:val="20"/>
                <w:szCs w:val="20"/>
              </w:rPr>
              <w:tab/>
              <w:t>A</w:t>
            </w:r>
            <w:r w:rsidRPr="002D5967">
              <w:rPr>
                <w:sz w:val="20"/>
                <w:szCs w:val="20"/>
              </w:rPr>
              <w:tab/>
              <w:t>B</w:t>
            </w:r>
            <w:r w:rsidRPr="002D5967">
              <w:rPr>
                <w:sz w:val="20"/>
                <w:szCs w:val="20"/>
              </w:rPr>
              <w:tab/>
              <w:t>C</w:t>
            </w:r>
          </w:p>
          <w:p w:rsidR="003B5455" w:rsidRPr="002D5967" w:rsidRDefault="003B5455" w:rsidP="002D5967">
            <w:pPr>
              <w:pStyle w:val="odsek"/>
              <w:spacing w:before="0"/>
              <w:rPr>
                <w:sz w:val="20"/>
                <w:szCs w:val="20"/>
              </w:rPr>
            </w:pPr>
            <w:r w:rsidRPr="002D5967">
              <w:rPr>
                <w:sz w:val="20"/>
                <w:szCs w:val="20"/>
              </w:rPr>
              <w:t>Jednofázový elektromer, viacfázový elektromer pri súmernom zaťažením</w:t>
            </w:r>
          </w:p>
          <w:p w:rsidR="003B5455" w:rsidRPr="002D5967" w:rsidRDefault="003B5455" w:rsidP="002D5967">
            <w:pPr>
              <w:pStyle w:val="odsek"/>
              <w:spacing w:before="0"/>
              <w:rPr>
                <w:sz w:val="20"/>
                <w:szCs w:val="20"/>
              </w:rPr>
            </w:pPr>
            <w:r w:rsidRPr="002D5967">
              <w:rPr>
                <w:sz w:val="20"/>
                <w:szCs w:val="20"/>
              </w:rPr>
              <w:t>Imin ≤ I&lt; Itr</w:t>
            </w:r>
            <w:r w:rsidRPr="002D5967">
              <w:rPr>
                <w:sz w:val="20"/>
                <w:szCs w:val="20"/>
              </w:rPr>
              <w:tab/>
              <w:t>3,5</w:t>
            </w:r>
            <w:r w:rsidRPr="002D5967">
              <w:rPr>
                <w:sz w:val="20"/>
                <w:szCs w:val="20"/>
              </w:rPr>
              <w:tab/>
              <w:t>2</w:t>
            </w:r>
            <w:r w:rsidRPr="002D5967">
              <w:rPr>
                <w:sz w:val="20"/>
                <w:szCs w:val="20"/>
              </w:rPr>
              <w:tab/>
              <w:t>1</w:t>
            </w:r>
            <w:r w:rsidRPr="002D5967">
              <w:rPr>
                <w:sz w:val="20"/>
                <w:szCs w:val="20"/>
              </w:rPr>
              <w:tab/>
              <w:t>5</w:t>
            </w:r>
            <w:r w:rsidRPr="002D5967">
              <w:rPr>
                <w:sz w:val="20"/>
                <w:szCs w:val="20"/>
              </w:rPr>
              <w:tab/>
              <w:t>2,5</w:t>
            </w:r>
            <w:r w:rsidRPr="002D5967">
              <w:rPr>
                <w:sz w:val="20"/>
                <w:szCs w:val="20"/>
              </w:rPr>
              <w:tab/>
              <w:t>1,3</w:t>
            </w:r>
            <w:r w:rsidRPr="002D5967">
              <w:rPr>
                <w:sz w:val="20"/>
                <w:szCs w:val="20"/>
              </w:rPr>
              <w:tab/>
              <w:t>7</w:t>
            </w:r>
            <w:r w:rsidRPr="002D5967">
              <w:rPr>
                <w:sz w:val="20"/>
                <w:szCs w:val="20"/>
              </w:rPr>
              <w:tab/>
              <w:t>3,5</w:t>
            </w:r>
            <w:r w:rsidRPr="002D5967">
              <w:rPr>
                <w:sz w:val="20"/>
                <w:szCs w:val="20"/>
              </w:rPr>
              <w:tab/>
              <w:t>1,7</w:t>
            </w:r>
            <w:r w:rsidRPr="002D5967">
              <w:rPr>
                <w:sz w:val="20"/>
                <w:szCs w:val="20"/>
              </w:rPr>
              <w:tab/>
              <w:t>9</w:t>
            </w:r>
            <w:r w:rsidRPr="002D5967">
              <w:rPr>
                <w:sz w:val="20"/>
                <w:szCs w:val="20"/>
              </w:rPr>
              <w:tab/>
              <w:t>4</w:t>
            </w:r>
            <w:r w:rsidRPr="002D5967">
              <w:rPr>
                <w:sz w:val="20"/>
                <w:szCs w:val="20"/>
              </w:rPr>
              <w:tab/>
              <w:t>2</w:t>
            </w:r>
          </w:p>
          <w:p w:rsidR="003B5455" w:rsidRPr="002D5967" w:rsidRDefault="003B5455" w:rsidP="002D5967">
            <w:pPr>
              <w:pStyle w:val="odsek"/>
              <w:spacing w:before="0"/>
              <w:rPr>
                <w:sz w:val="20"/>
                <w:szCs w:val="20"/>
              </w:rPr>
            </w:pPr>
            <w:r w:rsidRPr="002D5967">
              <w:rPr>
                <w:sz w:val="20"/>
                <w:szCs w:val="20"/>
              </w:rPr>
              <w:t>Itr ≤ I ≤ Imax</w:t>
            </w:r>
            <w:r w:rsidRPr="002D5967">
              <w:rPr>
                <w:sz w:val="20"/>
                <w:szCs w:val="20"/>
              </w:rPr>
              <w:tab/>
              <w:t>3,5</w:t>
            </w:r>
            <w:r w:rsidRPr="002D5967">
              <w:rPr>
                <w:sz w:val="20"/>
                <w:szCs w:val="20"/>
              </w:rPr>
              <w:tab/>
              <w:t>2</w:t>
            </w:r>
            <w:r w:rsidRPr="002D5967">
              <w:rPr>
                <w:sz w:val="20"/>
                <w:szCs w:val="20"/>
              </w:rPr>
              <w:tab/>
              <w:t>0,7</w:t>
            </w:r>
            <w:r w:rsidRPr="002D5967">
              <w:rPr>
                <w:sz w:val="20"/>
                <w:szCs w:val="20"/>
              </w:rPr>
              <w:tab/>
              <w:t>4,5</w:t>
            </w:r>
            <w:r w:rsidRPr="002D5967">
              <w:rPr>
                <w:sz w:val="20"/>
                <w:szCs w:val="20"/>
              </w:rPr>
              <w:tab/>
              <w:t>2,5</w:t>
            </w:r>
            <w:r w:rsidRPr="002D5967">
              <w:rPr>
                <w:sz w:val="20"/>
                <w:szCs w:val="20"/>
              </w:rPr>
              <w:tab/>
              <w:t>1</w:t>
            </w:r>
            <w:r w:rsidRPr="002D5967">
              <w:rPr>
                <w:sz w:val="20"/>
                <w:szCs w:val="20"/>
              </w:rPr>
              <w:tab/>
              <w:t>7</w:t>
            </w:r>
            <w:r w:rsidRPr="002D5967">
              <w:rPr>
                <w:sz w:val="20"/>
                <w:szCs w:val="20"/>
              </w:rPr>
              <w:tab/>
              <w:t>3,5</w:t>
            </w:r>
            <w:r w:rsidRPr="002D5967">
              <w:rPr>
                <w:sz w:val="20"/>
                <w:szCs w:val="20"/>
              </w:rPr>
              <w:tab/>
              <w:t>1,3</w:t>
            </w:r>
            <w:r w:rsidRPr="002D5967">
              <w:rPr>
                <w:sz w:val="20"/>
                <w:szCs w:val="20"/>
              </w:rPr>
              <w:tab/>
              <w:t>9</w:t>
            </w:r>
            <w:r w:rsidRPr="002D5967">
              <w:rPr>
                <w:sz w:val="20"/>
                <w:szCs w:val="20"/>
              </w:rPr>
              <w:tab/>
              <w:t>4</w:t>
            </w:r>
            <w:r w:rsidRPr="002D5967">
              <w:rPr>
                <w:sz w:val="20"/>
                <w:szCs w:val="20"/>
              </w:rPr>
              <w:tab/>
              <w:t>1,5</w:t>
            </w:r>
          </w:p>
          <w:p w:rsidR="003B5455" w:rsidRPr="002D5967" w:rsidRDefault="003B5455" w:rsidP="002D5967">
            <w:pPr>
              <w:pStyle w:val="odsek"/>
              <w:spacing w:before="0"/>
              <w:rPr>
                <w:sz w:val="20"/>
                <w:szCs w:val="20"/>
              </w:rPr>
            </w:pPr>
            <w:r w:rsidRPr="002D5967">
              <w:rPr>
                <w:sz w:val="20"/>
                <w:szCs w:val="20"/>
              </w:rPr>
              <w:t>Viacfázový elektromer pri zaťažení  jednej fáze</w:t>
            </w:r>
          </w:p>
          <w:p w:rsidR="003B5455" w:rsidRPr="002D5967" w:rsidRDefault="003B5455" w:rsidP="002D5967">
            <w:pPr>
              <w:pStyle w:val="odsek"/>
              <w:spacing w:before="0"/>
              <w:rPr>
                <w:sz w:val="20"/>
                <w:szCs w:val="20"/>
              </w:rPr>
            </w:pPr>
            <w:r w:rsidRPr="002D5967">
              <w:rPr>
                <w:sz w:val="20"/>
                <w:szCs w:val="20"/>
              </w:rPr>
              <w:t>Itr ≤ I≤ Imax , (výnimka nižšie)</w:t>
            </w:r>
            <w:r w:rsidRPr="002D5967">
              <w:rPr>
                <w:sz w:val="20"/>
                <w:szCs w:val="20"/>
              </w:rPr>
              <w:tab/>
              <w:t>4</w:t>
            </w:r>
            <w:r w:rsidRPr="002D5967">
              <w:rPr>
                <w:sz w:val="20"/>
                <w:szCs w:val="20"/>
              </w:rPr>
              <w:tab/>
              <w:t>2,5</w:t>
            </w:r>
            <w:r w:rsidRPr="002D5967">
              <w:rPr>
                <w:sz w:val="20"/>
                <w:szCs w:val="20"/>
              </w:rPr>
              <w:tab/>
              <w:t>1</w:t>
            </w:r>
            <w:r w:rsidRPr="002D5967">
              <w:rPr>
                <w:sz w:val="20"/>
                <w:szCs w:val="20"/>
              </w:rPr>
              <w:tab/>
              <w:t>5</w:t>
            </w:r>
            <w:r w:rsidRPr="002D5967">
              <w:rPr>
                <w:sz w:val="20"/>
                <w:szCs w:val="20"/>
              </w:rPr>
              <w:tab/>
              <w:t>3</w:t>
            </w:r>
            <w:r w:rsidRPr="002D5967">
              <w:rPr>
                <w:sz w:val="20"/>
                <w:szCs w:val="20"/>
              </w:rPr>
              <w:tab/>
              <w:t>1,3</w:t>
            </w:r>
            <w:r w:rsidRPr="002D5967">
              <w:rPr>
                <w:sz w:val="20"/>
                <w:szCs w:val="20"/>
              </w:rPr>
              <w:tab/>
              <w:t>7</w:t>
            </w:r>
            <w:r w:rsidRPr="002D5967">
              <w:rPr>
                <w:sz w:val="20"/>
                <w:szCs w:val="20"/>
              </w:rPr>
              <w:tab/>
              <w:t>4</w:t>
            </w:r>
            <w:r w:rsidRPr="002D5967">
              <w:rPr>
                <w:sz w:val="20"/>
                <w:szCs w:val="20"/>
              </w:rPr>
              <w:tab/>
              <w:t>1,7</w:t>
            </w:r>
            <w:r w:rsidRPr="002D5967">
              <w:rPr>
                <w:sz w:val="20"/>
                <w:szCs w:val="20"/>
              </w:rPr>
              <w:tab/>
              <w:t>9</w:t>
            </w:r>
            <w:r w:rsidRPr="002D5967">
              <w:rPr>
                <w:sz w:val="20"/>
                <w:szCs w:val="20"/>
              </w:rPr>
              <w:tab/>
              <w:t>4,5</w:t>
            </w:r>
            <w:r w:rsidRPr="002D5967">
              <w:rPr>
                <w:sz w:val="20"/>
                <w:szCs w:val="20"/>
              </w:rPr>
              <w:tab/>
              <w:t>2</w:t>
            </w:r>
          </w:p>
          <w:p w:rsidR="003B5455" w:rsidRPr="002D5967" w:rsidRDefault="003B5455" w:rsidP="002D5967">
            <w:pPr>
              <w:pStyle w:val="odsek"/>
              <w:spacing w:before="0"/>
              <w:rPr>
                <w:sz w:val="20"/>
                <w:szCs w:val="20"/>
              </w:rPr>
            </w:pPr>
            <w:r w:rsidRPr="002D5967">
              <w:rPr>
                <w:sz w:val="20"/>
                <w:szCs w:val="20"/>
              </w:rPr>
              <w:t>Pre elektromechanický viacfázový elektromer je rozsah prúdu pri jednofázovom zaťažení obmedzený na 5 Itr ≤ I ≤ Imax</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Pre činnosť elektromera v rôznych teplotných rozsahoch platia príslušné najväčšie dovolené chyby.</w:t>
            </w:r>
          </w:p>
          <w:p w:rsidR="003B5455" w:rsidRPr="002D5967" w:rsidRDefault="003B5455" w:rsidP="002D5967">
            <w:pPr>
              <w:pStyle w:val="odsek"/>
              <w:spacing w:before="0"/>
              <w:rPr>
                <w:sz w:val="20"/>
                <w:szCs w:val="20"/>
              </w:rPr>
            </w:pPr>
            <w:r w:rsidRPr="002D5967">
              <w:rPr>
                <w:sz w:val="20"/>
                <w:szCs w:val="20"/>
              </w:rPr>
              <w:t>Pri elektromere nesmie dochádzať k zneužívaniu najväčšej dovolenej chyby ani k systematickému zvýhodňovaniu niektorej zo strán.</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4.</w:t>
            </w:r>
            <w:r w:rsidRPr="002D5967">
              <w:rPr>
                <w:sz w:val="20"/>
                <w:szCs w:val="20"/>
              </w:rPr>
              <w:tab/>
              <w:t>Prípustný vplyv rušenia</w:t>
            </w:r>
          </w:p>
          <w:p w:rsidR="003B5455" w:rsidRPr="002D5967" w:rsidRDefault="003B5455" w:rsidP="002D5967">
            <w:pPr>
              <w:pStyle w:val="odsek"/>
              <w:spacing w:before="0"/>
              <w:rPr>
                <w:sz w:val="20"/>
                <w:szCs w:val="20"/>
              </w:rPr>
            </w:pPr>
            <w:r w:rsidRPr="002D5967">
              <w:rPr>
                <w:sz w:val="20"/>
                <w:szCs w:val="20"/>
              </w:rPr>
              <w:t xml:space="preserve">4.1. </w:t>
            </w:r>
            <w:r w:rsidRPr="002D5967">
              <w:rPr>
                <w:sz w:val="20"/>
                <w:szCs w:val="20"/>
              </w:rPr>
              <w:tab/>
              <w:t>Všeobecne</w:t>
            </w:r>
          </w:p>
          <w:p w:rsidR="003B5455" w:rsidRPr="002D5967" w:rsidRDefault="003B5455" w:rsidP="002D5967">
            <w:pPr>
              <w:pStyle w:val="odsek"/>
              <w:spacing w:before="0"/>
              <w:rPr>
                <w:sz w:val="20"/>
                <w:szCs w:val="20"/>
              </w:rPr>
            </w:pPr>
            <w:r w:rsidRPr="002D5967">
              <w:rPr>
                <w:sz w:val="20"/>
                <w:szCs w:val="20"/>
              </w:rPr>
              <w:t>Elektromer musí vyhovovať elektromagnetickému prostrediu E2 a ďalším požiadavkám podbodov 4.2 a 4.3.      Elektromagnetické prostredie a prípustné vplyvy zohľadňujú stav, kedy ide o dlhodobé rušenie, ktorého vplyv na presnosť nesmie presiahnuť kritické hodnoty zmeny, ako aj o prechodové javy, ktoré môžu spôsobiť dočasný pokles funkčnosti alebo stratu funkčnosti alebo výkonnosti, ale po ich skončení elektromer musí znovu pracovať tak, aby nedošlo k ovplyvneniu presnosti presahujúcemu kritické hodnoty zmeny.</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Ak je elektromer určený na použitie v prostredí s predpokladaným vysokým rizikom výskytu bleskov alebo na mieste s prevažne nadzemným elektrickým vedením, musia byť metrologické vlastnosti meradla chránené.</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Vplyv dlhodobého rušenia</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Tabuľka 3</w:t>
            </w:r>
          </w:p>
          <w:p w:rsidR="003B5455" w:rsidRPr="002D5967" w:rsidRDefault="003B5455" w:rsidP="002D5967">
            <w:pPr>
              <w:pStyle w:val="odsek"/>
              <w:spacing w:before="0"/>
              <w:rPr>
                <w:sz w:val="20"/>
                <w:szCs w:val="20"/>
              </w:rPr>
            </w:pPr>
            <w:r w:rsidRPr="002D5967">
              <w:rPr>
                <w:sz w:val="20"/>
                <w:szCs w:val="20"/>
              </w:rPr>
              <w:t>Kritické hodnoty zmeny pre dlhodobé rušenie</w:t>
            </w:r>
          </w:p>
          <w:p w:rsidR="003B5455" w:rsidRPr="002D5967" w:rsidRDefault="003B5455" w:rsidP="002D5967">
            <w:pPr>
              <w:pStyle w:val="odsek"/>
              <w:spacing w:before="0"/>
              <w:rPr>
                <w:sz w:val="20"/>
                <w:szCs w:val="20"/>
              </w:rPr>
            </w:pPr>
            <w:r w:rsidRPr="002D5967">
              <w:rPr>
                <w:sz w:val="20"/>
                <w:szCs w:val="20"/>
              </w:rPr>
              <w:t>Rušenie</w:t>
            </w:r>
            <w:r w:rsidRPr="002D5967">
              <w:rPr>
                <w:sz w:val="20"/>
                <w:szCs w:val="20"/>
              </w:rPr>
              <w:tab/>
              <w:t>Kritické hodnoty zmeny v percentách pre elektromer triedy</w:t>
            </w:r>
          </w:p>
          <w:p w:rsidR="003B5455" w:rsidRPr="002D5967" w:rsidRDefault="003B5455" w:rsidP="002D5967">
            <w:pPr>
              <w:pStyle w:val="odsek"/>
              <w:spacing w:before="0"/>
              <w:rPr>
                <w:sz w:val="20"/>
                <w:szCs w:val="20"/>
              </w:rPr>
            </w:pPr>
            <w:r w:rsidRPr="002D5967">
              <w:rPr>
                <w:sz w:val="20"/>
                <w:szCs w:val="20"/>
              </w:rPr>
              <w:tab/>
              <w:t>A</w:t>
            </w:r>
            <w:r w:rsidRPr="002D5967">
              <w:rPr>
                <w:sz w:val="20"/>
                <w:szCs w:val="20"/>
              </w:rPr>
              <w:tab/>
              <w:t>B</w:t>
            </w:r>
            <w:r w:rsidRPr="002D5967">
              <w:rPr>
                <w:sz w:val="20"/>
                <w:szCs w:val="20"/>
              </w:rPr>
              <w:tab/>
              <w:t>C</w:t>
            </w:r>
          </w:p>
          <w:p w:rsidR="003B5455" w:rsidRPr="002D5967" w:rsidRDefault="003B5455" w:rsidP="002D5967">
            <w:pPr>
              <w:pStyle w:val="odsek"/>
              <w:spacing w:before="0"/>
              <w:rPr>
                <w:sz w:val="20"/>
                <w:szCs w:val="20"/>
              </w:rPr>
            </w:pPr>
            <w:r w:rsidRPr="002D5967">
              <w:rPr>
                <w:sz w:val="20"/>
                <w:szCs w:val="20"/>
              </w:rPr>
              <w:t>Obrátený sled fáz</w:t>
            </w:r>
            <w:r w:rsidRPr="002D5967">
              <w:rPr>
                <w:sz w:val="20"/>
                <w:szCs w:val="20"/>
              </w:rPr>
              <w:tab/>
              <w:t>1,5</w:t>
            </w:r>
            <w:r w:rsidRPr="002D5967">
              <w:rPr>
                <w:sz w:val="20"/>
                <w:szCs w:val="20"/>
              </w:rPr>
              <w:tab/>
              <w:t>1,5</w:t>
            </w:r>
            <w:r w:rsidRPr="002D5967">
              <w:rPr>
                <w:sz w:val="20"/>
                <w:szCs w:val="20"/>
              </w:rPr>
              <w:tab/>
              <w:t>0,3</w:t>
            </w:r>
          </w:p>
          <w:p w:rsidR="003B5455" w:rsidRPr="002D5967" w:rsidRDefault="003B5455" w:rsidP="002D5967">
            <w:pPr>
              <w:pStyle w:val="odsek"/>
              <w:spacing w:before="0"/>
              <w:rPr>
                <w:sz w:val="20"/>
                <w:szCs w:val="20"/>
              </w:rPr>
            </w:pPr>
            <w:r w:rsidRPr="002D5967">
              <w:rPr>
                <w:sz w:val="20"/>
                <w:szCs w:val="20"/>
              </w:rPr>
              <w:t>Napäťová asymetria (platí len pre viacfázový elektromer</w:t>
            </w:r>
            <w:r w:rsidRPr="002D5967">
              <w:rPr>
                <w:sz w:val="20"/>
                <w:szCs w:val="20"/>
              </w:rPr>
              <w:tab/>
              <w:t>4</w:t>
            </w:r>
            <w:r w:rsidRPr="002D5967">
              <w:rPr>
                <w:sz w:val="20"/>
                <w:szCs w:val="20"/>
              </w:rPr>
              <w:tab/>
              <w:t>2</w:t>
            </w:r>
            <w:r w:rsidRPr="002D5967">
              <w:rPr>
                <w:sz w:val="20"/>
                <w:szCs w:val="20"/>
              </w:rPr>
              <w:tab/>
              <w:t>1</w:t>
            </w:r>
          </w:p>
          <w:p w:rsidR="003B5455" w:rsidRPr="002D5967" w:rsidRDefault="003B5455" w:rsidP="002D5967">
            <w:pPr>
              <w:pStyle w:val="odsek"/>
              <w:spacing w:before="0"/>
              <w:rPr>
                <w:sz w:val="20"/>
                <w:szCs w:val="20"/>
              </w:rPr>
            </w:pPr>
            <w:r w:rsidRPr="002D5967">
              <w:rPr>
                <w:sz w:val="20"/>
                <w:szCs w:val="20"/>
              </w:rPr>
              <w:t>Harmonické zložky v prúdových obvodoch *)</w:t>
            </w:r>
            <w:r w:rsidRPr="002D5967">
              <w:rPr>
                <w:sz w:val="20"/>
                <w:szCs w:val="20"/>
              </w:rPr>
              <w:tab/>
              <w:t>1</w:t>
            </w:r>
            <w:r w:rsidRPr="002D5967">
              <w:rPr>
                <w:sz w:val="20"/>
                <w:szCs w:val="20"/>
              </w:rPr>
              <w:tab/>
              <w:t>0,8</w:t>
            </w:r>
            <w:r w:rsidRPr="002D5967">
              <w:rPr>
                <w:sz w:val="20"/>
                <w:szCs w:val="20"/>
              </w:rPr>
              <w:tab/>
              <w:t>0,5</w:t>
            </w:r>
          </w:p>
          <w:p w:rsidR="003B5455" w:rsidRPr="002D5967" w:rsidRDefault="003B5455" w:rsidP="002D5967">
            <w:pPr>
              <w:pStyle w:val="odsek"/>
              <w:spacing w:before="0"/>
              <w:rPr>
                <w:sz w:val="20"/>
                <w:szCs w:val="20"/>
              </w:rPr>
            </w:pPr>
            <w:r w:rsidRPr="002D5967">
              <w:rPr>
                <w:sz w:val="20"/>
                <w:szCs w:val="20"/>
              </w:rPr>
              <w:t>Jednosmerné zložky a harmonické zložky v prúdovom obvode *)</w:t>
            </w:r>
            <w:r w:rsidRPr="002D5967">
              <w:rPr>
                <w:sz w:val="20"/>
                <w:szCs w:val="20"/>
              </w:rPr>
              <w:tab/>
              <w:t>6</w:t>
            </w:r>
            <w:r w:rsidRPr="002D5967">
              <w:rPr>
                <w:sz w:val="20"/>
                <w:szCs w:val="20"/>
              </w:rPr>
              <w:tab/>
              <w:t>3</w:t>
            </w:r>
            <w:r w:rsidRPr="002D5967">
              <w:rPr>
                <w:sz w:val="20"/>
                <w:szCs w:val="20"/>
              </w:rPr>
              <w:tab/>
              <w:t>1,5</w:t>
            </w:r>
          </w:p>
          <w:p w:rsidR="003B5455" w:rsidRPr="002D5967" w:rsidRDefault="003B5455" w:rsidP="002D5967">
            <w:pPr>
              <w:pStyle w:val="odsek"/>
              <w:spacing w:before="0"/>
              <w:rPr>
                <w:sz w:val="20"/>
                <w:szCs w:val="20"/>
              </w:rPr>
            </w:pPr>
            <w:r w:rsidRPr="002D5967">
              <w:rPr>
                <w:sz w:val="20"/>
                <w:szCs w:val="20"/>
              </w:rPr>
              <w:t>Rýchle prechodové impulzy</w:t>
            </w:r>
            <w:r w:rsidRPr="002D5967">
              <w:rPr>
                <w:sz w:val="20"/>
                <w:szCs w:val="20"/>
              </w:rPr>
              <w:tab/>
              <w:t>6</w:t>
            </w:r>
            <w:r w:rsidRPr="002D5967">
              <w:rPr>
                <w:sz w:val="20"/>
                <w:szCs w:val="20"/>
              </w:rPr>
              <w:tab/>
              <w:t>4</w:t>
            </w:r>
            <w:r w:rsidRPr="002D5967">
              <w:rPr>
                <w:sz w:val="20"/>
                <w:szCs w:val="20"/>
              </w:rPr>
              <w:tab/>
              <w:t>2</w:t>
            </w:r>
          </w:p>
          <w:p w:rsidR="003B5455" w:rsidRPr="002D5967" w:rsidRDefault="003B5455" w:rsidP="002D5967">
            <w:pPr>
              <w:pStyle w:val="odsek"/>
              <w:spacing w:before="0"/>
              <w:rPr>
                <w:sz w:val="20"/>
                <w:szCs w:val="20"/>
              </w:rPr>
            </w:pPr>
            <w:r w:rsidRPr="002D5967">
              <w:rPr>
                <w:sz w:val="20"/>
                <w:szCs w:val="20"/>
              </w:rPr>
              <w:t>Magnetické polia; vysokofrekvenčné (vyžarované) elektromagnetické pole; rušenie vo vedeniach indukované vysokofrekvenčnými poľami; odolnosť voči oscilačným vlnám</w:t>
            </w:r>
            <w:r w:rsidRPr="002D5967">
              <w:rPr>
                <w:sz w:val="20"/>
                <w:szCs w:val="20"/>
              </w:rPr>
              <w:tab/>
              <w:t>3</w:t>
            </w:r>
            <w:r w:rsidRPr="002D5967">
              <w:rPr>
                <w:sz w:val="20"/>
                <w:szCs w:val="20"/>
              </w:rPr>
              <w:tab/>
              <w:t>2</w:t>
            </w:r>
            <w:r w:rsidRPr="002D5967">
              <w:rPr>
                <w:sz w:val="20"/>
                <w:szCs w:val="20"/>
              </w:rPr>
              <w:tab/>
              <w:t>1</w:t>
            </w:r>
          </w:p>
          <w:p w:rsidR="003B5455" w:rsidRPr="002D5967" w:rsidRDefault="003B5455" w:rsidP="002D5967">
            <w:pPr>
              <w:pStyle w:val="odsek"/>
              <w:spacing w:before="0"/>
              <w:rPr>
                <w:sz w:val="20"/>
                <w:szCs w:val="20"/>
              </w:rPr>
            </w:pPr>
            <w:r w:rsidRPr="002D5967">
              <w:rPr>
                <w:sz w:val="20"/>
                <w:szCs w:val="20"/>
              </w:rPr>
              <w:t>(1) Pri elektromechanickom elektromere sa pre harmonické zložky v prúdových obvodoch a pre jednosmerné zložky a harmonické zložky v prúdových obvodoch kritické hodnoty zmeny nedefinujú.</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4.3.</w:t>
            </w:r>
            <w:r w:rsidRPr="002D5967">
              <w:rPr>
                <w:sz w:val="20"/>
                <w:szCs w:val="20"/>
              </w:rPr>
              <w:tab/>
              <w:t>Prípustný vplyv prechodových elektromagnetických javov</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4.3.1.</w:t>
            </w:r>
            <w:r w:rsidRPr="002D5967">
              <w:rPr>
                <w:sz w:val="20"/>
                <w:szCs w:val="20"/>
              </w:rPr>
              <w:tab/>
              <w:t>Ovplyvnenie elektromeru elektromagnetickým rušením môže byť len také, že počas rušenia a tesne po ňom</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žiaden výstup určený na skúšanie presnosti elektromeru nevysiela impulzy alebo signály zodpovedajúce energii väčšej, ako je kritická hodnota zmeny,</w:t>
            </w:r>
          </w:p>
          <w:p w:rsidR="003B5455" w:rsidRPr="002D5967" w:rsidRDefault="003B5455" w:rsidP="002D5967">
            <w:pPr>
              <w:pStyle w:val="odsek"/>
              <w:spacing w:before="0"/>
              <w:rPr>
                <w:sz w:val="20"/>
                <w:szCs w:val="20"/>
              </w:rPr>
            </w:pPr>
            <w:r w:rsidRPr="002D5967">
              <w:rPr>
                <w:sz w:val="20"/>
                <w:szCs w:val="20"/>
              </w:rPr>
              <w:t>a v primeranom čase po rušení elektromer musí</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 xml:space="preserve">obnoviť svoju činnosť v hraniciach najväčšej dovolenej chyby, </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 xml:space="preserve">mať zabezpečené všetky meracie funkcie, </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umožniť obnovu všetkých údajov merania nameraných bezprostredne pred rušením a</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nesmie indikovať zmenu zaregistrovanej energie väčšiu, ako je kritická hodnota zmeny.</w:t>
            </w:r>
          </w:p>
          <w:p w:rsidR="003B5455" w:rsidRPr="002D5967" w:rsidRDefault="003B5455" w:rsidP="002D5967">
            <w:pPr>
              <w:pStyle w:val="odsek"/>
              <w:spacing w:before="0"/>
              <w:rPr>
                <w:sz w:val="20"/>
                <w:szCs w:val="20"/>
              </w:rPr>
            </w:pPr>
            <w:r w:rsidRPr="002D5967">
              <w:rPr>
                <w:sz w:val="20"/>
                <w:szCs w:val="20"/>
              </w:rPr>
              <w:t xml:space="preserve">Kritická hodnota zmeny vyjadrená v kWh je m </w:t>
            </w:r>
            <w:r w:rsidRPr="002D5967">
              <w:rPr>
                <w:sz w:val="20"/>
                <w:szCs w:val="20"/>
              </w:rPr>
              <w:t xml:space="preserve"> Un </w:t>
            </w:r>
            <w:r w:rsidRPr="002D5967">
              <w:rPr>
                <w:sz w:val="20"/>
                <w:szCs w:val="20"/>
              </w:rPr>
              <w:t xml:space="preserve"> Imax </w:t>
            </w:r>
            <w:r w:rsidRPr="002D5967">
              <w:rPr>
                <w:sz w:val="20"/>
                <w:szCs w:val="20"/>
              </w:rPr>
              <w:t> 10–6</w:t>
            </w:r>
          </w:p>
          <w:p w:rsidR="003B5455" w:rsidRPr="002D5967" w:rsidRDefault="003B5455" w:rsidP="002D5967">
            <w:pPr>
              <w:pStyle w:val="odsek"/>
              <w:spacing w:before="0"/>
              <w:rPr>
                <w:sz w:val="20"/>
                <w:szCs w:val="20"/>
              </w:rPr>
            </w:pPr>
            <w:r w:rsidRPr="002D5967">
              <w:rPr>
                <w:sz w:val="20"/>
                <w:szCs w:val="20"/>
              </w:rPr>
              <w:t>kde m je počet meracích prvkov elektromera, Un vo voltoch a Imax v ampéroch.</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4.3.2.</w:t>
            </w:r>
            <w:r w:rsidRPr="002D5967">
              <w:rPr>
                <w:sz w:val="20"/>
                <w:szCs w:val="20"/>
              </w:rPr>
              <w:tab/>
              <w:t>Pre prúdové preťaženie je kritická hodnota zmeny 1,5 %.</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5.</w:t>
            </w:r>
            <w:r w:rsidRPr="002D5967">
              <w:rPr>
                <w:sz w:val="20"/>
                <w:szCs w:val="20"/>
              </w:rPr>
              <w:tab/>
              <w:t>Vhodnosť</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 xml:space="preserve">5.1. </w:t>
            </w:r>
            <w:r w:rsidRPr="002D5967">
              <w:rPr>
                <w:sz w:val="20"/>
                <w:szCs w:val="20"/>
              </w:rPr>
              <w:tab/>
              <w:t>Pri napätí nižšom, ako je predpísané pracovné napätie, nesmie kladná chyba elektromera prekročiť 10 %.</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 xml:space="preserve">5.2. </w:t>
            </w:r>
            <w:r w:rsidRPr="002D5967">
              <w:rPr>
                <w:sz w:val="20"/>
                <w:szCs w:val="20"/>
              </w:rPr>
              <w:tab/>
              <w:t>Indikačné zariadenie celkovej energie musí mať taký počet číslic, aby sa po 4 000 hodinách prevádzky elektromera pri plnom zaťažení (I = Imax, U = Un a PF = 1) indikácia nevrátila na počiatočnú hodnotu, a počas používania sa indikačné zariadenie nesmie dať vynulovať.</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 xml:space="preserve">5.3. </w:t>
            </w:r>
            <w:r w:rsidRPr="002D5967">
              <w:rPr>
                <w:sz w:val="20"/>
                <w:szCs w:val="20"/>
              </w:rPr>
              <w:tab/>
              <w:t>Po výpadku siete sa namerané množstvo elektrickej energie musí dať odčítať počas najmenej počas štyroch mesiacov.</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5.4.</w:t>
            </w:r>
            <w:r w:rsidRPr="002D5967">
              <w:rPr>
                <w:sz w:val="20"/>
                <w:szCs w:val="20"/>
              </w:rPr>
              <w:tab/>
              <w:t>Prevádzka bez záťaže</w:t>
            </w:r>
          </w:p>
          <w:p w:rsidR="003B5455" w:rsidRPr="002D5967" w:rsidRDefault="003B5455" w:rsidP="002D5967">
            <w:pPr>
              <w:pStyle w:val="odsek"/>
              <w:spacing w:before="0"/>
              <w:rPr>
                <w:sz w:val="20"/>
                <w:szCs w:val="20"/>
              </w:rPr>
            </w:pPr>
            <w:r w:rsidRPr="002D5967">
              <w:rPr>
                <w:sz w:val="20"/>
                <w:szCs w:val="20"/>
              </w:rPr>
              <w:t xml:space="preserve">Pri pôsobení napätia bez pretekania prúdu obvodom (elektrický obvod je otvorený) elektromer nesmie pri napätiach od 0,8 </w:t>
            </w:r>
            <w:r w:rsidRPr="002D5967">
              <w:rPr>
                <w:sz w:val="20"/>
                <w:szCs w:val="20"/>
              </w:rPr>
              <w:t xml:space="preserve"> Un do 1,1 </w:t>
            </w:r>
            <w:r w:rsidRPr="002D5967">
              <w:rPr>
                <w:sz w:val="20"/>
                <w:szCs w:val="20"/>
              </w:rPr>
              <w:t> Un registrovať žiadnu energiu.</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5.5.</w:t>
            </w:r>
            <w:r w:rsidRPr="002D5967">
              <w:rPr>
                <w:sz w:val="20"/>
                <w:szCs w:val="20"/>
              </w:rPr>
              <w:tab/>
              <w:t>Nábeh</w:t>
            </w:r>
          </w:p>
          <w:p w:rsidR="003B5455" w:rsidRPr="002D5967" w:rsidRDefault="003B5455" w:rsidP="002D5967">
            <w:pPr>
              <w:pStyle w:val="odsek"/>
              <w:spacing w:before="0"/>
              <w:rPr>
                <w:sz w:val="20"/>
                <w:szCs w:val="20"/>
              </w:rPr>
            </w:pPr>
            <w:r w:rsidRPr="002D5967">
              <w:rPr>
                <w:sz w:val="20"/>
                <w:szCs w:val="20"/>
              </w:rPr>
              <w:t>Elektromer musí začať zaznamenávať energiu a pokračovať v jej zaznamenávaní pri Un a PF = 1 (viacfázový elektromer so súmerným zaťažením) a pri prúde Ist.</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6.</w:t>
            </w:r>
            <w:r w:rsidRPr="002D5967">
              <w:rPr>
                <w:sz w:val="20"/>
                <w:szCs w:val="20"/>
              </w:rPr>
              <w:tab/>
              <w:t>Meracie jednotky</w:t>
            </w:r>
          </w:p>
          <w:p w:rsidR="003B5455" w:rsidRPr="002D5967" w:rsidRDefault="003B5455" w:rsidP="002D5967">
            <w:pPr>
              <w:pStyle w:val="odsek"/>
              <w:spacing w:before="0"/>
              <w:rPr>
                <w:sz w:val="20"/>
                <w:szCs w:val="20"/>
              </w:rPr>
            </w:pPr>
            <w:r w:rsidRPr="002D5967">
              <w:rPr>
                <w:sz w:val="20"/>
                <w:szCs w:val="20"/>
              </w:rPr>
              <w:t>Elektromer musí nameranú elektrickú energiu indikovať v kilowatthodinách alebo megawatthodinách.</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7.</w:t>
            </w:r>
            <w:r w:rsidRPr="002D5967">
              <w:rPr>
                <w:sz w:val="20"/>
                <w:szCs w:val="20"/>
              </w:rPr>
              <w:tab/>
              <w:t>Uvedenie do používania</w:t>
            </w:r>
          </w:p>
          <w:p w:rsidR="003B5455" w:rsidRPr="002D5967" w:rsidRDefault="003B5455" w:rsidP="002D5967">
            <w:pPr>
              <w:pStyle w:val="odsek"/>
              <w:spacing w:before="0"/>
              <w:rPr>
                <w:sz w:val="20"/>
                <w:szCs w:val="20"/>
              </w:rPr>
            </w:pPr>
            <w:r w:rsidRPr="002D5967">
              <w:rPr>
                <w:sz w:val="20"/>
                <w:szCs w:val="20"/>
              </w:rPr>
              <w:t>a)</w:t>
            </w:r>
            <w:r w:rsidRPr="002D5967">
              <w:rPr>
                <w:sz w:val="20"/>
                <w:szCs w:val="20"/>
              </w:rPr>
              <w:tab/>
              <w:t>Meranie v domácnosti sa môže vykonať elektromerom triedy A. Na osobitné účely je možné požadovať elektromer triedy B.</w:t>
            </w:r>
          </w:p>
          <w:p w:rsidR="003B5455" w:rsidRPr="002D5967" w:rsidRDefault="003B5455" w:rsidP="002D5967">
            <w:pPr>
              <w:pStyle w:val="odsek"/>
              <w:spacing w:before="0"/>
              <w:rPr>
                <w:sz w:val="20"/>
                <w:szCs w:val="20"/>
              </w:rPr>
            </w:pPr>
            <w:r w:rsidRPr="002D5967">
              <w:rPr>
                <w:sz w:val="20"/>
                <w:szCs w:val="20"/>
              </w:rPr>
              <w:t>b)</w:t>
            </w:r>
            <w:r w:rsidRPr="002D5967">
              <w:rPr>
                <w:sz w:val="20"/>
                <w:szCs w:val="20"/>
              </w:rPr>
              <w:tab/>
              <w:t>Meranie na obchodné účely alebo v rámci ľahkého priemyslu sa môže vykonať elektromerom triedy B. Na osobitné účely je možné požadovať elektromer triedy C.</w:t>
            </w:r>
          </w:p>
          <w:p w:rsidR="003B5455" w:rsidRPr="002D5967" w:rsidRDefault="003B5455" w:rsidP="002D5967">
            <w:pPr>
              <w:pStyle w:val="odsek"/>
              <w:spacing w:before="0"/>
              <w:rPr>
                <w:sz w:val="20"/>
                <w:szCs w:val="20"/>
              </w:rPr>
            </w:pPr>
            <w:r w:rsidRPr="002D5967">
              <w:rPr>
                <w:sz w:val="20"/>
                <w:szCs w:val="20"/>
              </w:rPr>
              <w:t>c)</w:t>
            </w:r>
            <w:r w:rsidRPr="002D5967">
              <w:rPr>
                <w:sz w:val="20"/>
                <w:szCs w:val="20"/>
              </w:rPr>
              <w:tab/>
              <w:t>Distribučná spoločnosť alebo osoba, ktorá je oprávnená inštalovať elektromer, určí rozsah prúdu tak, aby elektromer bol vhodný na presné meranie predpokladanej spotreby.</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POSUDZOVANIE ZHODY</w:t>
            </w:r>
          </w:p>
          <w:p w:rsidR="003B5455" w:rsidRPr="002D5967" w:rsidRDefault="003B5455" w:rsidP="002D5967">
            <w:pPr>
              <w:pStyle w:val="odsek"/>
              <w:spacing w:before="0"/>
              <w:rPr>
                <w:sz w:val="20"/>
                <w:szCs w:val="20"/>
              </w:rPr>
            </w:pPr>
            <w:r w:rsidRPr="002D5967">
              <w:rPr>
                <w:sz w:val="20"/>
                <w:szCs w:val="20"/>
              </w:rPr>
              <w:t>Výrobca môže na účely posúdenia zhody podľa § 12 použiť postup</w:t>
            </w:r>
          </w:p>
          <w:p w:rsidR="003B5455" w:rsidRPr="002D5967" w:rsidRDefault="003B5455" w:rsidP="002D5967">
            <w:pPr>
              <w:pStyle w:val="odsek"/>
              <w:spacing w:before="0"/>
              <w:rPr>
                <w:sz w:val="20"/>
                <w:szCs w:val="20"/>
              </w:rPr>
            </w:pPr>
            <w:r w:rsidRPr="002D5967">
              <w:rPr>
                <w:sz w:val="20"/>
                <w:szCs w:val="20"/>
              </w:rPr>
              <w:t>B + F alebo B + D alebo H1.</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p>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VI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Merače tepla (MI-004)</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merače tepla pre domácnosti, na obchodné účely a v ľahkom priemysle platia príslušné požiadavky prílohy I, osobitné požiadavky a postupy pri posudzovaní zhody uvedené v tejto prílohe.</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VYMEDZENIE POJMOV</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Merač tepla je meradlo na meranie tepelnej energie, ktorú v tepelnom výmenníkovom okruhu odovzdáva kvapalina nazývaná teplonosná kvapalina.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Merač tepla je buď kompaktný prístroj, alebo kombinovaný prístroj pozostávajúci z podzostáv – z prietokomeru, páru snímačov teploty a počítadla podľa definície v článku 4 ods. 2, alebo ich kombinácia. </w:t>
            </w:r>
          </w:p>
          <w:tbl>
            <w:tblPr>
              <w:tblStyle w:val="Mriekatabuky"/>
              <w:tblW w:w="3740" w:type="dxa"/>
              <w:tblLayout w:type="fixed"/>
              <w:tblLook w:val="04A0" w:firstRow="1" w:lastRow="0" w:firstColumn="1" w:lastColumn="0" w:noHBand="0" w:noVBand="1"/>
            </w:tblPr>
            <w:tblGrid>
              <w:gridCol w:w="621"/>
              <w:gridCol w:w="236"/>
              <w:gridCol w:w="2883"/>
            </w:tblGrid>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ϑ</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teplota „teplonosnej kvapaliny“,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ϑ</w:t>
                  </w:r>
                  <w:r w:rsidRPr="00F917E8">
                    <w:rPr>
                      <w:rFonts w:ascii="Times New Roman" w:hAnsi="Times New Roman"/>
                      <w:color w:val="000000"/>
                      <w:sz w:val="17"/>
                      <w:szCs w:val="17"/>
                      <w:vertAlign w:val="subscript"/>
                      <w:lang w:val="sk-SK"/>
                    </w:rPr>
                    <w:t>in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hodnota ϑ na vstupe do tepelného výmenníkového okruhu,</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ϑ</w:t>
                  </w:r>
                  <w:r w:rsidRPr="00F917E8">
                    <w:rPr>
                      <w:rFonts w:ascii="Times New Roman" w:hAnsi="Times New Roman"/>
                      <w:color w:val="19161B"/>
                      <w:sz w:val="17"/>
                      <w:szCs w:val="17"/>
                      <w:vertAlign w:val="subscript"/>
                      <w:lang w:val="sk-SK" w:eastAsia="sk-SK"/>
                    </w:rPr>
                    <w:t>out</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hodnota ϑ na výstupe z tepelného výmenníkového okruhu,</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Δϑ</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teplotný rozdiel ϑ</w:t>
                  </w:r>
                  <w:r w:rsidRPr="00F917E8">
                    <w:rPr>
                      <w:rFonts w:ascii="Times New Roman" w:hAnsi="Times New Roman"/>
                      <w:color w:val="000000"/>
                      <w:sz w:val="17"/>
                      <w:szCs w:val="17"/>
                      <w:vertAlign w:val="subscript"/>
                      <w:lang w:val="sk-SK"/>
                    </w:rPr>
                    <w:t>in</w:t>
                  </w:r>
                  <w:r w:rsidRPr="00F917E8">
                    <w:rPr>
                      <w:rFonts w:ascii="Times New Roman" w:hAnsi="Times New Roman"/>
                      <w:color w:val="000000"/>
                      <w:sz w:val="17"/>
                      <w:szCs w:val="17"/>
                      <w:lang w:val="sk-SK"/>
                    </w:rPr>
                    <w:t xml:space="preserve"> -ϑ</w:t>
                  </w:r>
                  <w:r w:rsidRPr="00F917E8">
                    <w:rPr>
                      <w:rFonts w:ascii="Times New Roman" w:hAnsi="Times New Roman"/>
                      <w:color w:val="000000"/>
                      <w:sz w:val="17"/>
                      <w:szCs w:val="17"/>
                      <w:vertAlign w:val="subscript"/>
                      <w:lang w:val="sk-SK"/>
                    </w:rPr>
                    <w:t>out</w:t>
                  </w:r>
                  <w:r w:rsidRPr="00F917E8">
                    <w:rPr>
                      <w:rFonts w:ascii="Times New Roman" w:hAnsi="Times New Roman"/>
                      <w:color w:val="000000"/>
                      <w:sz w:val="17"/>
                      <w:szCs w:val="17"/>
                      <w:lang w:val="sk-SK"/>
                    </w:rPr>
                    <w:t xml:space="preserve"> s Δϑ ≥ 0,</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ϑ</w:t>
                  </w:r>
                  <w:r w:rsidRPr="00F917E8">
                    <w:rPr>
                      <w:color w:val="19161B"/>
                      <w:sz w:val="17"/>
                      <w:szCs w:val="17"/>
                      <w:vertAlign w:val="subscript"/>
                      <w:lang w:val="sk-SK"/>
                    </w:rPr>
                    <w:t>max</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horná medza ϑ, pri ktorej merač tepla správne pracuje v hraniciach najväčšej dovolenej chyby,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19161B"/>
                      <w:sz w:val="17"/>
                      <w:szCs w:val="17"/>
                      <w:lang w:val="sk-SK"/>
                    </w:rPr>
                    <w:t>ϑ</w:t>
                  </w:r>
                  <w:r w:rsidRPr="00F917E8">
                    <w:rPr>
                      <w:color w:val="19161B"/>
                      <w:sz w:val="17"/>
                      <w:szCs w:val="17"/>
                      <w:vertAlign w:val="subscript"/>
                      <w:lang w:val="sk-SK"/>
                    </w:rPr>
                    <w:t>min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dolná medza ϑ, pri ktorej merač tepla správne pracuje v hraniciach najväčšej dovolenej chyby,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Δϑ</w:t>
                  </w:r>
                  <w:r w:rsidRPr="00F917E8">
                    <w:rPr>
                      <w:rFonts w:ascii="Times New Roman" w:hAnsi="Times New Roman"/>
                      <w:color w:val="19161B"/>
                      <w:sz w:val="17"/>
                      <w:szCs w:val="17"/>
                      <w:vertAlign w:val="subscript"/>
                      <w:lang w:val="sk-SK" w:eastAsia="sk-SK"/>
                    </w:rPr>
                    <w:t>max</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horná medza Δϑ, pri ktorej merač tepla správne pracuje v hraniciach najväčšej dovolenej chyby,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Δϑ</w:t>
                  </w:r>
                  <w:r w:rsidRPr="00F917E8">
                    <w:rPr>
                      <w:rFonts w:ascii="Times New Roman" w:hAnsi="Times New Roman"/>
                      <w:color w:val="19161B"/>
                      <w:sz w:val="17"/>
                      <w:szCs w:val="17"/>
                      <w:vertAlign w:val="subscript"/>
                      <w:lang w:val="sk-SK" w:eastAsia="sk-SK"/>
                    </w:rPr>
                    <w:t>min</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dolná medza Δϑ, pri ktorej merač tepla správne pracuje v hraniciach najväčšej dovolenej chyby,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q</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prietok teplonosnej kvapaliny,</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q</w:t>
                  </w:r>
                  <w:r w:rsidRPr="00F917E8">
                    <w:rPr>
                      <w:rFonts w:ascii="Times New Roman" w:hAnsi="Times New Roman"/>
                      <w:color w:val="19161B"/>
                      <w:sz w:val="17"/>
                      <w:szCs w:val="17"/>
                      <w:vertAlign w:val="subscript"/>
                      <w:lang w:val="sk-SK" w:eastAsia="sk-SK"/>
                    </w:rPr>
                    <w:t>s</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najväčšia hodnota q dovolená krátkodobo, pri ktorej merač tepla pracuje správne,</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q</w:t>
                  </w:r>
                  <w:r w:rsidRPr="00F917E8">
                    <w:rPr>
                      <w:rFonts w:ascii="Times New Roman" w:hAnsi="Times New Roman"/>
                      <w:color w:val="19161B"/>
                      <w:sz w:val="17"/>
                      <w:szCs w:val="17"/>
                      <w:vertAlign w:val="subscript"/>
                      <w:lang w:val="sk-SK"/>
                    </w:rPr>
                    <w:t>p</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najväčšia hodnota q dovolená dlhodobo, pri ktorej merač tepla pracuje správne,</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q</w:t>
                  </w:r>
                  <w:r w:rsidRPr="00F917E8">
                    <w:rPr>
                      <w:rFonts w:ascii="Times New Roman" w:hAnsi="Times New Roman"/>
                      <w:color w:val="19161B"/>
                      <w:sz w:val="17"/>
                      <w:szCs w:val="17"/>
                      <w:vertAlign w:val="subscript"/>
                      <w:lang w:val="sk-SK"/>
                    </w:rPr>
                    <w:t>i</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najmenšia dovolená hodnota q, pri ktorej merač tepla pracuje správne,</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tepelný výkon výmeny tepla;</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w:t>
                  </w:r>
                  <w:r w:rsidRPr="00F917E8">
                    <w:rPr>
                      <w:rFonts w:ascii="Times New Roman" w:hAnsi="Times New Roman"/>
                      <w:color w:val="19161B"/>
                      <w:sz w:val="17"/>
                      <w:szCs w:val="17"/>
                      <w:vertAlign w:val="subscript"/>
                      <w:lang w:val="sk-SK"/>
                    </w:rPr>
                    <w:t>s</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w:t>
                  </w:r>
                </w:p>
              </w:tc>
              <w:tc>
                <w:tcPr>
                  <w:tcW w:w="28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000000"/>
                      <w:sz w:val="17"/>
                      <w:szCs w:val="17"/>
                      <w:lang w:val="sk-SK"/>
                    </w:rPr>
                    <w:t>horná hranica P, pri ktorej merač tepla pracuje správne.</w:t>
                  </w:r>
                </w:p>
              </w:tc>
            </w:tr>
          </w:tbl>
          <w:p w:rsidR="003B5455" w:rsidRPr="00F917E8" w:rsidRDefault="003B5455" w:rsidP="00827006">
            <w:pPr>
              <w:pStyle w:val="tl10ptPodaokraja"/>
              <w:autoSpaceDE/>
              <w:autoSpaceDN/>
              <w:ind w:right="63"/>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OSOBITNÉ POŽIADAVKY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1. Predpísané pracovné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Hodnoty pre predpísané pracovné podmienky musí výrobca špecifikovať takto:</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xml:space="preserve">1.1. Pre teplotu kvapaliny ϑ </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ϑ </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xml:space="preserve">- pre teplotné rozdiely: Δϑ </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Δϑ </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xml:space="preserve">s týmito obmedzeniami: Δϑ </w:t>
            </w:r>
            <w:r w:rsidRPr="00F917E8">
              <w:rPr>
                <w:rFonts w:ascii="Times New Roman" w:hAnsi="Times New Roman"/>
                <w:color w:val="19161B"/>
                <w:sz w:val="20"/>
                <w:szCs w:val="20"/>
                <w:vertAlign w:val="subscript"/>
              </w:rPr>
              <w:t>max</w:t>
            </w:r>
            <w:r w:rsidRPr="00F917E8">
              <w:rPr>
                <w:rFonts w:ascii="Times New Roman" w:hAnsi="Times New Roman"/>
                <w:color w:val="19161B"/>
                <w:sz w:val="20"/>
                <w:szCs w:val="20"/>
              </w:rPr>
              <w:t xml:space="preserve"> /Δϑ </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 10; </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xml:space="preserve">Δϑ </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 3 K alebo 5 K alebo 10 K</w:t>
            </w:r>
          </w:p>
          <w:p w:rsidR="003B5455" w:rsidRPr="00F917E8" w:rsidRDefault="003B5455" w:rsidP="00827006">
            <w:pPr>
              <w:pStyle w:val="tl10ptPodaokraja"/>
              <w:autoSpaceDE/>
              <w:autoSpaceDN/>
              <w:ind w:right="63"/>
            </w:pPr>
            <w:r w:rsidRPr="00F917E8">
              <w:rPr>
                <w:color w:val="19161B"/>
              </w:rPr>
              <w:t>Pre tlak kvapaliny: Najväčší kladný vnútorný tlak, ktorý merač tepla môže dlhodobo zniesť v hornej hranici teplotného rozsahu.</w:t>
            </w:r>
          </w:p>
          <w:p w:rsidR="003B5455" w:rsidRPr="00F917E8" w:rsidRDefault="003B5455" w:rsidP="00827006">
            <w:pPr>
              <w:pStyle w:val="tl10ptPodaokraja"/>
              <w:autoSpaceDE/>
              <w:autoSpaceDN/>
              <w:ind w:right="63"/>
              <w:rPr>
                <w:color w:val="19161B"/>
              </w:rPr>
            </w:pPr>
            <w:r w:rsidRPr="00F917E8">
              <w:rPr>
                <w:color w:val="19161B"/>
              </w:rPr>
              <w:t>Pre prietok kvapaliny: q</w:t>
            </w:r>
            <w:r w:rsidRPr="00F917E8">
              <w:rPr>
                <w:color w:val="19161B"/>
                <w:vertAlign w:val="subscript"/>
              </w:rPr>
              <w:t>s</w:t>
            </w:r>
            <w:r w:rsidRPr="00F917E8">
              <w:rPr>
                <w:color w:val="19161B"/>
              </w:rPr>
              <w:t>, q</w:t>
            </w:r>
            <w:r w:rsidRPr="00F917E8">
              <w:rPr>
                <w:color w:val="19161B"/>
                <w:vertAlign w:val="subscript"/>
              </w:rPr>
              <w:t>p</w:t>
            </w:r>
            <w:r w:rsidRPr="00F917E8">
              <w:rPr>
                <w:color w:val="19161B"/>
              </w:rPr>
              <w:t>, q</w:t>
            </w:r>
            <w:r w:rsidRPr="00F917E8">
              <w:rPr>
                <w:color w:val="19161B"/>
                <w:vertAlign w:val="subscript"/>
              </w:rPr>
              <w:t>i</w:t>
            </w:r>
            <w:r w:rsidRPr="00F917E8">
              <w:rPr>
                <w:color w:val="19161B"/>
              </w:rPr>
              <w:t>, kde pre hodnoty q</w:t>
            </w:r>
            <w:r w:rsidRPr="00F917E8">
              <w:rPr>
                <w:color w:val="19161B"/>
                <w:vertAlign w:val="subscript"/>
              </w:rPr>
              <w:t>p</w:t>
            </w:r>
            <w:r w:rsidRPr="00F917E8">
              <w:rPr>
                <w:color w:val="19161B"/>
              </w:rPr>
              <w:t xml:space="preserve"> a q</w:t>
            </w:r>
            <w:r w:rsidRPr="00F917E8">
              <w:rPr>
                <w:color w:val="19161B"/>
                <w:vertAlign w:val="subscript"/>
              </w:rPr>
              <w:t>i</w:t>
            </w:r>
            <w:r w:rsidRPr="00F917E8">
              <w:rPr>
                <w:color w:val="19161B"/>
              </w:rPr>
              <w:t xml:space="preserve"> platia tieto obmedzenia: q</w:t>
            </w:r>
            <w:r w:rsidRPr="00F917E8">
              <w:rPr>
                <w:color w:val="19161B"/>
                <w:vertAlign w:val="subscript"/>
              </w:rPr>
              <w:t>p</w:t>
            </w:r>
            <w:r w:rsidRPr="00F917E8">
              <w:rPr>
                <w:color w:val="19161B"/>
              </w:rPr>
              <w:t xml:space="preserve"> /q</w:t>
            </w:r>
            <w:r w:rsidRPr="00F917E8">
              <w:rPr>
                <w:color w:val="19161B"/>
                <w:vertAlign w:val="subscript"/>
              </w:rPr>
              <w:t>i</w:t>
            </w:r>
            <w:r w:rsidRPr="00F917E8">
              <w:rPr>
                <w:color w:val="19161B"/>
              </w:rPr>
              <w:t xml:space="preserve"> ≥ 10.</w:t>
            </w:r>
          </w:p>
          <w:p w:rsidR="003B5455" w:rsidRPr="00F917E8" w:rsidRDefault="003B5455" w:rsidP="00827006">
            <w:pPr>
              <w:pStyle w:val="tl10ptPodaokraja"/>
              <w:autoSpaceDE/>
              <w:autoSpaceDN/>
              <w:ind w:right="63"/>
              <w:rPr>
                <w:color w:val="19161B"/>
              </w:rPr>
            </w:pPr>
            <w:r w:rsidRPr="00F917E8">
              <w:rPr>
                <w:color w:val="19161B"/>
              </w:rPr>
              <w:t>Pre tepelný výkon: P</w:t>
            </w:r>
            <w:r w:rsidRPr="00F917E8">
              <w:rPr>
                <w:color w:val="19161B"/>
                <w:vertAlign w:val="subscript"/>
              </w:rPr>
              <w:t>s</w:t>
            </w:r>
            <w:r w:rsidRPr="00F917E8">
              <w:rPr>
                <w:color w:val="19161B"/>
              </w:rPr>
              <w:t xml:space="preserve"> .</w:t>
            </w:r>
          </w:p>
          <w:p w:rsidR="003B5455" w:rsidRPr="00F917E8" w:rsidRDefault="003B5455" w:rsidP="00827006">
            <w:pPr>
              <w:pStyle w:val="tl10ptPodaokraja"/>
              <w:autoSpaceDE/>
              <w:autoSpaceDN/>
              <w:ind w:right="63"/>
              <w:rPr>
                <w:color w:val="19161B"/>
              </w:rPr>
            </w:pPr>
            <w:r w:rsidRPr="00F917E8">
              <w:rPr>
                <w:color w:val="19161B"/>
              </w:rPr>
              <w:t>2. Triedy presnosti</w:t>
            </w:r>
          </w:p>
          <w:p w:rsidR="003B5455" w:rsidRPr="00F917E8" w:rsidRDefault="003B5455" w:rsidP="00827006">
            <w:pPr>
              <w:pStyle w:val="tl10ptPodaokraja"/>
              <w:autoSpaceDE/>
              <w:autoSpaceDN/>
              <w:ind w:right="63"/>
              <w:rPr>
                <w:color w:val="19161B"/>
              </w:rPr>
            </w:pPr>
            <w:r w:rsidRPr="00F917E8">
              <w:rPr>
                <w:color w:val="19161B"/>
              </w:rPr>
              <w:t>3. Najväčšie dovolené chyby pre kompaktné merače tepla</w:t>
            </w:r>
          </w:p>
          <w:p w:rsidR="003B5455" w:rsidRPr="00F917E8" w:rsidRDefault="003B5455" w:rsidP="00827006">
            <w:pPr>
              <w:pStyle w:val="tl10ptPodaokraja"/>
              <w:autoSpaceDE/>
              <w:autoSpaceDN/>
              <w:ind w:right="63"/>
              <w:rPr>
                <w:color w:val="19161B"/>
              </w:rPr>
            </w:pPr>
            <w:r w:rsidRPr="00F917E8">
              <w:rPr>
                <w:color w:val="19161B"/>
              </w:rPr>
              <w:t>Najväčšie dovolené relatívne chyby pre kompaktné merače tepla vyjadrené v percentách skutočnej hodnoty pre každú triedu presnosti sú:</w:t>
            </w:r>
          </w:p>
          <w:p w:rsidR="003B5455" w:rsidRPr="00F917E8" w:rsidRDefault="003B5455" w:rsidP="00827006">
            <w:pPr>
              <w:pStyle w:val="tl10ptPodaokraja"/>
              <w:numPr>
                <w:ilvl w:val="0"/>
                <w:numId w:val="62"/>
              </w:numPr>
              <w:autoSpaceDE/>
              <w:autoSpaceDN/>
              <w:ind w:left="170" w:right="62" w:hanging="170"/>
              <w:rPr>
                <w:color w:val="19161B"/>
              </w:rPr>
            </w:pPr>
            <w:r w:rsidRPr="00F917E8">
              <w:rPr>
                <w:color w:val="19161B"/>
              </w:rPr>
              <w:t>pre triedu 1: E = E</w:t>
            </w:r>
            <w:r w:rsidRPr="00F917E8">
              <w:rPr>
                <w:color w:val="19161B"/>
                <w:vertAlign w:val="subscript"/>
              </w:rPr>
              <w:t>f</w:t>
            </w:r>
            <w:r w:rsidRPr="00F917E8">
              <w:rPr>
                <w:color w:val="19161B"/>
              </w:rPr>
              <w:t xml:space="preserve"> + E</w:t>
            </w:r>
            <w:r w:rsidRPr="00F917E8">
              <w:rPr>
                <w:color w:val="19161B"/>
                <w:vertAlign w:val="subscript"/>
              </w:rPr>
              <w:t>t</w:t>
            </w:r>
            <w:r w:rsidRPr="00F917E8">
              <w:rPr>
                <w:color w:val="19161B"/>
              </w:rPr>
              <w:t xml:space="preserve"> + E</w:t>
            </w:r>
            <w:r w:rsidRPr="00F917E8">
              <w:rPr>
                <w:color w:val="19161B"/>
                <w:vertAlign w:val="subscript"/>
              </w:rPr>
              <w:t>c</w:t>
            </w:r>
            <w:r w:rsidRPr="00F917E8">
              <w:rPr>
                <w:color w:val="19161B"/>
              </w:rPr>
              <w:t>, kde pre E</w:t>
            </w:r>
            <w:r w:rsidRPr="00F917E8">
              <w:rPr>
                <w:color w:val="19161B"/>
                <w:vertAlign w:val="subscript"/>
              </w:rPr>
              <w:t>f</w:t>
            </w:r>
            <w:r w:rsidRPr="00F917E8">
              <w:rPr>
                <w:color w:val="19161B"/>
              </w:rPr>
              <w:t>, E</w:t>
            </w:r>
            <w:r w:rsidRPr="00F917E8">
              <w:rPr>
                <w:color w:val="19161B"/>
                <w:vertAlign w:val="subscript"/>
              </w:rPr>
              <w:t>t</w:t>
            </w:r>
            <w:r w:rsidRPr="00F917E8">
              <w:rPr>
                <w:color w:val="19161B"/>
              </w:rPr>
              <w:t>, E</w:t>
            </w:r>
            <w:r w:rsidRPr="00F917E8">
              <w:rPr>
                <w:color w:val="19161B"/>
                <w:vertAlign w:val="subscript"/>
              </w:rPr>
              <w:t xml:space="preserve">c </w:t>
            </w:r>
            <w:r w:rsidRPr="00F917E8">
              <w:rPr>
                <w:color w:val="19161B"/>
              </w:rPr>
              <w:t>platia body 7.1 až 7.3.</w:t>
            </w:r>
          </w:p>
          <w:p w:rsidR="003B5455" w:rsidRPr="00F917E8" w:rsidRDefault="003B5455" w:rsidP="00827006">
            <w:pPr>
              <w:pStyle w:val="tl10ptPodaokraja"/>
              <w:numPr>
                <w:ilvl w:val="0"/>
                <w:numId w:val="62"/>
              </w:numPr>
              <w:autoSpaceDE/>
              <w:autoSpaceDN/>
              <w:ind w:left="170" w:right="62" w:hanging="170"/>
              <w:rPr>
                <w:color w:val="19161B"/>
              </w:rPr>
            </w:pPr>
            <w:r w:rsidRPr="00F917E8">
              <w:rPr>
                <w:color w:val="19161B"/>
              </w:rPr>
              <w:t>pre triedu 2: E = E</w:t>
            </w:r>
            <w:r w:rsidRPr="00F917E8">
              <w:rPr>
                <w:color w:val="19161B"/>
                <w:vertAlign w:val="subscript"/>
              </w:rPr>
              <w:t>f</w:t>
            </w:r>
            <w:r w:rsidRPr="00F917E8">
              <w:rPr>
                <w:color w:val="19161B"/>
              </w:rPr>
              <w:t xml:space="preserve"> + E</w:t>
            </w:r>
            <w:r w:rsidRPr="00F917E8">
              <w:rPr>
                <w:color w:val="19161B"/>
                <w:vertAlign w:val="subscript"/>
              </w:rPr>
              <w:t>t</w:t>
            </w:r>
            <w:r w:rsidRPr="00F917E8">
              <w:rPr>
                <w:color w:val="19161B"/>
              </w:rPr>
              <w:t xml:space="preserve"> + E</w:t>
            </w:r>
            <w:r w:rsidRPr="00F917E8">
              <w:rPr>
                <w:color w:val="19161B"/>
                <w:vertAlign w:val="subscript"/>
              </w:rPr>
              <w:t>c</w:t>
            </w:r>
            <w:r w:rsidRPr="00F917E8">
              <w:rPr>
                <w:color w:val="19161B"/>
              </w:rPr>
              <w:t>, kde pre E</w:t>
            </w:r>
            <w:r w:rsidRPr="00F917E8">
              <w:rPr>
                <w:color w:val="19161B"/>
                <w:vertAlign w:val="subscript"/>
              </w:rPr>
              <w:t>f</w:t>
            </w:r>
            <w:r w:rsidRPr="00F917E8">
              <w:rPr>
                <w:color w:val="19161B"/>
              </w:rPr>
              <w:t>, E</w:t>
            </w:r>
            <w:r w:rsidRPr="00F917E8">
              <w:rPr>
                <w:color w:val="19161B"/>
                <w:vertAlign w:val="subscript"/>
              </w:rPr>
              <w:t>t</w:t>
            </w:r>
            <w:r w:rsidRPr="00F917E8">
              <w:rPr>
                <w:color w:val="19161B"/>
              </w:rPr>
              <w:t>, E</w:t>
            </w:r>
            <w:r w:rsidRPr="00F917E8">
              <w:rPr>
                <w:color w:val="19161B"/>
                <w:vertAlign w:val="subscript"/>
              </w:rPr>
              <w:t>c</w:t>
            </w:r>
            <w:r w:rsidRPr="00F917E8">
              <w:rPr>
                <w:color w:val="19161B"/>
              </w:rPr>
              <w:t xml:space="preserve"> platia body 7.1 až 7.3.</w:t>
            </w:r>
          </w:p>
          <w:p w:rsidR="003B5455" w:rsidRPr="00F917E8" w:rsidRDefault="003B5455" w:rsidP="00827006">
            <w:pPr>
              <w:pStyle w:val="tl10ptPodaokraja"/>
              <w:numPr>
                <w:ilvl w:val="0"/>
                <w:numId w:val="62"/>
              </w:numPr>
              <w:autoSpaceDE/>
              <w:autoSpaceDN/>
              <w:ind w:left="170" w:right="62" w:hanging="170"/>
              <w:rPr>
                <w:color w:val="19161B"/>
              </w:rPr>
            </w:pPr>
            <w:r w:rsidRPr="00F917E8">
              <w:rPr>
                <w:color w:val="19161B"/>
              </w:rPr>
              <w:t>pre triedu 3: E = E</w:t>
            </w:r>
            <w:r w:rsidRPr="00F917E8">
              <w:rPr>
                <w:color w:val="19161B"/>
                <w:vertAlign w:val="subscript"/>
              </w:rPr>
              <w:t>f</w:t>
            </w:r>
            <w:r w:rsidRPr="00F917E8">
              <w:rPr>
                <w:color w:val="19161B"/>
              </w:rPr>
              <w:t xml:space="preserve"> + E</w:t>
            </w:r>
            <w:r w:rsidRPr="00F917E8">
              <w:rPr>
                <w:color w:val="19161B"/>
                <w:vertAlign w:val="subscript"/>
              </w:rPr>
              <w:t>t</w:t>
            </w:r>
            <w:r w:rsidRPr="00F917E8">
              <w:rPr>
                <w:color w:val="19161B"/>
              </w:rPr>
              <w:t xml:space="preserve"> + E</w:t>
            </w:r>
            <w:r w:rsidRPr="00F917E8">
              <w:rPr>
                <w:color w:val="19161B"/>
                <w:vertAlign w:val="subscript"/>
              </w:rPr>
              <w:t>c</w:t>
            </w:r>
            <w:r w:rsidRPr="00F917E8">
              <w:rPr>
                <w:color w:val="19161B"/>
              </w:rPr>
              <w:t>, kde pre E</w:t>
            </w:r>
            <w:r w:rsidRPr="00F917E8">
              <w:rPr>
                <w:color w:val="19161B"/>
                <w:vertAlign w:val="subscript"/>
              </w:rPr>
              <w:t>f</w:t>
            </w:r>
            <w:r w:rsidRPr="00F917E8">
              <w:rPr>
                <w:color w:val="19161B"/>
              </w:rPr>
              <w:t>, E</w:t>
            </w:r>
            <w:r w:rsidRPr="00F917E8">
              <w:rPr>
                <w:color w:val="19161B"/>
                <w:vertAlign w:val="subscript"/>
              </w:rPr>
              <w:t>t</w:t>
            </w:r>
            <w:r w:rsidRPr="00F917E8">
              <w:rPr>
                <w:color w:val="19161B"/>
              </w:rPr>
              <w:t>, E</w:t>
            </w:r>
            <w:r w:rsidRPr="00F917E8">
              <w:rPr>
                <w:color w:val="19161B"/>
                <w:vertAlign w:val="subscript"/>
              </w:rPr>
              <w:t>c</w:t>
            </w:r>
            <w:r w:rsidRPr="00F917E8">
              <w:rPr>
                <w:color w:val="19161B"/>
              </w:rPr>
              <w:t xml:space="preserve"> platia body 7.1 až 7.3.</w:t>
            </w:r>
          </w:p>
          <w:p w:rsidR="003B5455" w:rsidRPr="00F917E8" w:rsidRDefault="003B5455" w:rsidP="00827006">
            <w:pPr>
              <w:pStyle w:val="tl10ptPodaokraja"/>
              <w:autoSpaceDE/>
              <w:autoSpaceDN/>
              <w:ind w:right="63"/>
              <w:rPr>
                <w:color w:val="19161B"/>
              </w:rPr>
            </w:pPr>
            <w:r w:rsidRPr="00F917E8">
              <w:rPr>
                <w:color w:val="19161B"/>
              </w:rPr>
              <w:t>Kompletný merač tepla nesmie využívať najväčšie dovolené chyby ani systematicky zvýhodňovať niektorú zo strán.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Prípustné vplyvy elektromagnetického rušenia</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4.1. Merač tepla nesmie byť pod vplyvom statických magnetických polí a elektromagnetických polí so sieťovou frekven</w:t>
            </w:r>
            <w:r w:rsidRPr="00F917E8">
              <w:rPr>
                <w:rFonts w:ascii="Times New Roman" w:hAnsi="Times New Roman"/>
                <w:color w:val="19161B"/>
                <w:sz w:val="20"/>
                <w:szCs w:val="20"/>
              </w:rPr>
              <w:softHyphen/>
              <w:t>ciou.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Vplyv elektromagnetického rušenia musí byť taký, aby zmena vo výsledku merania nebola väčšia, ako je kritická hodnota zmeny stanovená v požiadavke 4.3, alebo aby indikácia výsledku merania bola taká, že ju nebude možné považovať za platnú hodnotu.</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Kritickou hodnotou zmeny pre kompaktný merač tepla je hodnota rovnajúca sa absolútnej hodnote najväčšej dovolenej chyby platnej pre daný merač tepla (pozri bod 3).</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Trvanlivosť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 vykonaní príslušnej skúšky, berúc do úvahy čas trvania stanovený výrobcom, musia byť splnené nasledujúce kritériá:</w:t>
            </w:r>
          </w:p>
          <w:p w:rsidR="003B5455" w:rsidRPr="00F917E8" w:rsidRDefault="003B5455" w:rsidP="00827006">
            <w:pPr>
              <w:pStyle w:val="tl10ptPodaokraja"/>
              <w:autoSpaceDE/>
              <w:autoSpaceDN/>
              <w:ind w:right="63"/>
            </w:pPr>
            <w:r w:rsidRPr="00F917E8">
              <w:rPr>
                <w:color w:val="19161B"/>
              </w:rPr>
              <w:t>Snímače prietoku: Odchýlka vo výsledku merania po vykonaní skúšky trvanlivosti nesmie v porovnaní s výsledkom počiatočného merania prekročiť kritickú hodnotu.</w:t>
            </w:r>
          </w:p>
          <w:p w:rsidR="003B5455" w:rsidRPr="00F917E8" w:rsidRDefault="003B5455" w:rsidP="00827006">
            <w:pPr>
              <w:pStyle w:val="tl10ptPodaokraja"/>
              <w:autoSpaceDE/>
              <w:autoSpaceDN/>
              <w:ind w:right="63"/>
            </w:pPr>
            <w:r w:rsidRPr="00F917E8">
              <w:rPr>
                <w:color w:val="19161B"/>
              </w:rPr>
              <w:t>Snímače teploty: Odchýlka vo výsledku merania po vykonaní skúšky trvanlivosti nesmie v porovnaní s výsledkom počiatočného merania prekročiť 0,1 °C.</w:t>
            </w:r>
          </w:p>
          <w:p w:rsidR="003B5455" w:rsidRPr="00F917E8" w:rsidRDefault="003B5455" w:rsidP="00827006">
            <w:pPr>
              <w:pStyle w:val="tl10ptPodaokraja"/>
              <w:autoSpaceDE/>
              <w:autoSpaceDN/>
              <w:ind w:right="63"/>
              <w:rPr>
                <w:color w:val="19161B"/>
              </w:rPr>
            </w:pPr>
            <w:r w:rsidRPr="00F917E8">
              <w:rPr>
                <w:color w:val="19161B"/>
              </w:rPr>
              <w:t>Nápisy na merači tepla</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Trieda presnosti</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medzné hodnoty prietoku</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medzné hodnoty teploty</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medzné hodnoty teplotného rozdielu</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miesto inštalácie snímača prietoku: v smere prúdenia alebo opačne</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 xml:space="preserve"> označenie smeru prúdenia.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Podzostavy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Ustanovenia týkajúce sa podzostáv smú platiť pre podzostavy vyrobené tým istým, ale aj inými výrobcami. Ak sa merač tepla skladá z podzostáv, platia pre tieto podzostavy rovnaké základné požiadavky ako pre merač tepla. Okrem toho platí aj nasledujúce: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Relatívna najväčšia dovolená chyba snímača prietoku vyjadrená v %, pre triedy presnosti:</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Trieda 1: Ef = (1 + 0,01 qp /q), ale nie viac ako 5 %,</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Trieda 2: Ef = (2 + 0,02 qp /q), ale nie viac ako 5 %,</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Trieda 3: E</w:t>
            </w:r>
            <w:r w:rsidRPr="00F917E8">
              <w:rPr>
                <w:color w:val="19161B"/>
                <w:vertAlign w:val="subscript"/>
              </w:rPr>
              <w:t>f</w:t>
            </w:r>
            <w:r w:rsidRPr="00F917E8">
              <w:rPr>
                <w:color w:val="19161B"/>
              </w:rPr>
              <w:t xml:space="preserve"> = (3 + 0,05 q</w:t>
            </w:r>
            <w:r w:rsidRPr="00F917E8">
              <w:rPr>
                <w:color w:val="19161B"/>
                <w:vertAlign w:val="subscript"/>
              </w:rPr>
              <w:t>p</w:t>
            </w:r>
            <w:r w:rsidRPr="00F917E8">
              <w:rPr>
                <w:color w:val="19161B"/>
              </w:rPr>
              <w:t xml:space="preserve"> /q), ale nie viac ako 5 %,</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kde chyba E</w:t>
            </w:r>
            <w:r w:rsidRPr="00F917E8">
              <w:rPr>
                <w:rFonts w:ascii="Times New Roman" w:hAnsi="Times New Roman"/>
                <w:color w:val="19161B"/>
                <w:sz w:val="20"/>
                <w:szCs w:val="20"/>
                <w:vertAlign w:val="subscript"/>
              </w:rPr>
              <w:t>f</w:t>
            </w:r>
            <w:r w:rsidRPr="00F917E8">
              <w:rPr>
                <w:rFonts w:ascii="Times New Roman" w:hAnsi="Times New Roman"/>
                <w:color w:val="19161B"/>
                <w:sz w:val="20"/>
                <w:szCs w:val="20"/>
              </w:rPr>
              <w:t xml:space="preserve"> vyjadruje vzťah udávanej a skutočnej hodnoty vzťahu medzi výstupným signálom snímača prietoku a hmotnosťou alebo objemom.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Relatívna najväčšia dovolená chyba pre pár snímačov teploty, vyjadrená v %:</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E</w:t>
            </w:r>
            <w:r w:rsidRPr="00F917E8">
              <w:rPr>
                <w:color w:val="19161B"/>
                <w:vertAlign w:val="subscript"/>
              </w:rPr>
              <w:t>t</w:t>
            </w:r>
            <w:r w:rsidRPr="00F917E8">
              <w:rPr>
                <w:color w:val="19161B"/>
              </w:rPr>
              <w:t xml:space="preserve"> = (0,5 + 3 · Δϑ min /Δϑ),</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kde chyba E</w:t>
            </w:r>
            <w:r w:rsidRPr="00F917E8">
              <w:rPr>
                <w:rFonts w:ascii="Times New Roman" w:hAnsi="Times New Roman"/>
                <w:color w:val="19161B"/>
                <w:sz w:val="20"/>
                <w:szCs w:val="20"/>
                <w:vertAlign w:val="subscript"/>
              </w:rPr>
              <w:t>t</w:t>
            </w:r>
            <w:r w:rsidRPr="00F917E8">
              <w:rPr>
                <w:rFonts w:ascii="Times New Roman" w:hAnsi="Times New Roman"/>
                <w:color w:val="19161B"/>
                <w:sz w:val="20"/>
                <w:szCs w:val="20"/>
              </w:rPr>
              <w:t xml:space="preserve"> vyjadruje vzťah udávanej a skutočnej hodnoty vzťahu medzi výstupom párového teplotného snímača a teplotným rozdielom.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Relatívna najväčšia dovolená chyba počítadla, vyjadrená v %:</w:t>
            </w:r>
          </w:p>
          <w:p w:rsidR="003B5455" w:rsidRPr="00F917E8" w:rsidRDefault="003B5455" w:rsidP="00827006">
            <w:pPr>
              <w:pStyle w:val="tl10ptPodaokraja"/>
              <w:numPr>
                <w:ilvl w:val="0"/>
                <w:numId w:val="63"/>
              </w:numPr>
              <w:autoSpaceDE/>
              <w:autoSpaceDN/>
              <w:ind w:left="170" w:right="62" w:hanging="170"/>
              <w:rPr>
                <w:color w:val="19161B"/>
              </w:rPr>
            </w:pPr>
            <w:r w:rsidRPr="00F917E8">
              <w:rPr>
                <w:color w:val="19161B"/>
              </w:rPr>
              <w:t>E</w:t>
            </w:r>
            <w:r w:rsidRPr="00F917E8">
              <w:rPr>
                <w:color w:val="19161B"/>
                <w:vertAlign w:val="subscript"/>
              </w:rPr>
              <w:t>c</w:t>
            </w:r>
            <w:r w:rsidRPr="00F917E8">
              <w:rPr>
                <w:color w:val="19161B"/>
              </w:rPr>
              <w:t xml:space="preserve"> = (0,5 + Δϑ min /Δϑ),</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kde chyba E</w:t>
            </w:r>
            <w:r w:rsidRPr="00F917E8">
              <w:rPr>
                <w:rFonts w:ascii="Times New Roman" w:hAnsi="Times New Roman"/>
                <w:color w:val="19161B"/>
                <w:sz w:val="20"/>
                <w:szCs w:val="20"/>
                <w:vertAlign w:val="subscript"/>
              </w:rPr>
              <w:t>c</w:t>
            </w:r>
            <w:r w:rsidRPr="00F917E8">
              <w:rPr>
                <w:rFonts w:ascii="Times New Roman" w:hAnsi="Times New Roman"/>
                <w:color w:val="19161B"/>
                <w:sz w:val="20"/>
                <w:szCs w:val="20"/>
              </w:rPr>
              <w:t xml:space="preserve"> vyjadruje vzťah udávanej a skutočnej hodnoty tepelnej energie.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Kritická hodnota zmeny pre podzostavu merača tepla sa rovná príslušnej absolútnej hodnote najväčšej dovolenej chyby platnej pre podzostavu (pozri body 7.1, 7.2 alebo 7.3).</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Nápisy na podzostavách</w:t>
            </w:r>
          </w:p>
          <w:tbl>
            <w:tblPr>
              <w:tblStyle w:val="Mriekatabuky"/>
              <w:tblW w:w="3740" w:type="dxa"/>
              <w:tblLayout w:type="fixed"/>
              <w:tblLook w:val="04A0" w:firstRow="1" w:lastRow="0" w:firstColumn="1" w:lastColumn="0" w:noHBand="0" w:noVBand="1"/>
            </w:tblPr>
            <w:tblGrid>
              <w:gridCol w:w="1188"/>
              <w:gridCol w:w="2552"/>
            </w:tblGrid>
            <w:tr w:rsidR="003B5455" w:rsidRPr="00F917E8" w:rsidTr="00F87569">
              <w:tc>
                <w:tcPr>
                  <w:tcW w:w="1188"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Snímač prietoku:</w:t>
                  </w: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Trieda presnosti</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medzné hodnoty prietoku,</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medzné hodnoty teploty,</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menovitý koeficient meradla (napr. litre/impulzy) alebo príslušný výstupný signál,</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označenie smeru prúdenia</w:t>
                  </w:r>
                </w:p>
              </w:tc>
            </w:tr>
            <w:tr w:rsidR="003B5455" w:rsidRPr="00F917E8" w:rsidTr="00F87569">
              <w:tc>
                <w:tcPr>
                  <w:tcW w:w="1188"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Pár snímačov teploty:</w:t>
                  </w: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označenie typu (napr. P</w:t>
                  </w:r>
                  <w:r w:rsidRPr="00F917E8">
                    <w:rPr>
                      <w:color w:val="000000"/>
                      <w:sz w:val="17"/>
                      <w:szCs w:val="17"/>
                      <w:vertAlign w:val="subscript"/>
                      <w:lang w:val="sk-SK"/>
                    </w:rPr>
                    <w:t>t</w:t>
                  </w:r>
                  <w:r w:rsidRPr="00F917E8">
                    <w:rPr>
                      <w:color w:val="000000"/>
                      <w:sz w:val="17"/>
                      <w:szCs w:val="17"/>
                      <w:lang w:val="sk-SK"/>
                    </w:rPr>
                    <w:t xml:space="preserve"> 100),</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medzné hodnoty teploty,</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medzné hodnoty teplotného rozdielu</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Počítadlo:</w:t>
                  </w:r>
                </w:p>
              </w:tc>
              <w:tc>
                <w:tcPr>
                  <w:tcW w:w="255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typ teplotného snímača — medzné hodnoty teploty, — hraničné hodnoty teplotného rozdielu — požadovaný menovitý koeficient meradla (napr. litre/impulzy) alebo príslušný vstupný signál prichádzajúci zo snímača prietoku, — miesto inštalácie snímača prietoku: v smere prúdenia alebo opačne</w:t>
                  </w:r>
                </w:p>
              </w:tc>
            </w:tr>
          </w:tbl>
          <w:p w:rsidR="003B5455" w:rsidRPr="00F917E8" w:rsidRDefault="003B5455" w:rsidP="00827006">
            <w:pPr>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UVEDENIE DO POUŽÍVANIA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8. a) Ak členský štát nariadi meranie tepla v domácnosti, musí umožniť vykonanie tohto merania pomocou akého</w:t>
            </w:r>
            <w:r w:rsidRPr="00F917E8">
              <w:rPr>
                <w:rFonts w:ascii="Times New Roman" w:hAnsi="Times New Roman"/>
                <w:color w:val="19161B"/>
                <w:sz w:val="20"/>
                <w:szCs w:val="20"/>
              </w:rPr>
              <w:softHyphen/>
              <w:t>koľvek merača tepla triedy 3.</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 b) Ak členský štát nariadi vykonávanie meraní na obchodné účely a/alebo v rámci ľahkého priemyslu, môže požadovať merač tepla triedy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 xml:space="preserve"> c) V súvislosti s požiadavkami bodov 1.1 až 1.4 členské štáty zabezpečia, aby distribučná spoločnosť alebo osoba zákonom poverená inštaláciou meračov tepla definovala vlastnosti tak, aby merač tepla bol vhodný na presné meranie predpokladanej alebo predpokladateľnej spotreby.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POSUDZOVANIE ZHODY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má na účely posúdenia zhody podľa článku 17 možnosť vybrať si z týchto postupov:</w:t>
            </w:r>
          </w:p>
          <w:p w:rsidR="003B5455" w:rsidRPr="00F917E8" w:rsidRDefault="003B5455" w:rsidP="00827006">
            <w:pPr>
              <w:pStyle w:val="CM4"/>
            </w:pPr>
            <w:r w:rsidRPr="00F917E8">
              <w:rPr>
                <w:rFonts w:ascii="Times New Roman" w:hAnsi="Times New Roman"/>
                <w:color w:val="19161B"/>
                <w:sz w:val="20"/>
                <w:szCs w:val="20"/>
              </w:rPr>
              <w:t>B + F alebo B + D alebo H1.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6</w:t>
            </w:r>
          </w:p>
          <w:p w:rsidR="003B5455" w:rsidRPr="00F917E8" w:rsidRDefault="003B5455" w:rsidP="00827006">
            <w:pPr>
              <w:autoSpaceDE w:val="0"/>
              <w:autoSpaceDN w:val="0"/>
              <w:spacing w:before="0"/>
              <w:jc w:val="center"/>
              <w:rPr>
                <w:sz w:val="20"/>
                <w:szCs w:val="20"/>
              </w:rPr>
            </w:pPr>
            <w:r w:rsidRPr="00F917E8">
              <w:rPr>
                <w:sz w:val="20"/>
                <w:szCs w:val="20"/>
              </w:rPr>
              <w:t>MI-004</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2D5967" w:rsidRDefault="003B5455" w:rsidP="00F87569">
            <w:pPr>
              <w:pStyle w:val="odsek"/>
              <w:spacing w:before="0"/>
              <w:ind w:firstLine="0"/>
              <w:rPr>
                <w:sz w:val="20"/>
                <w:szCs w:val="20"/>
              </w:rPr>
            </w:pPr>
            <w:r w:rsidRPr="002D5967">
              <w:rPr>
                <w:sz w:val="20"/>
                <w:szCs w:val="20"/>
              </w:rPr>
              <w:t>Príloha č. 6 k nariadeniu vlády č. 145/2016 Z. z.</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MERAČE TEPLA (MI-004)</w:t>
            </w:r>
          </w:p>
          <w:p w:rsidR="003B5455" w:rsidRPr="002D5967" w:rsidRDefault="003B5455" w:rsidP="00F87569">
            <w:pPr>
              <w:pStyle w:val="odsek"/>
              <w:spacing w:before="0"/>
              <w:ind w:firstLine="0"/>
              <w:rPr>
                <w:sz w:val="20"/>
                <w:szCs w:val="20"/>
              </w:rPr>
            </w:pPr>
            <w:r w:rsidRPr="002D5967">
              <w:rPr>
                <w:sz w:val="20"/>
                <w:szCs w:val="20"/>
              </w:rPr>
              <w:t>Pre merač tepla určený na meranie množstva tepla v domácnostiach, na obchodné účely a v ľahkom priemysle platia príslušné požiadavky prílohy č. 1 a osobitné požiadavky a postupy posudzovania zhody uvedené v tejto prílohe.</w:t>
            </w:r>
          </w:p>
          <w:p w:rsidR="003B5455" w:rsidRPr="002D5967" w:rsidRDefault="003B5455" w:rsidP="00F87569">
            <w:pPr>
              <w:pStyle w:val="odsek"/>
              <w:spacing w:before="0"/>
              <w:ind w:firstLine="0"/>
              <w:rPr>
                <w:sz w:val="20"/>
                <w:szCs w:val="20"/>
              </w:rPr>
            </w:pPr>
            <w:r w:rsidRPr="002D5967">
              <w:rPr>
                <w:sz w:val="20"/>
                <w:szCs w:val="20"/>
              </w:rPr>
              <w:t>VYMEDZENIE POJMOV</w:t>
            </w:r>
          </w:p>
          <w:p w:rsidR="003B5455" w:rsidRPr="002D5967" w:rsidRDefault="003B5455" w:rsidP="00F87569">
            <w:pPr>
              <w:pStyle w:val="odsek"/>
              <w:spacing w:before="0"/>
              <w:ind w:firstLine="0"/>
              <w:rPr>
                <w:sz w:val="20"/>
                <w:szCs w:val="20"/>
              </w:rPr>
            </w:pPr>
            <w:r w:rsidRPr="002D5967">
              <w:rPr>
                <w:sz w:val="20"/>
                <w:szCs w:val="20"/>
              </w:rPr>
              <w:t>Merač tepla je prístroj určený na meranie tepelnej energie, ktorá sa v okruhu výmenníka tepla odovzdáva kvapalinou nazývanou teplonosná kvapalina.</w:t>
            </w:r>
          </w:p>
          <w:p w:rsidR="003B5455" w:rsidRPr="002D5967" w:rsidRDefault="003B5455" w:rsidP="00F87569">
            <w:pPr>
              <w:pStyle w:val="odsek"/>
              <w:spacing w:before="0"/>
              <w:ind w:firstLine="0"/>
              <w:rPr>
                <w:sz w:val="20"/>
                <w:szCs w:val="20"/>
              </w:rPr>
            </w:pPr>
            <w:r w:rsidRPr="002D5967">
              <w:rPr>
                <w:sz w:val="20"/>
                <w:szCs w:val="20"/>
              </w:rPr>
              <w:t>Merač tepla je kompletný prístroj alebo kombinovaný prístroj pozostávajúci z podzostáv – z prietokomeru, párovaných snímačov teploty a počítadla podľa definície v § 2 písm. a) alebo ich kombinácia.</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ϑ</w:t>
            </w:r>
            <w:r w:rsidRPr="002D5967">
              <w:rPr>
                <w:sz w:val="20"/>
                <w:szCs w:val="20"/>
              </w:rPr>
              <w:tab/>
              <w:t>teplota teplonosnej kvapaliny,</w:t>
            </w:r>
          </w:p>
          <w:p w:rsidR="003B5455" w:rsidRPr="002D5967" w:rsidRDefault="003B5455" w:rsidP="00F87569">
            <w:pPr>
              <w:pStyle w:val="odsek"/>
              <w:spacing w:before="0"/>
              <w:ind w:firstLine="0"/>
              <w:rPr>
                <w:sz w:val="20"/>
                <w:szCs w:val="20"/>
              </w:rPr>
            </w:pPr>
            <w:r w:rsidRPr="002D5967">
              <w:rPr>
                <w:sz w:val="20"/>
                <w:szCs w:val="20"/>
              </w:rPr>
              <w:t>ϑin</w:t>
            </w:r>
            <w:r w:rsidRPr="002D5967">
              <w:rPr>
                <w:sz w:val="20"/>
                <w:szCs w:val="20"/>
              </w:rPr>
              <w:tab/>
              <w:t>hodnota ϑ na vstupe do okruhu výmenníka tepla,</w:t>
            </w:r>
          </w:p>
          <w:p w:rsidR="003B5455" w:rsidRPr="002D5967" w:rsidRDefault="003B5455" w:rsidP="00F87569">
            <w:pPr>
              <w:pStyle w:val="odsek"/>
              <w:spacing w:before="0"/>
              <w:ind w:firstLine="0"/>
              <w:rPr>
                <w:sz w:val="20"/>
                <w:szCs w:val="20"/>
              </w:rPr>
            </w:pPr>
            <w:r w:rsidRPr="002D5967">
              <w:rPr>
                <w:sz w:val="20"/>
                <w:szCs w:val="20"/>
              </w:rPr>
              <w:t>ϑout</w:t>
            </w:r>
            <w:r w:rsidRPr="002D5967">
              <w:rPr>
                <w:sz w:val="20"/>
                <w:szCs w:val="20"/>
              </w:rPr>
              <w:tab/>
              <w:t>hodnota ϑ na výstupe z okruhu výmenníka tepla,</w:t>
            </w:r>
          </w:p>
          <w:p w:rsidR="003B5455" w:rsidRPr="002D5967" w:rsidRDefault="003B5455" w:rsidP="00F87569">
            <w:pPr>
              <w:pStyle w:val="odsek"/>
              <w:spacing w:before="0"/>
              <w:ind w:firstLine="0"/>
              <w:rPr>
                <w:sz w:val="20"/>
                <w:szCs w:val="20"/>
              </w:rPr>
            </w:pPr>
            <w:r w:rsidRPr="002D5967">
              <w:rPr>
                <w:sz w:val="20"/>
                <w:szCs w:val="20"/>
              </w:rPr>
              <w:t>Δϑ</w:t>
            </w:r>
            <w:r w:rsidRPr="002D5967">
              <w:rPr>
                <w:sz w:val="20"/>
                <w:szCs w:val="20"/>
              </w:rPr>
              <w:tab/>
              <w:t>teplotný rozdiel ϑin -ϑout s Δϑ ≥ 0,</w:t>
            </w:r>
          </w:p>
          <w:p w:rsidR="003B5455" w:rsidRPr="002D5967" w:rsidRDefault="003B5455" w:rsidP="00F87569">
            <w:pPr>
              <w:pStyle w:val="odsek"/>
              <w:spacing w:before="0"/>
              <w:ind w:firstLine="0"/>
              <w:rPr>
                <w:sz w:val="20"/>
                <w:szCs w:val="20"/>
              </w:rPr>
            </w:pPr>
            <w:r w:rsidRPr="002D5967">
              <w:rPr>
                <w:sz w:val="20"/>
                <w:szCs w:val="20"/>
              </w:rPr>
              <w:t>ϑmax</w:t>
            </w:r>
            <w:r w:rsidRPr="002D5967">
              <w:rPr>
                <w:sz w:val="20"/>
                <w:szCs w:val="20"/>
              </w:rPr>
              <w:tab/>
              <w:t>horná medza ϑ, pri ktorej merač tepla správne pracuje v hraniciach najväčšej dovolenej chyby,</w:t>
            </w:r>
          </w:p>
          <w:p w:rsidR="003B5455" w:rsidRPr="002D5967" w:rsidRDefault="003B5455" w:rsidP="00F87569">
            <w:pPr>
              <w:pStyle w:val="odsek"/>
              <w:spacing w:before="0"/>
              <w:ind w:firstLine="0"/>
              <w:rPr>
                <w:sz w:val="20"/>
                <w:szCs w:val="20"/>
              </w:rPr>
            </w:pPr>
            <w:r w:rsidRPr="002D5967">
              <w:rPr>
                <w:sz w:val="20"/>
                <w:szCs w:val="20"/>
              </w:rPr>
              <w:t>ϑmin</w:t>
            </w:r>
            <w:r w:rsidRPr="002D5967">
              <w:rPr>
                <w:sz w:val="20"/>
                <w:szCs w:val="20"/>
              </w:rPr>
              <w:tab/>
              <w:t>dolná medza ϑ, pri ktorej merač tepla správne pracuje v hraniciach najväčšej dovolenej chyby,</w:t>
            </w:r>
          </w:p>
          <w:p w:rsidR="003B5455" w:rsidRPr="002D5967" w:rsidRDefault="003B5455" w:rsidP="00F87569">
            <w:pPr>
              <w:pStyle w:val="odsek"/>
              <w:spacing w:before="0"/>
              <w:ind w:firstLine="0"/>
              <w:rPr>
                <w:sz w:val="20"/>
                <w:szCs w:val="20"/>
              </w:rPr>
            </w:pPr>
            <w:r w:rsidRPr="002D5967">
              <w:rPr>
                <w:sz w:val="20"/>
                <w:szCs w:val="20"/>
              </w:rPr>
              <w:t>Δϑmax</w:t>
            </w:r>
            <w:r w:rsidRPr="002D5967">
              <w:rPr>
                <w:sz w:val="20"/>
                <w:szCs w:val="20"/>
              </w:rPr>
              <w:tab/>
              <w:t>horná medza Δϑ, pri ktorej merač tepla správne pracuje v hraniciach najväčšej dovolenej chyby,</w:t>
            </w:r>
          </w:p>
          <w:p w:rsidR="003B5455" w:rsidRPr="002D5967" w:rsidRDefault="003B5455" w:rsidP="00F87569">
            <w:pPr>
              <w:pStyle w:val="odsek"/>
              <w:spacing w:before="0"/>
              <w:ind w:firstLine="0"/>
              <w:rPr>
                <w:sz w:val="20"/>
                <w:szCs w:val="20"/>
              </w:rPr>
            </w:pPr>
            <w:r w:rsidRPr="002D5967">
              <w:rPr>
                <w:sz w:val="20"/>
                <w:szCs w:val="20"/>
              </w:rPr>
              <w:t>Δϑmin</w:t>
            </w:r>
            <w:r w:rsidRPr="002D5967">
              <w:rPr>
                <w:sz w:val="20"/>
                <w:szCs w:val="20"/>
              </w:rPr>
              <w:tab/>
              <w:t>dolná medza Δϑ, pri ktorej merač tepla správne pracuje v hraniciach najväčšej dovolenej chyby,</w:t>
            </w:r>
          </w:p>
          <w:p w:rsidR="003B5455" w:rsidRPr="002D5967" w:rsidRDefault="003B5455" w:rsidP="00F87569">
            <w:pPr>
              <w:pStyle w:val="odsek"/>
              <w:spacing w:before="0"/>
              <w:ind w:firstLine="0"/>
              <w:rPr>
                <w:sz w:val="20"/>
                <w:szCs w:val="20"/>
              </w:rPr>
            </w:pPr>
            <w:r w:rsidRPr="002D5967">
              <w:rPr>
                <w:sz w:val="20"/>
                <w:szCs w:val="20"/>
              </w:rPr>
              <w:t>q</w:t>
            </w:r>
            <w:r w:rsidRPr="002D5967">
              <w:rPr>
                <w:sz w:val="20"/>
                <w:szCs w:val="20"/>
              </w:rPr>
              <w:tab/>
              <w:t>prietok teplonosnej kvapaliny,</w:t>
            </w:r>
          </w:p>
          <w:p w:rsidR="003B5455" w:rsidRPr="002D5967" w:rsidRDefault="003B5455" w:rsidP="00F87569">
            <w:pPr>
              <w:pStyle w:val="odsek"/>
              <w:spacing w:before="0"/>
              <w:ind w:firstLine="0"/>
              <w:rPr>
                <w:sz w:val="20"/>
                <w:szCs w:val="20"/>
              </w:rPr>
            </w:pPr>
            <w:r w:rsidRPr="002D5967">
              <w:rPr>
                <w:sz w:val="20"/>
                <w:szCs w:val="20"/>
              </w:rPr>
              <w:t>qs</w:t>
            </w:r>
            <w:r w:rsidRPr="002D5967">
              <w:rPr>
                <w:sz w:val="20"/>
                <w:szCs w:val="20"/>
              </w:rPr>
              <w:tab/>
              <w:t>najväčšia krátkodobo dovolená hodnota q, pri ktorej merač tepla pracuje správne,</w:t>
            </w:r>
          </w:p>
          <w:p w:rsidR="003B5455" w:rsidRPr="002D5967" w:rsidRDefault="003B5455" w:rsidP="00F87569">
            <w:pPr>
              <w:pStyle w:val="odsek"/>
              <w:spacing w:before="0"/>
              <w:ind w:firstLine="0"/>
              <w:rPr>
                <w:sz w:val="20"/>
                <w:szCs w:val="20"/>
              </w:rPr>
            </w:pPr>
            <w:r w:rsidRPr="002D5967">
              <w:rPr>
                <w:sz w:val="20"/>
                <w:szCs w:val="20"/>
              </w:rPr>
              <w:t>qp</w:t>
            </w:r>
            <w:r w:rsidRPr="002D5967">
              <w:rPr>
                <w:sz w:val="20"/>
                <w:szCs w:val="20"/>
              </w:rPr>
              <w:tab/>
              <w:t>najväčšia permanentne dovolená hodnota q, pri ktorej merač tepla pracuje správne,</w:t>
            </w:r>
          </w:p>
          <w:p w:rsidR="003B5455" w:rsidRPr="002D5967" w:rsidRDefault="003B5455" w:rsidP="00F87569">
            <w:pPr>
              <w:pStyle w:val="odsek"/>
              <w:spacing w:before="0"/>
              <w:ind w:firstLine="0"/>
              <w:rPr>
                <w:sz w:val="20"/>
                <w:szCs w:val="20"/>
              </w:rPr>
            </w:pPr>
            <w:r w:rsidRPr="002D5967">
              <w:rPr>
                <w:sz w:val="20"/>
                <w:szCs w:val="20"/>
              </w:rPr>
              <w:t>qi</w:t>
            </w:r>
            <w:r w:rsidRPr="002D5967">
              <w:rPr>
                <w:sz w:val="20"/>
                <w:szCs w:val="20"/>
              </w:rPr>
              <w:tab/>
              <w:t>najmenšia dovolená hodnota q, pri ktorej merač tepla pracuje správne,</w:t>
            </w:r>
          </w:p>
          <w:p w:rsidR="003B5455" w:rsidRPr="002D5967" w:rsidRDefault="003B5455" w:rsidP="00F87569">
            <w:pPr>
              <w:pStyle w:val="odsek"/>
              <w:spacing w:before="0"/>
              <w:ind w:firstLine="0"/>
              <w:rPr>
                <w:sz w:val="20"/>
                <w:szCs w:val="20"/>
              </w:rPr>
            </w:pPr>
            <w:r w:rsidRPr="002D5967">
              <w:rPr>
                <w:sz w:val="20"/>
                <w:szCs w:val="20"/>
              </w:rPr>
              <w:t>P</w:t>
            </w:r>
            <w:r w:rsidRPr="002D5967">
              <w:rPr>
                <w:sz w:val="20"/>
                <w:szCs w:val="20"/>
              </w:rPr>
              <w:tab/>
              <w:t>tepelný výkon výmeny tepla;</w:t>
            </w:r>
          </w:p>
          <w:p w:rsidR="003B5455" w:rsidRPr="002D5967" w:rsidRDefault="003B5455" w:rsidP="00F87569">
            <w:pPr>
              <w:pStyle w:val="odsek"/>
              <w:spacing w:before="0"/>
              <w:ind w:firstLine="0"/>
              <w:rPr>
                <w:sz w:val="20"/>
                <w:szCs w:val="20"/>
              </w:rPr>
            </w:pPr>
            <w:r w:rsidRPr="002D5967">
              <w:rPr>
                <w:sz w:val="20"/>
                <w:szCs w:val="20"/>
              </w:rPr>
              <w:t>Ps</w:t>
            </w:r>
            <w:r w:rsidRPr="002D5967">
              <w:rPr>
                <w:sz w:val="20"/>
                <w:szCs w:val="20"/>
              </w:rPr>
              <w:tab/>
              <w:t>horná prípustná hranica P, pri ktorej merač tepla pracuje správne.</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OSOBITNÉ POŽIADAVKY</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1.</w:t>
            </w:r>
            <w:r w:rsidRPr="002D5967">
              <w:rPr>
                <w:sz w:val="20"/>
                <w:szCs w:val="20"/>
              </w:rPr>
              <w:tab/>
              <w:t xml:space="preserve">Predpísané pracovné podmienky </w:t>
            </w:r>
          </w:p>
          <w:p w:rsidR="003B5455" w:rsidRPr="002D5967" w:rsidRDefault="003B5455" w:rsidP="00F87569">
            <w:pPr>
              <w:pStyle w:val="odsek"/>
              <w:spacing w:before="0"/>
              <w:ind w:firstLine="0"/>
              <w:rPr>
                <w:sz w:val="20"/>
                <w:szCs w:val="20"/>
              </w:rPr>
            </w:pPr>
            <w:r w:rsidRPr="002D5967">
              <w:rPr>
                <w:sz w:val="20"/>
                <w:szCs w:val="20"/>
              </w:rPr>
              <w:t>Výrobca určí hodnoty predpísaných pracovných podmienok</w:t>
            </w:r>
          </w:p>
          <w:p w:rsidR="003B5455" w:rsidRPr="002D5967" w:rsidRDefault="003B5455" w:rsidP="00F87569">
            <w:pPr>
              <w:pStyle w:val="odsek"/>
              <w:spacing w:before="0"/>
              <w:ind w:firstLine="0"/>
              <w:rPr>
                <w:sz w:val="20"/>
                <w:szCs w:val="20"/>
              </w:rPr>
            </w:pPr>
            <w:r w:rsidRPr="002D5967">
              <w:rPr>
                <w:sz w:val="20"/>
                <w:szCs w:val="20"/>
              </w:rPr>
              <w:t>1.1.</w:t>
            </w:r>
            <w:r w:rsidRPr="002D5967">
              <w:rPr>
                <w:sz w:val="20"/>
                <w:szCs w:val="20"/>
              </w:rPr>
              <w:tab/>
              <w:t>Pre teplotu kvapaliny ϑmax, ϑmin,</w:t>
            </w:r>
          </w:p>
          <w:p w:rsidR="003B5455" w:rsidRPr="002D5967" w:rsidRDefault="003B5455" w:rsidP="00F87569">
            <w:pPr>
              <w:pStyle w:val="odsek"/>
              <w:spacing w:before="0"/>
              <w:ind w:firstLine="0"/>
              <w:rPr>
                <w:sz w:val="20"/>
                <w:szCs w:val="20"/>
              </w:rPr>
            </w:pPr>
            <w:r w:rsidRPr="002D5967">
              <w:rPr>
                <w:sz w:val="20"/>
                <w:szCs w:val="20"/>
              </w:rPr>
              <w:t>-</w:t>
            </w:r>
            <w:r w:rsidRPr="002D5967">
              <w:rPr>
                <w:sz w:val="20"/>
                <w:szCs w:val="20"/>
              </w:rPr>
              <w:tab/>
              <w:t>pre teplotné rozdiely Δϑmax a Δϑmin</w:t>
            </w:r>
            <w:r w:rsidRPr="002D5967">
              <w:rPr>
                <w:sz w:val="20"/>
                <w:szCs w:val="20"/>
              </w:rPr>
              <w:tab/>
              <w:t xml:space="preserve">s týmito obmedzeniami: Δϑmax/Δϑmin </w:t>
            </w:r>
            <w:r w:rsidRPr="002D5967">
              <w:rPr>
                <w:sz w:val="20"/>
                <w:szCs w:val="20"/>
              </w:rPr>
              <w:t> 10; Δϑmin = 3 K alebo 5 K alebo 10 K.</w:t>
            </w:r>
          </w:p>
          <w:p w:rsidR="003B5455" w:rsidRPr="002D5967" w:rsidRDefault="003B5455" w:rsidP="00F87569">
            <w:pPr>
              <w:pStyle w:val="odsek"/>
              <w:spacing w:before="0"/>
              <w:ind w:firstLine="0"/>
              <w:rPr>
                <w:sz w:val="20"/>
                <w:szCs w:val="20"/>
              </w:rPr>
            </w:pPr>
            <w:r w:rsidRPr="002D5967">
              <w:rPr>
                <w:sz w:val="20"/>
                <w:szCs w:val="20"/>
              </w:rPr>
              <w:t>1.2.</w:t>
            </w:r>
            <w:r w:rsidRPr="002D5967">
              <w:rPr>
                <w:sz w:val="20"/>
                <w:szCs w:val="20"/>
              </w:rPr>
              <w:tab/>
              <w:t>Pre tlak kvapaliny</w:t>
            </w:r>
          </w:p>
          <w:p w:rsidR="003B5455" w:rsidRPr="002D5967" w:rsidRDefault="003B5455" w:rsidP="00F87569">
            <w:pPr>
              <w:pStyle w:val="odsek"/>
              <w:spacing w:before="0"/>
              <w:ind w:firstLine="0"/>
              <w:rPr>
                <w:sz w:val="20"/>
                <w:szCs w:val="20"/>
              </w:rPr>
            </w:pPr>
            <w:r w:rsidRPr="002D5967">
              <w:rPr>
                <w:sz w:val="20"/>
                <w:szCs w:val="20"/>
              </w:rPr>
              <w:t>Najväčší kladný vnútorný tlak, ktorému merač tepla môže dlhodobo odolávať na hornej medzi teploty.</w:t>
            </w:r>
          </w:p>
          <w:p w:rsidR="003B5455" w:rsidRPr="002D5967" w:rsidRDefault="003B5455" w:rsidP="00F87569">
            <w:pPr>
              <w:pStyle w:val="odsek"/>
              <w:spacing w:before="0"/>
              <w:ind w:firstLine="0"/>
              <w:rPr>
                <w:sz w:val="20"/>
                <w:szCs w:val="20"/>
              </w:rPr>
            </w:pPr>
            <w:r w:rsidRPr="002D5967">
              <w:rPr>
                <w:sz w:val="20"/>
                <w:szCs w:val="20"/>
              </w:rPr>
              <w:t>1.3.</w:t>
            </w:r>
            <w:r w:rsidRPr="002D5967">
              <w:rPr>
                <w:sz w:val="20"/>
                <w:szCs w:val="20"/>
              </w:rPr>
              <w:tab/>
              <w:t xml:space="preserve">Pre prietoky kvapaliny: qs, qp, qi, kde pre hodnoty qp a qi platia obmedzenia qp/qi </w:t>
            </w:r>
            <w:r w:rsidRPr="002D5967">
              <w:rPr>
                <w:sz w:val="20"/>
                <w:szCs w:val="20"/>
              </w:rPr>
              <w:t> 10.</w:t>
            </w:r>
          </w:p>
          <w:p w:rsidR="003B5455" w:rsidRPr="002D5967" w:rsidRDefault="003B5455" w:rsidP="00F87569">
            <w:pPr>
              <w:pStyle w:val="odsek"/>
              <w:spacing w:before="0"/>
              <w:ind w:firstLine="0"/>
              <w:rPr>
                <w:sz w:val="20"/>
                <w:szCs w:val="20"/>
              </w:rPr>
            </w:pPr>
            <w:r w:rsidRPr="002D5967">
              <w:rPr>
                <w:sz w:val="20"/>
                <w:szCs w:val="20"/>
              </w:rPr>
              <w:t>1.4.</w:t>
            </w:r>
            <w:r w:rsidRPr="002D5967">
              <w:rPr>
                <w:sz w:val="20"/>
                <w:szCs w:val="20"/>
              </w:rPr>
              <w:tab/>
              <w:t>Pre tepelný výkon Ps.</w:t>
            </w:r>
          </w:p>
          <w:p w:rsidR="003B5455" w:rsidRPr="002D5967" w:rsidRDefault="003B5455" w:rsidP="00F87569">
            <w:pPr>
              <w:pStyle w:val="odsek"/>
              <w:spacing w:before="0"/>
              <w:ind w:firstLine="0"/>
              <w:rPr>
                <w:sz w:val="20"/>
                <w:szCs w:val="20"/>
              </w:rPr>
            </w:pPr>
            <w:r w:rsidRPr="002D5967">
              <w:rPr>
                <w:sz w:val="20"/>
                <w:szCs w:val="20"/>
              </w:rPr>
              <w:t>2.</w:t>
            </w:r>
            <w:r w:rsidRPr="002D5967">
              <w:rPr>
                <w:sz w:val="20"/>
                <w:szCs w:val="20"/>
              </w:rPr>
              <w:tab/>
              <w:t xml:space="preserve">Triedy presnosti </w:t>
            </w:r>
          </w:p>
          <w:p w:rsidR="003B5455" w:rsidRPr="002D5967" w:rsidRDefault="003B5455" w:rsidP="00F87569">
            <w:pPr>
              <w:pStyle w:val="odsek"/>
              <w:spacing w:before="0"/>
              <w:ind w:firstLine="0"/>
              <w:rPr>
                <w:sz w:val="20"/>
                <w:szCs w:val="20"/>
              </w:rPr>
            </w:pPr>
            <w:r w:rsidRPr="002D5967">
              <w:rPr>
                <w:sz w:val="20"/>
                <w:szCs w:val="20"/>
              </w:rPr>
              <w:t>Pre merač tepla sú definované triedy presnosti: 1, 2, 3.</w:t>
            </w:r>
          </w:p>
          <w:p w:rsidR="003B5455" w:rsidRPr="002D5967" w:rsidRDefault="003B5455" w:rsidP="00F87569">
            <w:pPr>
              <w:pStyle w:val="odsek"/>
              <w:spacing w:before="0"/>
              <w:ind w:firstLine="0"/>
              <w:rPr>
                <w:sz w:val="20"/>
                <w:szCs w:val="20"/>
              </w:rPr>
            </w:pPr>
            <w:r w:rsidRPr="002D5967">
              <w:rPr>
                <w:sz w:val="20"/>
                <w:szCs w:val="20"/>
              </w:rPr>
              <w:t>3.</w:t>
            </w:r>
            <w:r w:rsidRPr="002D5967">
              <w:rPr>
                <w:sz w:val="20"/>
                <w:szCs w:val="20"/>
              </w:rPr>
              <w:tab/>
              <w:t xml:space="preserve">Najväčšie dovolené chyby meračov tepla </w:t>
            </w:r>
          </w:p>
          <w:p w:rsidR="003B5455" w:rsidRPr="002D5967" w:rsidRDefault="003B5455" w:rsidP="00F87569">
            <w:pPr>
              <w:pStyle w:val="odsek"/>
              <w:spacing w:before="0"/>
              <w:ind w:firstLine="0"/>
              <w:rPr>
                <w:sz w:val="20"/>
                <w:szCs w:val="20"/>
              </w:rPr>
            </w:pPr>
            <w:r w:rsidRPr="002D5967">
              <w:rPr>
                <w:sz w:val="20"/>
                <w:szCs w:val="20"/>
              </w:rPr>
              <w:t>Najväčšie dovolené relatívne chyby meračov tepla vyjadrené v percentách skutočnej hodnoty pre každú triedu presnosti sú</w:t>
            </w:r>
          </w:p>
          <w:p w:rsidR="003B5455" w:rsidRPr="002D5967" w:rsidRDefault="003B5455" w:rsidP="00F87569">
            <w:pPr>
              <w:pStyle w:val="odsek"/>
              <w:spacing w:before="0"/>
              <w:ind w:firstLine="0"/>
              <w:rPr>
                <w:sz w:val="20"/>
                <w:szCs w:val="20"/>
              </w:rPr>
            </w:pPr>
            <w:r w:rsidRPr="002D5967">
              <w:rPr>
                <w:sz w:val="20"/>
                <w:szCs w:val="20"/>
              </w:rPr>
              <w:t>-</w:t>
            </w:r>
            <w:r w:rsidRPr="002D5967">
              <w:rPr>
                <w:sz w:val="20"/>
                <w:szCs w:val="20"/>
              </w:rPr>
              <w:tab/>
              <w:t>pre triedu 1</w:t>
            </w:r>
          </w:p>
          <w:p w:rsidR="003B5455" w:rsidRPr="002D5967" w:rsidRDefault="003B5455" w:rsidP="00F87569">
            <w:pPr>
              <w:pStyle w:val="odsek"/>
              <w:spacing w:before="0"/>
              <w:ind w:firstLine="0"/>
              <w:rPr>
                <w:sz w:val="20"/>
                <w:szCs w:val="20"/>
              </w:rPr>
            </w:pPr>
            <w:r w:rsidRPr="002D5967">
              <w:rPr>
                <w:sz w:val="20"/>
                <w:szCs w:val="20"/>
              </w:rPr>
              <w:t xml:space="preserve"> E = E f + E t + Ec, kde pre E f, E t, Ec platia podbody 7.1 až 7.3,</w:t>
            </w:r>
          </w:p>
          <w:p w:rsidR="003B5455" w:rsidRPr="002D5967" w:rsidRDefault="003B5455" w:rsidP="00F87569">
            <w:pPr>
              <w:pStyle w:val="odsek"/>
              <w:spacing w:before="0"/>
              <w:ind w:firstLine="0"/>
              <w:rPr>
                <w:sz w:val="20"/>
                <w:szCs w:val="20"/>
              </w:rPr>
            </w:pPr>
            <w:r w:rsidRPr="002D5967">
              <w:rPr>
                <w:sz w:val="20"/>
                <w:szCs w:val="20"/>
              </w:rPr>
              <w:t>-</w:t>
            </w:r>
            <w:r w:rsidRPr="002D5967">
              <w:rPr>
                <w:sz w:val="20"/>
                <w:szCs w:val="20"/>
              </w:rPr>
              <w:tab/>
              <w:t>pre triedu 2</w:t>
            </w:r>
          </w:p>
          <w:p w:rsidR="003B5455" w:rsidRPr="002D5967" w:rsidRDefault="003B5455" w:rsidP="00F87569">
            <w:pPr>
              <w:pStyle w:val="odsek"/>
              <w:spacing w:before="0"/>
              <w:ind w:firstLine="0"/>
              <w:rPr>
                <w:sz w:val="20"/>
                <w:szCs w:val="20"/>
              </w:rPr>
            </w:pPr>
            <w:r w:rsidRPr="002D5967">
              <w:rPr>
                <w:sz w:val="20"/>
                <w:szCs w:val="20"/>
              </w:rPr>
              <w:t xml:space="preserve"> E = E f + E t + Ec, kde pre E f, E t, Ec platia podbody 7.1 až 7.3,</w:t>
            </w:r>
          </w:p>
          <w:p w:rsidR="003B5455" w:rsidRPr="002D5967" w:rsidRDefault="003B5455" w:rsidP="00F87569">
            <w:pPr>
              <w:pStyle w:val="odsek"/>
              <w:spacing w:before="0"/>
              <w:ind w:firstLine="0"/>
              <w:rPr>
                <w:sz w:val="20"/>
                <w:szCs w:val="20"/>
              </w:rPr>
            </w:pPr>
            <w:r w:rsidRPr="002D5967">
              <w:rPr>
                <w:sz w:val="20"/>
                <w:szCs w:val="20"/>
              </w:rPr>
              <w:t>-</w:t>
            </w:r>
            <w:r w:rsidRPr="002D5967">
              <w:rPr>
                <w:sz w:val="20"/>
                <w:szCs w:val="20"/>
              </w:rPr>
              <w:tab/>
              <w:t>pre triedu 3</w:t>
            </w:r>
          </w:p>
          <w:p w:rsidR="003B5455" w:rsidRPr="002D5967" w:rsidRDefault="003B5455" w:rsidP="00F87569">
            <w:pPr>
              <w:pStyle w:val="odsek"/>
              <w:spacing w:before="0"/>
              <w:ind w:firstLine="0"/>
              <w:rPr>
                <w:sz w:val="20"/>
                <w:szCs w:val="20"/>
              </w:rPr>
            </w:pPr>
            <w:r w:rsidRPr="002D5967">
              <w:rPr>
                <w:sz w:val="20"/>
                <w:szCs w:val="20"/>
              </w:rPr>
              <w:t xml:space="preserve"> E = E f + E t + E c, kde pre E f, E t, Ec platia podbody 7.1 až 7.3.</w:t>
            </w:r>
          </w:p>
          <w:p w:rsidR="003B5455" w:rsidRPr="002D5967" w:rsidRDefault="003B5455" w:rsidP="00F87569">
            <w:pPr>
              <w:pStyle w:val="odsek"/>
              <w:spacing w:before="0"/>
              <w:ind w:firstLine="0"/>
              <w:rPr>
                <w:sz w:val="20"/>
                <w:szCs w:val="20"/>
              </w:rPr>
            </w:pPr>
            <w:r w:rsidRPr="002D5967">
              <w:rPr>
                <w:sz w:val="20"/>
                <w:szCs w:val="20"/>
              </w:rPr>
              <w:t>Pri kompletnom merači tepla nesmie dochádzať k zneužívaniu najväčšej dovolenej chyby ani k systematickému zvýhodňovaniu niektorej zo strán.</w:t>
            </w:r>
          </w:p>
          <w:p w:rsidR="003B5455" w:rsidRPr="002D5967" w:rsidRDefault="003B5455" w:rsidP="00F87569">
            <w:pPr>
              <w:pStyle w:val="odsek"/>
              <w:spacing w:before="0"/>
              <w:ind w:firstLine="0"/>
              <w:rPr>
                <w:sz w:val="20"/>
                <w:szCs w:val="20"/>
              </w:rPr>
            </w:pPr>
            <w:r w:rsidRPr="002D5967">
              <w:rPr>
                <w:sz w:val="20"/>
                <w:szCs w:val="20"/>
              </w:rPr>
              <w:t>4.</w:t>
            </w:r>
            <w:r w:rsidRPr="002D5967">
              <w:rPr>
                <w:sz w:val="20"/>
                <w:szCs w:val="20"/>
              </w:rPr>
              <w:tab/>
              <w:t>Prípustný vplyv elektromagnetického rušenia</w:t>
            </w:r>
          </w:p>
          <w:p w:rsidR="003B5455" w:rsidRPr="002D5967" w:rsidRDefault="003B5455" w:rsidP="00F87569">
            <w:pPr>
              <w:pStyle w:val="odsek"/>
              <w:spacing w:before="0"/>
              <w:ind w:firstLine="0"/>
              <w:rPr>
                <w:sz w:val="20"/>
                <w:szCs w:val="20"/>
              </w:rPr>
            </w:pPr>
            <w:r w:rsidRPr="002D5967">
              <w:rPr>
                <w:sz w:val="20"/>
                <w:szCs w:val="20"/>
              </w:rPr>
              <w:t>4.1.</w:t>
            </w:r>
            <w:r w:rsidRPr="002D5967">
              <w:rPr>
                <w:sz w:val="20"/>
                <w:szCs w:val="20"/>
              </w:rPr>
              <w:tab/>
              <w:t>Merač tepla nesmie byť ovplyvnený statickými magnetickými poľami ani elektromagnetickými poľami sieťovej frekvencie.</w:t>
            </w:r>
          </w:p>
          <w:p w:rsidR="003B5455" w:rsidRPr="002D5967" w:rsidRDefault="003B5455" w:rsidP="00F87569">
            <w:pPr>
              <w:pStyle w:val="odsek"/>
              <w:spacing w:before="0"/>
              <w:ind w:firstLine="0"/>
              <w:rPr>
                <w:sz w:val="20"/>
                <w:szCs w:val="20"/>
              </w:rPr>
            </w:pPr>
            <w:r w:rsidRPr="002D5967">
              <w:rPr>
                <w:sz w:val="20"/>
                <w:szCs w:val="20"/>
              </w:rPr>
              <w:t>4.2.</w:t>
            </w:r>
            <w:r w:rsidRPr="002D5967">
              <w:rPr>
                <w:sz w:val="20"/>
                <w:szCs w:val="20"/>
              </w:rPr>
              <w:tab/>
              <w:t>Ovplyvnenie elektromagnetickým rušením môže byť len také, že zmena výsledku merania nie je väčšia ako kritická hodnota zmeny stanovená v požiadavke podľa podbodu 4.3 alebo že indikácia výsledku merania je taká, že sa nedá považovať za platnú hodnotu.</w:t>
            </w:r>
          </w:p>
          <w:p w:rsidR="003B5455" w:rsidRPr="002D5967" w:rsidRDefault="003B5455" w:rsidP="00F87569">
            <w:pPr>
              <w:pStyle w:val="odsek"/>
              <w:spacing w:before="0"/>
              <w:ind w:firstLine="0"/>
              <w:rPr>
                <w:sz w:val="20"/>
                <w:szCs w:val="20"/>
              </w:rPr>
            </w:pPr>
            <w:r w:rsidRPr="002D5967">
              <w:rPr>
                <w:sz w:val="20"/>
                <w:szCs w:val="20"/>
              </w:rPr>
              <w:t>4.3.</w:t>
            </w:r>
            <w:r w:rsidRPr="002D5967">
              <w:rPr>
                <w:sz w:val="20"/>
                <w:szCs w:val="20"/>
              </w:rPr>
              <w:tab/>
              <w:t>Kritická hodnota zmeny pre merač tepla je hodnota rovnajúca sa absolútnej hodnote najväčšej dovolenej chyby platnej pre merač tepla (tretí bod).</w:t>
            </w:r>
          </w:p>
          <w:p w:rsidR="003B5455" w:rsidRPr="002D5967" w:rsidRDefault="003B5455" w:rsidP="00F87569">
            <w:pPr>
              <w:pStyle w:val="odsek"/>
              <w:spacing w:before="0"/>
              <w:ind w:firstLine="0"/>
              <w:rPr>
                <w:sz w:val="20"/>
                <w:szCs w:val="20"/>
              </w:rPr>
            </w:pPr>
            <w:r w:rsidRPr="002D5967">
              <w:rPr>
                <w:sz w:val="20"/>
                <w:szCs w:val="20"/>
              </w:rPr>
              <w:t>5.</w:t>
            </w:r>
            <w:r w:rsidRPr="002D5967">
              <w:rPr>
                <w:sz w:val="20"/>
                <w:szCs w:val="20"/>
              </w:rPr>
              <w:tab/>
              <w:t xml:space="preserve">Trvanlivosť </w:t>
            </w:r>
          </w:p>
          <w:p w:rsidR="003B5455" w:rsidRPr="002D5967" w:rsidRDefault="003B5455" w:rsidP="00F87569">
            <w:pPr>
              <w:pStyle w:val="odsek"/>
              <w:spacing w:before="0"/>
              <w:ind w:firstLine="0"/>
              <w:rPr>
                <w:sz w:val="20"/>
                <w:szCs w:val="20"/>
              </w:rPr>
            </w:pPr>
            <w:r w:rsidRPr="002D5967">
              <w:rPr>
                <w:sz w:val="20"/>
                <w:szCs w:val="20"/>
              </w:rPr>
              <w:t>Po vykonaní skúšky, berúc do úvahy čas jej trvania navrhnutý výrobcom, musia byť splnené tieto požiadavky:</w:t>
            </w:r>
          </w:p>
          <w:p w:rsidR="003B5455" w:rsidRPr="002D5967" w:rsidRDefault="003B5455" w:rsidP="00F87569">
            <w:pPr>
              <w:pStyle w:val="odsek"/>
              <w:spacing w:before="0"/>
              <w:ind w:firstLine="0"/>
              <w:rPr>
                <w:sz w:val="20"/>
                <w:szCs w:val="20"/>
              </w:rPr>
            </w:pPr>
            <w:r w:rsidRPr="002D5967">
              <w:rPr>
                <w:sz w:val="20"/>
                <w:szCs w:val="20"/>
              </w:rPr>
              <w:t>5.1.</w:t>
            </w:r>
            <w:r w:rsidRPr="002D5967">
              <w:rPr>
                <w:sz w:val="20"/>
                <w:szCs w:val="20"/>
              </w:rPr>
              <w:tab/>
              <w:t xml:space="preserve">Snímače prietoku </w:t>
            </w:r>
          </w:p>
          <w:p w:rsidR="003B5455" w:rsidRPr="002D5967" w:rsidRDefault="003B5455" w:rsidP="00F87569">
            <w:pPr>
              <w:pStyle w:val="odsek"/>
              <w:spacing w:before="0"/>
              <w:ind w:firstLine="0"/>
              <w:rPr>
                <w:sz w:val="20"/>
                <w:szCs w:val="20"/>
              </w:rPr>
            </w:pPr>
            <w:r w:rsidRPr="002D5967">
              <w:rPr>
                <w:sz w:val="20"/>
                <w:szCs w:val="20"/>
              </w:rPr>
              <w:t>Odchýlka výsledku merania po vykonaní skúšky trvanlivosti nesmie v porovnaní s výsledkom počiatočného merania prekročiť kritickú hodnotu zmeny.</w:t>
            </w:r>
          </w:p>
          <w:p w:rsidR="003B5455" w:rsidRPr="002D5967" w:rsidRDefault="003B5455" w:rsidP="00F87569">
            <w:pPr>
              <w:pStyle w:val="odsek"/>
              <w:spacing w:before="0"/>
              <w:ind w:firstLine="0"/>
              <w:rPr>
                <w:sz w:val="20"/>
                <w:szCs w:val="20"/>
              </w:rPr>
            </w:pPr>
            <w:r w:rsidRPr="002D5967">
              <w:rPr>
                <w:sz w:val="20"/>
                <w:szCs w:val="20"/>
              </w:rPr>
              <w:t>5.2.</w:t>
            </w:r>
            <w:r w:rsidRPr="002D5967">
              <w:rPr>
                <w:sz w:val="20"/>
                <w:szCs w:val="20"/>
              </w:rPr>
              <w:tab/>
              <w:t>Snímače teploty odchýlka výsledku merania po vykonaní skúšky trvanlivosti nesmie v porovnaní s výsledkom počiatočného merania prekročiť 0,1 °C.</w:t>
            </w:r>
          </w:p>
          <w:p w:rsidR="003B5455" w:rsidRPr="002D5967" w:rsidRDefault="003B5455" w:rsidP="00F87569">
            <w:pPr>
              <w:pStyle w:val="odsek"/>
              <w:spacing w:before="0"/>
              <w:ind w:firstLine="0"/>
              <w:rPr>
                <w:sz w:val="20"/>
                <w:szCs w:val="20"/>
              </w:rPr>
            </w:pPr>
            <w:r w:rsidRPr="002D5967">
              <w:rPr>
                <w:sz w:val="20"/>
                <w:szCs w:val="20"/>
              </w:rPr>
              <w:t>6.</w:t>
            </w:r>
            <w:r w:rsidRPr="002D5967">
              <w:rPr>
                <w:sz w:val="20"/>
                <w:szCs w:val="20"/>
              </w:rPr>
              <w:tab/>
              <w:t xml:space="preserve">Nápisy na merači tepla </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trieda presnosti,</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medzné hodnoty prietoku,</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medzné hodnoty teploty,</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medzné hodnoty teplotného rozdielu,</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miesto inštalácie snímača prietoku prívodná vetva alebo vratná vetva,</w:t>
            </w:r>
          </w:p>
          <w:p w:rsidR="003B5455" w:rsidRPr="002D5967" w:rsidRDefault="003B5455" w:rsidP="002D5967">
            <w:pPr>
              <w:pStyle w:val="odsek"/>
              <w:spacing w:before="0"/>
              <w:rPr>
                <w:sz w:val="20"/>
                <w:szCs w:val="20"/>
              </w:rPr>
            </w:pPr>
            <w:r w:rsidRPr="002D5967">
              <w:rPr>
                <w:sz w:val="20"/>
                <w:szCs w:val="20"/>
              </w:rPr>
              <w:t>-      označenie smeru prúdenia.</w:t>
            </w:r>
          </w:p>
          <w:p w:rsidR="003B5455" w:rsidRPr="002D5967" w:rsidRDefault="003B5455" w:rsidP="002D5967">
            <w:pPr>
              <w:pStyle w:val="odsek"/>
              <w:spacing w:before="0"/>
              <w:rPr>
                <w:sz w:val="20"/>
                <w:szCs w:val="20"/>
              </w:rPr>
            </w:pPr>
            <w:r w:rsidRPr="002D5967">
              <w:rPr>
                <w:sz w:val="20"/>
                <w:szCs w:val="20"/>
              </w:rPr>
              <w:t>7.</w:t>
            </w:r>
            <w:r w:rsidRPr="002D5967">
              <w:rPr>
                <w:sz w:val="20"/>
                <w:szCs w:val="20"/>
              </w:rPr>
              <w:tab/>
              <w:t xml:space="preserve">Podzostavy </w:t>
            </w:r>
          </w:p>
          <w:p w:rsidR="003B5455" w:rsidRPr="002D5967" w:rsidRDefault="003B5455" w:rsidP="002D5967">
            <w:pPr>
              <w:pStyle w:val="odsek"/>
              <w:spacing w:before="0"/>
              <w:rPr>
                <w:sz w:val="20"/>
                <w:szCs w:val="20"/>
              </w:rPr>
            </w:pPr>
            <w:r w:rsidRPr="002D5967">
              <w:rPr>
                <w:sz w:val="20"/>
                <w:szCs w:val="20"/>
              </w:rPr>
              <w:t>Ustanovenia týkajúce sa podzostáv sa môžu uplatniť na podzostavy vyrobené jedným výrobcom alebo viacerými výrobcami. Ak sa merač tepla skladá z podzostáv, platia pre podzostavy, ak je to uplatniteľné, rovnaké základné požiadavky ako pre merač tepla. Okrem toho platia aj požiadavky:</w:t>
            </w:r>
          </w:p>
          <w:p w:rsidR="003B5455" w:rsidRPr="002D5967" w:rsidRDefault="003B5455" w:rsidP="002D5967">
            <w:pPr>
              <w:pStyle w:val="odsek"/>
              <w:spacing w:before="0"/>
              <w:rPr>
                <w:sz w:val="20"/>
                <w:szCs w:val="20"/>
              </w:rPr>
            </w:pPr>
            <w:r w:rsidRPr="002D5967">
              <w:rPr>
                <w:sz w:val="20"/>
                <w:szCs w:val="20"/>
              </w:rPr>
              <w:t>7.1.</w:t>
            </w:r>
            <w:r w:rsidRPr="002D5967">
              <w:rPr>
                <w:sz w:val="20"/>
                <w:szCs w:val="20"/>
              </w:rPr>
              <w:tab/>
              <w:t>Najväčšia dovolená relatívna chyba snímača prietoku vyjadrená v percentách, pre triedy presnosti</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trieda 1</w:t>
            </w:r>
          </w:p>
          <w:p w:rsidR="003B5455" w:rsidRPr="002D5967" w:rsidRDefault="003B5455" w:rsidP="002D5967">
            <w:pPr>
              <w:pStyle w:val="odsek"/>
              <w:spacing w:before="0"/>
              <w:rPr>
                <w:sz w:val="20"/>
                <w:szCs w:val="20"/>
              </w:rPr>
            </w:pPr>
            <w:r w:rsidRPr="002D5967">
              <w:rPr>
                <w:sz w:val="20"/>
                <w:szCs w:val="20"/>
              </w:rPr>
              <w:t xml:space="preserve"> Ef = (1 + 0,01 qp/q), ale najviac 5 %,</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trieda 2</w:t>
            </w:r>
          </w:p>
          <w:p w:rsidR="003B5455" w:rsidRPr="002D5967" w:rsidRDefault="003B5455" w:rsidP="002D5967">
            <w:pPr>
              <w:pStyle w:val="odsek"/>
              <w:spacing w:before="0"/>
              <w:rPr>
                <w:sz w:val="20"/>
                <w:szCs w:val="20"/>
              </w:rPr>
            </w:pPr>
            <w:r w:rsidRPr="002D5967">
              <w:rPr>
                <w:sz w:val="20"/>
                <w:szCs w:val="20"/>
              </w:rPr>
              <w:t xml:space="preserve"> Ef = (2 + 0,02 qp/q), ale najviac 5 %,</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trieda 3</w:t>
            </w:r>
          </w:p>
          <w:p w:rsidR="003B5455" w:rsidRPr="002D5967" w:rsidRDefault="003B5455" w:rsidP="002D5967">
            <w:pPr>
              <w:pStyle w:val="odsek"/>
              <w:spacing w:before="0"/>
              <w:rPr>
                <w:sz w:val="20"/>
                <w:szCs w:val="20"/>
              </w:rPr>
            </w:pPr>
            <w:r w:rsidRPr="002D5967">
              <w:rPr>
                <w:sz w:val="20"/>
                <w:szCs w:val="20"/>
              </w:rPr>
              <w:t xml:space="preserve"> Ef = (3 + 0,05 qp/q), ale najviac 5 %, kde chyba Ef vyjadruje vzťah medzi indikovanou hodnotou výstupného signálu snímača prietoku a skutočnou hodnotou hmotnosti alebo objemu.</w:t>
            </w:r>
          </w:p>
          <w:p w:rsidR="003B5455" w:rsidRPr="002D5967" w:rsidRDefault="003B5455" w:rsidP="002D5967">
            <w:pPr>
              <w:pStyle w:val="odsek"/>
              <w:spacing w:before="0"/>
              <w:rPr>
                <w:sz w:val="20"/>
                <w:szCs w:val="20"/>
              </w:rPr>
            </w:pPr>
            <w:r w:rsidRPr="002D5967">
              <w:rPr>
                <w:sz w:val="20"/>
                <w:szCs w:val="20"/>
              </w:rPr>
              <w:t>7.2.</w:t>
            </w:r>
            <w:r w:rsidRPr="002D5967">
              <w:rPr>
                <w:sz w:val="20"/>
                <w:szCs w:val="20"/>
              </w:rPr>
              <w:tab/>
              <w:t>Najväčšia dovolená relatívna chyba párového snímača teploty vyjadrená v percentách</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 xml:space="preserve">Et = (0,5 + 3 </w:t>
            </w:r>
            <w:r w:rsidRPr="002D5967">
              <w:rPr>
                <w:sz w:val="20"/>
                <w:szCs w:val="20"/>
              </w:rPr>
              <w:t> Δϑmin/Δϑ),</w:t>
            </w:r>
          </w:p>
          <w:p w:rsidR="003B5455" w:rsidRPr="002D5967" w:rsidRDefault="003B5455" w:rsidP="002D5967">
            <w:pPr>
              <w:pStyle w:val="odsek"/>
              <w:spacing w:before="0"/>
              <w:rPr>
                <w:sz w:val="20"/>
                <w:szCs w:val="20"/>
              </w:rPr>
            </w:pPr>
            <w:r w:rsidRPr="002D5967">
              <w:rPr>
                <w:sz w:val="20"/>
                <w:szCs w:val="20"/>
              </w:rPr>
              <w:t>kde chyba Et vyjadruje vzťah medzi indikovanou hodnotou výstupu párovaných snímačov teploty a skutočnou hodnotou teplotného rozdielu.</w:t>
            </w:r>
          </w:p>
          <w:p w:rsidR="003B5455" w:rsidRPr="002D5967" w:rsidRDefault="003B5455" w:rsidP="002D5967">
            <w:pPr>
              <w:pStyle w:val="odsek"/>
              <w:spacing w:before="0"/>
              <w:rPr>
                <w:sz w:val="20"/>
                <w:szCs w:val="20"/>
              </w:rPr>
            </w:pPr>
            <w:r w:rsidRPr="002D5967">
              <w:rPr>
                <w:sz w:val="20"/>
                <w:szCs w:val="20"/>
              </w:rPr>
              <w:t>7.3.</w:t>
            </w:r>
            <w:r w:rsidRPr="002D5967">
              <w:rPr>
                <w:sz w:val="20"/>
                <w:szCs w:val="20"/>
              </w:rPr>
              <w:tab/>
              <w:t>Najväčšia dovolená relatívna chyba počítadla vyjadrená v percentách</w:t>
            </w:r>
          </w:p>
          <w:p w:rsidR="003B5455" w:rsidRPr="002D5967" w:rsidRDefault="003B5455" w:rsidP="002D5967">
            <w:pPr>
              <w:pStyle w:val="odsek"/>
              <w:spacing w:before="0"/>
              <w:rPr>
                <w:sz w:val="20"/>
                <w:szCs w:val="20"/>
              </w:rPr>
            </w:pPr>
            <w:r w:rsidRPr="002D5967">
              <w:rPr>
                <w:sz w:val="20"/>
                <w:szCs w:val="20"/>
              </w:rPr>
              <w:t>-</w:t>
            </w:r>
            <w:r w:rsidRPr="002D5967">
              <w:rPr>
                <w:sz w:val="20"/>
                <w:szCs w:val="20"/>
              </w:rPr>
              <w:tab/>
              <w:t>Ec = (0,5 + Δϑmin/Δϑ),</w:t>
            </w:r>
          </w:p>
          <w:p w:rsidR="003B5455" w:rsidRPr="002D5967" w:rsidRDefault="003B5455" w:rsidP="002D5967">
            <w:pPr>
              <w:pStyle w:val="odsek"/>
              <w:spacing w:before="0"/>
              <w:rPr>
                <w:sz w:val="20"/>
                <w:szCs w:val="20"/>
              </w:rPr>
            </w:pPr>
            <w:r w:rsidRPr="002D5967">
              <w:rPr>
                <w:sz w:val="20"/>
                <w:szCs w:val="20"/>
              </w:rPr>
              <w:t>kde chyba Ec vyjadruje vzťah medzi indikovanou hodnotou a skutočnou hodnotou tepelnej energie.</w:t>
            </w:r>
          </w:p>
          <w:p w:rsidR="003B5455" w:rsidRPr="002D5967" w:rsidRDefault="003B5455" w:rsidP="002D5967">
            <w:pPr>
              <w:pStyle w:val="odsek"/>
              <w:spacing w:before="0"/>
              <w:rPr>
                <w:sz w:val="20"/>
                <w:szCs w:val="20"/>
              </w:rPr>
            </w:pPr>
            <w:r w:rsidRPr="002D5967">
              <w:rPr>
                <w:sz w:val="20"/>
                <w:szCs w:val="20"/>
              </w:rPr>
              <w:t>7.4.</w:t>
            </w:r>
            <w:r w:rsidRPr="002D5967">
              <w:rPr>
                <w:sz w:val="20"/>
                <w:szCs w:val="20"/>
              </w:rPr>
              <w:tab/>
              <w:t>Kritická hodnota zmeny pre podzostavu merača tepla sa rovná príslušnej absolútnej hodnote najväčšej dovolenej chyby platnej pre podzostavu (podbody 7.1, 7.2 alebo podbod 7.3).</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Nápisy na podzostavách</w:t>
            </w:r>
          </w:p>
          <w:p w:rsidR="003B5455" w:rsidRPr="002D5967" w:rsidRDefault="003B5455" w:rsidP="00F87569">
            <w:pPr>
              <w:pStyle w:val="odsek"/>
              <w:spacing w:before="0"/>
              <w:ind w:firstLine="0"/>
              <w:rPr>
                <w:sz w:val="20"/>
                <w:szCs w:val="20"/>
              </w:rPr>
            </w:pPr>
            <w:r w:rsidRPr="002D5967">
              <w:rPr>
                <w:sz w:val="20"/>
                <w:szCs w:val="20"/>
              </w:rPr>
              <w:t>Snímač prietoku</w:t>
            </w:r>
            <w:r w:rsidRPr="002D5967">
              <w:rPr>
                <w:sz w:val="20"/>
                <w:szCs w:val="20"/>
              </w:rPr>
              <w:tab/>
              <w:t>Trieda presnosti</w:t>
            </w:r>
          </w:p>
          <w:p w:rsidR="003B5455" w:rsidRPr="002D5967" w:rsidRDefault="003B5455" w:rsidP="00F87569">
            <w:pPr>
              <w:pStyle w:val="odsek"/>
              <w:spacing w:before="0"/>
              <w:ind w:firstLine="0"/>
              <w:rPr>
                <w:sz w:val="20"/>
                <w:szCs w:val="20"/>
              </w:rPr>
            </w:pPr>
            <w:r w:rsidRPr="002D5967">
              <w:rPr>
                <w:sz w:val="20"/>
                <w:szCs w:val="20"/>
              </w:rPr>
              <w:tab/>
              <w:t>medzné hodnoty prietoku</w:t>
            </w:r>
          </w:p>
          <w:p w:rsidR="003B5455" w:rsidRPr="002D5967" w:rsidRDefault="003B5455" w:rsidP="00F87569">
            <w:pPr>
              <w:pStyle w:val="odsek"/>
              <w:spacing w:before="0"/>
              <w:ind w:firstLine="0"/>
              <w:rPr>
                <w:sz w:val="20"/>
                <w:szCs w:val="20"/>
              </w:rPr>
            </w:pPr>
            <w:r w:rsidRPr="002D5967">
              <w:rPr>
                <w:sz w:val="20"/>
                <w:szCs w:val="20"/>
              </w:rPr>
              <w:tab/>
              <w:t>medzné hodnoty teploty</w:t>
            </w:r>
          </w:p>
          <w:p w:rsidR="003B5455" w:rsidRPr="002D5967" w:rsidRDefault="003B5455" w:rsidP="00F87569">
            <w:pPr>
              <w:pStyle w:val="odsek"/>
              <w:spacing w:before="0"/>
              <w:ind w:firstLine="0"/>
              <w:rPr>
                <w:sz w:val="20"/>
                <w:szCs w:val="20"/>
              </w:rPr>
            </w:pPr>
            <w:r w:rsidRPr="002D5967">
              <w:rPr>
                <w:sz w:val="20"/>
                <w:szCs w:val="20"/>
              </w:rPr>
              <w:tab/>
              <w:t>menovitý koeficient meradla (napríklad litre alebo impulzy) alebo príslušný výstupný signál</w:t>
            </w:r>
          </w:p>
          <w:p w:rsidR="003B5455" w:rsidRPr="002D5967" w:rsidRDefault="003B5455" w:rsidP="00F87569">
            <w:pPr>
              <w:pStyle w:val="odsek"/>
              <w:spacing w:before="0"/>
              <w:ind w:firstLine="0"/>
              <w:rPr>
                <w:sz w:val="20"/>
                <w:szCs w:val="20"/>
              </w:rPr>
            </w:pPr>
            <w:r w:rsidRPr="002D5967">
              <w:rPr>
                <w:sz w:val="20"/>
                <w:szCs w:val="20"/>
              </w:rPr>
              <w:tab/>
              <w:t>označenie smeru prúdenia</w:t>
            </w:r>
          </w:p>
          <w:p w:rsidR="003B5455" w:rsidRPr="002D5967" w:rsidRDefault="003B5455" w:rsidP="002D5967">
            <w:pPr>
              <w:pStyle w:val="odsek"/>
              <w:spacing w:before="0"/>
              <w:rPr>
                <w:sz w:val="20"/>
                <w:szCs w:val="20"/>
              </w:rPr>
            </w:pPr>
            <w:r w:rsidRPr="002D5967">
              <w:rPr>
                <w:sz w:val="20"/>
                <w:szCs w:val="20"/>
              </w:rPr>
              <w:t>Párové snímače teploty</w:t>
            </w:r>
            <w:r w:rsidRPr="002D5967">
              <w:rPr>
                <w:sz w:val="20"/>
                <w:szCs w:val="20"/>
              </w:rPr>
              <w:tab/>
              <w:t>označenie typu (napríklad Pt 100)</w:t>
            </w:r>
          </w:p>
          <w:p w:rsidR="003B5455" w:rsidRPr="002D5967" w:rsidRDefault="003B5455" w:rsidP="002D5967">
            <w:pPr>
              <w:pStyle w:val="odsek"/>
              <w:spacing w:before="0"/>
              <w:rPr>
                <w:sz w:val="20"/>
                <w:szCs w:val="20"/>
              </w:rPr>
            </w:pPr>
            <w:r w:rsidRPr="002D5967">
              <w:rPr>
                <w:sz w:val="20"/>
                <w:szCs w:val="20"/>
              </w:rPr>
              <w:tab/>
              <w:t>medzné hodnoty teploty</w:t>
            </w:r>
          </w:p>
          <w:p w:rsidR="003B5455" w:rsidRPr="002D5967" w:rsidRDefault="003B5455" w:rsidP="002D5967">
            <w:pPr>
              <w:pStyle w:val="odsek"/>
              <w:spacing w:before="0"/>
              <w:rPr>
                <w:sz w:val="20"/>
                <w:szCs w:val="20"/>
              </w:rPr>
            </w:pPr>
            <w:r w:rsidRPr="002D5967">
              <w:rPr>
                <w:sz w:val="20"/>
                <w:szCs w:val="20"/>
              </w:rPr>
              <w:tab/>
              <w:t>medzné hodnoty teplotného rozdielu</w:t>
            </w:r>
          </w:p>
          <w:p w:rsidR="003B5455" w:rsidRPr="002D5967" w:rsidRDefault="003B5455" w:rsidP="002D5967">
            <w:pPr>
              <w:pStyle w:val="odsek"/>
              <w:spacing w:before="0"/>
              <w:rPr>
                <w:sz w:val="20"/>
                <w:szCs w:val="20"/>
              </w:rPr>
            </w:pPr>
            <w:r w:rsidRPr="002D5967">
              <w:rPr>
                <w:sz w:val="20"/>
                <w:szCs w:val="20"/>
              </w:rPr>
              <w:t>Počítadlo</w:t>
            </w:r>
            <w:r w:rsidRPr="002D5967">
              <w:rPr>
                <w:sz w:val="20"/>
                <w:szCs w:val="20"/>
              </w:rPr>
              <w:tab/>
              <w:t xml:space="preserve">typ snímačov teploty </w:t>
            </w:r>
          </w:p>
          <w:p w:rsidR="003B5455" w:rsidRPr="002D5967" w:rsidRDefault="003B5455" w:rsidP="002D5967">
            <w:pPr>
              <w:pStyle w:val="odsek"/>
              <w:spacing w:before="0"/>
              <w:rPr>
                <w:sz w:val="20"/>
                <w:szCs w:val="20"/>
              </w:rPr>
            </w:pPr>
            <w:r w:rsidRPr="002D5967">
              <w:rPr>
                <w:sz w:val="20"/>
                <w:szCs w:val="20"/>
              </w:rPr>
              <w:t xml:space="preserve">— medzné hodnoty teploty, </w:t>
            </w:r>
          </w:p>
          <w:p w:rsidR="003B5455" w:rsidRPr="002D5967" w:rsidRDefault="003B5455" w:rsidP="002D5967">
            <w:pPr>
              <w:pStyle w:val="odsek"/>
              <w:spacing w:before="0"/>
              <w:rPr>
                <w:sz w:val="20"/>
                <w:szCs w:val="20"/>
              </w:rPr>
            </w:pPr>
            <w:r w:rsidRPr="002D5967">
              <w:rPr>
                <w:sz w:val="20"/>
                <w:szCs w:val="20"/>
              </w:rPr>
              <w:t xml:space="preserve">— hraničné hodnoty teplotného rozdielu </w:t>
            </w:r>
          </w:p>
          <w:p w:rsidR="003B5455" w:rsidRPr="002D5967" w:rsidRDefault="003B5455" w:rsidP="002D5967">
            <w:pPr>
              <w:pStyle w:val="odsek"/>
              <w:spacing w:before="0"/>
              <w:rPr>
                <w:sz w:val="20"/>
                <w:szCs w:val="20"/>
              </w:rPr>
            </w:pPr>
            <w:r w:rsidRPr="002D5967">
              <w:rPr>
                <w:sz w:val="20"/>
                <w:szCs w:val="20"/>
              </w:rPr>
              <w:t xml:space="preserve">— požadovaný menovitý koeficient meradla (napríklad litre alebo impulzy) alebo príslušný vstupný signál prichádzajúci zo snímača prietoku, </w:t>
            </w:r>
          </w:p>
          <w:p w:rsidR="003B5455" w:rsidRPr="002D5967" w:rsidRDefault="003B5455" w:rsidP="002D5967">
            <w:pPr>
              <w:pStyle w:val="odsek"/>
              <w:spacing w:before="0"/>
              <w:rPr>
                <w:sz w:val="20"/>
                <w:szCs w:val="20"/>
              </w:rPr>
            </w:pPr>
            <w:r w:rsidRPr="002D5967">
              <w:rPr>
                <w:sz w:val="20"/>
                <w:szCs w:val="20"/>
              </w:rPr>
              <w:t>— miesto inštalácie snímača prietoku prívodná vetva alebo vratná vetva</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r w:rsidRPr="002D5967">
              <w:rPr>
                <w:sz w:val="20"/>
                <w:szCs w:val="20"/>
              </w:rPr>
              <w:t>UVEDENIE DO POUŽÍVANIA</w:t>
            </w:r>
          </w:p>
          <w:p w:rsidR="003B5455" w:rsidRPr="002D5967" w:rsidRDefault="003B5455" w:rsidP="002D5967">
            <w:pPr>
              <w:pStyle w:val="odsek"/>
              <w:spacing w:before="0"/>
              <w:rPr>
                <w:sz w:val="20"/>
                <w:szCs w:val="20"/>
              </w:rPr>
            </w:pPr>
            <w:r w:rsidRPr="002D5967">
              <w:rPr>
                <w:sz w:val="20"/>
                <w:szCs w:val="20"/>
              </w:rPr>
              <w:t>8.</w:t>
            </w:r>
          </w:p>
          <w:p w:rsidR="003B5455" w:rsidRPr="002D5967" w:rsidRDefault="003B5455" w:rsidP="002D5967">
            <w:pPr>
              <w:pStyle w:val="odsek"/>
              <w:spacing w:before="0"/>
              <w:rPr>
                <w:sz w:val="20"/>
                <w:szCs w:val="20"/>
              </w:rPr>
            </w:pPr>
            <w:r w:rsidRPr="002D5967">
              <w:rPr>
                <w:sz w:val="20"/>
                <w:szCs w:val="20"/>
              </w:rPr>
              <w:t>a)</w:t>
            </w:r>
            <w:r w:rsidRPr="002D5967">
              <w:rPr>
                <w:sz w:val="20"/>
                <w:szCs w:val="20"/>
              </w:rPr>
              <w:tab/>
              <w:t>Meranie v domácnosti sa môže vykonať meračom tepla triedy presnosti 3.</w:t>
            </w:r>
          </w:p>
          <w:p w:rsidR="003B5455" w:rsidRPr="002D5967" w:rsidRDefault="003B5455" w:rsidP="002D5967">
            <w:pPr>
              <w:pStyle w:val="odsek"/>
              <w:spacing w:before="0"/>
              <w:rPr>
                <w:sz w:val="20"/>
                <w:szCs w:val="20"/>
              </w:rPr>
            </w:pPr>
            <w:r w:rsidRPr="002D5967">
              <w:rPr>
                <w:sz w:val="20"/>
                <w:szCs w:val="20"/>
              </w:rPr>
              <w:t>b)</w:t>
            </w:r>
            <w:r w:rsidRPr="002D5967">
              <w:rPr>
                <w:sz w:val="20"/>
                <w:szCs w:val="20"/>
              </w:rPr>
              <w:tab/>
              <w:t>Meranie a obchodné účely alebo v rámci ľahkého priemyslu sa musí vykonať meračom tepla triedy presnosti 2.</w:t>
            </w:r>
          </w:p>
          <w:p w:rsidR="003B5455" w:rsidRPr="002D5967" w:rsidRDefault="003B5455" w:rsidP="002D5967">
            <w:pPr>
              <w:pStyle w:val="odsek"/>
              <w:spacing w:before="0"/>
              <w:rPr>
                <w:sz w:val="20"/>
                <w:szCs w:val="20"/>
              </w:rPr>
            </w:pPr>
            <w:r w:rsidRPr="002D5967">
              <w:rPr>
                <w:sz w:val="20"/>
                <w:szCs w:val="20"/>
              </w:rPr>
              <w:t>c)</w:t>
            </w:r>
            <w:r w:rsidRPr="002D5967">
              <w:rPr>
                <w:sz w:val="20"/>
                <w:szCs w:val="20"/>
              </w:rPr>
              <w:tab/>
              <w:t>Distribučná spoločnosť alebo osoba, ktorá je oprávnená inštalovať merač tepla, určí osobitné požiadavky na predpísané pracovné podmienky podľa podbodov 1.1 až 1.4 tak, aby bol merač tepla vhodný na presné meranie predpokladanej spotreby.</w:t>
            </w:r>
          </w:p>
          <w:p w:rsidR="003B5455" w:rsidRPr="002D5967" w:rsidRDefault="003B5455" w:rsidP="002D5967">
            <w:pPr>
              <w:pStyle w:val="odsek"/>
              <w:spacing w:before="0"/>
              <w:rPr>
                <w:sz w:val="20"/>
                <w:szCs w:val="20"/>
              </w:rPr>
            </w:pPr>
          </w:p>
          <w:p w:rsidR="003B5455" w:rsidRPr="002D5967" w:rsidRDefault="003B5455" w:rsidP="00F87569">
            <w:pPr>
              <w:pStyle w:val="odsek"/>
              <w:spacing w:before="0"/>
              <w:ind w:firstLine="0"/>
              <w:rPr>
                <w:sz w:val="20"/>
                <w:szCs w:val="20"/>
              </w:rPr>
            </w:pPr>
            <w:r w:rsidRPr="002D5967">
              <w:rPr>
                <w:sz w:val="20"/>
                <w:szCs w:val="20"/>
              </w:rPr>
              <w:t>POSUDZOVANIE ZHODY</w:t>
            </w:r>
          </w:p>
          <w:p w:rsidR="003B5455" w:rsidRPr="002D5967" w:rsidRDefault="003B5455" w:rsidP="00F87569">
            <w:pPr>
              <w:pStyle w:val="odsek"/>
              <w:spacing w:before="0"/>
              <w:ind w:firstLine="0"/>
              <w:rPr>
                <w:sz w:val="20"/>
                <w:szCs w:val="20"/>
              </w:rPr>
            </w:pPr>
            <w:r w:rsidRPr="002D5967">
              <w:rPr>
                <w:sz w:val="20"/>
                <w:szCs w:val="20"/>
              </w:rPr>
              <w:t>Výrobca môže na účely posúdenia zhody podľa § 12 použiť postup</w:t>
            </w:r>
          </w:p>
          <w:p w:rsidR="003B5455" w:rsidRPr="002D5967" w:rsidRDefault="003B5455" w:rsidP="002D5967">
            <w:pPr>
              <w:pStyle w:val="odsek"/>
              <w:spacing w:before="0"/>
              <w:rPr>
                <w:sz w:val="20"/>
                <w:szCs w:val="20"/>
              </w:rPr>
            </w:pPr>
            <w:r w:rsidRPr="002D5967">
              <w:rPr>
                <w:sz w:val="20"/>
                <w:szCs w:val="20"/>
              </w:rPr>
              <w:t>B + F alebo B + D alebo H1.</w:t>
            </w:r>
          </w:p>
          <w:p w:rsidR="003B5455" w:rsidRPr="002D5967" w:rsidRDefault="003B5455" w:rsidP="002D5967">
            <w:pPr>
              <w:pStyle w:val="odsek"/>
              <w:spacing w:before="0"/>
              <w:rPr>
                <w:sz w:val="20"/>
                <w:szCs w:val="20"/>
              </w:rPr>
            </w:pPr>
          </w:p>
          <w:p w:rsidR="003B5455" w:rsidRPr="002D5967" w:rsidRDefault="003B5455" w:rsidP="002D5967">
            <w:pPr>
              <w:pStyle w:val="odsek"/>
              <w:spacing w:before="0"/>
              <w:rPr>
                <w:sz w:val="20"/>
                <w:szCs w:val="20"/>
              </w:rPr>
            </w:pPr>
          </w:p>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odsek"/>
              <w:spacing w:before="0" w:after="0"/>
              <w:ind w:firstLine="0"/>
              <w:jc w:val="left"/>
              <w:rPr>
                <w:b/>
                <w:bCs/>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VII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Meracie zostavy na kontinuálne a dynamické meranie množstva kvapalín iných ako voda (MI-005)</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meracie zostavy určené na kontinuálne a dynamické meranie množstva kvapalín iných ako voda (objemu alebo hmotnosti) platia príslušné základné požiadavky prílohy I, osobitné požiadavky tejto prílohy a postupy posudzovania zhody v uvedené. V prípade potreby výrazy „objem a L“ v tejto prílohe je možné zameniť za: „hmotnosť a kg“.</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 xml:space="preserve">Vymedzenie pojmov </w:t>
            </w:r>
          </w:p>
          <w:tbl>
            <w:tblPr>
              <w:tblStyle w:val="Mriekatabuky"/>
              <w:tblW w:w="3740" w:type="dxa"/>
              <w:tblLayout w:type="fixed"/>
              <w:tblLook w:val="04A0" w:firstRow="1" w:lastRow="0" w:firstColumn="1" w:lastColumn="0" w:noHBand="0" w:noVBand="1"/>
            </w:tblPr>
            <w:tblGrid>
              <w:gridCol w:w="1047"/>
              <w:gridCol w:w="2693"/>
            </w:tblGrid>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Meradlo</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Prístroj určený na kontinuálne meranie, uchovanie a indikovanie údajov za daných podmienok merania o množstve kvapaliny pretekajúcej cez merací prevodník (prevodníky) v uzavretom úplne naplnenom potrubí.</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Počítadlo</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Časť meradla prijímajúca výstupné signály z meracieho prevodníka (prevodníkov) alebo z pripojených meradiel a indikujúca výsledky meraní.</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Pridružené meradlo</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Prístroj pripojený k počítadlu na meranie určitých veličín, charakteristických pre kvapalinu na účely korekcie a/alebo prepočtu.</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Prepočítavač</w:t>
                  </w:r>
                </w:p>
                <w:p w:rsidR="003B5455" w:rsidRPr="00F917E8" w:rsidRDefault="003B5455" w:rsidP="00827006">
                  <w:pPr>
                    <w:pStyle w:val="tl10ptPodaokraja"/>
                    <w:autoSpaceDE/>
                    <w:autoSpaceDN/>
                    <w:ind w:left="-57" w:right="-57"/>
                    <w:rPr>
                      <w:color w:val="19161B"/>
                      <w:sz w:val="17"/>
                      <w:szCs w:val="17"/>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Časť počítadla, ktorá pri zohľadnení charakteristík kvapaliny (teploty, hustoty, atď.) meraných pridruženými meradlami alebo uchovaných v pamäti automaticky prepočíta: </w:t>
                  </w:r>
                </w:p>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 objem kvapaliny nameraný za daných podmienok merania na objem nameraný za základných podmienok a/alebo na hmotnosť alebo</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 hmotnosť kvapaliny nameranú za daných podmienok merania na jej objem za daných podmienok merania a/alebo na objem za základných podmienok. </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Poznámka: </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Prepočítavač zahŕňa príslušné pridružené meradlá.</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Základné podmienky</w:t>
                  </w:r>
                </w:p>
                <w:p w:rsidR="003B5455" w:rsidRPr="00F917E8" w:rsidRDefault="003B5455" w:rsidP="00827006">
                  <w:pPr>
                    <w:pStyle w:val="tl10ptPodaokraja"/>
                    <w:autoSpaceDE/>
                    <w:autoSpaceDN/>
                    <w:ind w:left="-57" w:right="-57"/>
                    <w:rPr>
                      <w:color w:val="19161B"/>
                      <w:sz w:val="17"/>
                      <w:szCs w:val="17"/>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Definované podmienky, na ktoré sa prepočítava množstvo kvapaliny namerané za daných podmienok merania.</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Meracia zostava</w:t>
                  </w:r>
                </w:p>
                <w:p w:rsidR="003B5455" w:rsidRPr="00F917E8" w:rsidRDefault="003B5455" w:rsidP="00827006">
                  <w:pPr>
                    <w:pStyle w:val="tl10ptPodaokraja"/>
                    <w:autoSpaceDE/>
                    <w:autoSpaceDN/>
                    <w:ind w:left="-57" w:right="-57"/>
                    <w:rPr>
                      <w:color w:val="19161B"/>
                      <w:sz w:val="17"/>
                      <w:szCs w:val="17"/>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Systém pozostávajúci zo samotného meradla a všetkých zariadení potrebných na zabezpečenie presného merania alebo uskutočnenie meracích operácií.</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Výdajný stojan</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Meracia zostava určená na dopĺňanie nádrží motorových vozidiel, malých lodí a malých lietadiel.</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Samoobslužné usporiadanie</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Usporiadanie umožňujúce zákazníkovi používať meraciu zostavu na účely čerpania kvapaliny na vlastné použitie.</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Samoobslužné zariadenie</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Konkrétne zariadenie, ktoré je súčasťou samoobslužného usporiadania a ktoré umožňuje funkciu jedného alebo viacerých meracích zostáv v samoobslužnom usporiadaní.</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Najmenší odmer</w:t>
                  </w:r>
                </w:p>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Najmenšie množstvo kvapaliny, pre ktoré je meranie na meracej zostave metrologicky prijateľné.</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Priama indikácia</w:t>
                  </w:r>
                </w:p>
                <w:p w:rsidR="003B5455" w:rsidRPr="00F917E8" w:rsidRDefault="003B5455" w:rsidP="00827006">
                  <w:pPr>
                    <w:pStyle w:val="CM4"/>
                    <w:ind w:left="-57" w:right="-57"/>
                    <w:jc w:val="both"/>
                    <w:rPr>
                      <w:rFonts w:ascii="Times New Roman" w:hAnsi="Times New Roman"/>
                      <w:color w:val="19161B"/>
                      <w:sz w:val="17"/>
                      <w:szCs w:val="17"/>
                      <w:lang w:val="sk-SK"/>
                    </w:rPr>
                  </w:pP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Údaj znázornený v jednotkách objemu alebo hmotnosti, ktorý zodpovedá nameranému množstvu a ktorý je meradlo fyzicky schopné odmerať. Poznámka: Priamy údaj je možné prepočítať pomocou prepočítavača na inú veličinu.</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Meracia zostava s možnosťou/</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bez možnosti prerušenia merania</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Meracia zostava sa považuje za prerušiteľnú/neprerušiteľnú podľa toho, či sa tok kvapa</w:t>
                  </w:r>
                  <w:r w:rsidRPr="00F917E8">
                    <w:rPr>
                      <w:rFonts w:ascii="Times New Roman" w:hAnsi="Times New Roman"/>
                      <w:color w:val="19161B"/>
                      <w:sz w:val="17"/>
                      <w:szCs w:val="17"/>
                      <w:lang w:val="sk-SK"/>
                    </w:rPr>
                    <w:softHyphen/>
                    <w:t>liny dá/nedá ľahko a rýchlo zastaviť.</w:t>
                  </w:r>
                </w:p>
                <w:p w:rsidR="003B5455" w:rsidRPr="00F917E8" w:rsidRDefault="003B5455" w:rsidP="00827006">
                  <w:pPr>
                    <w:pStyle w:val="CM4"/>
                    <w:ind w:left="-57" w:right="-57"/>
                    <w:jc w:val="both"/>
                    <w:rPr>
                      <w:rFonts w:ascii="Times New Roman" w:hAnsi="Times New Roman"/>
                      <w:color w:val="19161B"/>
                      <w:sz w:val="17"/>
                      <w:szCs w:val="17"/>
                      <w:lang w:val="sk-SK"/>
                    </w:rPr>
                  </w:pP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Rozsah prietoku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Rozsah medzi najmenším prietokom (Q</w:t>
                  </w:r>
                  <w:r w:rsidRPr="00F917E8">
                    <w:rPr>
                      <w:rFonts w:ascii="Times New Roman" w:hAnsi="Times New Roman"/>
                      <w:color w:val="19161B"/>
                      <w:sz w:val="17"/>
                      <w:szCs w:val="17"/>
                      <w:vertAlign w:val="subscript"/>
                      <w:lang w:val="sk-SK"/>
                    </w:rPr>
                    <w:t>min</w:t>
                  </w:r>
                  <w:r w:rsidRPr="00F917E8">
                    <w:rPr>
                      <w:rFonts w:ascii="Times New Roman" w:hAnsi="Times New Roman"/>
                      <w:color w:val="19161B"/>
                      <w:sz w:val="17"/>
                      <w:szCs w:val="17"/>
                      <w:lang w:val="sk-SK"/>
                    </w:rPr>
                    <w:t>) a najväčším prietokom (Q</w:t>
                  </w:r>
                  <w:r w:rsidRPr="00F917E8">
                    <w:rPr>
                      <w:rFonts w:ascii="Times New Roman" w:hAnsi="Times New Roman"/>
                      <w:color w:val="19161B"/>
                      <w:sz w:val="17"/>
                      <w:szCs w:val="17"/>
                      <w:vertAlign w:val="subscript"/>
                      <w:lang w:val="sk-SK"/>
                    </w:rPr>
                    <w:t>max</w:t>
                  </w:r>
                  <w:r w:rsidRPr="00F917E8">
                    <w:rPr>
                      <w:rFonts w:ascii="Times New Roman" w:hAnsi="Times New Roman"/>
                      <w:color w:val="19161B"/>
                      <w:sz w:val="17"/>
                      <w:szCs w:val="17"/>
                      <w:lang w:val="sk-SK"/>
                    </w:rPr>
                    <w:t>).</w:t>
                  </w:r>
                </w:p>
              </w:tc>
            </w:tr>
          </w:tbl>
          <w:p w:rsidR="003B5455" w:rsidRPr="00F917E8" w:rsidRDefault="003B5455" w:rsidP="00827006">
            <w:pPr>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Osobitné požiadavky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1.</w:t>
            </w:r>
            <w:r w:rsidRPr="00F917E8">
              <w:rPr>
                <w:rFonts w:ascii="Times New Roman" w:hAnsi="Times New Roman"/>
                <w:b/>
                <w:bCs/>
                <w:color w:val="19161B"/>
                <w:sz w:val="20"/>
                <w:szCs w:val="20"/>
              </w:rPr>
              <w:t xml:space="preserve"> </w:t>
            </w:r>
            <w:r w:rsidRPr="00F917E8">
              <w:rPr>
                <w:rFonts w:ascii="Times New Roman" w:hAnsi="Times New Roman"/>
                <w:bCs/>
                <w:color w:val="19161B"/>
                <w:sz w:val="20"/>
                <w:szCs w:val="20"/>
              </w:rPr>
              <w:t>Predpísané pracovné podmienky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Predpísané pracovné podmienky meradla musí špecifikovať výrobca, a to najmä:</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1.1. Rozsah prietoku</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Pre rozsah prietoku platia tieto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i) Rozsah prietoku meracej zostavy nesmie prekročiť rozsah prietoku žiadnej jej súčasti, menovite meradla.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ii) Pre meradlo a meraciu zostavu platí:</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1</w:t>
            </w:r>
          </w:p>
          <w:tbl>
            <w:tblPr>
              <w:tblStyle w:val="Mriekatabuky"/>
              <w:tblW w:w="3881" w:type="dxa"/>
              <w:tblLayout w:type="fixed"/>
              <w:tblLook w:val="04A0" w:firstRow="1" w:lastRow="0" w:firstColumn="1" w:lastColumn="0" w:noHBand="0" w:noVBand="1"/>
            </w:tblPr>
            <w:tblGrid>
              <w:gridCol w:w="1188"/>
              <w:gridCol w:w="1559"/>
              <w:gridCol w:w="1134"/>
            </w:tblGrid>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Špecifická meracia zostava</w:t>
                  </w: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Charakteristika kvapaliny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Minimálny pomer Q</w:t>
                  </w:r>
                  <w:r w:rsidRPr="00F917E8">
                    <w:rPr>
                      <w:rFonts w:ascii="Times New Roman" w:hAnsi="Times New Roman"/>
                      <w:color w:val="19161B"/>
                      <w:sz w:val="17"/>
                      <w:szCs w:val="17"/>
                      <w:vertAlign w:val="subscript"/>
                      <w:lang w:val="sk-SK" w:eastAsia="sk-SK"/>
                    </w:rPr>
                    <w:t>max</w:t>
                  </w:r>
                  <w:r w:rsidRPr="00F917E8">
                    <w:rPr>
                      <w:rFonts w:ascii="Times New Roman" w:hAnsi="Times New Roman"/>
                      <w:color w:val="19161B"/>
                      <w:sz w:val="17"/>
                      <w:szCs w:val="17"/>
                      <w:lang w:val="sk-SK" w:eastAsia="sk-SK"/>
                    </w:rPr>
                    <w:t xml:space="preserve"> : Q</w:t>
                  </w:r>
                  <w:r w:rsidRPr="00F917E8">
                    <w:rPr>
                      <w:rFonts w:ascii="Times New Roman" w:hAnsi="Times New Roman"/>
                      <w:color w:val="19161B"/>
                      <w:sz w:val="17"/>
                      <w:szCs w:val="17"/>
                      <w:vertAlign w:val="subscript"/>
                      <w:lang w:val="sk-SK" w:eastAsia="sk-SK"/>
                    </w:rPr>
                    <w:t>min</w:t>
                  </w:r>
                </w:p>
              </w:tc>
            </w:tr>
            <w:tr w:rsidR="003B5455" w:rsidRPr="00F917E8" w:rsidTr="00F87569">
              <w:tc>
                <w:tcPr>
                  <w:tcW w:w="1188"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Výdajné stojany</w:t>
                  </w: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Neskvapalnené plyny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10: 1</w:t>
                  </w:r>
                </w:p>
              </w:tc>
            </w:tr>
            <w:tr w:rsidR="003B5455" w:rsidRPr="00F917E8" w:rsidTr="00F87569">
              <w:tc>
                <w:tcPr>
                  <w:tcW w:w="1188"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Skvapalnené plyny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5: 1</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Meracia zostava</w:t>
                  </w: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Kryogénne kvapaliny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5: 1</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Meracie zostavy na potrubiach a zostavy na plnenie lodných cisterien</w:t>
                  </w: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Všetky kvapaliny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Podľa vhodnosti</w:t>
                  </w:r>
                </w:p>
              </w:tc>
            </w:tr>
            <w:tr w:rsidR="003B5455" w:rsidRPr="00F917E8" w:rsidTr="00F87569">
              <w:tc>
                <w:tcPr>
                  <w:tcW w:w="118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Všetky ostatné meracie zostavy</w:t>
                  </w:r>
                </w:p>
              </w:tc>
              <w:tc>
                <w:tcPr>
                  <w:tcW w:w="155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Všetky kvapaliny</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4: 1</w:t>
                  </w:r>
                </w:p>
              </w:tc>
            </w:tr>
          </w:tbl>
          <w:p w:rsidR="003B5455" w:rsidRPr="00F917E8" w:rsidRDefault="003B5455" w:rsidP="00827006">
            <w:pPr>
              <w:rPr>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Vlastnosti kvapaliny meranej meradlom pri špecifikovaní názvu alebo druhu kvapaliny alebo jej príslušných vlastností, napr.</w:t>
            </w:r>
          </w:p>
          <w:p w:rsidR="003B5455" w:rsidRPr="00F917E8" w:rsidRDefault="003B5455" w:rsidP="00827006">
            <w:pPr>
              <w:pStyle w:val="CM4"/>
              <w:numPr>
                <w:ilvl w:val="0"/>
                <w:numId w:val="64"/>
              </w:numPr>
              <w:ind w:left="170" w:hanging="170"/>
              <w:rPr>
                <w:rFonts w:ascii="Times New Roman" w:hAnsi="Times New Roman"/>
                <w:color w:val="19161B"/>
                <w:sz w:val="20"/>
                <w:szCs w:val="20"/>
              </w:rPr>
            </w:pPr>
            <w:r w:rsidRPr="00F917E8">
              <w:rPr>
                <w:rFonts w:ascii="Times New Roman" w:hAnsi="Times New Roman"/>
                <w:color w:val="19161B"/>
                <w:sz w:val="20"/>
                <w:szCs w:val="20"/>
              </w:rPr>
              <w:t>teplotný rozsah,</w:t>
            </w:r>
          </w:p>
          <w:p w:rsidR="003B5455" w:rsidRPr="00F917E8" w:rsidRDefault="003B5455" w:rsidP="00827006">
            <w:pPr>
              <w:pStyle w:val="CM4"/>
              <w:numPr>
                <w:ilvl w:val="0"/>
                <w:numId w:val="64"/>
              </w:numPr>
              <w:ind w:left="170" w:hanging="170"/>
              <w:rPr>
                <w:rFonts w:ascii="Times New Roman" w:hAnsi="Times New Roman"/>
                <w:color w:val="19161B"/>
                <w:sz w:val="20"/>
                <w:szCs w:val="20"/>
              </w:rPr>
            </w:pPr>
            <w:r w:rsidRPr="00F917E8">
              <w:rPr>
                <w:rFonts w:ascii="Times New Roman" w:hAnsi="Times New Roman"/>
                <w:color w:val="19161B"/>
                <w:sz w:val="20"/>
                <w:szCs w:val="20"/>
              </w:rPr>
              <w:t>rozsah tlaku,</w:t>
            </w:r>
          </w:p>
          <w:p w:rsidR="003B5455" w:rsidRPr="00F917E8" w:rsidRDefault="003B5455" w:rsidP="00827006">
            <w:pPr>
              <w:pStyle w:val="CM4"/>
              <w:numPr>
                <w:ilvl w:val="0"/>
                <w:numId w:val="64"/>
              </w:numPr>
              <w:ind w:left="170" w:hanging="170"/>
              <w:rPr>
                <w:rFonts w:ascii="Times New Roman" w:hAnsi="Times New Roman"/>
                <w:color w:val="19161B"/>
                <w:sz w:val="20"/>
                <w:szCs w:val="20"/>
              </w:rPr>
            </w:pPr>
            <w:r w:rsidRPr="00F917E8">
              <w:rPr>
                <w:rFonts w:ascii="Times New Roman" w:hAnsi="Times New Roman"/>
                <w:color w:val="19161B"/>
                <w:sz w:val="20"/>
                <w:szCs w:val="20"/>
              </w:rPr>
              <w:t>rozsah hustoty,</w:t>
            </w:r>
          </w:p>
          <w:p w:rsidR="003B5455" w:rsidRPr="00F917E8" w:rsidRDefault="003B5455" w:rsidP="00827006">
            <w:pPr>
              <w:pStyle w:val="CM4"/>
              <w:numPr>
                <w:ilvl w:val="0"/>
                <w:numId w:val="64"/>
              </w:numPr>
              <w:ind w:left="170" w:hanging="170"/>
              <w:rPr>
                <w:rFonts w:ascii="Times New Roman" w:hAnsi="Times New Roman"/>
                <w:color w:val="19161B"/>
                <w:sz w:val="20"/>
                <w:szCs w:val="20"/>
              </w:rPr>
            </w:pPr>
            <w:r w:rsidRPr="00F917E8">
              <w:rPr>
                <w:rFonts w:ascii="Times New Roman" w:hAnsi="Times New Roman"/>
                <w:color w:val="19161B"/>
                <w:sz w:val="20"/>
                <w:szCs w:val="20"/>
              </w:rPr>
              <w:t>rozsah viskozity.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Menovitá hodnota striedavého prúdu a/alebo medzné hodnoty napätia jednosmerného prúdu.</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Základné podmienky pre prepočítané hodnoty.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Poznámka: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Bod 1.4 sa nedotýka povinností členských štátov požadovať aplikáciu teploty 15 °C v súlade s článkom 12 ods. 2 smernice Rady 2003/96/ES z 27. októbra 2003 o reštrukturalizácii právneho rámca Spoločenstva pre zdaňovanie energetických výrobkov a elektriny (</w:t>
            </w:r>
            <w:r w:rsidRPr="00F917E8">
              <w:rPr>
                <w:rFonts w:ascii="Times New Roman" w:hAnsi="Times New Roman"/>
                <w:color w:val="19161B"/>
                <w:sz w:val="20"/>
                <w:szCs w:val="20"/>
                <w:vertAlign w:val="superscript"/>
              </w:rPr>
              <w:t>1</w:t>
            </w:r>
            <w:r w:rsidRPr="00F917E8">
              <w:rPr>
                <w:rFonts w:ascii="Times New Roman" w:hAnsi="Times New Roman"/>
                <w:color w:val="19161B"/>
                <w:sz w:val="20"/>
                <w:szCs w:val="20"/>
              </w:rPr>
              <w:t>).</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w:t>
            </w:r>
            <w:r w:rsidRPr="00F917E8">
              <w:rPr>
                <w:rFonts w:ascii="Times New Roman" w:hAnsi="Times New Roman"/>
                <w:color w:val="19161B"/>
                <w:sz w:val="20"/>
                <w:szCs w:val="20"/>
                <w:vertAlign w:val="superscript"/>
              </w:rPr>
              <w:t>1</w:t>
            </w:r>
            <w:r w:rsidRPr="00F917E8">
              <w:rPr>
                <w:rFonts w:ascii="Times New Roman" w:hAnsi="Times New Roman"/>
                <w:color w:val="19161B"/>
                <w:sz w:val="20"/>
                <w:szCs w:val="20"/>
              </w:rPr>
              <w:t>) Ú. v. EÚ L 283, 31.10.2003, s. 51.</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2. Triedy presnosti a najväčšie dovolené chyby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2.1. Pre množstvo dva litre a viac platia tieto najväčšie dovolené chyby: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2</w:t>
            </w:r>
          </w:p>
          <w:tbl>
            <w:tblPr>
              <w:tblStyle w:val="Mriekatabuky"/>
              <w:tblW w:w="3456" w:type="dxa"/>
              <w:tblLayout w:type="fixed"/>
              <w:tblLook w:val="04A0" w:firstRow="1" w:lastRow="0" w:firstColumn="1" w:lastColumn="0" w:noHBand="0" w:noVBand="1"/>
            </w:tblPr>
            <w:tblGrid>
              <w:gridCol w:w="621"/>
              <w:gridCol w:w="567"/>
              <w:gridCol w:w="567"/>
              <w:gridCol w:w="567"/>
              <w:gridCol w:w="567"/>
              <w:gridCol w:w="567"/>
            </w:tblGrid>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85" w:right="-85"/>
                    <w:jc w:val="both"/>
                    <w:rPr>
                      <w:rFonts w:ascii="Times New Roman" w:hAnsi="Times New Roman"/>
                      <w:color w:val="19161B"/>
                      <w:sz w:val="17"/>
                      <w:szCs w:val="17"/>
                      <w:lang w:val="sk-SK"/>
                    </w:rPr>
                  </w:pPr>
                </w:p>
              </w:tc>
              <w:tc>
                <w:tcPr>
                  <w:tcW w:w="2835"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17"/>
                      <w:szCs w:val="17"/>
                      <w:lang w:val="sk-SK"/>
                    </w:rPr>
                  </w:pPr>
                  <w:r w:rsidRPr="00F917E8">
                    <w:rPr>
                      <w:rFonts w:ascii="Times New Roman" w:hAnsi="Times New Roman"/>
                      <w:color w:val="19161B"/>
                      <w:sz w:val="17"/>
                      <w:szCs w:val="17"/>
                      <w:lang w:val="sk-SK"/>
                    </w:rPr>
                    <w:t>Trieda presnosti</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85" w:right="-85"/>
                    <w:jc w:val="both"/>
                    <w:rPr>
                      <w:rFonts w:ascii="Times New Roman" w:hAnsi="Times New Roman"/>
                      <w:color w:val="19161B"/>
                      <w:sz w:val="17"/>
                      <w:szCs w:val="17"/>
                      <w:lang w:val="sk-SK"/>
                    </w:rPr>
                  </w:pP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0,3</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0,5</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1,0</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1,5</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2,5</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85" w:right="-85"/>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Meracie zostavy (A)</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0,3 %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0,5 %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1,0 %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1,5 %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2,5 %</w:t>
                  </w:r>
                </w:p>
              </w:tc>
            </w:tr>
            <w:tr w:rsidR="003B5455" w:rsidRPr="00F917E8" w:rsidTr="00F87569">
              <w:tc>
                <w:tcPr>
                  <w:tcW w:w="62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85" w:right="-85"/>
                    <w:jc w:val="both"/>
                    <w:rPr>
                      <w:rFonts w:ascii="Times New Roman" w:hAnsi="Times New Roman"/>
                      <w:color w:val="19161B"/>
                      <w:sz w:val="17"/>
                      <w:szCs w:val="17"/>
                      <w:lang w:val="sk-SK"/>
                    </w:rPr>
                  </w:pPr>
                  <w:r w:rsidRPr="00F917E8">
                    <w:rPr>
                      <w:rFonts w:ascii="Times New Roman" w:hAnsi="Times New Roman"/>
                      <w:color w:val="19161B"/>
                      <w:sz w:val="17"/>
                      <w:szCs w:val="17"/>
                      <w:lang w:val="sk-SK"/>
                    </w:rPr>
                    <w:t>Meradlá (B)</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0,2 %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0,3 %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0,6 %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1,0 %</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19161B"/>
                      <w:sz w:val="17"/>
                      <w:szCs w:val="17"/>
                      <w:lang w:val="sk-SK"/>
                    </w:rPr>
                    <w:t>1,5 %</w:t>
                  </w:r>
                </w:p>
              </w:tc>
            </w:tr>
          </w:tbl>
          <w:p w:rsidR="003B5455" w:rsidRPr="00F917E8" w:rsidRDefault="003B5455" w:rsidP="00827006">
            <w:pPr>
              <w:rPr>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Pre množstvo menšie ako dva litre platia tieto najväčšie dovolené chyby:</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Tabuľka 3</w:t>
            </w:r>
          </w:p>
          <w:tbl>
            <w:tblPr>
              <w:tblStyle w:val="Mriekatabuky"/>
              <w:tblW w:w="3740" w:type="dxa"/>
              <w:tblLayout w:type="fixed"/>
              <w:tblLook w:val="04A0" w:firstRow="1" w:lastRow="0" w:firstColumn="1" w:lastColumn="0" w:noHBand="0" w:noVBand="1"/>
            </w:tblPr>
            <w:tblGrid>
              <w:gridCol w:w="1472"/>
              <w:gridCol w:w="2268"/>
            </w:tblGrid>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Merané množstvo V</w:t>
                  </w: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Najväčšie dovolené chyby</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V &lt; 0,1 L</w:t>
                  </w:r>
                </w:p>
                <w:p w:rsidR="003B5455" w:rsidRPr="00F917E8" w:rsidRDefault="003B5455" w:rsidP="00827006">
                  <w:pPr>
                    <w:pStyle w:val="CM4"/>
                    <w:ind w:left="-57" w:right="-57"/>
                    <w:jc w:val="both"/>
                    <w:rPr>
                      <w:rFonts w:ascii="Times New Roman" w:hAnsi="Times New Roman"/>
                      <w:color w:val="000000"/>
                      <w:sz w:val="17"/>
                      <w:szCs w:val="17"/>
                      <w:lang w:val="sk-SK"/>
                    </w:rPr>
                  </w:pP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4 × hodnota v tabuľke 2 pre 0,1 L</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 xml:space="preserve">0,1 L ≤ V &lt; 0,2 </w:t>
                  </w: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4 × hodnota v tabuľke 2</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0,2 L ≤ V &lt; 0,4 L</w:t>
                  </w: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2 × hodnota v tabuľke 2 pre 0,4 L</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0,4 L ≤ V &lt; 1 L</w:t>
                  </w: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2 × hodnota v tabuľke 2</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1 L ≤ V &lt; 2 L</w:t>
                  </w:r>
                </w:p>
              </w:tc>
              <w:tc>
                <w:tcPr>
                  <w:tcW w:w="226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000000"/>
                      <w:sz w:val="17"/>
                      <w:szCs w:val="17"/>
                      <w:lang w:val="sk-SK"/>
                    </w:rPr>
                  </w:pPr>
                  <w:r w:rsidRPr="00F917E8">
                    <w:rPr>
                      <w:rFonts w:ascii="Times New Roman" w:hAnsi="Times New Roman"/>
                      <w:color w:val="000000"/>
                      <w:sz w:val="17"/>
                      <w:szCs w:val="17"/>
                      <w:lang w:val="sk-SK"/>
                    </w:rPr>
                    <w:t>hodnota v tabuľke 2, pre 2 L</w:t>
                  </w:r>
                </w:p>
              </w:tc>
            </w:tr>
          </w:tbl>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Pritom však bez ohľadu na to, aká veličina sa meria, hodnota najväčšej dovolenej chyby je daná väčšou z týchto dvoch hodnôt:</w:t>
            </w:r>
          </w:p>
          <w:p w:rsidR="003B5455" w:rsidRPr="00F917E8" w:rsidRDefault="003B5455" w:rsidP="00827006">
            <w:pPr>
              <w:pStyle w:val="CM4"/>
              <w:numPr>
                <w:ilvl w:val="0"/>
                <w:numId w:val="64"/>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absolútna hodnota najväčšej dovolenej chyby uvedenej v tabuľke 2 alebo tabuľke 3,</w:t>
            </w:r>
          </w:p>
          <w:p w:rsidR="003B5455" w:rsidRPr="00F917E8" w:rsidRDefault="003B5455" w:rsidP="00827006">
            <w:pPr>
              <w:pStyle w:val="CM4"/>
              <w:numPr>
                <w:ilvl w:val="0"/>
                <w:numId w:val="64"/>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absolútna hodnota najväčšej dovolenej chyby pre najmenší odmer (E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Pre najmenšie odmery väčšie alebo rovnajúce sa dvom litrom platia tieto podmienky: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Podmienka 1</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musí spĺňať podmienku: 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 2 R, kde R je najmenší dielik stupnice indikačného zariadenia.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Podmienka 2</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je hodnota daná vzorcom: 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 (2MMQ) × (A/100), kde</w:t>
            </w:r>
          </w:p>
          <w:p w:rsidR="003B5455" w:rsidRPr="00F917E8" w:rsidRDefault="003B5455" w:rsidP="00827006">
            <w:pPr>
              <w:pStyle w:val="CM4"/>
              <w:numPr>
                <w:ilvl w:val="0"/>
                <w:numId w:val="64"/>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MMQ je najmenší odmer,</w:t>
            </w:r>
          </w:p>
          <w:p w:rsidR="003B5455" w:rsidRPr="00F917E8" w:rsidRDefault="003B5455" w:rsidP="00827006">
            <w:pPr>
              <w:pStyle w:val="CM4"/>
              <w:numPr>
                <w:ilvl w:val="0"/>
                <w:numId w:val="64"/>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A je číselná hodnota špecifikovaná v riadku A tabuľky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 najmenšie odmery menšie ako dva litre platí hore uvedená podmienka 1 a 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je dvojnásobkom hodnoty špecifikovanej v tabuľke 3 a v príslušnom riadku A v tabuľke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Prepočítaný údaj</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Pri prepočítanom údaji sú najväčšie dovolené chyby uvedené v riadku A tabuľky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Prepočítavače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Najväčšie dovolené chyby prepočítaných indikácií spôsobené prepočítavačom sú ± (A – B), pričom A a B sú hodnoty z tabuľky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Súčasti prepočítavačov, ktoré možno skúšať samostatne.</w:t>
            </w:r>
          </w:p>
          <w:p w:rsidR="003B5455" w:rsidRPr="00F917E8" w:rsidRDefault="003B5455" w:rsidP="00827006">
            <w:pPr>
              <w:pStyle w:val="CM4"/>
              <w:numPr>
                <w:ilvl w:val="0"/>
                <w:numId w:val="5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Počítadlo</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Najväčšie dovolené chyby pri indikácii množstva kvapaliny použiteľné pre výpočet, či už kladné alebo záporné, sa rovnajú jednej desatine najväčšej dovolenej chyby uvedenej v riadku A tabuľky 2.</w:t>
            </w:r>
          </w:p>
          <w:p w:rsidR="003B5455" w:rsidRPr="00F917E8" w:rsidRDefault="003B5455" w:rsidP="00827006">
            <w:pPr>
              <w:pStyle w:val="CM4"/>
              <w:numPr>
                <w:ilvl w:val="0"/>
                <w:numId w:val="5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Pridružené meradlá</w:t>
            </w:r>
          </w:p>
          <w:p w:rsidR="003B5455" w:rsidRPr="00F917E8" w:rsidRDefault="003B5455" w:rsidP="00827006">
            <w:pPr>
              <w:spacing w:before="0"/>
              <w:rPr>
                <w:color w:val="19161B"/>
                <w:sz w:val="20"/>
                <w:szCs w:val="20"/>
              </w:rPr>
            </w:pPr>
            <w:r w:rsidRPr="00F917E8">
              <w:rPr>
                <w:color w:val="19161B"/>
                <w:sz w:val="20"/>
                <w:szCs w:val="20"/>
              </w:rPr>
              <w:t>Presnosť pridružených meradiel musí byť minimálne taká, ako sú hodnoty v tabuľke 4:</w:t>
            </w:r>
          </w:p>
          <w:p w:rsidR="003B5455" w:rsidRPr="00F917E8" w:rsidRDefault="003B5455" w:rsidP="00827006">
            <w:pPr>
              <w:spacing w:before="0"/>
              <w:rPr>
                <w:color w:val="19161B"/>
                <w:sz w:val="20"/>
                <w:szCs w:val="20"/>
              </w:rPr>
            </w:pPr>
          </w:p>
          <w:p w:rsidR="003B5455" w:rsidRPr="00F917E8" w:rsidRDefault="003B5455" w:rsidP="00827006">
            <w:pPr>
              <w:spacing w:before="0"/>
              <w:rPr>
                <w:color w:val="19161B"/>
                <w:sz w:val="20"/>
                <w:szCs w:val="20"/>
              </w:rPr>
            </w:pPr>
            <w:r w:rsidRPr="00F917E8">
              <w:rPr>
                <w:color w:val="19161B"/>
                <w:sz w:val="20"/>
                <w:szCs w:val="20"/>
              </w:rPr>
              <w:t>Tabuľka 4</w:t>
            </w:r>
          </w:p>
          <w:tbl>
            <w:tblPr>
              <w:tblStyle w:val="Mriekatabuky"/>
              <w:tblW w:w="3598" w:type="dxa"/>
              <w:tblLayout w:type="fixed"/>
              <w:tblLook w:val="04A0" w:firstRow="1" w:lastRow="0" w:firstColumn="1" w:lastColumn="0" w:noHBand="0" w:noVBand="1"/>
            </w:tblPr>
            <w:tblGrid>
              <w:gridCol w:w="905"/>
              <w:gridCol w:w="567"/>
              <w:gridCol w:w="425"/>
              <w:gridCol w:w="425"/>
              <w:gridCol w:w="426"/>
              <w:gridCol w:w="18"/>
              <w:gridCol w:w="832"/>
            </w:tblGrid>
            <w:tr w:rsidR="003B5455" w:rsidRPr="00F917E8" w:rsidTr="00F87569">
              <w:tc>
                <w:tcPr>
                  <w:tcW w:w="905"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Najväčšie dovolené chyby pri meraní</w:t>
                  </w:r>
                </w:p>
              </w:tc>
              <w:tc>
                <w:tcPr>
                  <w:tcW w:w="2693" w:type="dxa"/>
                  <w:gridSpan w:val="6"/>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Triedy presnosti meracej zostavy</w:t>
                  </w:r>
                </w:p>
              </w:tc>
            </w:tr>
            <w:tr w:rsidR="003B5455" w:rsidRPr="00F917E8" w:rsidTr="00F87569">
              <w:tc>
                <w:tcPr>
                  <w:tcW w:w="905"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0,3</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0,5</w:t>
                  </w:r>
                </w:p>
              </w:tc>
              <w:tc>
                <w:tcPr>
                  <w:tcW w:w="42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1,0</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1,5</w:t>
                  </w:r>
                </w:p>
              </w:tc>
              <w:tc>
                <w:tcPr>
                  <w:tcW w:w="85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2,5</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Teplota</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113" w:right="-113"/>
                    <w:rPr>
                      <w:color w:val="19161B"/>
                      <w:sz w:val="17"/>
                      <w:szCs w:val="17"/>
                      <w:lang w:val="sk-SK" w:eastAsia="sk-SK"/>
                    </w:rPr>
                  </w:pPr>
                  <w:r w:rsidRPr="00F917E8">
                    <w:rPr>
                      <w:color w:val="19161B"/>
                      <w:sz w:val="17"/>
                      <w:szCs w:val="17"/>
                      <w:lang w:val="sk-SK" w:eastAsia="sk-SK"/>
                    </w:rPr>
                    <w:t>± 0,3 °C</w:t>
                  </w:r>
                </w:p>
              </w:tc>
              <w:tc>
                <w:tcPr>
                  <w:tcW w:w="127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0,5 °C</w:t>
                  </w:r>
                </w:p>
              </w:tc>
              <w:tc>
                <w:tcPr>
                  <w:tcW w:w="85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113" w:right="-113"/>
                    <w:rPr>
                      <w:color w:val="19161B"/>
                      <w:sz w:val="17"/>
                      <w:szCs w:val="17"/>
                      <w:lang w:val="sk-SK" w:eastAsia="sk-SK"/>
                    </w:rPr>
                  </w:pPr>
                  <w:r w:rsidRPr="00F917E8">
                    <w:rPr>
                      <w:color w:val="19161B"/>
                      <w:sz w:val="17"/>
                      <w:szCs w:val="17"/>
                      <w:lang w:val="sk-SK" w:eastAsia="sk-SK"/>
                    </w:rPr>
                    <w:t>± 1,0 °C</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Tlak</w:t>
                  </w:r>
                </w:p>
                <w:p w:rsidR="003B5455" w:rsidRPr="00F917E8" w:rsidRDefault="003B5455" w:rsidP="00827006">
                  <w:pPr>
                    <w:spacing w:before="0"/>
                    <w:ind w:left="-57" w:right="-57"/>
                    <w:rPr>
                      <w:color w:val="19161B"/>
                      <w:sz w:val="17"/>
                      <w:szCs w:val="17"/>
                      <w:lang w:val="sk-SK" w:eastAsia="sk-SK"/>
                    </w:rPr>
                  </w:pPr>
                </w:p>
              </w:tc>
              <w:tc>
                <w:tcPr>
                  <w:tcW w:w="2693" w:type="dxa"/>
                  <w:gridSpan w:val="6"/>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Menej ako 1 MPa: ± 50 kPa</w:t>
                  </w:r>
                </w:p>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xml:space="preserve">Od 1 do 4 MPa: ± 5 % </w:t>
                  </w:r>
                </w:p>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Nad 4 MPa: ± 200 kPa</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Hustota</w:t>
                  </w:r>
                </w:p>
              </w:tc>
              <w:tc>
                <w:tcPr>
                  <w:tcW w:w="992"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1 kg/m</w:t>
                  </w:r>
                  <w:r w:rsidRPr="00F917E8">
                    <w:rPr>
                      <w:color w:val="19161B"/>
                      <w:sz w:val="17"/>
                      <w:szCs w:val="17"/>
                      <w:vertAlign w:val="superscript"/>
                      <w:lang w:val="sk-SK" w:eastAsia="sk-SK"/>
                    </w:rPr>
                    <w:t>3</w:t>
                  </w:r>
                </w:p>
              </w:tc>
              <w:tc>
                <w:tcPr>
                  <w:tcW w:w="869"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2 kg/m</w:t>
                  </w:r>
                  <w:r w:rsidRPr="00F917E8">
                    <w:rPr>
                      <w:color w:val="19161B"/>
                      <w:sz w:val="17"/>
                      <w:szCs w:val="17"/>
                      <w:vertAlign w:val="superscript"/>
                      <w:lang w:val="sk-SK" w:eastAsia="sk-SK"/>
                    </w:rPr>
                    <w:t>3</w:t>
                  </w:r>
                </w:p>
              </w:tc>
              <w:tc>
                <w:tcPr>
                  <w:tcW w:w="83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19161B"/>
                      <w:sz w:val="17"/>
                      <w:szCs w:val="17"/>
                      <w:lang w:val="sk-SK" w:eastAsia="sk-SK"/>
                    </w:rPr>
                  </w:pPr>
                  <w:r w:rsidRPr="00F917E8">
                    <w:rPr>
                      <w:color w:val="19161B"/>
                      <w:sz w:val="17"/>
                      <w:szCs w:val="17"/>
                      <w:lang w:val="sk-SK" w:eastAsia="sk-SK"/>
                    </w:rPr>
                    <w:t>± 5 kg/mg</w:t>
                  </w:r>
                </w:p>
              </w:tc>
            </w:tr>
          </w:tbl>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Hodnoty platia pre indikáciu charakteristických veličín kvapaliny udávané prepočítavačom.</w:t>
            </w:r>
          </w:p>
          <w:p w:rsidR="003B5455" w:rsidRPr="00F917E8" w:rsidRDefault="003B5455" w:rsidP="00827006">
            <w:pPr>
              <w:pStyle w:val="CM4"/>
              <w:numPr>
                <w:ilvl w:val="0"/>
                <w:numId w:val="54"/>
              </w:numPr>
              <w:ind w:left="227" w:hanging="227"/>
              <w:jc w:val="both"/>
              <w:rPr>
                <w:rFonts w:ascii="Times New Roman" w:hAnsi="Times New Roman"/>
                <w:color w:val="19161B"/>
                <w:sz w:val="20"/>
                <w:szCs w:val="20"/>
              </w:rPr>
            </w:pPr>
            <w:r w:rsidRPr="00F917E8">
              <w:rPr>
                <w:rFonts w:ascii="Times New Roman" w:hAnsi="Times New Roman"/>
                <w:color w:val="19161B"/>
                <w:sz w:val="20"/>
                <w:szCs w:val="20"/>
              </w:rPr>
              <w:t xml:space="preserve"> Presnosť výpočtovej funkcie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Najväčšia dovolená chyba pre výpočet každej charakteristickej veličiny kvapaliny, či už ide o chybu kladnú alebo zápornú, je rovná dvom pätinám hodnoty uvedenej v písmene b).</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Požiadavka písmena a) v bode 2.6 platí pre všetky výpočty, nielen pre prepočty.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Meracia zostava nesmie zneužívať najväčšie dovolené chyby ani systematicky zvýhodňovať niektorú zo strán.</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3. Najväčší dovolený vplyv rušenia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3.1. Vplyv elektromagnetického rušenia na meraciu zostavu musí byť jeden z nasledujúcich:</w:t>
            </w:r>
          </w:p>
          <w:p w:rsidR="003B5455" w:rsidRPr="00F917E8" w:rsidRDefault="003B5455" w:rsidP="00827006">
            <w:pPr>
              <w:pStyle w:val="CM4"/>
              <w:numPr>
                <w:ilvl w:val="0"/>
                <w:numId w:val="65"/>
              </w:numPr>
              <w:ind w:left="170" w:hanging="170"/>
              <w:rPr>
                <w:rFonts w:ascii="Times New Roman" w:hAnsi="Times New Roman"/>
                <w:color w:val="19161B"/>
                <w:sz w:val="20"/>
                <w:szCs w:val="20"/>
              </w:rPr>
            </w:pPr>
            <w:r w:rsidRPr="00F917E8">
              <w:rPr>
                <w:rFonts w:ascii="Times New Roman" w:hAnsi="Times New Roman"/>
                <w:color w:val="19161B"/>
                <w:sz w:val="20"/>
                <w:szCs w:val="20"/>
              </w:rPr>
              <w:t>zmena vo výsledku merania nie väčšia ako kritická hodnota zmeny definovaná v bode 3.2, alebo</w:t>
            </w:r>
          </w:p>
          <w:p w:rsidR="003B5455" w:rsidRPr="00F917E8" w:rsidRDefault="003B5455" w:rsidP="00827006">
            <w:pPr>
              <w:pStyle w:val="CM4"/>
              <w:numPr>
                <w:ilvl w:val="0"/>
                <w:numId w:val="65"/>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indikácia výsledku merania vykazujúca momentálnu odchýlku, ktorú nie je možné interpretovať, zaznamenať alebo odoslať ako výsledok merania. Okrem toho v prípade prerušiteľnej zostavy môže tento jav znamenať aj nemožnosť vykonať meranie, alebo</w:t>
            </w:r>
          </w:p>
          <w:p w:rsidR="003B5455" w:rsidRPr="00F917E8" w:rsidRDefault="003B5455" w:rsidP="00827006">
            <w:pPr>
              <w:pStyle w:val="CM4"/>
              <w:numPr>
                <w:ilvl w:val="0"/>
                <w:numId w:val="65"/>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zmena vo výsledku merania je väčšia ako kritická hodnota zmeny, pričom v tomto prípade meracia zostava musí umožňovať zistenie výsledku merania pred dosiahnutím kritickej hodnoty a prietok kvapaliny sa musí zastaviť.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Kritická hodnota zmeny pre čiastkové merané množstvo alebo pre E</w:t>
            </w:r>
            <w:r w:rsidRPr="00F917E8">
              <w:rPr>
                <w:rFonts w:ascii="Times New Roman" w:hAnsi="Times New Roman"/>
                <w:color w:val="19161B"/>
                <w:sz w:val="20"/>
                <w:szCs w:val="20"/>
                <w:vertAlign w:val="subscript"/>
              </w:rPr>
              <w:t>min</w:t>
            </w:r>
            <w:r w:rsidRPr="00F917E8">
              <w:rPr>
                <w:rFonts w:ascii="Times New Roman" w:hAnsi="Times New Roman"/>
                <w:color w:val="19161B"/>
                <w:sz w:val="20"/>
                <w:szCs w:val="20"/>
              </w:rPr>
              <w:t xml:space="preserve"> je väčšia ako jedna pätina najväčšej dovolenej chyby.</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Trvanlivosť</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Po vhodnej skúške vykonanej pri zohľadnení lehoty stanovenej výrobcom musí byť splnené toto kritérium:</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Odchýlka výsledku merania po skúške trvanlivosti nesmie byť v porovnaní s výsledkom prvotného merania väčšia, ako je hodnota pre meradlá definovaná v riadku B v tabuľke 2.</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Vhodnosť na dané použitie</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5.1. Pri akejkoľvek veličine týkajúcej sa toho istého merania sa nesmú údaje indikované rôznymi zariadeniami s rovna</w:t>
            </w:r>
            <w:r w:rsidRPr="00F917E8">
              <w:rPr>
                <w:rFonts w:ascii="Times New Roman" w:hAnsi="Times New Roman"/>
                <w:color w:val="19161B"/>
                <w:sz w:val="20"/>
                <w:szCs w:val="20"/>
              </w:rPr>
              <w:softHyphen/>
              <w:t>kými hodnotami dielikov stupnice odchyľovať navzájom o viac ako o hodnotu jedného dielika. Ak ide o zariadenia s rôznymi hodnotami dielikov stupnice, nesmie byť odchýlka väčšia, ako je hodnota najväčšieho dielika.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Ak ale ide o samoobslužné usporiadanie, musia byť dieliky stupnice hlavného indikačného zariadenia meracej zostavy a dieliky stupnice samoobslužného zariadenia rovnaké a výsledky merania sa od seba nesmú odlišovať.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 normálnych podmienkach používania nesmie byť možné meniť namerané množstvo bez toho, bez toho aby zmenu bolo možné zjavne rozoznať.</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Percentuálny podiel vzduchu alebo plynu, ktorý sa dá v kvapaline len ťažko zistiť, nesmie spôsobovať odchýlku v chybe väčšiu ako:</w:t>
            </w:r>
          </w:p>
          <w:p w:rsidR="003B5455" w:rsidRPr="00F917E8" w:rsidRDefault="003B5455" w:rsidP="00827006">
            <w:pPr>
              <w:pStyle w:val="CM4"/>
              <w:numPr>
                <w:ilvl w:val="0"/>
                <w:numId w:val="65"/>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0,5 % pri kvapalinách okrem nápojov a pri kvapalinách s viskozitou nepresahujúcou 1 mPa.s, alebo</w:t>
            </w:r>
          </w:p>
          <w:p w:rsidR="003B5455" w:rsidRPr="00F917E8" w:rsidRDefault="003B5455" w:rsidP="00827006">
            <w:pPr>
              <w:pStyle w:val="CM4"/>
              <w:numPr>
                <w:ilvl w:val="0"/>
                <w:numId w:val="65"/>
              </w:numPr>
              <w:ind w:left="170" w:hanging="170"/>
              <w:jc w:val="both"/>
              <w:rPr>
                <w:rFonts w:ascii="Times New Roman" w:hAnsi="Times New Roman"/>
                <w:color w:val="19161B"/>
                <w:sz w:val="20"/>
                <w:szCs w:val="20"/>
              </w:rPr>
            </w:pPr>
            <w:r w:rsidRPr="00F917E8">
              <w:rPr>
                <w:rFonts w:ascii="Times New Roman" w:hAnsi="Times New Roman"/>
                <w:color w:val="19161B"/>
                <w:sz w:val="20"/>
                <w:szCs w:val="20"/>
              </w:rPr>
              <w:t>1 % pri nápojoch a kvapalinách s viskozitou väčšou ako 1 mPa.s.</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Avšak prípustná odchýlka nesmie byť nikdy menšia ako 1 % MMQ. Táto hodnota platí pre prípad výskytu vzduchových alebo plynových bublín.</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Meradlá požívané pri priamom predaji</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5.4.1. Meracie zostavy používané pri priamom predaji musia byť vybavené zariadením na vynulovanie displeja.</w:t>
            </w:r>
          </w:p>
          <w:p w:rsidR="003B5455" w:rsidRPr="00F917E8" w:rsidRDefault="003B5455" w:rsidP="00827006">
            <w:pPr>
              <w:pStyle w:val="CM4"/>
              <w:jc w:val="both"/>
              <w:rPr>
                <w:sz w:val="20"/>
                <w:szCs w:val="20"/>
              </w:rPr>
            </w:pPr>
            <w:r w:rsidRPr="00F917E8">
              <w:rPr>
                <w:rFonts w:ascii="Times New Roman" w:hAnsi="Times New Roman"/>
                <w:color w:val="19161B"/>
                <w:sz w:val="20"/>
                <w:szCs w:val="20"/>
              </w:rPr>
              <w:t>Namerané množstvo sa nesmie dať meniť.</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sz w:val="20"/>
                <w:szCs w:val="20"/>
              </w:rPr>
            </w:pPr>
            <w:r w:rsidRPr="00F917E8">
              <w:rPr>
                <w:sz w:val="20"/>
                <w:szCs w:val="20"/>
              </w:rPr>
              <w:t>5.4.2.</w:t>
            </w:r>
            <w:r w:rsidRPr="00F917E8">
              <w:rPr>
                <w:rFonts w:ascii="Times New Roman" w:hAnsi="Times New Roman"/>
                <w:color w:val="19161B"/>
                <w:sz w:val="20"/>
                <w:szCs w:val="20"/>
              </w:rPr>
              <w:t>Pri meraní množstva kvapaliny na obchodné účely musí byť množstvo indikované neustále, až kým zúčastnené strany neodsúhlasia výsledok.</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sz w:val="20"/>
                <w:szCs w:val="20"/>
              </w:rPr>
            </w:pPr>
            <w:r w:rsidRPr="00F917E8">
              <w:rPr>
                <w:sz w:val="20"/>
                <w:szCs w:val="20"/>
              </w:rPr>
              <w:t>5.4.3.</w:t>
            </w:r>
            <w:r w:rsidRPr="00F917E8">
              <w:rPr>
                <w:rFonts w:ascii="Times New Roman" w:hAnsi="Times New Roman"/>
                <w:color w:val="19161B"/>
                <w:sz w:val="20"/>
                <w:szCs w:val="20"/>
              </w:rPr>
              <w:t>Meracie zostavy používané pri priamom predaji musia byť prerušiteľné.</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sz w:val="20"/>
                <w:szCs w:val="20"/>
              </w:rPr>
              <w:t>5.4.4.</w:t>
            </w:r>
            <w:r w:rsidRPr="00F917E8">
              <w:rPr>
                <w:rFonts w:ascii="Times New Roman" w:hAnsi="Times New Roman"/>
                <w:color w:val="19161B"/>
                <w:sz w:val="20"/>
                <w:szCs w:val="20"/>
              </w:rPr>
              <w:t>Percentuálny podiel vzduchu alebo plynu nesmie spôsobovať odchýlku v chybe väčšiu ako hodnota uvedená v bode 5.3.</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Výdajné stojany</w:t>
            </w:r>
          </w:p>
          <w:p w:rsidR="003B5455" w:rsidRPr="00F917E8" w:rsidRDefault="003B5455" w:rsidP="00827006">
            <w:pPr>
              <w:pStyle w:val="CM4"/>
              <w:jc w:val="both"/>
              <w:rPr>
                <w:rFonts w:ascii="Times New Roman" w:hAnsi="Times New Roman"/>
                <w:color w:val="19161B"/>
                <w:sz w:val="20"/>
                <w:szCs w:val="20"/>
              </w:rPr>
            </w:pPr>
          </w:p>
          <w:p w:rsidR="003B5455" w:rsidRPr="00F917E8" w:rsidRDefault="003B5455" w:rsidP="00827006">
            <w:pPr>
              <w:pStyle w:val="CM4"/>
              <w:jc w:val="both"/>
              <w:rPr>
                <w:sz w:val="20"/>
                <w:szCs w:val="20"/>
              </w:rPr>
            </w:pPr>
            <w:r w:rsidRPr="00F917E8">
              <w:rPr>
                <w:rFonts w:ascii="Times New Roman" w:hAnsi="Times New Roman"/>
                <w:color w:val="19161B"/>
                <w:sz w:val="20"/>
                <w:szCs w:val="20"/>
              </w:rPr>
              <w:t>5.5.1. Displeje na výdajných stojanoch sa nesmú dať počas merania vynulovať.</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sz w:val="20"/>
                <w:szCs w:val="20"/>
              </w:rPr>
            </w:pPr>
            <w:r w:rsidRPr="00F917E8">
              <w:rPr>
                <w:sz w:val="20"/>
                <w:szCs w:val="20"/>
              </w:rPr>
              <w:t>5.5.2.</w:t>
            </w:r>
            <w:r w:rsidRPr="00F917E8">
              <w:rPr>
                <w:rFonts w:ascii="Times New Roman" w:hAnsi="Times New Roman"/>
                <w:color w:val="19161B"/>
                <w:sz w:val="20"/>
                <w:szCs w:val="20"/>
              </w:rPr>
              <w:t>Zahájenie nového merania musí byť znemožnené, pokým displej nie je vynulovaný.</w:t>
            </w:r>
            <w:r w:rsidRPr="00F917E8">
              <w:rPr>
                <w:sz w:val="20"/>
                <w:szCs w:val="20"/>
              </w:rPr>
              <w:t xml:space="preserve"> </w:t>
            </w:r>
          </w:p>
          <w:p w:rsidR="003B5455" w:rsidRPr="00F917E8" w:rsidRDefault="003B5455" w:rsidP="00827006">
            <w:pPr>
              <w:pStyle w:val="CM4"/>
              <w:jc w:val="both"/>
              <w:rPr>
                <w:sz w:val="20"/>
                <w:szCs w:val="20"/>
              </w:rPr>
            </w:pPr>
          </w:p>
          <w:p w:rsidR="003B5455" w:rsidRPr="00F917E8" w:rsidRDefault="003B5455" w:rsidP="00827006">
            <w:pPr>
              <w:pStyle w:val="CM4"/>
              <w:jc w:val="both"/>
              <w:rPr>
                <w:rFonts w:ascii="Times New Roman" w:hAnsi="Times New Roman"/>
                <w:color w:val="19161B"/>
                <w:sz w:val="20"/>
                <w:szCs w:val="20"/>
              </w:rPr>
            </w:pPr>
            <w:r w:rsidRPr="00F917E8">
              <w:rPr>
                <w:sz w:val="20"/>
                <w:szCs w:val="20"/>
              </w:rPr>
              <w:t>5.5.3.</w:t>
            </w:r>
            <w:r w:rsidRPr="00F917E8">
              <w:rPr>
                <w:rFonts w:ascii="Times New Roman" w:hAnsi="Times New Roman"/>
                <w:color w:val="19161B"/>
                <w:sz w:val="20"/>
                <w:szCs w:val="20"/>
              </w:rPr>
              <w:t>Ak je meracia zostava vybavená cenovým displejom, rozdiel medzi indikovanou cenou a cenou vypočítanou z jednotkovej ceny a udávaným množstvom nesmie byť väčší, ako je cena zodpovedajúca Emin . Rozdiel však nemusí byť menší, ako je najmenšia peňažná hodnota.</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Porucha zdroja elektrickej energie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Meracia zostava musí byť vybavená náhradným zdrojom, ktorý zabezpečí všetky meracie funkcie počas výpadku hlavného zdroja, alebo musí byť vybavená zariadením na uloženie a zobrazenie aktuálnych údajov tak, aby bolo možné začatú transakciu dokončiť, ako aj zariadeniami na zastavenie prietoku kvapaliny v momente zlyhania hlavného zdroja elektrickej energie.</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Uvedenie do používania</w:t>
            </w: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Tabuľka 5</w:t>
            </w:r>
          </w:p>
          <w:tbl>
            <w:tblPr>
              <w:tblStyle w:val="Mriekatabuky"/>
              <w:tblW w:w="3456" w:type="dxa"/>
              <w:tblLayout w:type="fixed"/>
              <w:tblLook w:val="04A0" w:firstRow="1" w:lastRow="0" w:firstColumn="1" w:lastColumn="0" w:noHBand="0" w:noVBand="1"/>
            </w:tblPr>
            <w:tblGrid>
              <w:gridCol w:w="905"/>
              <w:gridCol w:w="2551"/>
            </w:tblGrid>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Trieda presnosti</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Typy meracích zostáv</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0,3</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Meracia zostava na potrubí</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0,5</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Všetky meracie zostavy, ak nie sú inak uvedené inde v tejto tabuľke, najmä:</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palivové čerpadlá (okrem skvapalnených plynov), </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meracie zostavy cisternových vozidiel pre kvapaliny s nízkou viskozitou (&lt; 20 mPa.s), </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meracie zostavy pre výdajné lodné cisterny a vlakové cisterny, ako aj cisternové autá (1),</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mliekarenské meracie zostavy, </w:t>
                  </w:r>
                </w:p>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 meracie zostavy pre plnenie paliva do lietadiel.</w:t>
                  </w:r>
                </w:p>
              </w:tc>
            </w:tr>
            <w:tr w:rsidR="003B5455" w:rsidRPr="00F917E8" w:rsidTr="00F87569">
              <w:tc>
                <w:tcPr>
                  <w:tcW w:w="905"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1,0</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Meracie zostavy pre skvapalnené stlačené plyny na meranie pri teplote – 10 °C a viac</w:t>
                  </w:r>
                </w:p>
              </w:tc>
            </w:tr>
            <w:tr w:rsidR="003B5455" w:rsidRPr="00F917E8" w:rsidTr="00F87569">
              <w:tc>
                <w:tcPr>
                  <w:tcW w:w="905"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Meracie zostavy patriace normálne do triedy 0,3 alebo 0,5, ale používané pre kvapaliny — s teplotou pod – 10 °C alebo nad 50 °C, </w:t>
                  </w:r>
                </w:p>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19161B"/>
                      <w:sz w:val="17"/>
                      <w:szCs w:val="17"/>
                      <w:lang w:val="sk-SK"/>
                    </w:rPr>
                    <w:t xml:space="preserve">— ktorých dynamická viskozita je vyššia ako 1 000 mPa.s, </w:t>
                  </w:r>
                </w:p>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 ktorých najväčší objemový prietok nie je väčší ako 20 L/h.</w:t>
                  </w:r>
                </w:p>
              </w:tc>
            </w:tr>
            <w:tr w:rsidR="003B5455" w:rsidRPr="00F917E8" w:rsidTr="00F87569">
              <w:tc>
                <w:tcPr>
                  <w:tcW w:w="905"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1,5</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Meracie zostavy pre skvapalnený oxid uhličitý.</w:t>
                  </w:r>
                </w:p>
              </w:tc>
            </w:tr>
            <w:tr w:rsidR="003B5455" w:rsidRPr="00F917E8" w:rsidTr="00F87569">
              <w:tc>
                <w:tcPr>
                  <w:tcW w:w="905"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Meracie zostavy pre skvapalnené stlačené plyny merané pri teplote pod – 10 °C (okrem kryogénnych kvapalín).</w:t>
                  </w:r>
                </w:p>
              </w:tc>
            </w:tr>
            <w:tr w:rsidR="003B5455" w:rsidRPr="00F917E8" w:rsidTr="00F87569">
              <w:tc>
                <w:tcPr>
                  <w:tcW w:w="90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19161B"/>
                      <w:sz w:val="17"/>
                      <w:szCs w:val="17"/>
                      <w:lang w:val="sk-SK" w:eastAsia="sk-SK"/>
                    </w:rPr>
                    <w:t>2,5</w:t>
                  </w:r>
                </w:p>
              </w:tc>
              <w:tc>
                <w:tcPr>
                  <w:tcW w:w="255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eastAsia="sk-SK"/>
                    </w:rPr>
                  </w:pPr>
                  <w:r w:rsidRPr="00F917E8">
                    <w:rPr>
                      <w:rFonts w:ascii="Times New Roman" w:hAnsi="Times New Roman"/>
                      <w:color w:val="19161B"/>
                      <w:sz w:val="17"/>
                      <w:szCs w:val="17"/>
                      <w:lang w:val="sk-SK"/>
                    </w:rPr>
                    <w:t>Meracie zostavy pre kryogénne kvapaliny (teplota pod – 153 °C).</w:t>
                  </w:r>
                </w:p>
              </w:tc>
            </w:tr>
          </w:tbl>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19161B"/>
                <w:sz w:val="20"/>
                <w:szCs w:val="20"/>
              </w:rPr>
              <w:t>(</w:t>
            </w:r>
            <w:r w:rsidRPr="00F917E8">
              <w:rPr>
                <w:rFonts w:ascii="Times New Roman" w:hAnsi="Times New Roman"/>
                <w:color w:val="19161B"/>
                <w:sz w:val="20"/>
                <w:szCs w:val="20"/>
                <w:vertAlign w:val="superscript"/>
              </w:rPr>
              <w:t>1</w:t>
            </w:r>
            <w:r w:rsidRPr="00F917E8">
              <w:rPr>
                <w:rFonts w:ascii="Times New Roman" w:hAnsi="Times New Roman"/>
                <w:color w:val="19161B"/>
                <w:sz w:val="20"/>
                <w:szCs w:val="20"/>
              </w:rPr>
              <w:t>) Avšak členské štáty smú požadovať meracie zostavy triedy presnosti 0,3 alebo 0,5, ak sa tieto používajú v súvislosti s výpočtom dane pri prečerpávaní minerálnych olejov z lodných cisterien, železničných cisterien alebo cisternových áut. Poznámka: Výrobca však smie špecifikovať pre niektoré typy meracích systémov lepšiu triedu presnosti.</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Meracie jednotky</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Namerané množstvo kvapaliny sa udáva v mililitroch, centimetroch kubických, litroch, metroch kubických, gramoch, kilogramoch alebo v tonách.</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POSUDZOVANIE ZHODY</w:t>
            </w:r>
          </w:p>
          <w:p w:rsidR="003B5455" w:rsidRPr="00F917E8" w:rsidRDefault="003B5455" w:rsidP="00827006">
            <w:pPr>
              <w:pStyle w:val="CM4"/>
              <w:rPr>
                <w:rFonts w:ascii="Times New Roman" w:hAnsi="Times New Roman"/>
                <w:color w:val="19161B"/>
                <w:sz w:val="20"/>
                <w:szCs w:val="20"/>
              </w:rPr>
            </w:pPr>
            <w:r w:rsidRPr="00F917E8">
              <w:rPr>
                <w:rFonts w:ascii="Times New Roman" w:hAnsi="Times New Roman"/>
                <w:color w:val="19161B"/>
                <w:sz w:val="20"/>
                <w:szCs w:val="20"/>
              </w:rPr>
              <w:t>Výrobca má na účely posúdenia zhody podľa článku 17 možnosť vybrať si z týchto postupov:</w:t>
            </w:r>
          </w:p>
          <w:p w:rsidR="003B5455" w:rsidRPr="00F917E8" w:rsidRDefault="003B5455" w:rsidP="00827006">
            <w:pPr>
              <w:pStyle w:val="CM4"/>
              <w:rPr>
                <w:rFonts w:ascii="Times New Roman" w:hAnsi="Times New Roman"/>
                <w:color w:val="19161B"/>
                <w:sz w:val="20"/>
                <w:szCs w:val="20"/>
              </w:rPr>
            </w:pPr>
          </w:p>
          <w:p w:rsidR="003B5455" w:rsidRPr="00F917E8" w:rsidRDefault="003B5455" w:rsidP="00827006">
            <w:pPr>
              <w:pStyle w:val="CM4"/>
              <w:rPr>
                <w:sz w:val="20"/>
                <w:szCs w:val="20"/>
              </w:rPr>
            </w:pPr>
            <w:r w:rsidRPr="00F917E8">
              <w:rPr>
                <w:rFonts w:ascii="Times New Roman" w:hAnsi="Times New Roman"/>
                <w:color w:val="19161B"/>
                <w:sz w:val="20"/>
                <w:szCs w:val="20"/>
              </w:rPr>
              <w:t>B + F alebo B + D alebo H1 alebo G.</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7 MI-005</w:t>
            </w:r>
          </w:p>
        </w:tc>
        <w:tc>
          <w:tcPr>
            <w:tcW w:w="1610" w:type="pct"/>
            <w:tcBorders>
              <w:top w:val="single" w:sz="4" w:space="0" w:color="auto"/>
              <w:left w:val="single" w:sz="4" w:space="0" w:color="auto"/>
              <w:right w:val="single" w:sz="4" w:space="0" w:color="auto"/>
            </w:tcBorders>
          </w:tcPr>
          <w:p w:rsidR="003B5455" w:rsidRPr="002D5967" w:rsidRDefault="003B5455" w:rsidP="00F87569">
            <w:pPr>
              <w:pStyle w:val="odsek"/>
              <w:ind w:firstLine="0"/>
              <w:rPr>
                <w:sz w:val="20"/>
                <w:szCs w:val="20"/>
              </w:rPr>
            </w:pPr>
            <w:r w:rsidRPr="002D5967">
              <w:rPr>
                <w:sz w:val="20"/>
                <w:szCs w:val="20"/>
              </w:rPr>
              <w:t>Príloha č. 7 k nariadeniu vlády č. 145/2016 Z. z.</w:t>
            </w:r>
          </w:p>
          <w:p w:rsidR="003B5455" w:rsidRPr="002D5967" w:rsidRDefault="003B5455" w:rsidP="00F87569">
            <w:pPr>
              <w:pStyle w:val="odsek"/>
              <w:ind w:firstLine="0"/>
              <w:rPr>
                <w:sz w:val="20"/>
                <w:szCs w:val="20"/>
              </w:rPr>
            </w:pPr>
          </w:p>
          <w:p w:rsidR="003B5455" w:rsidRPr="002D5967" w:rsidRDefault="003B5455" w:rsidP="00F87569">
            <w:pPr>
              <w:pStyle w:val="odsek"/>
              <w:ind w:firstLine="0"/>
              <w:rPr>
                <w:sz w:val="20"/>
                <w:szCs w:val="20"/>
              </w:rPr>
            </w:pPr>
            <w:r w:rsidRPr="002D5967">
              <w:rPr>
                <w:sz w:val="20"/>
                <w:szCs w:val="20"/>
              </w:rPr>
              <w:t>MERACIE ZOSTAVY NA KONTINUÁLNE A DYNAMICKÉ MERANIE MNOŽSTVA KVAPALÍN OKREM VODY (MI-005)</w:t>
            </w:r>
          </w:p>
          <w:p w:rsidR="003B5455" w:rsidRPr="002D5967" w:rsidRDefault="003B5455" w:rsidP="00F87569">
            <w:pPr>
              <w:pStyle w:val="odsek"/>
              <w:ind w:firstLine="0"/>
              <w:rPr>
                <w:sz w:val="20"/>
                <w:szCs w:val="20"/>
              </w:rPr>
            </w:pPr>
            <w:r w:rsidRPr="002D5967">
              <w:rPr>
                <w:sz w:val="20"/>
                <w:szCs w:val="20"/>
              </w:rPr>
              <w:t>Pre meraciu zostavu určenú na kontinuálne a dynamické meranie množstva (objemu alebo hmotnosti) kvapalín okrem vody platia uplatniteľné požiadavky prílohy č. 1 a osobitné požiadavky a postupy posudzovania zhody  podľa tejto prílohy. Ak je to potrebné, pojmy „objem a L“ v tejto prílohe je možné rozumieť ako pojmy „hmotnosť a kg“.</w:t>
            </w: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VYMEDZENIE POJMOV</w:t>
            </w:r>
          </w:p>
          <w:p w:rsidR="003B5455" w:rsidRPr="002D5967" w:rsidRDefault="003B5455" w:rsidP="00F87569">
            <w:pPr>
              <w:pStyle w:val="odsek"/>
              <w:ind w:firstLine="0"/>
              <w:rPr>
                <w:sz w:val="20"/>
                <w:szCs w:val="20"/>
              </w:rPr>
            </w:pPr>
            <w:r w:rsidRPr="002D5967">
              <w:rPr>
                <w:sz w:val="20"/>
                <w:szCs w:val="20"/>
              </w:rPr>
              <w:t>Meradlo</w:t>
            </w:r>
          </w:p>
          <w:p w:rsidR="003B5455" w:rsidRPr="002D5967" w:rsidRDefault="003B5455" w:rsidP="00F87569">
            <w:pPr>
              <w:pStyle w:val="odsek"/>
              <w:ind w:firstLine="0"/>
              <w:rPr>
                <w:sz w:val="20"/>
                <w:szCs w:val="20"/>
              </w:rPr>
            </w:pPr>
            <w:r w:rsidRPr="002D5967">
              <w:rPr>
                <w:sz w:val="20"/>
                <w:szCs w:val="20"/>
              </w:rPr>
              <w:t>Prístroj určený na kontinuálne meranie, uchovávanie a indikovanie množstva kvapaliny pretekajúcej cez merací prevodník v uzavretom úplne naplnenom potrubí v podmienkach merania.</w:t>
            </w:r>
          </w:p>
          <w:p w:rsidR="003B5455" w:rsidRPr="002D5967" w:rsidRDefault="003B5455" w:rsidP="00F87569">
            <w:pPr>
              <w:pStyle w:val="odsek"/>
              <w:ind w:firstLine="0"/>
              <w:rPr>
                <w:sz w:val="20"/>
                <w:szCs w:val="20"/>
              </w:rPr>
            </w:pPr>
            <w:r w:rsidRPr="002D5967">
              <w:rPr>
                <w:sz w:val="20"/>
                <w:szCs w:val="20"/>
              </w:rPr>
              <w:t>Počítadlo</w:t>
            </w:r>
          </w:p>
          <w:p w:rsidR="003B5455" w:rsidRPr="002D5967" w:rsidRDefault="003B5455" w:rsidP="00F87569">
            <w:pPr>
              <w:pStyle w:val="odsek"/>
              <w:ind w:firstLine="0"/>
              <w:rPr>
                <w:sz w:val="20"/>
                <w:szCs w:val="20"/>
              </w:rPr>
            </w:pPr>
            <w:r w:rsidRPr="002D5967">
              <w:rPr>
                <w:sz w:val="20"/>
                <w:szCs w:val="20"/>
              </w:rPr>
              <w:t>Časť meradla prijímajúca výstupné signály z meracieho prevodníka (prevodníkov) a z pridruženého meradla ak je pripojené a indikujúca výsledky merania.</w:t>
            </w:r>
          </w:p>
          <w:p w:rsidR="003B5455" w:rsidRPr="002D5967" w:rsidRDefault="003B5455" w:rsidP="00F87569">
            <w:pPr>
              <w:pStyle w:val="odsek"/>
              <w:ind w:firstLine="0"/>
              <w:rPr>
                <w:sz w:val="20"/>
                <w:szCs w:val="20"/>
              </w:rPr>
            </w:pPr>
            <w:r w:rsidRPr="002D5967">
              <w:rPr>
                <w:sz w:val="20"/>
                <w:szCs w:val="20"/>
              </w:rPr>
              <w:t>Pridružené meradlo</w:t>
            </w:r>
          </w:p>
          <w:p w:rsidR="003B5455" w:rsidRPr="002D5967" w:rsidRDefault="003B5455" w:rsidP="00F87569">
            <w:pPr>
              <w:pStyle w:val="odsek"/>
              <w:ind w:firstLine="0"/>
              <w:rPr>
                <w:sz w:val="20"/>
                <w:szCs w:val="20"/>
              </w:rPr>
            </w:pPr>
            <w:r w:rsidRPr="002D5967">
              <w:rPr>
                <w:sz w:val="20"/>
                <w:szCs w:val="20"/>
              </w:rPr>
              <w:t>Prístroj pripojený k počítadlu na meranie určitých veličín charakteristických pre kvapalinu na účely korekcie alebo prepočtu.</w:t>
            </w:r>
          </w:p>
          <w:p w:rsidR="003B5455" w:rsidRPr="002D5967" w:rsidRDefault="003B5455" w:rsidP="00F87569">
            <w:pPr>
              <w:pStyle w:val="odsek"/>
              <w:ind w:firstLine="0"/>
              <w:rPr>
                <w:sz w:val="20"/>
                <w:szCs w:val="20"/>
              </w:rPr>
            </w:pPr>
            <w:r w:rsidRPr="002D5967">
              <w:rPr>
                <w:sz w:val="20"/>
                <w:szCs w:val="20"/>
              </w:rPr>
              <w:t>Prepočítavač</w:t>
            </w:r>
          </w:p>
          <w:p w:rsidR="003B5455" w:rsidRPr="002D5967" w:rsidRDefault="003B5455" w:rsidP="00F87569">
            <w:pPr>
              <w:pStyle w:val="odsek"/>
              <w:ind w:firstLine="0"/>
              <w:rPr>
                <w:sz w:val="20"/>
                <w:szCs w:val="20"/>
              </w:rPr>
            </w:pPr>
            <w:r w:rsidRPr="002D5967">
              <w:rPr>
                <w:sz w:val="20"/>
                <w:szCs w:val="20"/>
              </w:rPr>
              <w:t>Časť počítadla, ktorá pri zohľadnení charakteristík kvapaliny (napríklad teploty, hustoty) meraných pridruženým meradlom alebo uchovaných v pamäti automaticky prepočíta</w:t>
            </w:r>
          </w:p>
          <w:p w:rsidR="003B5455" w:rsidRPr="002D5967" w:rsidRDefault="003B5455" w:rsidP="002D5967">
            <w:pPr>
              <w:pStyle w:val="odsek"/>
              <w:rPr>
                <w:sz w:val="20"/>
                <w:szCs w:val="20"/>
              </w:rPr>
            </w:pPr>
            <w:r w:rsidRPr="002D5967">
              <w:rPr>
                <w:sz w:val="20"/>
                <w:szCs w:val="20"/>
              </w:rPr>
              <w:t>-</w:t>
            </w:r>
            <w:r w:rsidRPr="002D5967">
              <w:rPr>
                <w:sz w:val="20"/>
                <w:szCs w:val="20"/>
              </w:rPr>
              <w:tab/>
              <w:t>objem kvapaliny nameraný v podmienkach merania na objem pri základných podmienkach alebo na hmotnosť alebo</w:t>
            </w:r>
          </w:p>
          <w:p w:rsidR="003B5455" w:rsidRPr="002D5967" w:rsidRDefault="003B5455" w:rsidP="002D5967">
            <w:pPr>
              <w:pStyle w:val="odsek"/>
              <w:rPr>
                <w:sz w:val="20"/>
                <w:szCs w:val="20"/>
              </w:rPr>
            </w:pPr>
            <w:r w:rsidRPr="002D5967">
              <w:rPr>
                <w:sz w:val="20"/>
                <w:szCs w:val="20"/>
              </w:rPr>
              <w:t>-</w:t>
            </w:r>
            <w:r w:rsidRPr="002D5967">
              <w:rPr>
                <w:sz w:val="20"/>
                <w:szCs w:val="20"/>
              </w:rPr>
              <w:tab/>
              <w:t>hmotnosť kvapaliny nameranú v podmienkach merania na objem v podmienkach merania alebo na objem pri základných podmienkach.</w:t>
            </w:r>
          </w:p>
          <w:p w:rsidR="003B5455" w:rsidRPr="002D5967" w:rsidRDefault="003B5455" w:rsidP="00F87569">
            <w:pPr>
              <w:pStyle w:val="odsek"/>
              <w:ind w:firstLine="0"/>
              <w:rPr>
                <w:sz w:val="20"/>
                <w:szCs w:val="20"/>
              </w:rPr>
            </w:pPr>
            <w:r w:rsidRPr="002D5967">
              <w:rPr>
                <w:sz w:val="20"/>
                <w:szCs w:val="20"/>
              </w:rPr>
              <w:t>Poznámka:</w:t>
            </w:r>
          </w:p>
          <w:p w:rsidR="003B5455" w:rsidRPr="002D5967" w:rsidRDefault="003B5455" w:rsidP="00F87569">
            <w:pPr>
              <w:pStyle w:val="odsek"/>
              <w:ind w:firstLine="0"/>
              <w:rPr>
                <w:sz w:val="20"/>
                <w:szCs w:val="20"/>
              </w:rPr>
            </w:pPr>
            <w:r w:rsidRPr="002D5967">
              <w:rPr>
                <w:sz w:val="20"/>
                <w:szCs w:val="20"/>
              </w:rPr>
              <w:t>Prepočítavač zahŕňa príslušné pridružené meradlo.</w:t>
            </w:r>
          </w:p>
          <w:p w:rsidR="003B5455" w:rsidRPr="002D5967" w:rsidRDefault="003B5455" w:rsidP="00F87569">
            <w:pPr>
              <w:pStyle w:val="odsek"/>
              <w:ind w:firstLine="0"/>
              <w:rPr>
                <w:sz w:val="20"/>
                <w:szCs w:val="20"/>
              </w:rPr>
            </w:pPr>
            <w:r w:rsidRPr="002D5967">
              <w:rPr>
                <w:sz w:val="20"/>
                <w:szCs w:val="20"/>
              </w:rPr>
              <w:t>Základné podmienky</w:t>
            </w:r>
          </w:p>
          <w:p w:rsidR="003B5455" w:rsidRPr="002D5967" w:rsidRDefault="003B5455" w:rsidP="00F87569">
            <w:pPr>
              <w:pStyle w:val="odsek"/>
              <w:ind w:firstLine="0"/>
              <w:rPr>
                <w:sz w:val="20"/>
                <w:szCs w:val="20"/>
              </w:rPr>
            </w:pPr>
            <w:r w:rsidRPr="002D5967">
              <w:rPr>
                <w:sz w:val="20"/>
                <w:szCs w:val="20"/>
              </w:rPr>
              <w:t>Určené podmienky, na ktoré sa prepočítava množstvo kvapaliny namerané v podmienkach merania.</w:t>
            </w:r>
          </w:p>
          <w:p w:rsidR="003B5455" w:rsidRPr="002D5967" w:rsidRDefault="003B5455" w:rsidP="00F87569">
            <w:pPr>
              <w:pStyle w:val="odsek"/>
              <w:ind w:firstLine="0"/>
              <w:rPr>
                <w:sz w:val="20"/>
                <w:szCs w:val="20"/>
              </w:rPr>
            </w:pPr>
            <w:r w:rsidRPr="002D5967">
              <w:rPr>
                <w:sz w:val="20"/>
                <w:szCs w:val="20"/>
              </w:rPr>
              <w:t>Meracia zostava</w:t>
            </w:r>
          </w:p>
          <w:p w:rsidR="003B5455" w:rsidRPr="002D5967" w:rsidRDefault="003B5455" w:rsidP="00F87569">
            <w:pPr>
              <w:pStyle w:val="odsek"/>
              <w:ind w:firstLine="0"/>
              <w:rPr>
                <w:sz w:val="20"/>
                <w:szCs w:val="20"/>
              </w:rPr>
            </w:pPr>
            <w:r w:rsidRPr="002D5967">
              <w:rPr>
                <w:sz w:val="20"/>
                <w:szCs w:val="20"/>
              </w:rPr>
              <w:t>Systém pozostávajúci z vlastného meradla a všetkých zariadení potrebných na zabezpečenie správneho merania alebo uľahčenie meracích operácií.</w:t>
            </w:r>
          </w:p>
          <w:p w:rsidR="003B5455" w:rsidRPr="002D5967" w:rsidRDefault="003B5455" w:rsidP="00F87569">
            <w:pPr>
              <w:pStyle w:val="odsek"/>
              <w:ind w:firstLine="0"/>
              <w:rPr>
                <w:sz w:val="20"/>
                <w:szCs w:val="20"/>
              </w:rPr>
            </w:pPr>
            <w:r w:rsidRPr="002D5967">
              <w:rPr>
                <w:sz w:val="20"/>
                <w:szCs w:val="20"/>
              </w:rPr>
              <w:t>Výdajný stojan</w:t>
            </w:r>
          </w:p>
          <w:p w:rsidR="003B5455" w:rsidRPr="002D5967" w:rsidRDefault="003B5455" w:rsidP="00F87569">
            <w:pPr>
              <w:pStyle w:val="odsek"/>
              <w:ind w:firstLine="0"/>
              <w:rPr>
                <w:sz w:val="20"/>
                <w:szCs w:val="20"/>
              </w:rPr>
            </w:pPr>
            <w:r w:rsidRPr="002D5967">
              <w:rPr>
                <w:sz w:val="20"/>
                <w:szCs w:val="20"/>
              </w:rPr>
              <w:t>Meracia zostava určená na dopĺňanie paliva do nádrže motorového vozidla, malej lode a malého lietadla.</w:t>
            </w:r>
          </w:p>
          <w:p w:rsidR="003B5455" w:rsidRPr="002D5967" w:rsidRDefault="003B5455" w:rsidP="00F87569">
            <w:pPr>
              <w:pStyle w:val="odsek"/>
              <w:ind w:firstLine="0"/>
              <w:rPr>
                <w:sz w:val="20"/>
                <w:szCs w:val="20"/>
              </w:rPr>
            </w:pPr>
            <w:r w:rsidRPr="002D5967">
              <w:rPr>
                <w:sz w:val="20"/>
                <w:szCs w:val="20"/>
              </w:rPr>
              <w:t>Samoobslužné usporiadanie</w:t>
            </w:r>
          </w:p>
          <w:p w:rsidR="003B5455" w:rsidRPr="002D5967" w:rsidRDefault="003B5455" w:rsidP="00F87569">
            <w:pPr>
              <w:pStyle w:val="odsek"/>
              <w:ind w:firstLine="0"/>
              <w:rPr>
                <w:sz w:val="20"/>
                <w:szCs w:val="20"/>
              </w:rPr>
            </w:pPr>
            <w:r w:rsidRPr="002D5967">
              <w:rPr>
                <w:sz w:val="20"/>
                <w:szCs w:val="20"/>
              </w:rPr>
              <w:t>Usporiadanie umožňujúce zákazníkovi používať meraciu zostavu na účely získania kvapaliny na vlastné použitie.</w:t>
            </w:r>
          </w:p>
          <w:p w:rsidR="003B5455" w:rsidRPr="002D5967" w:rsidRDefault="003B5455" w:rsidP="00F87569">
            <w:pPr>
              <w:pStyle w:val="odsek"/>
              <w:ind w:firstLine="0"/>
              <w:rPr>
                <w:sz w:val="20"/>
                <w:szCs w:val="20"/>
              </w:rPr>
            </w:pPr>
            <w:r w:rsidRPr="002D5967">
              <w:rPr>
                <w:sz w:val="20"/>
                <w:szCs w:val="20"/>
              </w:rPr>
              <w:t>Samoobslužné zariadenie</w:t>
            </w:r>
          </w:p>
          <w:p w:rsidR="003B5455" w:rsidRPr="002D5967" w:rsidRDefault="003B5455" w:rsidP="00F87569">
            <w:pPr>
              <w:pStyle w:val="odsek"/>
              <w:ind w:firstLine="0"/>
              <w:rPr>
                <w:sz w:val="20"/>
                <w:szCs w:val="20"/>
              </w:rPr>
            </w:pPr>
            <w:r w:rsidRPr="002D5967">
              <w:rPr>
                <w:sz w:val="20"/>
                <w:szCs w:val="20"/>
              </w:rPr>
              <w:t>Zariadenie, ktoré je súčasťou samoobslužného usporiadania a ktoré umožňuje činnosť jednej alebo viacerých meracích zostáv v samoobslužnom usporiadaní.</w:t>
            </w:r>
          </w:p>
          <w:p w:rsidR="003B5455" w:rsidRPr="002D5967" w:rsidRDefault="003B5455" w:rsidP="00F87569">
            <w:pPr>
              <w:pStyle w:val="odsek"/>
              <w:ind w:firstLine="0"/>
              <w:rPr>
                <w:sz w:val="20"/>
                <w:szCs w:val="20"/>
              </w:rPr>
            </w:pPr>
            <w:r w:rsidRPr="002D5967">
              <w:rPr>
                <w:sz w:val="20"/>
                <w:szCs w:val="20"/>
              </w:rPr>
              <w:t>Najmenší odmer</w:t>
            </w:r>
          </w:p>
          <w:p w:rsidR="003B5455" w:rsidRPr="002D5967" w:rsidRDefault="003B5455" w:rsidP="00F87569">
            <w:pPr>
              <w:pStyle w:val="odsek"/>
              <w:ind w:firstLine="0"/>
              <w:rPr>
                <w:sz w:val="20"/>
                <w:szCs w:val="20"/>
              </w:rPr>
            </w:pPr>
            <w:r w:rsidRPr="002D5967">
              <w:rPr>
                <w:sz w:val="20"/>
                <w:szCs w:val="20"/>
              </w:rPr>
              <w:t>Najmenšie množstvo kvapaliny, ktorého meranie meracou zostavou je metrologicky prijateľné.</w:t>
            </w:r>
          </w:p>
          <w:p w:rsidR="003B5455" w:rsidRPr="002D5967" w:rsidRDefault="003B5455" w:rsidP="00F87569">
            <w:pPr>
              <w:pStyle w:val="odsek"/>
              <w:ind w:firstLine="0"/>
              <w:rPr>
                <w:sz w:val="20"/>
                <w:szCs w:val="20"/>
              </w:rPr>
            </w:pPr>
            <w:r w:rsidRPr="002D5967">
              <w:rPr>
                <w:sz w:val="20"/>
                <w:szCs w:val="20"/>
              </w:rPr>
              <w:t>Priama indikácia</w:t>
            </w:r>
          </w:p>
          <w:p w:rsidR="003B5455" w:rsidRPr="002D5967" w:rsidRDefault="003B5455" w:rsidP="00F87569">
            <w:pPr>
              <w:pStyle w:val="odsek"/>
              <w:ind w:firstLine="0"/>
              <w:rPr>
                <w:sz w:val="20"/>
                <w:szCs w:val="20"/>
              </w:rPr>
            </w:pPr>
            <w:r w:rsidRPr="002D5967">
              <w:rPr>
                <w:sz w:val="20"/>
                <w:szCs w:val="20"/>
              </w:rPr>
              <w:t>Indikácia objemu, ktorý zodpovedá meranej veličine alebo hmotnosti, ktorá zodpovedá meranej veličine, a ktorú je meradlo fyzicky schopné merať.</w:t>
            </w:r>
          </w:p>
          <w:p w:rsidR="003B5455" w:rsidRPr="002D5967" w:rsidRDefault="003B5455" w:rsidP="00F87569">
            <w:pPr>
              <w:pStyle w:val="odsek"/>
              <w:ind w:firstLine="0"/>
              <w:rPr>
                <w:sz w:val="20"/>
                <w:szCs w:val="20"/>
              </w:rPr>
            </w:pPr>
            <w:r w:rsidRPr="002D5967">
              <w:rPr>
                <w:sz w:val="20"/>
                <w:szCs w:val="20"/>
              </w:rPr>
              <w:t>Poznámka:</w:t>
            </w:r>
          </w:p>
          <w:p w:rsidR="003B5455" w:rsidRPr="002D5967" w:rsidRDefault="003B5455" w:rsidP="00F87569">
            <w:pPr>
              <w:pStyle w:val="odsek"/>
              <w:ind w:firstLine="0"/>
              <w:rPr>
                <w:sz w:val="20"/>
                <w:szCs w:val="20"/>
              </w:rPr>
            </w:pPr>
            <w:r w:rsidRPr="002D5967">
              <w:rPr>
                <w:sz w:val="20"/>
                <w:szCs w:val="20"/>
              </w:rPr>
              <w:t>Priama indikácia môže byť prepočítavačom prepočítaná na inú veličinu.</w:t>
            </w:r>
          </w:p>
          <w:p w:rsidR="003B5455" w:rsidRPr="002D5967" w:rsidRDefault="003B5455" w:rsidP="00F87569">
            <w:pPr>
              <w:pStyle w:val="odsek"/>
              <w:ind w:firstLine="0"/>
              <w:rPr>
                <w:sz w:val="20"/>
                <w:szCs w:val="20"/>
              </w:rPr>
            </w:pPr>
            <w:r w:rsidRPr="002D5967">
              <w:rPr>
                <w:sz w:val="20"/>
                <w:szCs w:val="20"/>
              </w:rPr>
              <w:t>Prerušiteľná/ neprerušiteľná</w:t>
            </w:r>
            <w:r w:rsidRPr="002D5967">
              <w:rPr>
                <w:sz w:val="20"/>
                <w:szCs w:val="20"/>
              </w:rPr>
              <w:tab/>
              <w:t>Meracia zostava sa považuje za prerušiteľnú/neprerušiteľnú podľa toho, či sa prúdenie kvapa¬liny dá/nedá ľahko a rýchlo zastaviť.</w:t>
            </w: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Rozsah prietoku</w:t>
            </w:r>
            <w:r w:rsidRPr="002D5967">
              <w:rPr>
                <w:sz w:val="20"/>
                <w:szCs w:val="20"/>
              </w:rPr>
              <w:tab/>
              <w:t>Rozsah medzi najmenším prietokom (Qmin) a najväčším prietokom (Qmax).</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OSOBITNÉ POŽIADAVKY</w:t>
            </w: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1.</w:t>
            </w:r>
            <w:r w:rsidRPr="002D5967">
              <w:rPr>
                <w:sz w:val="20"/>
                <w:szCs w:val="20"/>
              </w:rPr>
              <w:tab/>
              <w:t xml:space="preserve">Predpísané pracovné podmienky </w:t>
            </w:r>
          </w:p>
          <w:p w:rsidR="003B5455" w:rsidRPr="002D5967" w:rsidRDefault="003B5455" w:rsidP="002D5967">
            <w:pPr>
              <w:pStyle w:val="odsek"/>
              <w:rPr>
                <w:sz w:val="20"/>
                <w:szCs w:val="20"/>
              </w:rPr>
            </w:pPr>
            <w:r w:rsidRPr="002D5967">
              <w:rPr>
                <w:sz w:val="20"/>
                <w:szCs w:val="20"/>
              </w:rPr>
              <w:t>Výrobca určí predpísané pracovné podmienky pre meradlo</w:t>
            </w: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1.1.</w:t>
            </w:r>
            <w:r w:rsidRPr="002D5967">
              <w:rPr>
                <w:sz w:val="20"/>
                <w:szCs w:val="20"/>
              </w:rPr>
              <w:tab/>
              <w:t xml:space="preserve">Rozsah prietoku </w:t>
            </w:r>
          </w:p>
          <w:p w:rsidR="003B5455" w:rsidRPr="002D5967" w:rsidRDefault="003B5455" w:rsidP="00F87569">
            <w:pPr>
              <w:pStyle w:val="odsek"/>
              <w:ind w:firstLine="0"/>
              <w:rPr>
                <w:sz w:val="20"/>
                <w:szCs w:val="20"/>
              </w:rPr>
            </w:pPr>
            <w:r w:rsidRPr="002D5967">
              <w:rPr>
                <w:sz w:val="20"/>
                <w:szCs w:val="20"/>
              </w:rPr>
              <w:t>Pre rozsah prietoku platia predpísané pracovné podmienky</w:t>
            </w:r>
          </w:p>
          <w:p w:rsidR="003B5455" w:rsidRPr="002D5967" w:rsidRDefault="003B5455" w:rsidP="00F87569">
            <w:pPr>
              <w:pStyle w:val="odsek"/>
              <w:ind w:firstLine="0"/>
              <w:rPr>
                <w:sz w:val="20"/>
                <w:szCs w:val="20"/>
              </w:rPr>
            </w:pPr>
            <w:r w:rsidRPr="002D5967">
              <w:rPr>
                <w:sz w:val="20"/>
                <w:szCs w:val="20"/>
              </w:rPr>
              <w:t>a)</w:t>
            </w:r>
            <w:r w:rsidRPr="002D5967">
              <w:rPr>
                <w:sz w:val="20"/>
                <w:szCs w:val="20"/>
              </w:rPr>
              <w:tab/>
              <w:t>Rozsah prietoku meracej zostavy nesmie prekročiť rozsah prietoku žiadnej z jej súčastí, najmä meradla.</w:t>
            </w:r>
          </w:p>
          <w:p w:rsidR="003B5455" w:rsidRPr="002D5967" w:rsidRDefault="003B5455" w:rsidP="00F87569">
            <w:pPr>
              <w:pStyle w:val="odsek"/>
              <w:ind w:firstLine="0"/>
              <w:rPr>
                <w:sz w:val="20"/>
                <w:szCs w:val="20"/>
              </w:rPr>
            </w:pPr>
            <w:r w:rsidRPr="002D5967">
              <w:rPr>
                <w:sz w:val="20"/>
                <w:szCs w:val="20"/>
              </w:rPr>
              <w:t>b)</w:t>
            </w:r>
            <w:r w:rsidRPr="002D5967">
              <w:rPr>
                <w:sz w:val="20"/>
                <w:szCs w:val="20"/>
              </w:rPr>
              <w:tab/>
              <w:t>Pre meradlo a meraciu zostavu platí tabuľka č. 1.</w:t>
            </w:r>
          </w:p>
          <w:p w:rsidR="003B5455" w:rsidRPr="002D5967" w:rsidRDefault="003B5455" w:rsidP="002D5967">
            <w:pPr>
              <w:pStyle w:val="odsek"/>
              <w:rPr>
                <w:sz w:val="20"/>
                <w:szCs w:val="20"/>
              </w:rPr>
            </w:pPr>
          </w:p>
          <w:p w:rsidR="003B5455" w:rsidRPr="002D5967" w:rsidRDefault="003B5455" w:rsidP="00F87569">
            <w:pPr>
              <w:pStyle w:val="odsek"/>
              <w:ind w:firstLine="0"/>
              <w:rPr>
                <w:sz w:val="20"/>
                <w:szCs w:val="20"/>
              </w:rPr>
            </w:pPr>
            <w:r w:rsidRPr="002D5967">
              <w:rPr>
                <w:sz w:val="20"/>
                <w:szCs w:val="20"/>
              </w:rPr>
              <w:t>Tabuľka č. 1</w:t>
            </w:r>
          </w:p>
          <w:p w:rsidR="003B5455" w:rsidRPr="002D5967" w:rsidRDefault="003B5455" w:rsidP="002D5967">
            <w:pPr>
              <w:pStyle w:val="odsek"/>
              <w:rPr>
                <w:sz w:val="20"/>
                <w:szCs w:val="20"/>
              </w:rPr>
            </w:pPr>
            <w:r w:rsidRPr="002D5967">
              <w:rPr>
                <w:sz w:val="20"/>
                <w:szCs w:val="20"/>
              </w:rPr>
              <w:t>Špecifická meracia zostava</w:t>
            </w:r>
            <w:r w:rsidRPr="002D5967">
              <w:rPr>
                <w:sz w:val="20"/>
                <w:szCs w:val="20"/>
              </w:rPr>
              <w:tab/>
              <w:t>Druh kvapaliny</w:t>
            </w:r>
            <w:r w:rsidRPr="002D5967">
              <w:rPr>
                <w:sz w:val="20"/>
                <w:szCs w:val="20"/>
              </w:rPr>
              <w:tab/>
              <w:t>Minimálny pomer Qmax : Qmin</w:t>
            </w:r>
          </w:p>
          <w:p w:rsidR="003B5455" w:rsidRPr="002D5967" w:rsidRDefault="003B5455" w:rsidP="002D5967">
            <w:pPr>
              <w:pStyle w:val="odsek"/>
              <w:rPr>
                <w:sz w:val="20"/>
                <w:szCs w:val="20"/>
              </w:rPr>
            </w:pPr>
            <w:r w:rsidRPr="002D5967">
              <w:rPr>
                <w:sz w:val="20"/>
                <w:szCs w:val="20"/>
              </w:rPr>
              <w:t>Výdajný stojan</w:t>
            </w:r>
            <w:r w:rsidRPr="002D5967">
              <w:rPr>
                <w:sz w:val="20"/>
                <w:szCs w:val="20"/>
              </w:rPr>
              <w:tab/>
              <w:t xml:space="preserve">kvapalné palivá okrem skvapalnených plynov </w:t>
            </w:r>
            <w:r w:rsidRPr="002D5967">
              <w:rPr>
                <w:sz w:val="20"/>
                <w:szCs w:val="20"/>
              </w:rPr>
              <w:tab/>
              <w:t>10: 1</w:t>
            </w:r>
          </w:p>
          <w:p w:rsidR="003B5455" w:rsidRPr="002D5967" w:rsidRDefault="003B5455" w:rsidP="002D5967">
            <w:pPr>
              <w:pStyle w:val="odsek"/>
              <w:rPr>
                <w:sz w:val="20"/>
                <w:szCs w:val="20"/>
              </w:rPr>
            </w:pPr>
            <w:r w:rsidRPr="002D5967">
              <w:rPr>
                <w:sz w:val="20"/>
                <w:szCs w:val="20"/>
              </w:rPr>
              <w:tab/>
              <w:t>skvapalnené plyny</w:t>
            </w:r>
            <w:r w:rsidRPr="002D5967">
              <w:rPr>
                <w:sz w:val="20"/>
                <w:szCs w:val="20"/>
              </w:rPr>
              <w:tab/>
              <w:t>5: 1</w:t>
            </w:r>
          </w:p>
          <w:p w:rsidR="003B5455" w:rsidRPr="002D5967" w:rsidRDefault="003B5455" w:rsidP="002D5967">
            <w:pPr>
              <w:pStyle w:val="odsek"/>
              <w:rPr>
                <w:sz w:val="20"/>
                <w:szCs w:val="20"/>
              </w:rPr>
            </w:pPr>
            <w:r w:rsidRPr="002D5967">
              <w:rPr>
                <w:sz w:val="20"/>
                <w:szCs w:val="20"/>
              </w:rPr>
              <w:t>Meracia zostava</w:t>
            </w:r>
            <w:r w:rsidRPr="002D5967">
              <w:rPr>
                <w:sz w:val="20"/>
                <w:szCs w:val="20"/>
              </w:rPr>
              <w:tab/>
              <w:t>kryogénne kvapaliny</w:t>
            </w:r>
            <w:r w:rsidRPr="002D5967">
              <w:rPr>
                <w:sz w:val="20"/>
                <w:szCs w:val="20"/>
              </w:rPr>
              <w:tab/>
              <w:t>5: 1</w:t>
            </w:r>
          </w:p>
          <w:p w:rsidR="003B5455" w:rsidRPr="002D5967" w:rsidRDefault="003B5455" w:rsidP="002D5967">
            <w:pPr>
              <w:pStyle w:val="odsek"/>
              <w:rPr>
                <w:sz w:val="20"/>
                <w:szCs w:val="20"/>
              </w:rPr>
            </w:pPr>
            <w:r w:rsidRPr="002D5967">
              <w:rPr>
                <w:sz w:val="20"/>
                <w:szCs w:val="20"/>
              </w:rPr>
              <w:t>Meracia zostava na potrubiach a zostavy na nákladku lodí</w:t>
            </w:r>
            <w:r w:rsidRPr="002D5967">
              <w:rPr>
                <w:sz w:val="20"/>
                <w:szCs w:val="20"/>
              </w:rPr>
              <w:tab/>
              <w:t>všetky kvapaliny</w:t>
            </w:r>
            <w:r w:rsidRPr="002D5967">
              <w:rPr>
                <w:sz w:val="20"/>
                <w:szCs w:val="20"/>
              </w:rPr>
              <w:tab/>
              <w:t>podľa použitia</w:t>
            </w:r>
          </w:p>
          <w:p w:rsidR="003B5455" w:rsidRPr="002D5967" w:rsidRDefault="003B5455" w:rsidP="002D5967">
            <w:pPr>
              <w:pStyle w:val="odsek"/>
              <w:rPr>
                <w:sz w:val="20"/>
                <w:szCs w:val="20"/>
              </w:rPr>
            </w:pPr>
            <w:r w:rsidRPr="002D5967">
              <w:rPr>
                <w:sz w:val="20"/>
                <w:szCs w:val="20"/>
              </w:rPr>
              <w:t>Všetky ostatné meracie zostavy</w:t>
            </w:r>
            <w:r w:rsidRPr="002D5967">
              <w:rPr>
                <w:sz w:val="20"/>
                <w:szCs w:val="20"/>
              </w:rPr>
              <w:tab/>
              <w:t>všetky kvapaliny</w:t>
            </w:r>
            <w:r w:rsidRPr="002D5967">
              <w:rPr>
                <w:sz w:val="20"/>
                <w:szCs w:val="20"/>
              </w:rPr>
              <w:tab/>
              <w:t>4: 1</w:t>
            </w:r>
          </w:p>
          <w:p w:rsidR="003B5455" w:rsidRPr="002D5967" w:rsidRDefault="003B5455" w:rsidP="002D5967">
            <w:pPr>
              <w:pStyle w:val="odsek"/>
              <w:rPr>
                <w:sz w:val="20"/>
                <w:szCs w:val="20"/>
              </w:rPr>
            </w:pPr>
            <w:r w:rsidRPr="002D5967">
              <w:rPr>
                <w:sz w:val="20"/>
                <w:szCs w:val="20"/>
              </w:rPr>
              <w:t>1.2.</w:t>
            </w:r>
            <w:r w:rsidRPr="002D5967">
              <w:rPr>
                <w:sz w:val="20"/>
                <w:szCs w:val="20"/>
              </w:rPr>
              <w:tab/>
              <w:t>Vlastnosti kvapaliny meranej meradlom určením názvu kvapaliny alebo druhu kvapaliny alebo jej vlastností, napríklad</w:t>
            </w:r>
          </w:p>
          <w:p w:rsidR="003B5455" w:rsidRPr="002D5967" w:rsidRDefault="003B5455" w:rsidP="002D5967">
            <w:pPr>
              <w:pStyle w:val="odsek"/>
              <w:rPr>
                <w:sz w:val="20"/>
                <w:szCs w:val="20"/>
              </w:rPr>
            </w:pPr>
            <w:r w:rsidRPr="002D5967">
              <w:rPr>
                <w:sz w:val="20"/>
                <w:szCs w:val="20"/>
              </w:rPr>
              <w:t>-</w:t>
            </w:r>
            <w:r w:rsidRPr="002D5967">
              <w:rPr>
                <w:sz w:val="20"/>
                <w:szCs w:val="20"/>
              </w:rPr>
              <w:tab/>
              <w:t>teplotný rozsah,</w:t>
            </w:r>
          </w:p>
          <w:p w:rsidR="003B5455" w:rsidRPr="002D5967" w:rsidRDefault="003B5455" w:rsidP="002D5967">
            <w:pPr>
              <w:pStyle w:val="odsek"/>
              <w:rPr>
                <w:sz w:val="20"/>
                <w:szCs w:val="20"/>
              </w:rPr>
            </w:pPr>
            <w:r w:rsidRPr="002D5967">
              <w:rPr>
                <w:sz w:val="20"/>
                <w:szCs w:val="20"/>
              </w:rPr>
              <w:t>-</w:t>
            </w:r>
            <w:r w:rsidRPr="002D5967">
              <w:rPr>
                <w:sz w:val="20"/>
                <w:szCs w:val="20"/>
              </w:rPr>
              <w:tab/>
              <w:t>rozsah tlaku,</w:t>
            </w:r>
          </w:p>
          <w:p w:rsidR="003B5455" w:rsidRPr="002D5967" w:rsidRDefault="003B5455" w:rsidP="002D5967">
            <w:pPr>
              <w:pStyle w:val="odsek"/>
              <w:rPr>
                <w:sz w:val="20"/>
                <w:szCs w:val="20"/>
              </w:rPr>
            </w:pPr>
            <w:r w:rsidRPr="002D5967">
              <w:rPr>
                <w:sz w:val="20"/>
                <w:szCs w:val="20"/>
              </w:rPr>
              <w:t>-</w:t>
            </w:r>
            <w:r w:rsidRPr="002D5967">
              <w:rPr>
                <w:sz w:val="20"/>
                <w:szCs w:val="20"/>
              </w:rPr>
              <w:tab/>
              <w:t>rozsah hustoty,</w:t>
            </w:r>
          </w:p>
          <w:p w:rsidR="003B5455" w:rsidRPr="002D5967" w:rsidRDefault="003B5455" w:rsidP="002D5967">
            <w:pPr>
              <w:pStyle w:val="odsek"/>
              <w:rPr>
                <w:sz w:val="20"/>
                <w:szCs w:val="20"/>
              </w:rPr>
            </w:pPr>
            <w:r w:rsidRPr="002D5967">
              <w:rPr>
                <w:sz w:val="20"/>
                <w:szCs w:val="20"/>
              </w:rPr>
              <w:t xml:space="preserve">             -     rozsah viskozity.</w:t>
            </w:r>
          </w:p>
          <w:p w:rsidR="003B5455" w:rsidRPr="002D5967" w:rsidRDefault="003B5455" w:rsidP="002D5967">
            <w:pPr>
              <w:pStyle w:val="odsek"/>
              <w:rPr>
                <w:sz w:val="20"/>
                <w:szCs w:val="20"/>
              </w:rPr>
            </w:pPr>
            <w:r w:rsidRPr="002D5967">
              <w:rPr>
                <w:sz w:val="20"/>
                <w:szCs w:val="20"/>
              </w:rPr>
              <w:t>1.3.</w:t>
            </w:r>
            <w:r w:rsidRPr="002D5967">
              <w:rPr>
                <w:sz w:val="20"/>
                <w:szCs w:val="20"/>
              </w:rPr>
              <w:tab/>
              <w:t>Menovitú hodnotu napätia striedavého napájacieho zdroja alebo medzné hodnoty napätia jednosmerného napájacieho zdroja.</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1.4.</w:t>
            </w:r>
            <w:r w:rsidRPr="002D5967">
              <w:rPr>
                <w:sz w:val="20"/>
                <w:szCs w:val="20"/>
              </w:rPr>
              <w:tab/>
              <w:t>Predpísané pracovné podmienky pre prepočítavané hodnoty.</w:t>
            </w:r>
          </w:p>
          <w:p w:rsidR="003B5455" w:rsidRPr="002D5967" w:rsidRDefault="003B5455" w:rsidP="002D5967">
            <w:pPr>
              <w:pStyle w:val="odsek"/>
              <w:rPr>
                <w:sz w:val="20"/>
                <w:szCs w:val="20"/>
              </w:rPr>
            </w:pPr>
            <w:r w:rsidRPr="002D5967">
              <w:rPr>
                <w:sz w:val="20"/>
                <w:szCs w:val="20"/>
              </w:rPr>
              <w:t>Podbod 1.4 sa nedotýka povinnosti ustanoviť teplotu 15 °C v súlade s § 5 ods. 1 zákona č. 98/2004 Z. z. o spotrebnej dani z minerálneho oleja v znení neskorších predpisov.</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w:t>
            </w:r>
            <w:r w:rsidRPr="002D5967">
              <w:rPr>
                <w:sz w:val="20"/>
                <w:szCs w:val="20"/>
              </w:rPr>
              <w:tab/>
              <w:t xml:space="preserve">Triedy presnosti a najväčšie dovolené chyby </w:t>
            </w:r>
          </w:p>
          <w:p w:rsidR="003B5455" w:rsidRPr="002D5967" w:rsidRDefault="003B5455" w:rsidP="002D5967">
            <w:pPr>
              <w:pStyle w:val="odsek"/>
              <w:rPr>
                <w:sz w:val="20"/>
                <w:szCs w:val="20"/>
              </w:rPr>
            </w:pPr>
            <w:r w:rsidRPr="002D5967">
              <w:rPr>
                <w:sz w:val="20"/>
                <w:szCs w:val="20"/>
              </w:rPr>
              <w:t>2.1.</w:t>
            </w:r>
            <w:r w:rsidRPr="002D5967">
              <w:rPr>
                <w:sz w:val="20"/>
                <w:szCs w:val="20"/>
              </w:rPr>
              <w:tab/>
              <w:t>Pre množstvo dva litre a viac litrov platia najväčšie dovolené chyby indikácie</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Tabuľka č. 2</w:t>
            </w:r>
          </w:p>
          <w:p w:rsidR="003B5455" w:rsidRPr="002D5967" w:rsidRDefault="003B5455" w:rsidP="002D5967">
            <w:pPr>
              <w:pStyle w:val="odsek"/>
              <w:rPr>
                <w:sz w:val="20"/>
                <w:szCs w:val="20"/>
              </w:rPr>
            </w:pPr>
            <w:r w:rsidRPr="002D5967">
              <w:rPr>
                <w:sz w:val="20"/>
                <w:szCs w:val="20"/>
              </w:rPr>
              <w:tab/>
              <w:t>Trieda presnosti</w:t>
            </w:r>
          </w:p>
          <w:p w:rsidR="003B5455" w:rsidRPr="002D5967" w:rsidRDefault="003B5455" w:rsidP="002D5967">
            <w:pPr>
              <w:pStyle w:val="odsek"/>
              <w:rPr>
                <w:sz w:val="20"/>
                <w:szCs w:val="20"/>
              </w:rPr>
            </w:pPr>
            <w:r w:rsidRPr="002D5967">
              <w:rPr>
                <w:sz w:val="20"/>
                <w:szCs w:val="20"/>
              </w:rPr>
              <w:tab/>
              <w:t>0,3</w:t>
            </w:r>
            <w:r w:rsidRPr="002D5967">
              <w:rPr>
                <w:sz w:val="20"/>
                <w:szCs w:val="20"/>
              </w:rPr>
              <w:tab/>
              <w:t>0,5</w:t>
            </w:r>
            <w:r w:rsidRPr="002D5967">
              <w:rPr>
                <w:sz w:val="20"/>
                <w:szCs w:val="20"/>
              </w:rPr>
              <w:tab/>
              <w:t>1,0</w:t>
            </w:r>
            <w:r w:rsidRPr="002D5967">
              <w:rPr>
                <w:sz w:val="20"/>
                <w:szCs w:val="20"/>
              </w:rPr>
              <w:tab/>
              <w:t>1,5</w:t>
            </w:r>
            <w:r w:rsidRPr="002D5967">
              <w:rPr>
                <w:sz w:val="20"/>
                <w:szCs w:val="20"/>
              </w:rPr>
              <w:tab/>
              <w:t>2,5</w:t>
            </w:r>
          </w:p>
          <w:p w:rsidR="003B5455" w:rsidRPr="002D5967" w:rsidRDefault="003B5455" w:rsidP="002D5967">
            <w:pPr>
              <w:pStyle w:val="odsek"/>
              <w:rPr>
                <w:sz w:val="20"/>
                <w:szCs w:val="20"/>
              </w:rPr>
            </w:pPr>
            <w:r w:rsidRPr="002D5967">
              <w:rPr>
                <w:sz w:val="20"/>
                <w:szCs w:val="20"/>
              </w:rPr>
              <w:t>Meracia zostava (A)</w:t>
            </w:r>
            <w:r w:rsidRPr="002D5967">
              <w:rPr>
                <w:sz w:val="20"/>
                <w:szCs w:val="20"/>
              </w:rPr>
              <w:tab/>
              <w:t>0,3 %</w:t>
            </w:r>
            <w:r w:rsidRPr="002D5967">
              <w:rPr>
                <w:sz w:val="20"/>
                <w:szCs w:val="20"/>
              </w:rPr>
              <w:tab/>
              <w:t>0,5 %</w:t>
            </w:r>
            <w:r w:rsidRPr="002D5967">
              <w:rPr>
                <w:sz w:val="20"/>
                <w:szCs w:val="20"/>
              </w:rPr>
              <w:tab/>
              <w:t>1,0 %</w:t>
            </w:r>
            <w:r w:rsidRPr="002D5967">
              <w:rPr>
                <w:sz w:val="20"/>
                <w:szCs w:val="20"/>
              </w:rPr>
              <w:tab/>
              <w:t>1,5 %</w:t>
            </w:r>
            <w:r w:rsidRPr="002D5967">
              <w:rPr>
                <w:sz w:val="20"/>
                <w:szCs w:val="20"/>
              </w:rPr>
              <w:tab/>
              <w:t>2,5 %</w:t>
            </w:r>
          </w:p>
          <w:p w:rsidR="003B5455" w:rsidRPr="002D5967" w:rsidRDefault="003B5455" w:rsidP="002D5967">
            <w:pPr>
              <w:pStyle w:val="odsek"/>
              <w:rPr>
                <w:sz w:val="20"/>
                <w:szCs w:val="20"/>
              </w:rPr>
            </w:pPr>
            <w:r w:rsidRPr="002D5967">
              <w:rPr>
                <w:sz w:val="20"/>
                <w:szCs w:val="20"/>
              </w:rPr>
              <w:t>Meradlo (B)</w:t>
            </w:r>
            <w:r w:rsidRPr="002D5967">
              <w:rPr>
                <w:sz w:val="20"/>
                <w:szCs w:val="20"/>
              </w:rPr>
              <w:tab/>
              <w:t>0,2 %</w:t>
            </w:r>
            <w:r w:rsidRPr="002D5967">
              <w:rPr>
                <w:sz w:val="20"/>
                <w:szCs w:val="20"/>
              </w:rPr>
              <w:tab/>
              <w:t>0,3 %</w:t>
            </w:r>
            <w:r w:rsidRPr="002D5967">
              <w:rPr>
                <w:sz w:val="20"/>
                <w:szCs w:val="20"/>
              </w:rPr>
              <w:tab/>
              <w:t>0,6 %</w:t>
            </w:r>
            <w:r w:rsidRPr="002D5967">
              <w:rPr>
                <w:sz w:val="20"/>
                <w:szCs w:val="20"/>
              </w:rPr>
              <w:tab/>
              <w:t>1,0 %</w:t>
            </w:r>
            <w:r w:rsidRPr="002D5967">
              <w:rPr>
                <w:sz w:val="20"/>
                <w:szCs w:val="20"/>
              </w:rPr>
              <w:tab/>
              <w:t>1,5 %</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2.2.</w:t>
            </w:r>
            <w:r w:rsidRPr="002D5967">
              <w:rPr>
                <w:sz w:val="20"/>
                <w:szCs w:val="20"/>
              </w:rPr>
              <w:tab/>
              <w:t>Pre množstvo menšie ako dva litre platia najväčšie dovolené chyby indikácie</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Tabuľka č. 3</w:t>
            </w:r>
          </w:p>
          <w:p w:rsidR="003B5455" w:rsidRPr="002D5967" w:rsidRDefault="003B5455" w:rsidP="002D5967">
            <w:pPr>
              <w:pStyle w:val="odsek"/>
              <w:rPr>
                <w:sz w:val="20"/>
                <w:szCs w:val="20"/>
              </w:rPr>
            </w:pPr>
            <w:r w:rsidRPr="002D5967">
              <w:rPr>
                <w:sz w:val="20"/>
                <w:szCs w:val="20"/>
              </w:rPr>
              <w:t>Meraný objem V</w:t>
            </w:r>
            <w:r w:rsidRPr="002D5967">
              <w:rPr>
                <w:sz w:val="20"/>
                <w:szCs w:val="20"/>
              </w:rPr>
              <w:tab/>
              <w:t>Najväčšia dovolená chyba</w:t>
            </w:r>
          </w:p>
          <w:p w:rsidR="003B5455" w:rsidRPr="002D5967" w:rsidRDefault="003B5455" w:rsidP="002D5967">
            <w:pPr>
              <w:pStyle w:val="odsek"/>
              <w:rPr>
                <w:sz w:val="20"/>
                <w:szCs w:val="20"/>
              </w:rPr>
            </w:pPr>
            <w:r w:rsidRPr="002D5967">
              <w:rPr>
                <w:sz w:val="20"/>
                <w:szCs w:val="20"/>
              </w:rPr>
              <w:t>V &lt; 0,1 L</w:t>
            </w:r>
          </w:p>
          <w:p w:rsidR="003B5455" w:rsidRPr="002D5967" w:rsidRDefault="003B5455" w:rsidP="002D5967">
            <w:pPr>
              <w:pStyle w:val="odsek"/>
              <w:rPr>
                <w:sz w:val="20"/>
                <w:szCs w:val="20"/>
              </w:rPr>
            </w:pPr>
            <w:r w:rsidRPr="002D5967">
              <w:rPr>
                <w:sz w:val="20"/>
                <w:szCs w:val="20"/>
              </w:rPr>
              <w:tab/>
              <w:t xml:space="preserve">4 × hodnota pre 0,1 L v tabuľke č. 2 </w:t>
            </w:r>
          </w:p>
          <w:p w:rsidR="003B5455" w:rsidRPr="002D5967" w:rsidRDefault="003B5455" w:rsidP="002D5967">
            <w:pPr>
              <w:pStyle w:val="odsek"/>
              <w:rPr>
                <w:sz w:val="20"/>
                <w:szCs w:val="20"/>
              </w:rPr>
            </w:pPr>
            <w:r w:rsidRPr="002D5967">
              <w:rPr>
                <w:sz w:val="20"/>
                <w:szCs w:val="20"/>
              </w:rPr>
              <w:t xml:space="preserve">0,1 L ≤ V &lt; 0,2 </w:t>
            </w:r>
            <w:r w:rsidRPr="002D5967">
              <w:rPr>
                <w:sz w:val="20"/>
                <w:szCs w:val="20"/>
              </w:rPr>
              <w:tab/>
              <w:t>4 × hodnota v tabuľke č. 2</w:t>
            </w:r>
          </w:p>
          <w:p w:rsidR="003B5455" w:rsidRPr="002D5967" w:rsidRDefault="003B5455" w:rsidP="002D5967">
            <w:pPr>
              <w:pStyle w:val="odsek"/>
              <w:rPr>
                <w:sz w:val="20"/>
                <w:szCs w:val="20"/>
              </w:rPr>
            </w:pPr>
            <w:r w:rsidRPr="002D5967">
              <w:rPr>
                <w:sz w:val="20"/>
                <w:szCs w:val="20"/>
              </w:rPr>
              <w:t>0,2 L ≤ V &lt; 0,4 L</w:t>
            </w:r>
            <w:r w:rsidRPr="002D5967">
              <w:rPr>
                <w:sz w:val="20"/>
                <w:szCs w:val="20"/>
              </w:rPr>
              <w:tab/>
              <w:t xml:space="preserve">2 × hodnota pre 0,4 L v tabuľke č. 2 </w:t>
            </w:r>
          </w:p>
          <w:p w:rsidR="003B5455" w:rsidRPr="002D5967" w:rsidRDefault="003B5455" w:rsidP="002D5967">
            <w:pPr>
              <w:pStyle w:val="odsek"/>
              <w:rPr>
                <w:sz w:val="20"/>
                <w:szCs w:val="20"/>
              </w:rPr>
            </w:pPr>
            <w:r w:rsidRPr="002D5967">
              <w:rPr>
                <w:sz w:val="20"/>
                <w:szCs w:val="20"/>
              </w:rPr>
              <w:t>0,4 L ≤ V &lt; 1 L</w:t>
            </w:r>
            <w:r w:rsidRPr="002D5967">
              <w:rPr>
                <w:sz w:val="20"/>
                <w:szCs w:val="20"/>
              </w:rPr>
              <w:tab/>
              <w:t>2 × hodnota v tabuľke č. 2</w:t>
            </w:r>
          </w:p>
          <w:p w:rsidR="003B5455" w:rsidRPr="002D5967" w:rsidRDefault="003B5455" w:rsidP="002D5967">
            <w:pPr>
              <w:pStyle w:val="odsek"/>
              <w:rPr>
                <w:sz w:val="20"/>
                <w:szCs w:val="20"/>
              </w:rPr>
            </w:pPr>
            <w:r w:rsidRPr="002D5967">
              <w:rPr>
                <w:sz w:val="20"/>
                <w:szCs w:val="20"/>
              </w:rPr>
              <w:t>1 L ≤ V &lt; 2 L</w:t>
            </w:r>
            <w:r w:rsidRPr="002D5967">
              <w:rPr>
                <w:sz w:val="20"/>
                <w:szCs w:val="20"/>
              </w:rPr>
              <w:tab/>
              <w:t>hodnota pre 2 L v tabuľke č. 2</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2.3.</w:t>
            </w:r>
            <w:r w:rsidRPr="002D5967">
              <w:rPr>
                <w:sz w:val="20"/>
                <w:szCs w:val="20"/>
              </w:rPr>
              <w:tab/>
              <w:t>Bez ohľadu na veľkosť meraného množstva, hodnota najväčšej dovolenej chyby je väčšou z týchto dvoch hodnôt:</w:t>
            </w:r>
          </w:p>
          <w:p w:rsidR="003B5455" w:rsidRPr="002D5967" w:rsidRDefault="003B5455" w:rsidP="002D5967">
            <w:pPr>
              <w:pStyle w:val="odsek"/>
              <w:rPr>
                <w:sz w:val="20"/>
                <w:szCs w:val="20"/>
              </w:rPr>
            </w:pPr>
            <w:r w:rsidRPr="002D5967">
              <w:rPr>
                <w:sz w:val="20"/>
                <w:szCs w:val="20"/>
              </w:rPr>
              <w:t>-</w:t>
            </w:r>
            <w:r w:rsidRPr="002D5967">
              <w:rPr>
                <w:sz w:val="20"/>
                <w:szCs w:val="20"/>
              </w:rPr>
              <w:tab/>
              <w:t>absolútna hodnota najväčšej dovolenej chyby uvedenej v tabuľke č. 2 alebo tabuľke č. 3,</w:t>
            </w:r>
          </w:p>
          <w:p w:rsidR="003B5455" w:rsidRPr="002D5967" w:rsidRDefault="003B5455" w:rsidP="002D5967">
            <w:pPr>
              <w:pStyle w:val="odsek"/>
              <w:rPr>
                <w:sz w:val="20"/>
                <w:szCs w:val="20"/>
              </w:rPr>
            </w:pPr>
            <w:r w:rsidRPr="002D5967">
              <w:rPr>
                <w:sz w:val="20"/>
                <w:szCs w:val="20"/>
              </w:rPr>
              <w:t>-</w:t>
            </w:r>
            <w:r w:rsidRPr="002D5967">
              <w:rPr>
                <w:sz w:val="20"/>
                <w:szCs w:val="20"/>
              </w:rPr>
              <w:tab/>
              <w:t>absolútna hodnota najväčšej dovolenej chyby najmenšieho odmeru (Emin).</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2.4.1.</w:t>
            </w:r>
            <w:r w:rsidRPr="002D5967">
              <w:rPr>
                <w:sz w:val="20"/>
                <w:szCs w:val="20"/>
              </w:rPr>
              <w:tab/>
              <w:t>Pre najmenšie odmery väčšie alebo rovnajúce sa dvom litrom platia podmienky</w:t>
            </w:r>
          </w:p>
          <w:p w:rsidR="003B5455" w:rsidRPr="002D5967" w:rsidRDefault="003B5455" w:rsidP="002D5967">
            <w:pPr>
              <w:pStyle w:val="odsek"/>
              <w:rPr>
                <w:sz w:val="20"/>
                <w:szCs w:val="20"/>
              </w:rPr>
            </w:pPr>
            <w:r w:rsidRPr="002D5967">
              <w:rPr>
                <w:sz w:val="20"/>
                <w:szCs w:val="20"/>
              </w:rPr>
              <w:t>Podmienka č. 1</w:t>
            </w:r>
          </w:p>
          <w:p w:rsidR="003B5455" w:rsidRPr="002D5967" w:rsidRDefault="003B5455" w:rsidP="002D5967">
            <w:pPr>
              <w:pStyle w:val="odsek"/>
              <w:rPr>
                <w:sz w:val="20"/>
                <w:szCs w:val="20"/>
              </w:rPr>
            </w:pPr>
            <w:r w:rsidRPr="002D5967">
              <w:rPr>
                <w:sz w:val="20"/>
                <w:szCs w:val="20"/>
              </w:rPr>
              <w:t>Emin musí spĺňať podmienku: Emin ≥ 2 R, kde R je najmenší dielik stupnice indikačného zariadenia.</w:t>
            </w:r>
          </w:p>
          <w:p w:rsidR="003B5455" w:rsidRPr="002D5967" w:rsidRDefault="003B5455" w:rsidP="002D5967">
            <w:pPr>
              <w:pStyle w:val="odsek"/>
              <w:rPr>
                <w:sz w:val="20"/>
                <w:szCs w:val="20"/>
              </w:rPr>
            </w:pPr>
            <w:r w:rsidRPr="002D5967">
              <w:rPr>
                <w:sz w:val="20"/>
                <w:szCs w:val="20"/>
              </w:rPr>
              <w:t>Podmienka č. 2</w:t>
            </w:r>
          </w:p>
          <w:p w:rsidR="003B5455" w:rsidRPr="002D5967" w:rsidRDefault="003B5455" w:rsidP="002D5967">
            <w:pPr>
              <w:pStyle w:val="odsek"/>
              <w:rPr>
                <w:sz w:val="20"/>
                <w:szCs w:val="20"/>
              </w:rPr>
            </w:pPr>
            <w:r w:rsidRPr="002D5967">
              <w:rPr>
                <w:sz w:val="20"/>
                <w:szCs w:val="20"/>
              </w:rPr>
              <w:t>Emin je hodnota vypočítaná podľa vzorca Emin = (2MMQ) × (A/100), kde</w:t>
            </w:r>
          </w:p>
          <w:p w:rsidR="003B5455" w:rsidRPr="002D5967" w:rsidRDefault="003B5455" w:rsidP="002D5967">
            <w:pPr>
              <w:pStyle w:val="odsek"/>
              <w:rPr>
                <w:sz w:val="20"/>
                <w:szCs w:val="20"/>
              </w:rPr>
            </w:pPr>
            <w:r w:rsidRPr="002D5967">
              <w:rPr>
                <w:sz w:val="20"/>
                <w:szCs w:val="20"/>
              </w:rPr>
              <w:t>-</w:t>
            </w:r>
            <w:r w:rsidRPr="002D5967">
              <w:rPr>
                <w:sz w:val="20"/>
                <w:szCs w:val="20"/>
              </w:rPr>
              <w:tab/>
              <w:t>MMQ je najmenší odmer,</w:t>
            </w:r>
          </w:p>
          <w:p w:rsidR="003B5455" w:rsidRPr="002D5967" w:rsidRDefault="003B5455" w:rsidP="002D5967">
            <w:pPr>
              <w:pStyle w:val="odsek"/>
              <w:rPr>
                <w:sz w:val="20"/>
                <w:szCs w:val="20"/>
              </w:rPr>
            </w:pPr>
            <w:r w:rsidRPr="002D5967">
              <w:rPr>
                <w:sz w:val="20"/>
                <w:szCs w:val="20"/>
              </w:rPr>
              <w:t>A je číselná hodnota uvedená v tabuľke č. 2 riadku A.</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2.4.2.</w:t>
            </w:r>
            <w:r w:rsidRPr="002D5967">
              <w:rPr>
                <w:sz w:val="20"/>
                <w:szCs w:val="20"/>
              </w:rPr>
              <w:tab/>
              <w:t>Pre najmenšie odmery menšie ako dva litre platí podmienka č. 1 podbodu 2.4.1 a Emin je dvojnásobkom hodnoty uvedenej v tabuľke č. 3 a vzťahuje sa na tabuľku č. 2 riadok A.</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2.5.</w:t>
            </w:r>
            <w:r w:rsidRPr="002D5967">
              <w:rPr>
                <w:sz w:val="20"/>
                <w:szCs w:val="20"/>
              </w:rPr>
              <w:tab/>
              <w:t xml:space="preserve">Indikácia prepočítanej hodnoty </w:t>
            </w:r>
          </w:p>
          <w:p w:rsidR="003B5455" w:rsidRPr="002D5967" w:rsidRDefault="003B5455" w:rsidP="002D5967">
            <w:pPr>
              <w:pStyle w:val="odsek"/>
              <w:rPr>
                <w:sz w:val="20"/>
                <w:szCs w:val="20"/>
              </w:rPr>
            </w:pPr>
            <w:r w:rsidRPr="002D5967">
              <w:rPr>
                <w:sz w:val="20"/>
                <w:szCs w:val="20"/>
              </w:rPr>
              <w:t>Pre indikáciu prepočítanej hodnoty sú najväčšie dovolené chyby uvedené v tabuľke č. 2 riadku A.</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2.6.</w:t>
            </w:r>
            <w:r w:rsidRPr="002D5967">
              <w:rPr>
                <w:sz w:val="20"/>
                <w:szCs w:val="20"/>
              </w:rPr>
              <w:tab/>
              <w:t xml:space="preserve">Prepočítavače </w:t>
            </w:r>
          </w:p>
          <w:p w:rsidR="003B5455" w:rsidRPr="002D5967" w:rsidRDefault="003B5455" w:rsidP="002D5967">
            <w:pPr>
              <w:pStyle w:val="odsek"/>
              <w:rPr>
                <w:sz w:val="20"/>
                <w:szCs w:val="20"/>
              </w:rPr>
            </w:pPr>
            <w:r w:rsidRPr="002D5967">
              <w:rPr>
                <w:sz w:val="20"/>
                <w:szCs w:val="20"/>
              </w:rPr>
              <w:t>Najväčšie dovolené chyby indikácie prepočítanej hodnoty spôsobené prepočítavačom sú ± (A – B), pričom A a B sú hodnoty z tabuľky č. 2.</w:t>
            </w:r>
          </w:p>
          <w:p w:rsidR="003B5455" w:rsidRPr="002D5967" w:rsidRDefault="003B5455" w:rsidP="002D5967">
            <w:pPr>
              <w:pStyle w:val="odsek"/>
              <w:rPr>
                <w:sz w:val="20"/>
                <w:szCs w:val="20"/>
              </w:rPr>
            </w:pPr>
            <w:r w:rsidRPr="002D5967">
              <w:rPr>
                <w:sz w:val="20"/>
                <w:szCs w:val="20"/>
              </w:rPr>
              <w:t>Súčasti prepočítavača, ktoré je možné skúšať samostatne</w:t>
            </w:r>
          </w:p>
          <w:p w:rsidR="003B5455" w:rsidRPr="002D5967" w:rsidRDefault="003B5455" w:rsidP="002D5967">
            <w:pPr>
              <w:pStyle w:val="odsek"/>
              <w:rPr>
                <w:sz w:val="20"/>
                <w:szCs w:val="20"/>
              </w:rPr>
            </w:pPr>
            <w:r w:rsidRPr="002D5967">
              <w:rPr>
                <w:sz w:val="20"/>
                <w:szCs w:val="20"/>
              </w:rPr>
              <w:t>a)</w:t>
            </w:r>
            <w:r w:rsidRPr="002D5967">
              <w:rPr>
                <w:sz w:val="20"/>
                <w:szCs w:val="20"/>
              </w:rPr>
              <w:tab/>
              <w:t xml:space="preserve">Počítadlo </w:t>
            </w:r>
          </w:p>
          <w:p w:rsidR="003B5455" w:rsidRPr="002D5967" w:rsidRDefault="003B5455" w:rsidP="002D5967">
            <w:pPr>
              <w:pStyle w:val="odsek"/>
              <w:rPr>
                <w:sz w:val="20"/>
                <w:szCs w:val="20"/>
              </w:rPr>
            </w:pPr>
            <w:r w:rsidRPr="002D5967">
              <w:rPr>
                <w:sz w:val="20"/>
                <w:szCs w:val="20"/>
              </w:rPr>
              <w:t>Najväčšie dovolené chyby indikácie množstva kvapaliny spôsobené výpočtom, kladné alebo záporné, sa rovnajú jednej desatine najväčšej dovolenej chyby uvedenej v tabuľke č. 2 riadku A.</w:t>
            </w:r>
          </w:p>
          <w:p w:rsidR="003B5455" w:rsidRPr="002D5967" w:rsidRDefault="003B5455" w:rsidP="002D5967">
            <w:pPr>
              <w:pStyle w:val="odsek"/>
              <w:rPr>
                <w:sz w:val="20"/>
                <w:szCs w:val="20"/>
              </w:rPr>
            </w:pPr>
            <w:r w:rsidRPr="002D5967">
              <w:rPr>
                <w:sz w:val="20"/>
                <w:szCs w:val="20"/>
              </w:rPr>
              <w:t>b)</w:t>
            </w:r>
            <w:r w:rsidRPr="002D5967">
              <w:rPr>
                <w:sz w:val="20"/>
                <w:szCs w:val="20"/>
              </w:rPr>
              <w:tab/>
              <w:t xml:space="preserve">Pridružené meradlo </w:t>
            </w:r>
          </w:p>
          <w:p w:rsidR="003B5455" w:rsidRPr="002D5967" w:rsidRDefault="003B5455" w:rsidP="002D5967">
            <w:pPr>
              <w:pStyle w:val="odsek"/>
              <w:rPr>
                <w:sz w:val="20"/>
                <w:szCs w:val="20"/>
              </w:rPr>
            </w:pPr>
            <w:r w:rsidRPr="002D5967">
              <w:rPr>
                <w:sz w:val="20"/>
                <w:szCs w:val="20"/>
              </w:rPr>
              <w:t>Presnosť pridruženého meradla musí byť najmenej taká, ako sú hodnoty v tabuľke č. 4</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Tabuľka č. 4</w:t>
            </w:r>
          </w:p>
          <w:p w:rsidR="003B5455" w:rsidRPr="002D5967" w:rsidRDefault="003B5455" w:rsidP="002D5967">
            <w:pPr>
              <w:pStyle w:val="odsek"/>
              <w:rPr>
                <w:sz w:val="20"/>
                <w:szCs w:val="20"/>
              </w:rPr>
            </w:pPr>
            <w:r w:rsidRPr="002D5967">
              <w:rPr>
                <w:sz w:val="20"/>
                <w:szCs w:val="20"/>
              </w:rPr>
              <w:t>Najväčšie dovolené chyby pri meraní</w:t>
            </w:r>
            <w:r w:rsidRPr="002D5967">
              <w:rPr>
                <w:sz w:val="20"/>
                <w:szCs w:val="20"/>
              </w:rPr>
              <w:tab/>
              <w:t>Triedy presnosti meracej zostavy</w:t>
            </w:r>
          </w:p>
          <w:p w:rsidR="003B5455" w:rsidRPr="002D5967" w:rsidRDefault="003B5455" w:rsidP="002D5967">
            <w:pPr>
              <w:pStyle w:val="odsek"/>
              <w:rPr>
                <w:sz w:val="20"/>
                <w:szCs w:val="20"/>
              </w:rPr>
            </w:pPr>
            <w:r w:rsidRPr="002D5967">
              <w:rPr>
                <w:sz w:val="20"/>
                <w:szCs w:val="20"/>
              </w:rPr>
              <w:tab/>
              <w:t>0,3</w:t>
            </w:r>
            <w:r w:rsidRPr="002D5967">
              <w:rPr>
                <w:sz w:val="20"/>
                <w:szCs w:val="20"/>
              </w:rPr>
              <w:tab/>
              <w:t>0,5</w:t>
            </w:r>
            <w:r w:rsidRPr="002D5967">
              <w:rPr>
                <w:sz w:val="20"/>
                <w:szCs w:val="20"/>
              </w:rPr>
              <w:tab/>
              <w:t>1,0</w:t>
            </w:r>
            <w:r w:rsidRPr="002D5967">
              <w:rPr>
                <w:sz w:val="20"/>
                <w:szCs w:val="20"/>
              </w:rPr>
              <w:tab/>
              <w:t>1,5</w:t>
            </w:r>
            <w:r w:rsidRPr="002D5967">
              <w:rPr>
                <w:sz w:val="20"/>
                <w:szCs w:val="20"/>
              </w:rPr>
              <w:tab/>
              <w:t>2,5</w:t>
            </w:r>
          </w:p>
          <w:p w:rsidR="003B5455" w:rsidRPr="002D5967" w:rsidRDefault="003B5455" w:rsidP="002D5967">
            <w:pPr>
              <w:pStyle w:val="odsek"/>
              <w:rPr>
                <w:sz w:val="20"/>
                <w:szCs w:val="20"/>
              </w:rPr>
            </w:pPr>
            <w:r w:rsidRPr="002D5967">
              <w:rPr>
                <w:sz w:val="20"/>
                <w:szCs w:val="20"/>
              </w:rPr>
              <w:t>Teplota</w:t>
            </w:r>
            <w:r w:rsidRPr="002D5967">
              <w:rPr>
                <w:sz w:val="20"/>
                <w:szCs w:val="20"/>
              </w:rPr>
              <w:tab/>
              <w:t>± 0,3 °C</w:t>
            </w:r>
            <w:r w:rsidRPr="002D5967">
              <w:rPr>
                <w:sz w:val="20"/>
                <w:szCs w:val="20"/>
              </w:rPr>
              <w:tab/>
              <w:t>± 0,5 °C</w:t>
            </w:r>
            <w:r w:rsidRPr="002D5967">
              <w:rPr>
                <w:sz w:val="20"/>
                <w:szCs w:val="20"/>
              </w:rPr>
              <w:tab/>
              <w:t>± 1,0 °C</w:t>
            </w:r>
          </w:p>
          <w:p w:rsidR="003B5455" w:rsidRPr="002D5967" w:rsidRDefault="003B5455" w:rsidP="002D5967">
            <w:pPr>
              <w:pStyle w:val="odsek"/>
              <w:rPr>
                <w:sz w:val="20"/>
                <w:szCs w:val="20"/>
              </w:rPr>
            </w:pPr>
            <w:r w:rsidRPr="002D5967">
              <w:rPr>
                <w:sz w:val="20"/>
                <w:szCs w:val="20"/>
              </w:rPr>
              <w:t>Tlak</w:t>
            </w:r>
          </w:p>
          <w:p w:rsidR="003B5455" w:rsidRPr="002D5967" w:rsidRDefault="003B5455" w:rsidP="002D5967">
            <w:pPr>
              <w:pStyle w:val="odsek"/>
              <w:rPr>
                <w:sz w:val="20"/>
                <w:szCs w:val="20"/>
              </w:rPr>
            </w:pPr>
            <w:r w:rsidRPr="002D5967">
              <w:rPr>
                <w:sz w:val="20"/>
                <w:szCs w:val="20"/>
              </w:rPr>
              <w:tab/>
              <w:t>menší ako 1 MPa: ± 50 kPa</w:t>
            </w:r>
          </w:p>
          <w:p w:rsidR="003B5455" w:rsidRPr="002D5967" w:rsidRDefault="003B5455" w:rsidP="002D5967">
            <w:pPr>
              <w:pStyle w:val="odsek"/>
              <w:rPr>
                <w:sz w:val="20"/>
                <w:szCs w:val="20"/>
              </w:rPr>
            </w:pPr>
            <w:r w:rsidRPr="002D5967">
              <w:rPr>
                <w:sz w:val="20"/>
                <w:szCs w:val="20"/>
              </w:rPr>
              <w:t xml:space="preserve">od 1 MPa do 4 MPa: ± 5 % </w:t>
            </w:r>
          </w:p>
          <w:p w:rsidR="003B5455" w:rsidRPr="002D5967" w:rsidRDefault="003B5455" w:rsidP="002D5967">
            <w:pPr>
              <w:pStyle w:val="odsek"/>
              <w:rPr>
                <w:sz w:val="20"/>
                <w:szCs w:val="20"/>
              </w:rPr>
            </w:pPr>
            <w:r w:rsidRPr="002D5967">
              <w:rPr>
                <w:sz w:val="20"/>
                <w:szCs w:val="20"/>
              </w:rPr>
              <w:t>väčší ako 4 MPa: ± 200 kPa</w:t>
            </w:r>
          </w:p>
          <w:p w:rsidR="003B5455" w:rsidRPr="002D5967" w:rsidRDefault="003B5455" w:rsidP="002D5967">
            <w:pPr>
              <w:pStyle w:val="odsek"/>
              <w:rPr>
                <w:sz w:val="20"/>
                <w:szCs w:val="20"/>
              </w:rPr>
            </w:pPr>
            <w:r w:rsidRPr="002D5967">
              <w:rPr>
                <w:sz w:val="20"/>
                <w:szCs w:val="20"/>
              </w:rPr>
              <w:t>Hustota</w:t>
            </w:r>
            <w:r w:rsidRPr="002D5967">
              <w:rPr>
                <w:sz w:val="20"/>
                <w:szCs w:val="20"/>
              </w:rPr>
              <w:tab/>
              <w:t>± 1 kg/m3</w:t>
            </w:r>
            <w:r w:rsidRPr="002D5967">
              <w:rPr>
                <w:sz w:val="20"/>
                <w:szCs w:val="20"/>
              </w:rPr>
              <w:tab/>
              <w:t>± 2 kg/m3</w:t>
            </w:r>
            <w:r w:rsidRPr="002D5967">
              <w:rPr>
                <w:sz w:val="20"/>
                <w:szCs w:val="20"/>
              </w:rPr>
              <w:tab/>
              <w:t>± 5 kg/m3</w:t>
            </w:r>
          </w:p>
          <w:p w:rsidR="003B5455" w:rsidRPr="002D5967" w:rsidRDefault="003B5455" w:rsidP="002D5967">
            <w:pPr>
              <w:pStyle w:val="odsek"/>
              <w:rPr>
                <w:sz w:val="20"/>
                <w:szCs w:val="20"/>
              </w:rPr>
            </w:pPr>
            <w:r w:rsidRPr="002D5967">
              <w:rPr>
                <w:sz w:val="20"/>
                <w:szCs w:val="20"/>
              </w:rPr>
              <w:t>Hodnoty platia pre indikáciu charakteristických veličín kvapaliny prepočítavačom.</w:t>
            </w:r>
          </w:p>
          <w:p w:rsidR="003B5455" w:rsidRPr="002D5967" w:rsidRDefault="003B5455" w:rsidP="002D5967">
            <w:pPr>
              <w:pStyle w:val="odsek"/>
              <w:rPr>
                <w:sz w:val="20"/>
                <w:szCs w:val="20"/>
              </w:rPr>
            </w:pPr>
            <w:r w:rsidRPr="002D5967">
              <w:rPr>
                <w:sz w:val="20"/>
                <w:szCs w:val="20"/>
              </w:rPr>
              <w:t>c)</w:t>
            </w:r>
            <w:r w:rsidRPr="002D5967">
              <w:rPr>
                <w:sz w:val="20"/>
                <w:szCs w:val="20"/>
              </w:rPr>
              <w:tab/>
              <w:t xml:space="preserve">Presnosť výpočtovej funkcie </w:t>
            </w:r>
          </w:p>
          <w:p w:rsidR="003B5455" w:rsidRPr="002D5967" w:rsidRDefault="003B5455" w:rsidP="002D5967">
            <w:pPr>
              <w:pStyle w:val="odsek"/>
              <w:rPr>
                <w:sz w:val="20"/>
                <w:szCs w:val="20"/>
              </w:rPr>
            </w:pPr>
            <w:r w:rsidRPr="002D5967">
              <w:rPr>
                <w:sz w:val="20"/>
                <w:szCs w:val="20"/>
              </w:rPr>
              <w:t>Najväčšia dovolená chyba pre výpočet každej charakteristickej veličiny kvapaliny, kladná alebo záporná, sa rovná dvom pätinám hodnoty uvedenej v písmene b).</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2.7.</w:t>
            </w:r>
            <w:r w:rsidRPr="002D5967">
              <w:rPr>
                <w:sz w:val="20"/>
                <w:szCs w:val="20"/>
              </w:rPr>
              <w:tab/>
              <w:t xml:space="preserve">Požiadavka v podbode 2.6 písmene a) platí pre všetky výpočty, nielen pre prepočty. </w:t>
            </w:r>
          </w:p>
          <w:p w:rsidR="003B5455" w:rsidRPr="002D5967" w:rsidRDefault="003B5455" w:rsidP="002D5967">
            <w:pPr>
              <w:pStyle w:val="odsek"/>
              <w:rPr>
                <w:sz w:val="20"/>
                <w:szCs w:val="20"/>
              </w:rPr>
            </w:pPr>
            <w:r w:rsidRPr="002D5967">
              <w:rPr>
                <w:sz w:val="20"/>
                <w:szCs w:val="20"/>
              </w:rPr>
              <w:t>2.8.</w:t>
            </w:r>
            <w:r w:rsidRPr="002D5967">
              <w:rPr>
                <w:sz w:val="20"/>
                <w:szCs w:val="20"/>
              </w:rPr>
              <w:tab/>
              <w:t>Pri meracej zostave nesmie dochádzať k zneužívaniu najväčšej dovolenej chyby ani k systematickému zvýhodňovaniu niektorej zo strán.</w:t>
            </w:r>
          </w:p>
          <w:p w:rsidR="003B5455" w:rsidRPr="002D5967" w:rsidRDefault="003B5455" w:rsidP="002D5967">
            <w:pPr>
              <w:pStyle w:val="odsek"/>
              <w:rPr>
                <w:sz w:val="20"/>
                <w:szCs w:val="20"/>
              </w:rPr>
            </w:pPr>
            <w:r w:rsidRPr="002D5967">
              <w:rPr>
                <w:sz w:val="20"/>
                <w:szCs w:val="20"/>
              </w:rPr>
              <w:t>3.</w:t>
            </w:r>
            <w:r w:rsidRPr="002D5967">
              <w:rPr>
                <w:sz w:val="20"/>
                <w:szCs w:val="20"/>
              </w:rPr>
              <w:tab/>
              <w:t>Najväčší prípustný vplyv rušenia</w:t>
            </w:r>
          </w:p>
          <w:p w:rsidR="003B5455" w:rsidRPr="002D5967" w:rsidRDefault="003B5455" w:rsidP="002D5967">
            <w:pPr>
              <w:pStyle w:val="odsek"/>
              <w:rPr>
                <w:sz w:val="20"/>
                <w:szCs w:val="20"/>
              </w:rPr>
            </w:pPr>
            <w:r w:rsidRPr="002D5967">
              <w:rPr>
                <w:sz w:val="20"/>
                <w:szCs w:val="20"/>
              </w:rPr>
              <w:t>3.1</w:t>
            </w:r>
            <w:r w:rsidRPr="002D5967">
              <w:rPr>
                <w:sz w:val="20"/>
                <w:szCs w:val="20"/>
              </w:rPr>
              <w:tab/>
              <w:t>Ovplyvnenie meracej zostavy elektromagnetickým rušením môže byť len také, že:</w:t>
            </w:r>
          </w:p>
          <w:p w:rsidR="003B5455" w:rsidRPr="002D5967" w:rsidRDefault="003B5455" w:rsidP="002D5967">
            <w:pPr>
              <w:pStyle w:val="odsek"/>
              <w:rPr>
                <w:sz w:val="20"/>
                <w:szCs w:val="20"/>
              </w:rPr>
            </w:pPr>
            <w:r w:rsidRPr="002D5967">
              <w:rPr>
                <w:sz w:val="20"/>
                <w:szCs w:val="20"/>
              </w:rPr>
              <w:t>-</w:t>
            </w:r>
            <w:r w:rsidRPr="002D5967">
              <w:rPr>
                <w:sz w:val="20"/>
                <w:szCs w:val="20"/>
              </w:rPr>
              <w:tab/>
              <w:t>zmena výsledku merania nie je väčšia ako kritická hodnota zmeny definovaná v podbode 3.2,</w:t>
            </w:r>
          </w:p>
          <w:p w:rsidR="003B5455" w:rsidRPr="002D5967" w:rsidRDefault="003B5455" w:rsidP="002D5967">
            <w:pPr>
              <w:pStyle w:val="odsek"/>
              <w:rPr>
                <w:sz w:val="20"/>
                <w:szCs w:val="20"/>
              </w:rPr>
            </w:pPr>
            <w:r w:rsidRPr="002D5967">
              <w:rPr>
                <w:sz w:val="20"/>
                <w:szCs w:val="20"/>
              </w:rPr>
              <w:t>-</w:t>
            </w:r>
            <w:r w:rsidRPr="002D5967">
              <w:rPr>
                <w:sz w:val="20"/>
                <w:szCs w:val="20"/>
              </w:rPr>
              <w:tab/>
              <w:t>indikácia výsledku merania vykazuje krátkodobú odchýlku, ktorú nie je možné interpretovať, uložiť do pamäte alebo odoslať ako výsledok merania. Pri prerušiteľnej zostave to môže znamenať aj nemožnosť vykonať meranie alebo</w:t>
            </w:r>
          </w:p>
          <w:p w:rsidR="003B5455" w:rsidRPr="002D5967" w:rsidRDefault="003B5455" w:rsidP="002D5967">
            <w:pPr>
              <w:pStyle w:val="odsek"/>
              <w:rPr>
                <w:sz w:val="20"/>
                <w:szCs w:val="20"/>
              </w:rPr>
            </w:pPr>
            <w:r w:rsidRPr="002D5967">
              <w:rPr>
                <w:sz w:val="20"/>
                <w:szCs w:val="20"/>
              </w:rPr>
              <w:t>-</w:t>
            </w:r>
            <w:r w:rsidRPr="002D5967">
              <w:rPr>
                <w:sz w:val="20"/>
                <w:szCs w:val="20"/>
              </w:rPr>
              <w:tab/>
              <w:t>zmena výsledku merania je väčšia ako kritická hodnota zmeny, pričom ale meracia zostava musí umožniť získať výsledok merania nameraný bezprostredne pred výskytom kritickej hodnoty zmeny a zastaviť prietok kvapaliny.</w:t>
            </w:r>
          </w:p>
          <w:p w:rsidR="003B5455" w:rsidRPr="002D5967" w:rsidRDefault="003B5455" w:rsidP="002D5967">
            <w:pPr>
              <w:pStyle w:val="odsek"/>
              <w:rPr>
                <w:sz w:val="20"/>
                <w:szCs w:val="20"/>
              </w:rPr>
            </w:pPr>
            <w:r w:rsidRPr="002D5967">
              <w:rPr>
                <w:sz w:val="20"/>
                <w:szCs w:val="20"/>
              </w:rPr>
              <w:t>3.2</w:t>
            </w:r>
            <w:r w:rsidRPr="002D5967">
              <w:rPr>
                <w:sz w:val="20"/>
                <w:szCs w:val="20"/>
              </w:rPr>
              <w:tab/>
              <w:t>Kritická hodnota zmeny je väčšia z nasledujúcich hodnôt: jedna pätina najväčšej dovolenej chyby pre  merané množstvo alebo Emin.</w:t>
            </w:r>
          </w:p>
          <w:p w:rsidR="003B5455" w:rsidRPr="002D5967" w:rsidRDefault="003B5455" w:rsidP="002D5967">
            <w:pPr>
              <w:pStyle w:val="odsek"/>
              <w:rPr>
                <w:sz w:val="20"/>
                <w:szCs w:val="20"/>
              </w:rPr>
            </w:pPr>
            <w:r w:rsidRPr="002D5967">
              <w:rPr>
                <w:sz w:val="20"/>
                <w:szCs w:val="20"/>
              </w:rPr>
              <w:t>4.</w:t>
            </w:r>
            <w:r w:rsidRPr="002D5967">
              <w:rPr>
                <w:sz w:val="20"/>
                <w:szCs w:val="20"/>
              </w:rPr>
              <w:tab/>
              <w:t xml:space="preserve">Trvanlivosť </w:t>
            </w:r>
          </w:p>
          <w:p w:rsidR="003B5455" w:rsidRPr="002D5967" w:rsidRDefault="003B5455" w:rsidP="002D5967">
            <w:pPr>
              <w:pStyle w:val="odsek"/>
              <w:rPr>
                <w:sz w:val="20"/>
                <w:szCs w:val="20"/>
              </w:rPr>
            </w:pPr>
            <w:r w:rsidRPr="002D5967">
              <w:rPr>
                <w:sz w:val="20"/>
                <w:szCs w:val="20"/>
              </w:rPr>
              <w:t>Po vykonaní skúšky, berúc do úvahy čas jej trvania navrhnutý výrobcom, musí byť splnená táto požiadavka:</w:t>
            </w:r>
          </w:p>
          <w:p w:rsidR="003B5455" w:rsidRPr="002D5967" w:rsidRDefault="003B5455" w:rsidP="002D5967">
            <w:pPr>
              <w:pStyle w:val="odsek"/>
              <w:rPr>
                <w:sz w:val="20"/>
                <w:szCs w:val="20"/>
              </w:rPr>
            </w:pPr>
            <w:r w:rsidRPr="002D5967">
              <w:rPr>
                <w:sz w:val="20"/>
                <w:szCs w:val="20"/>
              </w:rPr>
              <w:t>Odchýlka výsledku merania po skúške trvanlivosti nesmie v porovnaní s výsledkom počiatočného merania prekročiť hodnotu pre meradlo uvedenú v tabuľke č. 2 riadku B.</w:t>
            </w:r>
            <w:r w:rsidRPr="002D5967">
              <w:rPr>
                <w:sz w:val="20"/>
                <w:szCs w:val="20"/>
              </w:rPr>
              <w:tab/>
            </w:r>
          </w:p>
          <w:p w:rsidR="003B5455" w:rsidRPr="002D5967" w:rsidRDefault="003B5455" w:rsidP="002D5967">
            <w:pPr>
              <w:pStyle w:val="odsek"/>
              <w:rPr>
                <w:sz w:val="20"/>
                <w:szCs w:val="20"/>
              </w:rPr>
            </w:pPr>
            <w:r w:rsidRPr="002D5967">
              <w:rPr>
                <w:sz w:val="20"/>
                <w:szCs w:val="20"/>
              </w:rPr>
              <w:t>5.</w:t>
            </w:r>
            <w:r w:rsidRPr="002D5967">
              <w:rPr>
                <w:sz w:val="20"/>
                <w:szCs w:val="20"/>
              </w:rPr>
              <w:tab/>
              <w:t xml:space="preserve">Vhodnosť </w:t>
            </w:r>
          </w:p>
          <w:p w:rsidR="003B5455" w:rsidRPr="002D5967" w:rsidRDefault="003B5455" w:rsidP="002D5967">
            <w:pPr>
              <w:pStyle w:val="odsek"/>
              <w:rPr>
                <w:sz w:val="20"/>
                <w:szCs w:val="20"/>
              </w:rPr>
            </w:pPr>
            <w:r w:rsidRPr="002D5967">
              <w:rPr>
                <w:sz w:val="20"/>
                <w:szCs w:val="20"/>
              </w:rPr>
              <w:t>5.1.</w:t>
            </w:r>
            <w:r w:rsidRPr="002D5967">
              <w:rPr>
                <w:sz w:val="20"/>
                <w:szCs w:val="20"/>
              </w:rPr>
              <w:tab/>
              <w:t>Pri veličine týkajúcej sa toho istého merania sa nesmú indikácie poskytované rôznymi zariadeniami s rovnakou hodnotou dielika stupnice navzájom odlišovať o viac ako o hodnotu jedného dielika. Ak ide o zariadenia s rôznymi hodnotami dielikov stupnice, nesmie byť odchýlka väčšia, ako je hodnota najväčšieho dielika.</w:t>
            </w:r>
          </w:p>
          <w:p w:rsidR="003B5455" w:rsidRPr="002D5967" w:rsidRDefault="003B5455" w:rsidP="002D5967">
            <w:pPr>
              <w:pStyle w:val="odsek"/>
              <w:rPr>
                <w:sz w:val="20"/>
                <w:szCs w:val="20"/>
              </w:rPr>
            </w:pPr>
            <w:r w:rsidRPr="002D5967">
              <w:rPr>
                <w:sz w:val="20"/>
                <w:szCs w:val="20"/>
              </w:rPr>
              <w:t>Ak ide o samoobslužné usporiadanie, musia byť dieliky stupnice hlavného indikačného zariadenia meracej zostavy a dieliky stupnice samoobslužného zariadenia rovnaké a výsledky merania sa od seba nesmú odlišovať.</w:t>
            </w:r>
          </w:p>
          <w:p w:rsidR="003B5455" w:rsidRPr="002D5967" w:rsidRDefault="003B5455" w:rsidP="002D5967">
            <w:pPr>
              <w:pStyle w:val="odsek"/>
              <w:rPr>
                <w:sz w:val="20"/>
                <w:szCs w:val="20"/>
              </w:rPr>
            </w:pPr>
            <w:r w:rsidRPr="002D5967">
              <w:rPr>
                <w:sz w:val="20"/>
                <w:szCs w:val="20"/>
              </w:rPr>
              <w:t>5.2.</w:t>
            </w:r>
            <w:r w:rsidRPr="002D5967">
              <w:rPr>
                <w:sz w:val="20"/>
                <w:szCs w:val="20"/>
              </w:rPr>
              <w:tab/>
              <w:t>V bežných podmienkach používania nesmie byť možné namerané množstvo odviesť inam bez toho, aby to bolo evidentne zrejmé.</w:t>
            </w:r>
          </w:p>
          <w:p w:rsidR="003B5455" w:rsidRPr="002D5967" w:rsidRDefault="003B5455" w:rsidP="002D5967">
            <w:pPr>
              <w:pStyle w:val="odsek"/>
              <w:rPr>
                <w:sz w:val="20"/>
                <w:szCs w:val="20"/>
              </w:rPr>
            </w:pPr>
            <w:r w:rsidRPr="002D5967">
              <w:rPr>
                <w:sz w:val="20"/>
                <w:szCs w:val="20"/>
              </w:rPr>
              <w:t>5.3.</w:t>
            </w:r>
            <w:r w:rsidRPr="002D5967">
              <w:rPr>
                <w:sz w:val="20"/>
                <w:szCs w:val="20"/>
              </w:rPr>
              <w:tab/>
              <w:t>Percentuálny podiel vzduchu alebo percentuálny podiel plynu, ktorý sa v kvapaline nedá zistiť, nesmie spôsobiť zmenu chyby väčšiu ako</w:t>
            </w:r>
          </w:p>
          <w:p w:rsidR="003B5455" w:rsidRPr="002D5967" w:rsidRDefault="003B5455" w:rsidP="002D5967">
            <w:pPr>
              <w:pStyle w:val="odsek"/>
              <w:rPr>
                <w:sz w:val="20"/>
                <w:szCs w:val="20"/>
              </w:rPr>
            </w:pPr>
            <w:r w:rsidRPr="002D5967">
              <w:rPr>
                <w:sz w:val="20"/>
                <w:szCs w:val="20"/>
              </w:rPr>
              <w:t>-</w:t>
            </w:r>
            <w:r w:rsidRPr="002D5967">
              <w:rPr>
                <w:sz w:val="20"/>
                <w:szCs w:val="20"/>
              </w:rPr>
              <w:tab/>
              <w:t>0,5 % pri kvapalinách okrem nápojov a pri kvapalinách s viskozitou nepresahujúcou 1 mPa ∙ s alebo</w:t>
            </w:r>
          </w:p>
          <w:p w:rsidR="003B5455" w:rsidRPr="002D5967" w:rsidRDefault="003B5455" w:rsidP="002D5967">
            <w:pPr>
              <w:pStyle w:val="odsek"/>
              <w:rPr>
                <w:sz w:val="20"/>
                <w:szCs w:val="20"/>
              </w:rPr>
            </w:pPr>
            <w:r w:rsidRPr="002D5967">
              <w:rPr>
                <w:sz w:val="20"/>
                <w:szCs w:val="20"/>
              </w:rPr>
              <w:t>-</w:t>
            </w:r>
            <w:r w:rsidRPr="002D5967">
              <w:rPr>
                <w:sz w:val="20"/>
                <w:szCs w:val="20"/>
              </w:rPr>
              <w:tab/>
              <w:t>1 % pri nápojoch a kvapalinách s viskozitou väčšou ako 1 mPa ∙ s.</w:t>
            </w:r>
          </w:p>
          <w:p w:rsidR="003B5455" w:rsidRPr="002D5967" w:rsidRDefault="003B5455" w:rsidP="002D5967">
            <w:pPr>
              <w:pStyle w:val="odsek"/>
              <w:rPr>
                <w:sz w:val="20"/>
                <w:szCs w:val="20"/>
              </w:rPr>
            </w:pPr>
            <w:r w:rsidRPr="002D5967">
              <w:rPr>
                <w:sz w:val="20"/>
                <w:szCs w:val="20"/>
              </w:rPr>
              <w:t>Prípustná odchýlka nesmie byť nikdy menšia ako 1 % MMQ. Táto hodnota platí pre prípad výskytu vzduchových vakov alebo plynových vakov.</w:t>
            </w:r>
          </w:p>
          <w:p w:rsidR="003B5455" w:rsidRPr="002D5967" w:rsidRDefault="003B5455" w:rsidP="002D5967">
            <w:pPr>
              <w:pStyle w:val="odsek"/>
              <w:rPr>
                <w:sz w:val="20"/>
                <w:szCs w:val="20"/>
              </w:rPr>
            </w:pPr>
            <w:r w:rsidRPr="002D5967">
              <w:rPr>
                <w:sz w:val="20"/>
                <w:szCs w:val="20"/>
              </w:rPr>
              <w:t>5.4.</w:t>
            </w:r>
            <w:r w:rsidRPr="002D5967">
              <w:rPr>
                <w:sz w:val="20"/>
                <w:szCs w:val="20"/>
              </w:rPr>
              <w:tab/>
              <w:t xml:space="preserve">Meradlo používané pri priamom predaji </w:t>
            </w:r>
          </w:p>
          <w:p w:rsidR="003B5455" w:rsidRPr="002D5967" w:rsidRDefault="003B5455" w:rsidP="002D5967">
            <w:pPr>
              <w:pStyle w:val="odsek"/>
              <w:rPr>
                <w:sz w:val="20"/>
                <w:szCs w:val="20"/>
              </w:rPr>
            </w:pPr>
            <w:r w:rsidRPr="002D5967">
              <w:rPr>
                <w:sz w:val="20"/>
                <w:szCs w:val="20"/>
              </w:rPr>
              <w:t>5.4.1.</w:t>
            </w:r>
            <w:r w:rsidRPr="002D5967">
              <w:rPr>
                <w:sz w:val="20"/>
                <w:szCs w:val="20"/>
              </w:rPr>
              <w:tab/>
              <w:t>Meracia zostava používaná pri priamom predaji musí byť vybavená zariadením na vynulovanie indikačného zariadenia a namerané množstvo sa nesmie dať odviesť inam.</w:t>
            </w:r>
          </w:p>
          <w:p w:rsidR="003B5455" w:rsidRPr="002D5967" w:rsidRDefault="003B5455" w:rsidP="002D5967">
            <w:pPr>
              <w:pStyle w:val="odsek"/>
              <w:rPr>
                <w:sz w:val="20"/>
                <w:szCs w:val="20"/>
              </w:rPr>
            </w:pPr>
            <w:r w:rsidRPr="002D5967">
              <w:rPr>
                <w:sz w:val="20"/>
                <w:szCs w:val="20"/>
              </w:rPr>
              <w:t>5.4.2.</w:t>
            </w:r>
            <w:r w:rsidRPr="002D5967">
              <w:rPr>
                <w:sz w:val="20"/>
                <w:szCs w:val="20"/>
              </w:rPr>
              <w:tab/>
              <w:t>Pri meraní množstva kvapaliny na obchodné účely musí byť množstvo indikované neustále, až kým všetky zúčastnené strany neodsúhlasia výsledok.</w:t>
            </w:r>
          </w:p>
          <w:p w:rsidR="003B5455" w:rsidRPr="002D5967" w:rsidRDefault="003B5455" w:rsidP="002D5967">
            <w:pPr>
              <w:pStyle w:val="odsek"/>
              <w:rPr>
                <w:sz w:val="20"/>
                <w:szCs w:val="20"/>
              </w:rPr>
            </w:pPr>
            <w:r w:rsidRPr="002D5967">
              <w:rPr>
                <w:sz w:val="20"/>
                <w:szCs w:val="20"/>
              </w:rPr>
              <w:t>5.4.3.</w:t>
            </w:r>
            <w:r w:rsidRPr="002D5967">
              <w:rPr>
                <w:sz w:val="20"/>
                <w:szCs w:val="20"/>
              </w:rPr>
              <w:tab/>
              <w:t>Meracia zostava používaná pri priamom predaji musí byť prerušiteľná.</w:t>
            </w:r>
          </w:p>
          <w:p w:rsidR="003B5455" w:rsidRPr="002D5967" w:rsidRDefault="003B5455" w:rsidP="002D5967">
            <w:pPr>
              <w:pStyle w:val="odsek"/>
              <w:rPr>
                <w:sz w:val="20"/>
                <w:szCs w:val="20"/>
              </w:rPr>
            </w:pPr>
            <w:r w:rsidRPr="002D5967">
              <w:rPr>
                <w:sz w:val="20"/>
                <w:szCs w:val="20"/>
              </w:rPr>
              <w:t>5.4.4.</w:t>
            </w:r>
            <w:r w:rsidRPr="002D5967">
              <w:rPr>
                <w:sz w:val="20"/>
                <w:szCs w:val="20"/>
              </w:rPr>
              <w:tab/>
              <w:t>Percentuálny podiel vzduchu alebo percentuálny podiel plynu nesmie spôsobovať zmenu chyby väčšiu ako hodnota uvedená v podbode 5.3.</w:t>
            </w:r>
          </w:p>
          <w:p w:rsidR="003B5455" w:rsidRPr="002D5967" w:rsidRDefault="003B5455" w:rsidP="002D5967">
            <w:pPr>
              <w:pStyle w:val="odsek"/>
              <w:rPr>
                <w:sz w:val="20"/>
                <w:szCs w:val="20"/>
              </w:rPr>
            </w:pPr>
            <w:r w:rsidRPr="002D5967">
              <w:rPr>
                <w:sz w:val="20"/>
                <w:szCs w:val="20"/>
              </w:rPr>
              <w:t>5.5.</w:t>
            </w:r>
            <w:r w:rsidRPr="002D5967">
              <w:rPr>
                <w:sz w:val="20"/>
                <w:szCs w:val="20"/>
              </w:rPr>
              <w:tab/>
              <w:t xml:space="preserve">Výdajné stojany </w:t>
            </w:r>
          </w:p>
          <w:p w:rsidR="003B5455" w:rsidRPr="002D5967" w:rsidRDefault="003B5455" w:rsidP="002D5967">
            <w:pPr>
              <w:pStyle w:val="odsek"/>
              <w:rPr>
                <w:sz w:val="20"/>
                <w:szCs w:val="20"/>
              </w:rPr>
            </w:pPr>
            <w:r w:rsidRPr="002D5967">
              <w:rPr>
                <w:sz w:val="20"/>
                <w:szCs w:val="20"/>
              </w:rPr>
              <w:t>5.5.1.</w:t>
            </w:r>
            <w:r w:rsidRPr="002D5967">
              <w:rPr>
                <w:sz w:val="20"/>
                <w:szCs w:val="20"/>
              </w:rPr>
              <w:tab/>
              <w:t>Indikačné zariadenie výdajného stojanu sa nesmie dať počas merania vynulovať.</w:t>
            </w:r>
          </w:p>
          <w:p w:rsidR="003B5455" w:rsidRPr="002D5967" w:rsidRDefault="003B5455" w:rsidP="002D5967">
            <w:pPr>
              <w:pStyle w:val="odsek"/>
              <w:rPr>
                <w:sz w:val="20"/>
                <w:szCs w:val="20"/>
              </w:rPr>
            </w:pPr>
            <w:r w:rsidRPr="002D5967">
              <w:rPr>
                <w:sz w:val="20"/>
                <w:szCs w:val="20"/>
              </w:rPr>
              <w:t>5.5.2.</w:t>
            </w:r>
            <w:r w:rsidRPr="002D5967">
              <w:rPr>
                <w:sz w:val="20"/>
                <w:szCs w:val="20"/>
              </w:rPr>
              <w:tab/>
              <w:t>Začatie nového merania musí byť znemožnené, pokiaľ indikačné zariadenie nie je vynulované.</w:t>
            </w:r>
          </w:p>
          <w:p w:rsidR="003B5455" w:rsidRPr="002D5967" w:rsidRDefault="003B5455" w:rsidP="002D5967">
            <w:pPr>
              <w:pStyle w:val="odsek"/>
              <w:rPr>
                <w:sz w:val="20"/>
                <w:szCs w:val="20"/>
              </w:rPr>
            </w:pPr>
            <w:r w:rsidRPr="002D5967">
              <w:rPr>
                <w:sz w:val="20"/>
                <w:szCs w:val="20"/>
              </w:rPr>
              <w:t>5.5.3.</w:t>
            </w:r>
            <w:r w:rsidRPr="002D5967">
              <w:rPr>
                <w:sz w:val="20"/>
                <w:szCs w:val="20"/>
              </w:rPr>
              <w:tab/>
              <w:t>Ak je meracia zostava vybavená indikačným zariadením zobrazujúcim cenu, rozdiel medzi indikovanou cenou a cenou vypočítanou z jednotkovej ceny a udávaným množstvom nesmie byť väčší, ako je cena zodpovedajúca Emin. Rozdiel však nemusí byť menší, ako je používaná minca najmenšej nominálnej hodnoty.</w:t>
            </w:r>
          </w:p>
          <w:p w:rsidR="003B5455" w:rsidRPr="002D5967" w:rsidRDefault="003B5455" w:rsidP="002D5967">
            <w:pPr>
              <w:pStyle w:val="odsek"/>
              <w:rPr>
                <w:sz w:val="20"/>
                <w:szCs w:val="20"/>
              </w:rPr>
            </w:pPr>
            <w:r w:rsidRPr="002D5967">
              <w:rPr>
                <w:sz w:val="20"/>
                <w:szCs w:val="20"/>
              </w:rPr>
              <w:t>6.</w:t>
            </w:r>
            <w:r w:rsidRPr="002D5967">
              <w:rPr>
                <w:sz w:val="20"/>
                <w:szCs w:val="20"/>
              </w:rPr>
              <w:tab/>
              <w:t>Porucha napájacieho zdroja</w:t>
            </w:r>
          </w:p>
          <w:p w:rsidR="003B5455" w:rsidRPr="002D5967" w:rsidRDefault="003B5455" w:rsidP="002D5967">
            <w:pPr>
              <w:pStyle w:val="odsek"/>
              <w:rPr>
                <w:sz w:val="20"/>
                <w:szCs w:val="20"/>
              </w:rPr>
            </w:pPr>
            <w:r w:rsidRPr="002D5967">
              <w:rPr>
                <w:sz w:val="20"/>
                <w:szCs w:val="20"/>
              </w:rPr>
              <w:t>Meracia zostava musí byť vybavená náhradným núdzovým napájacím zdrojom, ktorý zabezpečí všetky meracie funkcie počas poruchy hlavného napájacieho zdroja alebo musí byť vybavená zariadením na uloženie a zobrazenie aktuálnych údajov tak, aby bolo možné začatú transakciu dokončiť, ako aj zariadeniami na zastavenie prietoku kvapaliny v momente poruchy hlavného napájacieho zdroja.</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7.</w:t>
            </w:r>
            <w:r w:rsidRPr="002D5967">
              <w:rPr>
                <w:sz w:val="20"/>
                <w:szCs w:val="20"/>
              </w:rPr>
              <w:tab/>
              <w:t xml:space="preserve">Uvedenie do používania </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Tabuľka č. 5</w:t>
            </w:r>
          </w:p>
          <w:p w:rsidR="003B5455" w:rsidRPr="002D5967" w:rsidRDefault="003B5455" w:rsidP="002D5967">
            <w:pPr>
              <w:pStyle w:val="odsek"/>
              <w:rPr>
                <w:sz w:val="20"/>
                <w:szCs w:val="20"/>
              </w:rPr>
            </w:pPr>
            <w:r w:rsidRPr="002D5967">
              <w:rPr>
                <w:sz w:val="20"/>
                <w:szCs w:val="20"/>
              </w:rPr>
              <w:t>Trieda presnosti</w:t>
            </w:r>
            <w:r w:rsidRPr="002D5967">
              <w:rPr>
                <w:sz w:val="20"/>
                <w:szCs w:val="20"/>
              </w:rPr>
              <w:tab/>
              <w:t>Typy meracích zostáv</w:t>
            </w:r>
          </w:p>
          <w:p w:rsidR="003B5455" w:rsidRPr="002D5967" w:rsidRDefault="003B5455" w:rsidP="002D5967">
            <w:pPr>
              <w:pStyle w:val="odsek"/>
              <w:rPr>
                <w:sz w:val="20"/>
                <w:szCs w:val="20"/>
              </w:rPr>
            </w:pPr>
            <w:r w:rsidRPr="002D5967">
              <w:rPr>
                <w:sz w:val="20"/>
                <w:szCs w:val="20"/>
              </w:rPr>
              <w:t>0,3</w:t>
            </w:r>
            <w:r w:rsidRPr="002D5967">
              <w:rPr>
                <w:sz w:val="20"/>
                <w:szCs w:val="20"/>
              </w:rPr>
              <w:tab/>
              <w:t>Meracia zostava na potrubí</w:t>
            </w:r>
          </w:p>
          <w:p w:rsidR="003B5455" w:rsidRPr="002D5967" w:rsidRDefault="003B5455" w:rsidP="002D5967">
            <w:pPr>
              <w:pStyle w:val="odsek"/>
              <w:rPr>
                <w:sz w:val="20"/>
                <w:szCs w:val="20"/>
              </w:rPr>
            </w:pPr>
            <w:r w:rsidRPr="002D5967">
              <w:rPr>
                <w:sz w:val="20"/>
                <w:szCs w:val="20"/>
              </w:rPr>
              <w:t>0,5</w:t>
            </w:r>
            <w:r w:rsidRPr="002D5967">
              <w:rPr>
                <w:sz w:val="20"/>
                <w:szCs w:val="20"/>
              </w:rPr>
              <w:tab/>
              <w:t>Všetky meracie zostavy, ak nie sú inak ustanovené v tejto tabuľke, najmä:</w:t>
            </w:r>
          </w:p>
          <w:p w:rsidR="003B5455" w:rsidRPr="002D5967" w:rsidRDefault="003B5455" w:rsidP="002D5967">
            <w:pPr>
              <w:pStyle w:val="odsek"/>
              <w:rPr>
                <w:sz w:val="20"/>
                <w:szCs w:val="20"/>
              </w:rPr>
            </w:pPr>
            <w:r w:rsidRPr="002D5967">
              <w:rPr>
                <w:sz w:val="20"/>
                <w:szCs w:val="20"/>
              </w:rPr>
              <w:t>-</w:t>
            </w:r>
            <w:r w:rsidRPr="002D5967">
              <w:rPr>
                <w:sz w:val="20"/>
                <w:szCs w:val="20"/>
              </w:rPr>
              <w:tab/>
              <w:t>výdajný stojan (okrem skvapalneného plynu),</w:t>
            </w:r>
          </w:p>
          <w:p w:rsidR="003B5455" w:rsidRPr="002D5967" w:rsidRDefault="003B5455" w:rsidP="002D5967">
            <w:pPr>
              <w:pStyle w:val="odsek"/>
              <w:rPr>
                <w:sz w:val="20"/>
                <w:szCs w:val="20"/>
              </w:rPr>
            </w:pPr>
            <w:r w:rsidRPr="002D5967">
              <w:rPr>
                <w:sz w:val="20"/>
                <w:szCs w:val="20"/>
              </w:rPr>
              <w:t>-</w:t>
            </w:r>
            <w:r w:rsidRPr="002D5967">
              <w:rPr>
                <w:sz w:val="20"/>
                <w:szCs w:val="20"/>
              </w:rPr>
              <w:tab/>
              <w:t>meracia zostava na cisternových vozidlách pre kvapaliny s nízkou viskozitou (&lt; 20 mPa ∙ s),</w:t>
            </w:r>
          </w:p>
          <w:p w:rsidR="003B5455" w:rsidRPr="002D5967" w:rsidRDefault="003B5455" w:rsidP="002D5967">
            <w:pPr>
              <w:pStyle w:val="odsek"/>
              <w:rPr>
                <w:sz w:val="20"/>
                <w:szCs w:val="20"/>
              </w:rPr>
            </w:pPr>
            <w:r w:rsidRPr="002D5967">
              <w:rPr>
                <w:sz w:val="20"/>
                <w:szCs w:val="20"/>
              </w:rPr>
              <w:t>-</w:t>
            </w:r>
            <w:r w:rsidRPr="002D5967">
              <w:rPr>
                <w:sz w:val="20"/>
                <w:szCs w:val="20"/>
              </w:rPr>
              <w:tab/>
              <w:t>meracia zostava na nakládku/vykládku lodí a železničných a cestných cisterien,</w:t>
            </w:r>
          </w:p>
          <w:p w:rsidR="003B5455" w:rsidRPr="002D5967" w:rsidRDefault="003B5455" w:rsidP="002D5967">
            <w:pPr>
              <w:pStyle w:val="odsek"/>
              <w:rPr>
                <w:sz w:val="20"/>
                <w:szCs w:val="20"/>
              </w:rPr>
            </w:pPr>
            <w:r w:rsidRPr="002D5967">
              <w:rPr>
                <w:sz w:val="20"/>
                <w:szCs w:val="20"/>
              </w:rPr>
              <w:t>-</w:t>
            </w:r>
            <w:r w:rsidRPr="002D5967">
              <w:rPr>
                <w:sz w:val="20"/>
                <w:szCs w:val="20"/>
              </w:rPr>
              <w:tab/>
              <w:t>mliekarenská meracia zostava,</w:t>
            </w:r>
          </w:p>
          <w:p w:rsidR="003B5455" w:rsidRPr="002D5967" w:rsidRDefault="003B5455" w:rsidP="002D5967">
            <w:pPr>
              <w:pStyle w:val="odsek"/>
              <w:rPr>
                <w:sz w:val="20"/>
                <w:szCs w:val="20"/>
              </w:rPr>
            </w:pPr>
            <w:r w:rsidRPr="002D5967">
              <w:rPr>
                <w:sz w:val="20"/>
                <w:szCs w:val="20"/>
              </w:rPr>
              <w:t>meracia zostava na tankovanie lietadiel.</w:t>
            </w:r>
          </w:p>
          <w:p w:rsidR="003B5455" w:rsidRPr="002D5967" w:rsidRDefault="003B5455" w:rsidP="002D5967">
            <w:pPr>
              <w:pStyle w:val="odsek"/>
              <w:rPr>
                <w:sz w:val="20"/>
                <w:szCs w:val="20"/>
              </w:rPr>
            </w:pPr>
            <w:r w:rsidRPr="002D5967">
              <w:rPr>
                <w:sz w:val="20"/>
                <w:szCs w:val="20"/>
              </w:rPr>
              <w:t>1,0</w:t>
            </w:r>
            <w:r w:rsidRPr="002D5967">
              <w:rPr>
                <w:sz w:val="20"/>
                <w:szCs w:val="20"/>
              </w:rPr>
              <w:tab/>
              <w:t>Meracia zostava na skvapalnené plyny pod tlakom merané pri teplote -10 °C a vyššej</w:t>
            </w:r>
          </w:p>
          <w:p w:rsidR="003B5455" w:rsidRPr="002D5967" w:rsidRDefault="003B5455" w:rsidP="002D5967">
            <w:pPr>
              <w:pStyle w:val="odsek"/>
              <w:rPr>
                <w:sz w:val="20"/>
                <w:szCs w:val="20"/>
              </w:rPr>
            </w:pPr>
            <w:r w:rsidRPr="002D5967">
              <w:rPr>
                <w:sz w:val="20"/>
                <w:szCs w:val="20"/>
              </w:rPr>
              <w:tab/>
              <w:t>Meracia zostava patriaca normálne do triedy 0,3 alebo triedy 0,5, ale používaná na kvapaliny</w:t>
            </w:r>
          </w:p>
          <w:p w:rsidR="003B5455" w:rsidRPr="002D5967" w:rsidRDefault="003B5455" w:rsidP="002D5967">
            <w:pPr>
              <w:pStyle w:val="odsek"/>
              <w:rPr>
                <w:sz w:val="20"/>
                <w:szCs w:val="20"/>
              </w:rPr>
            </w:pPr>
            <w:r w:rsidRPr="002D5967">
              <w:rPr>
                <w:sz w:val="20"/>
                <w:szCs w:val="20"/>
              </w:rPr>
              <w:t>-</w:t>
            </w:r>
            <w:r w:rsidRPr="002D5967">
              <w:rPr>
                <w:sz w:val="20"/>
                <w:szCs w:val="20"/>
              </w:rPr>
              <w:tab/>
              <w:t>s teplotou pod -10 °C alebo nad 50 °C,</w:t>
            </w:r>
          </w:p>
          <w:p w:rsidR="003B5455" w:rsidRPr="002D5967" w:rsidRDefault="003B5455" w:rsidP="002D5967">
            <w:pPr>
              <w:pStyle w:val="odsek"/>
              <w:rPr>
                <w:sz w:val="20"/>
                <w:szCs w:val="20"/>
              </w:rPr>
            </w:pPr>
            <w:r w:rsidRPr="002D5967">
              <w:rPr>
                <w:sz w:val="20"/>
                <w:szCs w:val="20"/>
              </w:rPr>
              <w:t>-</w:t>
            </w:r>
            <w:r w:rsidRPr="002D5967">
              <w:rPr>
                <w:sz w:val="20"/>
                <w:szCs w:val="20"/>
              </w:rPr>
              <w:tab/>
              <w:t>s dynamickou viskozitou vyššou ako 1 000 mPa ∙ s,</w:t>
            </w:r>
          </w:p>
          <w:p w:rsidR="003B5455" w:rsidRPr="002D5967" w:rsidRDefault="003B5455" w:rsidP="002D5967">
            <w:pPr>
              <w:pStyle w:val="odsek"/>
              <w:rPr>
                <w:sz w:val="20"/>
                <w:szCs w:val="20"/>
              </w:rPr>
            </w:pPr>
            <w:r w:rsidRPr="002D5967">
              <w:rPr>
                <w:sz w:val="20"/>
                <w:szCs w:val="20"/>
              </w:rPr>
              <w:t>s najväčším objemovým prietokom nie väčším ako 20 L/h.</w:t>
            </w:r>
          </w:p>
          <w:p w:rsidR="003B5455" w:rsidRPr="002D5967" w:rsidRDefault="003B5455" w:rsidP="002D5967">
            <w:pPr>
              <w:pStyle w:val="odsek"/>
              <w:rPr>
                <w:sz w:val="20"/>
                <w:szCs w:val="20"/>
              </w:rPr>
            </w:pPr>
            <w:r w:rsidRPr="002D5967">
              <w:rPr>
                <w:sz w:val="20"/>
                <w:szCs w:val="20"/>
              </w:rPr>
              <w:t>1,5</w:t>
            </w:r>
            <w:r w:rsidRPr="002D5967">
              <w:rPr>
                <w:sz w:val="20"/>
                <w:szCs w:val="20"/>
              </w:rPr>
              <w:tab/>
              <w:t>Meracia zostava pre skvapalnený oxid uhličitý.</w:t>
            </w:r>
          </w:p>
          <w:p w:rsidR="003B5455" w:rsidRPr="002D5967" w:rsidRDefault="003B5455" w:rsidP="002D5967">
            <w:pPr>
              <w:pStyle w:val="odsek"/>
              <w:rPr>
                <w:sz w:val="20"/>
                <w:szCs w:val="20"/>
              </w:rPr>
            </w:pPr>
            <w:r w:rsidRPr="002D5967">
              <w:rPr>
                <w:sz w:val="20"/>
                <w:szCs w:val="20"/>
              </w:rPr>
              <w:tab/>
              <w:t>Meracia zostava pre skvapalnené plyny pod tlakom merané pri teplote nižšej ako -10 °C (okrem kryogénnych kvapalín).</w:t>
            </w:r>
          </w:p>
          <w:p w:rsidR="003B5455" w:rsidRPr="002D5967" w:rsidRDefault="003B5455" w:rsidP="002D5967">
            <w:pPr>
              <w:pStyle w:val="odsek"/>
              <w:rPr>
                <w:sz w:val="20"/>
                <w:szCs w:val="20"/>
              </w:rPr>
            </w:pPr>
            <w:r w:rsidRPr="002D5967">
              <w:rPr>
                <w:sz w:val="20"/>
                <w:szCs w:val="20"/>
              </w:rPr>
              <w:t>2,5</w:t>
            </w:r>
            <w:r w:rsidRPr="002D5967">
              <w:rPr>
                <w:sz w:val="20"/>
                <w:szCs w:val="20"/>
              </w:rPr>
              <w:tab/>
              <w:t>Meracia zostava pre kryogénne kvapaliny (teplota nižšia ako  – 153 °C).</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 xml:space="preserve">8. Meracie jednotky </w:t>
            </w:r>
          </w:p>
          <w:p w:rsidR="003B5455" w:rsidRPr="002D5967" w:rsidRDefault="003B5455" w:rsidP="002D5967">
            <w:pPr>
              <w:pStyle w:val="odsek"/>
              <w:rPr>
                <w:sz w:val="20"/>
                <w:szCs w:val="20"/>
              </w:rPr>
            </w:pPr>
            <w:r w:rsidRPr="002D5967">
              <w:rPr>
                <w:sz w:val="20"/>
                <w:szCs w:val="20"/>
              </w:rPr>
              <w:t>Meracia zostava musí namerané množstvo indikovať v mililitroch, centimetroch kubických, litroch, metroch kubických, gramoch, kilogramoch alebo v tonách.</w:t>
            </w:r>
          </w:p>
          <w:p w:rsidR="003B5455" w:rsidRPr="002D5967" w:rsidRDefault="003B5455" w:rsidP="002D5967">
            <w:pPr>
              <w:pStyle w:val="odsek"/>
              <w:rPr>
                <w:sz w:val="20"/>
                <w:szCs w:val="20"/>
              </w:rPr>
            </w:pPr>
          </w:p>
          <w:p w:rsidR="003B5455" w:rsidRPr="002D5967" w:rsidRDefault="003B5455" w:rsidP="002D5967">
            <w:pPr>
              <w:pStyle w:val="odsek"/>
              <w:rPr>
                <w:sz w:val="20"/>
                <w:szCs w:val="20"/>
              </w:rPr>
            </w:pPr>
            <w:r w:rsidRPr="002D5967">
              <w:rPr>
                <w:sz w:val="20"/>
                <w:szCs w:val="20"/>
              </w:rPr>
              <w:t>POSUDZOVANIE ZHODY</w:t>
            </w:r>
          </w:p>
          <w:p w:rsidR="003B5455" w:rsidRPr="002D5967" w:rsidRDefault="003B5455" w:rsidP="002D5967">
            <w:pPr>
              <w:pStyle w:val="odsek"/>
              <w:rPr>
                <w:sz w:val="20"/>
                <w:szCs w:val="20"/>
              </w:rPr>
            </w:pPr>
            <w:r w:rsidRPr="002D5967">
              <w:rPr>
                <w:sz w:val="20"/>
                <w:szCs w:val="20"/>
              </w:rPr>
              <w:t>Výrobca môže na účely posúdenia zhody podľa § 12 použiť postup</w:t>
            </w:r>
          </w:p>
          <w:p w:rsidR="003B5455" w:rsidRPr="00F917E8" w:rsidRDefault="003B5455" w:rsidP="002D5967">
            <w:pPr>
              <w:pStyle w:val="odsek"/>
              <w:ind w:firstLine="0"/>
              <w:rPr>
                <w:sz w:val="20"/>
                <w:szCs w:val="20"/>
              </w:rPr>
            </w:pPr>
            <w:r w:rsidRPr="002D5967">
              <w:rPr>
                <w:sz w:val="20"/>
                <w:szCs w:val="20"/>
              </w:rPr>
              <w:t>B + F alebo B + D alebo H1 alebo G.</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VIII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000000"/>
                <w:sz w:val="20"/>
                <w:szCs w:val="20"/>
              </w:rPr>
              <w:t xml:space="preserve">Váhy s automatickou činnosťou (MI-006)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ďalej definované váhy s automatickou činnosťou, používané na určenie hmotnosti telesa na základe pôsobenia zemskej gravitácie, platia príslušné základné požiadavky prílohy I, osobitné požiadavky tejto prílohy a postupy posudzovania zhody uvedené v kapitole I tejto prílohy.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19161B"/>
                <w:sz w:val="20"/>
                <w:szCs w:val="20"/>
              </w:rPr>
            </w:pPr>
            <w:r w:rsidRPr="00F917E8">
              <w:rPr>
                <w:rFonts w:ascii="Times New Roman" w:hAnsi="Times New Roman"/>
                <w:color w:val="000000"/>
                <w:sz w:val="20"/>
                <w:szCs w:val="20"/>
              </w:rPr>
              <w:t>Vymedzenie</w:t>
            </w:r>
            <w:r w:rsidRPr="00F917E8">
              <w:rPr>
                <w:rFonts w:ascii="Times New Roman" w:hAnsi="Times New Roman"/>
                <w:color w:val="19161B"/>
                <w:sz w:val="20"/>
                <w:szCs w:val="20"/>
              </w:rPr>
              <w:t xml:space="preserve"> pojmov </w:t>
            </w:r>
          </w:p>
          <w:tbl>
            <w:tblPr>
              <w:tblStyle w:val="Mriekatabuky"/>
              <w:tblW w:w="3740" w:type="dxa"/>
              <w:tblLayout w:type="fixed"/>
              <w:tblLook w:val="04A0" w:firstRow="1" w:lastRow="0" w:firstColumn="1" w:lastColumn="0" w:noHBand="0" w:noVBand="1"/>
            </w:tblPr>
            <w:tblGrid>
              <w:gridCol w:w="1047"/>
              <w:gridCol w:w="2693"/>
            </w:tblGrid>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Váhy s automatickou činnosťou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Zariadenie určujúce hmotnosť produktu bez zásahu obsluhy, ktoré pracuje podľa vopred určeného programu automatických procesov charakteristických pre dané váhy.</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Kontrolné váhy s automatickou činnosťou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Váhy s automatickou činnosťou určujúce hmotnosť vopred pripravených diskrétnych zaťažení (napríklad spotrebiteľské balenie) alebo jednotlivých dávok sypkého materiálu.</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Triediace váhy s automatickou činnosťou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Kontrolné váhy s automatickou činnosťou, ktoré rozdeľujú tovar rôznej hmotnosti do dvoch alebo viacerých podskupín podľa hodnoty rozdielu medzi ich hmotnosťou a menovitým nastavením.</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Etiketovacie váhy označujúce hmotnosť</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color w:val="19161B"/>
                      <w:sz w:val="17"/>
                      <w:szCs w:val="17"/>
                      <w:lang w:val="sk-SK"/>
                    </w:rPr>
                  </w:pPr>
                  <w:r w:rsidRPr="00F917E8">
                    <w:rPr>
                      <w:rFonts w:ascii="Times New Roman" w:hAnsi="Times New Roman"/>
                      <w:color w:val="000000"/>
                      <w:sz w:val="17"/>
                      <w:szCs w:val="17"/>
                      <w:lang w:val="sk-SK"/>
                    </w:rPr>
                    <w:t>Kontrolné váhy s automatickou činnosťou, ktoré označujú jednotlivé výrobky štítkom s hodnotou hmotnosti.</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Etiketovacie váhy označujúce hmotnosť a cenu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Kontrolné váhy s automatickou činnosťou, ktoré označujú jednotlivé výrobky štítkom s hodnotou hmotnosti a informáciou o cene.</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color w:val="19161B"/>
                      <w:sz w:val="17"/>
                      <w:szCs w:val="17"/>
                      <w:lang w:val="sk-SK"/>
                    </w:rPr>
                  </w:pPr>
                  <w:r w:rsidRPr="00F917E8">
                    <w:rPr>
                      <w:color w:val="000000"/>
                      <w:sz w:val="17"/>
                      <w:szCs w:val="17"/>
                      <w:lang w:val="sk-SK"/>
                    </w:rPr>
                    <w:t>Plniace váhy s automatickou činnosťou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Váhy s automatickou činnosťou, ktoré plnia obaly materiálom, ktorý má vopred nastavenú a prakticky konštantnú hodnotu hmotnosti.</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Diskontinuálne sčítavacie váhy (sčítavacie váhy s násypkou)</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Váhy s automatickou činnosťou, ktoré určujú hmotnosť výrobku ako celku jeho rozdeľovaním na jednotlivé dávky. Hmotnosť každej jednotlivej dávky sa postupne určuje a sčítava. Potom sa všetky jednotlivé dávky spoja.</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Kontinuálne sčítavacie váhy</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Váhy s automatickou činnosťou, ktoré priebežne určujú hmotnosť výrobku ako celku na pásovom dopravníku bez jeho systematického delenia a bez prerušenia pohybu pásu dopravníka.</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eastAsia="sk-SK"/>
                    </w:rPr>
                  </w:pPr>
                  <w:r w:rsidRPr="00F917E8">
                    <w:rPr>
                      <w:rFonts w:ascii="Times New Roman" w:hAnsi="Times New Roman"/>
                      <w:color w:val="000000"/>
                      <w:sz w:val="17"/>
                      <w:szCs w:val="17"/>
                      <w:lang w:val="sk-SK"/>
                    </w:rPr>
                    <w:t>Mostové váhy pre koľajové vozidlá</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both"/>
                    <w:rPr>
                      <w:rFonts w:ascii="Times New Roman" w:hAnsi="Times New Roman"/>
                      <w:color w:val="19161B"/>
                      <w:sz w:val="17"/>
                      <w:szCs w:val="17"/>
                      <w:lang w:val="sk-SK"/>
                    </w:rPr>
                  </w:pPr>
                  <w:r w:rsidRPr="00F917E8">
                    <w:rPr>
                      <w:rFonts w:ascii="Times New Roman" w:hAnsi="Times New Roman"/>
                      <w:color w:val="000000"/>
                      <w:sz w:val="17"/>
                      <w:szCs w:val="17"/>
                      <w:lang w:val="sk-SK"/>
                    </w:rPr>
                    <w:t>Váhy s automatickou činnosťou s nosičom zaťaženia vybaveným koľajnicovým úsekom na presun koľajových vozidiel.</w:t>
                  </w:r>
                </w:p>
              </w:tc>
            </w:tr>
          </w:tbl>
          <w:p w:rsidR="003B5455" w:rsidRPr="00F917E8" w:rsidRDefault="003B5455" w:rsidP="00827006">
            <w:pPr>
              <w:rPr>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Predpísané pracovné podmienky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Výrobca musí špecifikovať predpísané pracovné podmienky pre váhy takto:</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meranú veličinu: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Merací rozsah s udaním hornej a dolnej medze váživosti.</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Pre ovplyvňujúce veličiny zdroja elektrického prúdu:</w:t>
            </w:r>
          </w:p>
          <w:tbl>
            <w:tblPr>
              <w:tblStyle w:val="Mriekatabuky"/>
              <w:tblW w:w="4307" w:type="dxa"/>
              <w:tblLayout w:type="fixed"/>
              <w:tblLook w:val="04A0" w:firstRow="1" w:lastRow="0" w:firstColumn="1" w:lastColumn="0" w:noHBand="0" w:noVBand="1"/>
            </w:tblPr>
            <w:tblGrid>
              <w:gridCol w:w="1595"/>
              <w:gridCol w:w="236"/>
              <w:gridCol w:w="2476"/>
            </w:tblGrid>
            <w:tr w:rsidR="003B5455" w:rsidRPr="00F917E8" w:rsidTr="00F87569">
              <w:tc>
                <w:tcPr>
                  <w:tcW w:w="15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left"/>
                    <w:rPr>
                      <w:sz w:val="17"/>
                      <w:szCs w:val="17"/>
                      <w:lang w:val="sk-SK"/>
                    </w:rPr>
                  </w:pPr>
                  <w:r w:rsidRPr="00F917E8">
                    <w:rPr>
                      <w:color w:val="000000"/>
                      <w:sz w:val="17"/>
                      <w:szCs w:val="17"/>
                      <w:lang w:val="sk-SK"/>
                    </w:rPr>
                    <w:t>V prípade striedavého prúdu</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24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menovité napájacie napätie zdroja striedavého prúdu alebo medzné hodnoty striedavého napätia.</w:t>
                  </w:r>
                </w:p>
              </w:tc>
            </w:tr>
            <w:tr w:rsidR="003B5455" w:rsidRPr="00F917E8" w:rsidTr="00F87569">
              <w:tc>
                <w:tcPr>
                  <w:tcW w:w="15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left"/>
                    <w:rPr>
                      <w:sz w:val="17"/>
                      <w:szCs w:val="17"/>
                      <w:lang w:val="sk-SK"/>
                    </w:rPr>
                  </w:pPr>
                  <w:r w:rsidRPr="00F917E8">
                    <w:rPr>
                      <w:color w:val="000000"/>
                      <w:sz w:val="17"/>
                      <w:szCs w:val="17"/>
                      <w:lang w:val="sk-SK"/>
                    </w:rPr>
                    <w:t>V prípade jednosmerného prúdu</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24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menovité a minimálne napájacie napätie zdroja jednosmerného prúdu, alebo medzné hodnoty jednosmerného napätia.</w:t>
                  </w:r>
                </w:p>
              </w:tc>
            </w:tr>
          </w:tbl>
          <w:p w:rsidR="003B5455" w:rsidRPr="00F917E8" w:rsidRDefault="003B5455" w:rsidP="00827006">
            <w:pPr>
              <w:rPr>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mechanické a klimatické ovplyvňujúce veličiny: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Ak nie je v ďalších kapitolách tejto prílohy určené inak, platí minimálny teplotný rozsah 30 °C.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Triedy mechanického prostredia podľa prílohy I bodu 1.3.2 sa nepoužívajú. Pre váhy, ktoré sú vystavené zvláštnemu mechanickému vplyvu, napr. váhy inštalované vo vozidlách, definuje mechanické podmienky používania výrobca.</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Ostatné ovplyvňujúce veličiny (podľa potreby):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Pracovná rýchlosť.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Charakteristiky váženého produktu.</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Dovolený vplyv rušenia – elektromagnetické prostredie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Požadovaná funkčnosť a kritická hodnota sú ku každému druhu váh uvedené v príslušnej kapitole tejto prílohy.</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Vhodnosť na dané použitie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3.1. V záujme toho, aby v normálnej prevádzke neboli prekročené najväčšie dovolené chyby, vhodnými prostriedkami sa musí zabezpečiť obmedzenie vplyvu sklonu váh, zaťažovania a pracovnej rýchlosti.</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 záujme toho, aby v normálnej prevádzke neboli prekročené najväčšie dovolené chyby, musia byť k dispozícii vhodné zariadenia na manipuláciu s materiálom.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Každé riadiace rozhranie obsluhy musí byť jasné a účinné.</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Obsluha musí mať možnosť skontrolovať neporušenosť displeja (pokiaľ existuje).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 záujme toho, aby počas normálnej prevádzky neboli prekročené hodnoty najväčších dovolených chýb, musia mať váhy vhodnú funkciu nulovania.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Ak je možná tlač výsledkov, musia byť všetky vytlačené hodnoty mimo meracieho rozsahu ako také identifikované.</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Posudzovanie zhody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Výrobca má na účely posúdenia zhody podľa článku 17 možnosť vybrať si z týchto postupov: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mechanické systémy: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B + D alebo B + E alebo B + F alebo D1 alebo F1 alebo G alebo H1.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elektromechanické zariadenia: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B + D alebo B + E alebo B + F alebo G alebo H1.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elektronické systémy alebo systémy vybavené softvérom: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B + D alebo B + F alebo G alebo H1.</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KAPITOLA II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Kontrolné váhy s automatickou činnosťou</w:t>
            </w:r>
          </w:p>
          <w:p w:rsidR="003B5455" w:rsidRPr="00F917E8" w:rsidRDefault="003B5455" w:rsidP="00827006">
            <w:pPr>
              <w:spacing w:before="0"/>
              <w:rPr>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Triedy presnosti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1.1. Váhy sa delia do primárnych kategórií označených ako: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X alebo 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podľa určenia výrobcu.</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Tieto primárne kategórie sa ďalej delia do štyroch tried presnosti: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XI, XII, XIII a XIIII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a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Y(I), Y(II), Ya) a Yb),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ktoré určuje výrobca.</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Váhy kategórie X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2.1. Kategória X platí pre váhy používané na kontrolu spotrebiteľsky balených výrobkov v súlade s požiadavkami smernice Rady 76/211/EHS z 20. januára 1976 o aproximácii právnych predpisov členských štátov, ktoré sa týkajú určitých spotrebiteľsky balených výrobkov balených podľa hmotnosti alebo objemu (</w:t>
            </w:r>
            <w:r w:rsidRPr="00F917E8">
              <w:rPr>
                <w:rFonts w:ascii="Times New Roman" w:hAnsi="Times New Roman"/>
                <w:color w:val="000000"/>
                <w:sz w:val="20"/>
                <w:szCs w:val="20"/>
                <w:vertAlign w:val="superscript"/>
              </w:rPr>
              <w:t>1</w:t>
            </w:r>
            <w:r w:rsidRPr="00F917E8">
              <w:rPr>
                <w:rFonts w:ascii="Times New Roman" w:hAnsi="Times New Roman"/>
                <w:color w:val="000000"/>
                <w:sz w:val="20"/>
                <w:szCs w:val="20"/>
              </w:rPr>
              <w:t>) uplatniteľnými na spotrebiteľsky balené výrobky.</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Triedy presnosti sú doplnené o koeficient x), ktorý kvantifikuje najväčšiu dovolenú smerodajnú odchýlku podľa bodu 4.2.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Výrobca špecifikuje koeficient x), pričom x) musí byť ≤ 2 a musí byť v tvare 1 × 10 k , 2 × 10 k or 5 × 10 k , kde „k“ je celé záporné číslo alebo nula.</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Váhy kategórie 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Kategória Y sa vzťahuje na všetky ostatné kontrolné váhy s automatickou činnosťou.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Najväčšie dovolené chyby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4.1. Stredná chyba váh kategórie X/najväčšia dovolená chyba váh kategórie Y. </w:t>
            </w: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Tabuľka 1 </w:t>
            </w:r>
          </w:p>
          <w:tbl>
            <w:tblPr>
              <w:tblStyle w:val="Mriekatabuky"/>
              <w:tblW w:w="0" w:type="auto"/>
              <w:tblLayout w:type="fixed"/>
              <w:tblLook w:val="04A0" w:firstRow="1" w:lastRow="0" w:firstColumn="1" w:lastColumn="0" w:noHBand="0" w:noVBand="1"/>
            </w:tblPr>
            <w:tblGrid>
              <w:gridCol w:w="510"/>
              <w:gridCol w:w="510"/>
              <w:gridCol w:w="510"/>
              <w:gridCol w:w="510"/>
              <w:gridCol w:w="510"/>
              <w:gridCol w:w="510"/>
              <w:gridCol w:w="510"/>
              <w:gridCol w:w="510"/>
              <w:gridCol w:w="1273"/>
              <w:gridCol w:w="1276"/>
            </w:tblGrid>
            <w:tr w:rsidR="003B5455" w:rsidRPr="00F917E8" w:rsidTr="00F87569">
              <w:tc>
                <w:tcPr>
                  <w:tcW w:w="4080" w:type="dxa"/>
                  <w:gridSpan w:val="8"/>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Netto zaťaženie m) v overovacích dielikoch e)</w:t>
                  </w:r>
                </w:p>
              </w:tc>
              <w:tc>
                <w:tcPr>
                  <w:tcW w:w="127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Najväčšia dovolená chyba</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Najväčšia dovolená chyba</w:t>
                  </w:r>
                </w:p>
              </w:tc>
            </w:tr>
            <w:tr w:rsidR="003B5455" w:rsidRPr="00F917E8" w:rsidTr="00F87569">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XI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Y(I)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XII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Y(II)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XIII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Ya)</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XIIII</w:t>
                  </w:r>
                </w:p>
              </w:tc>
              <w:tc>
                <w:tcPr>
                  <w:tcW w:w="51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Yb)</w:t>
                  </w:r>
                </w:p>
              </w:tc>
              <w:tc>
                <w:tcPr>
                  <w:tcW w:w="127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X</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sz w:val="17"/>
                      <w:szCs w:val="17"/>
                      <w:lang w:val="sk-SK"/>
                    </w:rPr>
                    <w:t>Y</w:t>
                  </w:r>
                </w:p>
              </w:tc>
            </w:tr>
            <w:tr w:rsidR="003B5455" w:rsidRPr="00F917E8" w:rsidTr="00F87569">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0 &lt; m </w:t>
                  </w:r>
                </w:p>
                <w:p w:rsidR="003B5455" w:rsidRPr="00F917E8" w:rsidRDefault="003B5455" w:rsidP="00827006">
                  <w:pPr>
                    <w:spacing w:before="0"/>
                    <w:ind w:left="-57" w:right="-57"/>
                    <w:rPr>
                      <w:sz w:val="17"/>
                      <w:szCs w:val="17"/>
                      <w:lang w:val="sk-SK"/>
                    </w:rPr>
                  </w:pPr>
                  <w:r w:rsidRPr="00F917E8">
                    <w:rPr>
                      <w:color w:val="000000"/>
                      <w:sz w:val="17"/>
                      <w:szCs w:val="17"/>
                      <w:lang w:val="sk-SK"/>
                    </w:rPr>
                    <w:t>≤ 50 000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0 &lt; m </w:t>
                  </w:r>
                </w:p>
                <w:p w:rsidR="003B5455" w:rsidRPr="00F917E8" w:rsidRDefault="003B5455" w:rsidP="00827006">
                  <w:pPr>
                    <w:spacing w:before="0"/>
                    <w:ind w:left="-57" w:right="-57"/>
                    <w:rPr>
                      <w:sz w:val="17"/>
                      <w:szCs w:val="17"/>
                      <w:lang w:val="sk-SK"/>
                    </w:rPr>
                  </w:pPr>
                  <w:r w:rsidRPr="00F917E8">
                    <w:rPr>
                      <w:color w:val="000000"/>
                      <w:sz w:val="17"/>
                      <w:szCs w:val="17"/>
                      <w:lang w:val="sk-SK"/>
                    </w:rPr>
                    <w:t>≤ 5 000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 &lt; m ≤ 500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 &lt; m ≤ 50</w:t>
                  </w:r>
                </w:p>
              </w:tc>
              <w:tc>
                <w:tcPr>
                  <w:tcW w:w="127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0,5 e</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1 e</w:t>
                  </w:r>
                </w:p>
              </w:tc>
            </w:tr>
            <w:tr w:rsidR="003B5455" w:rsidRPr="00F917E8" w:rsidTr="00F87569">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50 000 &lt; m </w:t>
                  </w:r>
                </w:p>
                <w:p w:rsidR="003B5455" w:rsidRPr="00F917E8" w:rsidRDefault="003B5455" w:rsidP="00827006">
                  <w:pPr>
                    <w:spacing w:before="0"/>
                    <w:ind w:left="-57" w:right="-57"/>
                    <w:rPr>
                      <w:sz w:val="17"/>
                      <w:szCs w:val="17"/>
                      <w:lang w:val="sk-SK"/>
                    </w:rPr>
                  </w:pPr>
                  <w:r w:rsidRPr="00F917E8">
                    <w:rPr>
                      <w:color w:val="000000"/>
                      <w:sz w:val="17"/>
                      <w:szCs w:val="17"/>
                      <w:lang w:val="sk-SK"/>
                    </w:rPr>
                    <w:t>≤ 200 000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5 000 &lt; m </w:t>
                  </w:r>
                </w:p>
                <w:p w:rsidR="003B5455" w:rsidRPr="00F917E8" w:rsidRDefault="003B5455" w:rsidP="00827006">
                  <w:pPr>
                    <w:spacing w:before="0"/>
                    <w:ind w:left="-57" w:right="-57"/>
                    <w:rPr>
                      <w:sz w:val="17"/>
                      <w:szCs w:val="17"/>
                      <w:lang w:val="sk-SK"/>
                    </w:rPr>
                  </w:pPr>
                  <w:r w:rsidRPr="00F917E8">
                    <w:rPr>
                      <w:color w:val="000000"/>
                      <w:sz w:val="17"/>
                      <w:szCs w:val="17"/>
                      <w:lang w:val="sk-SK"/>
                    </w:rPr>
                    <w:t>≤ 20 000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500 &lt; m </w:t>
                  </w:r>
                </w:p>
                <w:p w:rsidR="003B5455" w:rsidRPr="00F917E8" w:rsidRDefault="003B5455" w:rsidP="00827006">
                  <w:pPr>
                    <w:spacing w:before="0"/>
                    <w:ind w:left="-57" w:right="-57"/>
                    <w:rPr>
                      <w:sz w:val="17"/>
                      <w:szCs w:val="17"/>
                      <w:lang w:val="sk-SK"/>
                    </w:rPr>
                  </w:pPr>
                  <w:r w:rsidRPr="00F917E8">
                    <w:rPr>
                      <w:color w:val="000000"/>
                      <w:sz w:val="17"/>
                      <w:szCs w:val="17"/>
                      <w:lang w:val="sk-SK"/>
                    </w:rPr>
                    <w:t>≤ 2 000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50 &lt; m </w:t>
                  </w:r>
                </w:p>
                <w:p w:rsidR="003B5455" w:rsidRPr="00F917E8" w:rsidRDefault="003B5455" w:rsidP="00827006">
                  <w:pPr>
                    <w:spacing w:before="0"/>
                    <w:ind w:left="-57" w:right="-57"/>
                    <w:rPr>
                      <w:sz w:val="17"/>
                      <w:szCs w:val="17"/>
                      <w:lang w:val="sk-SK"/>
                    </w:rPr>
                  </w:pPr>
                  <w:r w:rsidRPr="00F917E8">
                    <w:rPr>
                      <w:color w:val="000000"/>
                      <w:sz w:val="17"/>
                      <w:szCs w:val="17"/>
                      <w:lang w:val="sk-SK"/>
                    </w:rPr>
                    <w:t>≤ 200</w:t>
                  </w:r>
                </w:p>
              </w:tc>
              <w:tc>
                <w:tcPr>
                  <w:tcW w:w="127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1,0 e</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1,5 e</w:t>
                  </w:r>
                </w:p>
              </w:tc>
            </w:tr>
            <w:tr w:rsidR="003B5455" w:rsidRPr="00F917E8" w:rsidTr="00F87569">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200 000 &lt; m</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20 000 &lt; m ≤ 100 000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2 000 &lt; m </w:t>
                  </w:r>
                </w:p>
                <w:p w:rsidR="003B5455" w:rsidRPr="00F917E8" w:rsidRDefault="003B5455" w:rsidP="00827006">
                  <w:pPr>
                    <w:spacing w:before="0"/>
                    <w:ind w:left="-57" w:right="-57"/>
                    <w:rPr>
                      <w:sz w:val="17"/>
                      <w:szCs w:val="17"/>
                      <w:lang w:val="sk-SK"/>
                    </w:rPr>
                  </w:pPr>
                  <w:r w:rsidRPr="00F917E8">
                    <w:rPr>
                      <w:color w:val="000000"/>
                      <w:sz w:val="17"/>
                      <w:szCs w:val="17"/>
                      <w:lang w:val="sk-SK"/>
                    </w:rPr>
                    <w:t>≤ 10 000</w:t>
                  </w:r>
                </w:p>
              </w:tc>
              <w:tc>
                <w:tcPr>
                  <w:tcW w:w="1020"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200 &lt; m </w:t>
                  </w:r>
                </w:p>
                <w:p w:rsidR="003B5455" w:rsidRPr="00F917E8" w:rsidRDefault="003B5455" w:rsidP="00827006">
                  <w:pPr>
                    <w:spacing w:before="0"/>
                    <w:ind w:left="-57" w:right="-57"/>
                    <w:rPr>
                      <w:sz w:val="17"/>
                      <w:szCs w:val="17"/>
                      <w:lang w:val="sk-SK"/>
                    </w:rPr>
                  </w:pPr>
                  <w:r w:rsidRPr="00F917E8">
                    <w:rPr>
                      <w:color w:val="000000"/>
                      <w:sz w:val="17"/>
                      <w:szCs w:val="17"/>
                      <w:lang w:val="sk-SK"/>
                    </w:rPr>
                    <w:t>≤ 1 000</w:t>
                  </w:r>
                </w:p>
              </w:tc>
              <w:tc>
                <w:tcPr>
                  <w:tcW w:w="127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1,5 e</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 2 e</w:t>
                  </w:r>
                </w:p>
              </w:tc>
            </w:tr>
          </w:tbl>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Smerodajná odchýlka </w:t>
            </w:r>
          </w:p>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Najväčšia dovolená hodnota smerodajnej odchýlky pre váhy triedy X x) je výsledok vynásobenia koeficientu x) hodnotou uvedenou v tabuľke 2.</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Tabuľka 2</w:t>
            </w:r>
          </w:p>
          <w:tbl>
            <w:tblPr>
              <w:tblStyle w:val="Mriekatabuky"/>
              <w:tblW w:w="3882" w:type="dxa"/>
              <w:tblLayout w:type="fixed"/>
              <w:tblLook w:val="04A0" w:firstRow="1" w:lastRow="0" w:firstColumn="1" w:lastColumn="0" w:noHBand="0" w:noVBand="1"/>
            </w:tblPr>
            <w:tblGrid>
              <w:gridCol w:w="1897"/>
              <w:gridCol w:w="1985"/>
            </w:tblGrid>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Netto zaťaženie m)</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Najväčšia dovolená smerodajná odchýlka pre triedu X(1)</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m ≤ 50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0,48 %</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50 g &lt; m ≤ 100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0,24 g</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100 g &lt; m ≤ 200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0,24 %</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200 g &lt; m ≤ 300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0,48 g</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300 g &lt; m ≤ 500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0,16 %</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500 g &lt; m ≤ 1 000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0,8 g</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jc w:val="both"/>
                    <w:rPr>
                      <w:rFonts w:ascii="Times New Roman" w:hAnsi="Times New Roman"/>
                      <w:color w:val="000000"/>
                      <w:sz w:val="17"/>
                      <w:szCs w:val="17"/>
                      <w:lang w:val="sk-SK" w:eastAsia="sk-SK"/>
                    </w:rPr>
                  </w:pPr>
                  <w:r w:rsidRPr="00F917E8">
                    <w:rPr>
                      <w:rFonts w:ascii="Times New Roman" w:hAnsi="Times New Roman"/>
                      <w:color w:val="000000"/>
                      <w:sz w:val="17"/>
                      <w:szCs w:val="17"/>
                      <w:lang w:val="sk-SK" w:eastAsia="sk-SK"/>
                    </w:rPr>
                    <w:t>1 000 g &lt; m ≤ 10 000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0,08 %</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jc w:val="both"/>
                    <w:rPr>
                      <w:rFonts w:ascii="Times New Roman" w:hAnsi="Times New Roman"/>
                      <w:color w:val="000000"/>
                      <w:sz w:val="17"/>
                      <w:szCs w:val="17"/>
                      <w:lang w:val="sk-SK" w:eastAsia="sk-SK"/>
                    </w:rPr>
                  </w:pPr>
                  <w:r w:rsidRPr="00F917E8">
                    <w:rPr>
                      <w:rFonts w:ascii="Times New Roman" w:hAnsi="Times New Roman"/>
                      <w:color w:val="000000"/>
                      <w:sz w:val="17"/>
                      <w:szCs w:val="17"/>
                      <w:lang w:val="sk-SK" w:eastAsia="sk-SK"/>
                    </w:rPr>
                    <w:t>10 000 g &lt; m ≤ 15 000 g</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8 g</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jc w:val="both"/>
                    <w:rPr>
                      <w:rFonts w:ascii="Times New Roman" w:hAnsi="Times New Roman"/>
                      <w:color w:val="000000"/>
                      <w:sz w:val="17"/>
                      <w:szCs w:val="17"/>
                      <w:lang w:val="sk-SK" w:eastAsia="sk-SK"/>
                    </w:rPr>
                  </w:pPr>
                  <w:r w:rsidRPr="00F917E8">
                    <w:rPr>
                      <w:rFonts w:ascii="Times New Roman" w:hAnsi="Times New Roman"/>
                      <w:color w:val="000000"/>
                      <w:sz w:val="17"/>
                      <w:szCs w:val="17"/>
                      <w:lang w:val="sk-SK" w:eastAsia="sk-SK"/>
                    </w:rPr>
                    <w:t>15 000 g &lt; m</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eastAsia="sk-SK"/>
                    </w:rPr>
                  </w:pPr>
                  <w:r w:rsidRPr="00F917E8">
                    <w:rPr>
                      <w:color w:val="000000"/>
                      <w:sz w:val="17"/>
                      <w:szCs w:val="17"/>
                      <w:lang w:val="sk-SK" w:eastAsia="sk-SK"/>
                    </w:rPr>
                    <w:t>0,053 %</w:t>
                  </w:r>
                </w:p>
              </w:tc>
            </w:tr>
          </w:tbl>
          <w:p w:rsidR="003B5455" w:rsidRPr="00F917E8" w:rsidRDefault="003B5455" w:rsidP="00827006">
            <w:pPr>
              <w:pStyle w:val="CM4"/>
              <w:jc w:val="both"/>
              <w:rPr>
                <w:rFonts w:ascii="Times New Roman" w:hAnsi="Times New Roman"/>
                <w:color w:val="000000"/>
                <w:sz w:val="20"/>
                <w:szCs w:val="20"/>
              </w:rPr>
            </w:pPr>
          </w:p>
          <w:p w:rsidR="003B5455" w:rsidRPr="00F917E8" w:rsidRDefault="003B5455" w:rsidP="00827006">
            <w:pPr>
              <w:pStyle w:val="CM4"/>
              <w:jc w:val="both"/>
              <w:rPr>
                <w:rFonts w:ascii="Times New Roman" w:hAnsi="Times New Roman"/>
                <w:color w:val="000000"/>
                <w:sz w:val="20"/>
                <w:szCs w:val="20"/>
              </w:rPr>
            </w:pPr>
            <w:r w:rsidRPr="00F917E8">
              <w:rPr>
                <w:rFonts w:ascii="Times New Roman" w:hAnsi="Times New Roman"/>
                <w:color w:val="000000"/>
                <w:sz w:val="20"/>
                <w:szCs w:val="20"/>
              </w:rPr>
              <w:t xml:space="preserve">Pre váhy triedy XI a XII musí byť koeficient x) menší ako 1.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Pre váhy triedy XIII nesmie byť koeficient x) väčší ako 1.</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Pre váhy triedy XIIII musí byť koeficient x) väčší ako 1.</w:t>
            </w:r>
          </w:p>
          <w:p w:rsidR="003B5455" w:rsidRPr="00F917E8" w:rsidRDefault="003B5455" w:rsidP="00827006">
            <w:pPr>
              <w:spacing w:before="0"/>
              <w:rPr>
                <w:color w:val="000000"/>
                <w:sz w:val="20"/>
                <w:szCs w:val="20"/>
              </w:rPr>
            </w:pPr>
            <w:r w:rsidRPr="00F917E8">
              <w:rPr>
                <w:color w:val="000000"/>
                <w:sz w:val="20"/>
                <w:szCs w:val="20"/>
              </w:rPr>
              <w:t>Overovací dielik – jednorozsahové váhy</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Tabuľka 3</w:t>
            </w:r>
          </w:p>
          <w:tbl>
            <w:tblPr>
              <w:tblStyle w:val="Mriekatabuky"/>
              <w:tblW w:w="0" w:type="auto"/>
              <w:tblLayout w:type="fixed"/>
              <w:tblLook w:val="04A0" w:firstRow="1" w:lastRow="0" w:firstColumn="1" w:lastColumn="0" w:noHBand="0" w:noVBand="1"/>
            </w:tblPr>
            <w:tblGrid>
              <w:gridCol w:w="624"/>
              <w:gridCol w:w="624"/>
              <w:gridCol w:w="1695"/>
              <w:gridCol w:w="993"/>
              <w:gridCol w:w="1842"/>
            </w:tblGrid>
            <w:tr w:rsidR="003B5455" w:rsidRPr="00F917E8" w:rsidTr="00F87569">
              <w:tc>
                <w:tcPr>
                  <w:tcW w:w="124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Triedy presnosti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Overovací dielik</w:t>
                  </w:r>
                </w:p>
                <w:p w:rsidR="003B5455" w:rsidRPr="00F917E8" w:rsidRDefault="003B5455" w:rsidP="00827006">
                  <w:pPr>
                    <w:spacing w:before="0"/>
                    <w:ind w:left="-57" w:right="-57"/>
                    <w:jc w:val="center"/>
                    <w:rPr>
                      <w:sz w:val="17"/>
                      <w:szCs w:val="17"/>
                      <w:lang w:val="sk-SK"/>
                    </w:rPr>
                  </w:pPr>
                </w:p>
              </w:tc>
              <w:tc>
                <w:tcPr>
                  <w:tcW w:w="2835"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Počet overovacích dielikov n = Max/e</w:t>
                  </w:r>
                </w:p>
                <w:p w:rsidR="003B5455" w:rsidRPr="00F917E8" w:rsidRDefault="003B5455" w:rsidP="00827006">
                  <w:pPr>
                    <w:pStyle w:val="CM4"/>
                    <w:ind w:left="-57" w:right="-57"/>
                    <w:jc w:val="center"/>
                    <w:rPr>
                      <w:rFonts w:ascii="Times New Roman" w:hAnsi="Times New Roman"/>
                      <w:sz w:val="17"/>
                      <w:szCs w:val="17"/>
                      <w:lang w:val="sk-SK"/>
                    </w:rPr>
                  </w:pP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Minimum</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Maximum</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0,001 g ≤ e</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sz w:val="17"/>
                      <w:szCs w:val="17"/>
                      <w:lang w:val="sk-SK"/>
                    </w:rPr>
                  </w:pPr>
                  <w:r w:rsidRPr="00F917E8">
                    <w:rPr>
                      <w:rFonts w:ascii="Times New Roman" w:hAnsi="Times New Roman"/>
                      <w:sz w:val="17"/>
                      <w:szCs w:val="17"/>
                      <w:lang w:val="sk-SK"/>
                    </w:rPr>
                    <w:t>50 000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19161B"/>
                      <w:sz w:val="17"/>
                      <w:szCs w:val="17"/>
                      <w:lang w:val="sk-SK"/>
                    </w:rPr>
                    <w:t>—</w:t>
                  </w:r>
                </w:p>
              </w:tc>
            </w:tr>
            <w:tr w:rsidR="003B5455" w:rsidRPr="00F917E8" w:rsidTr="00F87569">
              <w:tc>
                <w:tcPr>
                  <w:tcW w:w="624"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w:t>
                  </w:r>
                </w:p>
              </w:tc>
              <w:tc>
                <w:tcPr>
                  <w:tcW w:w="624"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Y(II)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0,001 g ≤ e ≤ 0,05 g</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100 000</w:t>
                  </w:r>
                </w:p>
              </w:tc>
            </w:tr>
            <w:tr w:rsidR="003B5455" w:rsidRPr="00F917E8" w:rsidTr="00F87569">
              <w:tc>
                <w:tcPr>
                  <w:tcW w:w="624"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624"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0,1 g ≤ e</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5 000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100 000</w:t>
                  </w:r>
                </w:p>
              </w:tc>
            </w:tr>
            <w:tr w:rsidR="003B5455" w:rsidRPr="00F917E8" w:rsidTr="00F87569">
              <w:tc>
                <w:tcPr>
                  <w:tcW w:w="624"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XIII</w:t>
                  </w:r>
                </w:p>
              </w:tc>
              <w:tc>
                <w:tcPr>
                  <w:tcW w:w="624"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Ya)</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0,1 g ≤ e ≤ 2 g</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10 000</w:t>
                  </w:r>
                </w:p>
              </w:tc>
            </w:tr>
            <w:tr w:rsidR="003B5455" w:rsidRPr="00F917E8" w:rsidTr="00F87569">
              <w:tc>
                <w:tcPr>
                  <w:tcW w:w="624"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624"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5 g ≤ e</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10 000</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XIIII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Yb)</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5 g ≤ e</w:t>
                  </w:r>
                </w:p>
              </w:tc>
              <w:tc>
                <w:tcPr>
                  <w:tcW w:w="9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w:t>
                  </w:r>
                </w:p>
              </w:tc>
              <w:tc>
                <w:tcPr>
                  <w:tcW w:w="184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1 000</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 xml:space="preserve">Overovací dielik – váhy s deleným rozsahom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Tabuľka 4</w:t>
            </w:r>
          </w:p>
          <w:tbl>
            <w:tblPr>
              <w:tblStyle w:val="Mriekatabuky"/>
              <w:tblW w:w="0" w:type="auto"/>
              <w:tblLayout w:type="fixed"/>
              <w:tblLook w:val="04A0" w:firstRow="1" w:lastRow="0" w:firstColumn="1" w:lastColumn="0" w:noHBand="0" w:noVBand="1"/>
            </w:tblPr>
            <w:tblGrid>
              <w:gridCol w:w="624"/>
              <w:gridCol w:w="624"/>
              <w:gridCol w:w="1695"/>
              <w:gridCol w:w="1701"/>
              <w:gridCol w:w="1560"/>
            </w:tblGrid>
            <w:tr w:rsidR="003B5455" w:rsidRPr="00F917E8" w:rsidTr="00F87569">
              <w:tc>
                <w:tcPr>
                  <w:tcW w:w="1248"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Triedy presnosti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color w:val="000000"/>
                      <w:sz w:val="17"/>
                      <w:szCs w:val="17"/>
                      <w:lang w:val="sk-SK"/>
                    </w:rPr>
                    <w:t>Overovací dielik</w:t>
                  </w:r>
                </w:p>
                <w:p w:rsidR="003B5455" w:rsidRPr="00F917E8" w:rsidRDefault="003B5455" w:rsidP="00827006">
                  <w:pPr>
                    <w:spacing w:before="0"/>
                    <w:ind w:left="-57" w:right="-57"/>
                    <w:jc w:val="center"/>
                    <w:rPr>
                      <w:sz w:val="17"/>
                      <w:szCs w:val="17"/>
                      <w:lang w:val="sk-SK"/>
                    </w:rPr>
                  </w:pPr>
                </w:p>
              </w:tc>
              <w:tc>
                <w:tcPr>
                  <w:tcW w:w="3261"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Počet overovacích dielikov n = Max/e</w:t>
                  </w:r>
                </w:p>
                <w:p w:rsidR="003B5455" w:rsidRPr="00F917E8" w:rsidRDefault="003B5455" w:rsidP="00827006">
                  <w:pPr>
                    <w:pStyle w:val="CM4"/>
                    <w:ind w:left="-57" w:right="-57"/>
                    <w:jc w:val="center"/>
                    <w:rPr>
                      <w:rFonts w:ascii="Times New Roman" w:hAnsi="Times New Roman"/>
                      <w:sz w:val="17"/>
                      <w:szCs w:val="17"/>
                      <w:lang w:val="sk-SK"/>
                    </w:rPr>
                  </w:pP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Minimálna hodnota (</w:t>
                  </w:r>
                  <w:r w:rsidRPr="00F917E8">
                    <w:rPr>
                      <w:rFonts w:ascii="Times New Roman" w:hAnsi="Times New Roman"/>
                      <w:color w:val="000000"/>
                      <w:sz w:val="17"/>
                      <w:szCs w:val="17"/>
                      <w:vertAlign w:val="superscript"/>
                      <w:lang w:val="sk-SK"/>
                    </w:rPr>
                    <w:t>1</w:t>
                  </w:r>
                  <w:r w:rsidRPr="00F917E8">
                    <w:rPr>
                      <w:rFonts w:ascii="Times New Roman" w:hAnsi="Times New Roman"/>
                      <w:color w:val="000000"/>
                      <w:sz w:val="17"/>
                      <w:szCs w:val="17"/>
                      <w:lang w:val="sk-SK"/>
                    </w:rPr>
                    <w:t xml:space="preserve">) </w:t>
                  </w:r>
                </w:p>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n = Max</w:t>
                  </w:r>
                  <w:r w:rsidRPr="00F917E8">
                    <w:rPr>
                      <w:rFonts w:ascii="Times New Roman" w:hAnsi="Times New Roman"/>
                      <w:color w:val="000000"/>
                      <w:sz w:val="17"/>
                      <w:szCs w:val="17"/>
                      <w:vertAlign w:val="subscript"/>
                      <w:lang w:val="sk-SK"/>
                    </w:rPr>
                    <w:t>i</w:t>
                  </w:r>
                  <w:r w:rsidRPr="00F917E8">
                    <w:rPr>
                      <w:rFonts w:ascii="Times New Roman" w:hAnsi="Times New Roman"/>
                      <w:color w:val="000000"/>
                      <w:sz w:val="17"/>
                      <w:szCs w:val="17"/>
                      <w:lang w:val="sk-SK"/>
                    </w:rPr>
                    <w:t>/e</w:t>
                  </w:r>
                  <w:r w:rsidRPr="00F917E8">
                    <w:rPr>
                      <w:rFonts w:ascii="Times New Roman" w:hAnsi="Times New Roman"/>
                      <w:color w:val="000000"/>
                      <w:sz w:val="17"/>
                      <w:szCs w:val="17"/>
                      <w:vertAlign w:val="subscript"/>
                      <w:lang w:val="sk-SK"/>
                    </w:rPr>
                    <w:t>(i+1)</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Maximálna hodnota n = Max</w:t>
                  </w:r>
                  <w:r w:rsidRPr="00F917E8">
                    <w:rPr>
                      <w:rFonts w:ascii="Times New Roman" w:hAnsi="Times New Roman"/>
                      <w:color w:val="000000"/>
                      <w:sz w:val="17"/>
                      <w:szCs w:val="17"/>
                      <w:vertAlign w:val="subscript"/>
                      <w:lang w:val="sk-SK"/>
                    </w:rPr>
                    <w:t>i</w:t>
                  </w:r>
                  <w:r w:rsidRPr="00F917E8">
                    <w:rPr>
                      <w:rFonts w:ascii="Times New Roman" w:hAnsi="Times New Roman"/>
                      <w:color w:val="000000"/>
                      <w:sz w:val="17"/>
                      <w:szCs w:val="17"/>
                      <w:lang w:val="sk-SK"/>
                    </w:rPr>
                    <w:t>/e</w:t>
                  </w:r>
                  <w:r w:rsidRPr="00F917E8">
                    <w:rPr>
                      <w:rFonts w:ascii="Times New Roman" w:hAnsi="Times New Roman"/>
                      <w:color w:val="000000"/>
                      <w:sz w:val="17"/>
                      <w:szCs w:val="17"/>
                      <w:vertAlign w:val="subscript"/>
                      <w:lang w:val="sk-SK"/>
                    </w:rPr>
                    <w:t>i</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0,001 g ≤ e</w:t>
                  </w:r>
                  <w:r w:rsidRPr="00F917E8">
                    <w:rPr>
                      <w:color w:val="000000"/>
                      <w:sz w:val="17"/>
                      <w:szCs w:val="17"/>
                      <w:vertAlign w:val="subscript"/>
                      <w:lang w:val="sk-SK"/>
                    </w:rPr>
                    <w:t>i</w:t>
                  </w: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4"/>
                    <w:ind w:left="-57" w:right="-57"/>
                    <w:rPr>
                      <w:rFonts w:ascii="Times New Roman" w:hAnsi="Times New Roman"/>
                      <w:sz w:val="17"/>
                      <w:szCs w:val="17"/>
                      <w:lang w:val="sk-SK"/>
                    </w:rPr>
                  </w:pPr>
                  <w:r w:rsidRPr="00F917E8">
                    <w:rPr>
                      <w:rFonts w:ascii="Times New Roman" w:hAnsi="Times New Roman"/>
                      <w:sz w:val="17"/>
                      <w:szCs w:val="17"/>
                      <w:lang w:val="sk-SK"/>
                    </w:rPr>
                    <w:t>50 000</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19161B"/>
                      <w:sz w:val="17"/>
                      <w:szCs w:val="17"/>
                      <w:lang w:val="sk-SK"/>
                    </w:rPr>
                    <w:t>—</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Y(II)</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0,001 g ≤ e</w:t>
                  </w:r>
                  <w:r w:rsidRPr="00F917E8">
                    <w:rPr>
                      <w:color w:val="000000"/>
                      <w:sz w:val="17"/>
                      <w:szCs w:val="17"/>
                      <w:vertAlign w:val="subscript"/>
                      <w:lang w:val="sk-SK"/>
                    </w:rPr>
                    <w:t>i</w:t>
                  </w:r>
                  <w:r w:rsidRPr="00F917E8">
                    <w:rPr>
                      <w:color w:val="000000"/>
                      <w:sz w:val="17"/>
                      <w:szCs w:val="17"/>
                      <w:lang w:val="sk-SK"/>
                    </w:rPr>
                    <w:t xml:space="preserve"> ≤ 0,05 g</w:t>
                  </w: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5 000</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100 000</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0,1 g ≤ e</w:t>
                  </w:r>
                  <w:r w:rsidRPr="00F917E8">
                    <w:rPr>
                      <w:color w:val="000000"/>
                      <w:sz w:val="17"/>
                      <w:szCs w:val="17"/>
                      <w:vertAlign w:val="subscript"/>
                      <w:lang w:val="sk-SK"/>
                    </w:rPr>
                    <w:t>i</w:t>
                  </w: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5 000</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100 000</w:t>
                  </w:r>
                </w:p>
              </w:tc>
            </w:tr>
            <w:tr w:rsidR="003B5455" w:rsidRPr="00F917E8" w:rsidTr="00F87569">
              <w:trPr>
                <w:trHeight w:val="60"/>
              </w:trPr>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Ya)</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0,1 g ≤ e</w:t>
                  </w:r>
                  <w:r w:rsidRPr="00F917E8">
                    <w:rPr>
                      <w:color w:val="000000"/>
                      <w:sz w:val="17"/>
                      <w:szCs w:val="17"/>
                      <w:vertAlign w:val="subscript"/>
                      <w:lang w:val="sk-SK"/>
                    </w:rPr>
                    <w:t>i</w:t>
                  </w: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500</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10 000</w:t>
                  </w:r>
                </w:p>
              </w:tc>
            </w:tr>
            <w:tr w:rsidR="003B5455" w:rsidRPr="00F917E8" w:rsidTr="00F87569">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XIIII</w:t>
                  </w:r>
                </w:p>
              </w:tc>
              <w:tc>
                <w:tcPr>
                  <w:tcW w:w="62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Yb)</w:t>
                  </w:r>
                </w:p>
              </w:tc>
              <w:tc>
                <w:tcPr>
                  <w:tcW w:w="169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5 g ≤ e</w:t>
                  </w:r>
                  <w:r w:rsidRPr="00F917E8">
                    <w:rPr>
                      <w:color w:val="000000"/>
                      <w:sz w:val="17"/>
                      <w:szCs w:val="17"/>
                      <w:vertAlign w:val="subscript"/>
                      <w:lang w:val="sk-SK"/>
                    </w:rPr>
                    <w:t>i</w:t>
                  </w:r>
                </w:p>
              </w:tc>
              <w:tc>
                <w:tcPr>
                  <w:tcW w:w="170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50</w:t>
                  </w:r>
                </w:p>
              </w:tc>
              <w:tc>
                <w:tcPr>
                  <w:tcW w:w="15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1 000</w:t>
                  </w:r>
                </w:p>
              </w:tc>
            </w:tr>
            <w:tr w:rsidR="003B5455" w:rsidRPr="00F917E8" w:rsidTr="00F87569">
              <w:tc>
                <w:tcPr>
                  <w:tcW w:w="6204"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r w:rsidRPr="00F917E8">
                    <w:rPr>
                      <w:sz w:val="17"/>
                      <w:szCs w:val="17"/>
                      <w:vertAlign w:val="superscript"/>
                      <w:lang w:val="sk-SK"/>
                    </w:rPr>
                    <w:t>1</w:t>
                  </w:r>
                  <w:r w:rsidRPr="00F917E8">
                    <w:rPr>
                      <w:sz w:val="17"/>
                      <w:szCs w:val="17"/>
                      <w:lang w:val="sk-SK"/>
                    </w:rPr>
                    <w:t>) Pre i = r platí príslušný stĺpec tabuľky č. 3, pričom e sa nahradí e</w:t>
                  </w:r>
                  <w:r w:rsidRPr="00F917E8">
                    <w:rPr>
                      <w:sz w:val="17"/>
                      <w:szCs w:val="17"/>
                      <w:vertAlign w:val="subscript"/>
                      <w:lang w:val="sk-SK"/>
                    </w:rPr>
                    <w:t>r</w:t>
                  </w:r>
                  <w:r w:rsidRPr="00F917E8">
                    <w:rPr>
                      <w:sz w:val="17"/>
                      <w:szCs w:val="17"/>
                      <w:lang w:val="sk-SK"/>
                    </w:rPr>
                    <w:t xml:space="preserve"> .</w:t>
                  </w:r>
                </w:p>
              </w:tc>
            </w:tr>
          </w:tbl>
          <w:p w:rsidR="003B5455" w:rsidRPr="00F917E8" w:rsidRDefault="003B5455" w:rsidP="00827006">
            <w:pPr>
              <w:spacing w:before="0"/>
              <w:rPr>
                <w:color w:val="000000"/>
                <w:sz w:val="20"/>
                <w:szCs w:val="20"/>
              </w:rPr>
            </w:pPr>
            <w:r w:rsidRPr="00F917E8">
              <w:rPr>
                <w:color w:val="000000"/>
                <w:sz w:val="20"/>
                <w:szCs w:val="20"/>
              </w:rPr>
              <w:t xml:space="preserve">kde: </w:t>
            </w:r>
          </w:p>
          <w:p w:rsidR="003B5455" w:rsidRPr="00F917E8" w:rsidRDefault="003B5455" w:rsidP="00827006">
            <w:pPr>
              <w:spacing w:before="0"/>
              <w:rPr>
                <w:color w:val="000000"/>
                <w:sz w:val="20"/>
                <w:szCs w:val="20"/>
              </w:rPr>
            </w:pPr>
            <w:r w:rsidRPr="00F917E8">
              <w:rPr>
                <w:color w:val="000000"/>
                <w:sz w:val="20"/>
                <w:szCs w:val="20"/>
              </w:rPr>
              <w:t xml:space="preserve">i = 1, 2, … r </w:t>
            </w:r>
          </w:p>
          <w:p w:rsidR="003B5455" w:rsidRPr="00F917E8" w:rsidRDefault="003B5455" w:rsidP="00827006">
            <w:pPr>
              <w:spacing w:before="0"/>
              <w:rPr>
                <w:color w:val="000000"/>
                <w:sz w:val="20"/>
                <w:szCs w:val="20"/>
              </w:rPr>
            </w:pPr>
            <w:r w:rsidRPr="00F917E8">
              <w:rPr>
                <w:color w:val="000000"/>
                <w:sz w:val="20"/>
                <w:szCs w:val="20"/>
              </w:rPr>
              <w:t xml:space="preserve">i = čiastočný merací rozsah </w:t>
            </w:r>
          </w:p>
          <w:p w:rsidR="003B5455" w:rsidRPr="00F917E8" w:rsidRDefault="003B5455" w:rsidP="00827006">
            <w:pPr>
              <w:spacing w:before="0"/>
            </w:pPr>
            <w:r w:rsidRPr="00F917E8">
              <w:rPr>
                <w:color w:val="000000"/>
                <w:sz w:val="20"/>
                <w:szCs w:val="20"/>
              </w:rPr>
              <w:t>r = celkový počet čiastočných meracích rozsahov</w:t>
            </w:r>
          </w:p>
          <w:p w:rsidR="003B5455" w:rsidRPr="00F917E8" w:rsidRDefault="003B5455" w:rsidP="00827006">
            <w:pPr>
              <w:spacing w:before="0"/>
              <w:rPr>
                <w:color w:val="000000"/>
                <w:sz w:val="20"/>
                <w:szCs w:val="20"/>
              </w:rPr>
            </w:pPr>
            <w:r w:rsidRPr="00F917E8">
              <w:rPr>
                <w:color w:val="000000"/>
                <w:sz w:val="20"/>
                <w:szCs w:val="20"/>
              </w:rPr>
              <w:t xml:space="preserve">Merací rozsah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Výrobca pri určení meracieho rozsahu pre váhy triedy Y musí brať do úvahy, že dolná medza váživosti nesmie byť menšia ako:</w:t>
            </w:r>
          </w:p>
          <w:tbl>
            <w:tblPr>
              <w:tblStyle w:val="Mriekatabuky"/>
              <w:tblW w:w="5866" w:type="dxa"/>
              <w:tblLayout w:type="fixed"/>
              <w:tblLook w:val="04A0" w:firstRow="1" w:lastRow="0" w:firstColumn="1" w:lastColumn="0" w:noHBand="0" w:noVBand="1"/>
            </w:tblPr>
            <w:tblGrid>
              <w:gridCol w:w="2181"/>
              <w:gridCol w:w="236"/>
              <w:gridCol w:w="3449"/>
            </w:tblGrid>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3"/>
                    <w:ind w:left="-57" w:right="-57"/>
                    <w:rPr>
                      <w:rFonts w:ascii="Times New Roman" w:hAnsi="Times New Roman"/>
                      <w:color w:val="000000"/>
                      <w:sz w:val="17"/>
                      <w:szCs w:val="17"/>
                      <w:lang w:val="sk-SK"/>
                    </w:rPr>
                  </w:pPr>
                </w:p>
                <w:p w:rsidR="003B5455" w:rsidRPr="00F917E8" w:rsidRDefault="003B5455" w:rsidP="00827006">
                  <w:pPr>
                    <w:spacing w:before="0"/>
                    <w:ind w:left="-57" w:right="-57"/>
                    <w:rPr>
                      <w:sz w:val="17"/>
                      <w:szCs w:val="17"/>
                      <w:lang w:val="sk-SK"/>
                    </w:rPr>
                  </w:pPr>
                  <w:r w:rsidRPr="00F917E8">
                    <w:rPr>
                      <w:color w:val="000000"/>
                      <w:sz w:val="17"/>
                      <w:szCs w:val="17"/>
                      <w:lang w:val="sk-SK"/>
                    </w:rPr>
                    <w:t>trieda Y (I)</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344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100 e</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trieda Y (II)</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344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sz w:val="17"/>
                      <w:szCs w:val="17"/>
                      <w:lang w:val="sk-SK"/>
                    </w:rPr>
                  </w:pPr>
                  <w:r w:rsidRPr="00F917E8">
                    <w:rPr>
                      <w:rFonts w:ascii="Times New Roman" w:hAnsi="Times New Roman"/>
                      <w:sz w:val="17"/>
                      <w:szCs w:val="17"/>
                      <w:lang w:val="sk-SK"/>
                    </w:rPr>
                    <w:t xml:space="preserve">20 e pre </w:t>
                  </w:r>
                  <w:r w:rsidRPr="00F917E8">
                    <w:rPr>
                      <w:rFonts w:ascii="Times New Roman" w:hAnsi="Times New Roman"/>
                      <w:color w:val="000000"/>
                      <w:sz w:val="17"/>
                      <w:szCs w:val="17"/>
                      <w:lang w:val="sk-SK"/>
                    </w:rPr>
                    <w:t>0,001 g ≤ e ≤ 0,05 g a 50 e pre 0,1 g ≤ e</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trieda Y a)</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344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20 e</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trieda Y b)</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344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10 e</w:t>
                  </w:r>
                </w:p>
              </w:tc>
            </w:tr>
            <w:tr w:rsidR="003B5455" w:rsidRPr="00F917E8" w:rsidTr="00F87569">
              <w:tc>
                <w:tcPr>
                  <w:tcW w:w="218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color w:val="000000"/>
                      <w:sz w:val="17"/>
                      <w:szCs w:val="17"/>
                      <w:lang w:val="sk-SK"/>
                    </w:rPr>
                    <w:t>váhy používané na triedenie, napr. poštové váhy a váhy na triedenie odpadu</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w:t>
                  </w:r>
                </w:p>
              </w:tc>
              <w:tc>
                <w:tcPr>
                  <w:tcW w:w="344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sz w:val="17"/>
                      <w:szCs w:val="17"/>
                      <w:lang w:val="sk-SK"/>
                    </w:rPr>
                    <w:t>5 e</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 xml:space="preserve">Dynamické nastavenie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6.1. Zariadenie pre dynamické nastavenie musí pracovať v rozsahu zaťaženia určenom výrobcom.</w:t>
            </w:r>
          </w:p>
          <w:p w:rsidR="003B5455" w:rsidRPr="00F917E8" w:rsidRDefault="003B5455" w:rsidP="00827006">
            <w:pPr>
              <w:spacing w:before="0"/>
              <w:rPr>
                <w:color w:val="000000"/>
                <w:sz w:val="20"/>
                <w:szCs w:val="20"/>
              </w:rPr>
            </w:pPr>
            <w:r w:rsidRPr="00F917E8">
              <w:rPr>
                <w:color w:val="000000"/>
                <w:sz w:val="20"/>
                <w:szCs w:val="20"/>
              </w:rPr>
              <w:t>Ak sú váhy vybavené zariadením na dynamické nastavenie, ktoré kompenzuje dynamické účinky zaťaženia za pohybu, nesmie toto zariadenie pracovať mimo špecifikovaného rozsahu zaťaženia a musí sa dať zabezpečiť.</w:t>
            </w:r>
          </w:p>
          <w:p w:rsidR="003B5455" w:rsidRPr="00F917E8" w:rsidRDefault="003B5455" w:rsidP="00827006">
            <w:pPr>
              <w:spacing w:before="0"/>
              <w:rPr>
                <w:color w:val="000000"/>
                <w:sz w:val="20"/>
                <w:szCs w:val="20"/>
              </w:rPr>
            </w:pPr>
            <w:r w:rsidRPr="00F917E8">
              <w:rPr>
                <w:color w:val="000000"/>
                <w:sz w:val="20"/>
                <w:szCs w:val="20"/>
              </w:rPr>
              <w:t xml:space="preserve">Práca v podmienkach ovplyvňujúcich veličín a elektromagnetického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7.1. Najväčšie dovolené chyby spôsobené ovplyvňujúcimi veličinami sú: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7.1.1. Pre váhy kategórie X: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 xml:space="preserve">Pre automatickú činnosť – podľa tabuliek 1 a 2,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 xml:space="preserve">Pre statické váženie v neautomatickom režime – podľa tabuľky 1.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7.1.2. Pre váhy kategórie Y: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 xml:space="preserve">Pre všetky zaťaženia v automatickom režime – podľa tabuľky 1,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Pre statické váženie v neautomatickom režime – rovnako ako pre váhy kategórie X v tabuľke 1.</w:t>
            </w:r>
          </w:p>
          <w:p w:rsidR="003B5455" w:rsidRPr="00F917E8" w:rsidRDefault="003B5455" w:rsidP="00827006">
            <w:pPr>
              <w:spacing w:before="0"/>
              <w:rPr>
                <w:color w:val="000000"/>
                <w:sz w:val="20"/>
                <w:szCs w:val="20"/>
              </w:rPr>
            </w:pPr>
            <w:r w:rsidRPr="00F917E8">
              <w:rPr>
                <w:color w:val="000000"/>
                <w:sz w:val="20"/>
                <w:szCs w:val="20"/>
              </w:rPr>
              <w:t>Kritickým bodom pre rušenie je jeden overovací dielik.</w:t>
            </w:r>
          </w:p>
          <w:p w:rsidR="003B5455" w:rsidRPr="00F917E8" w:rsidRDefault="003B5455" w:rsidP="00827006">
            <w:pPr>
              <w:spacing w:before="0"/>
              <w:rPr>
                <w:color w:val="000000"/>
                <w:sz w:val="20"/>
                <w:szCs w:val="20"/>
              </w:rPr>
            </w:pPr>
            <w:r w:rsidRPr="00F917E8">
              <w:rPr>
                <w:color w:val="000000"/>
                <w:sz w:val="20"/>
                <w:szCs w:val="20"/>
              </w:rPr>
              <w:t xml:space="preserve">Teplotný rozsah: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 xml:space="preserve">Pre triedu XI a Y(I) je minimálny rozsah 5 °C, </w:t>
            </w:r>
          </w:p>
          <w:p w:rsidR="003B5455" w:rsidRPr="00F917E8" w:rsidRDefault="003B5455" w:rsidP="00827006">
            <w:pPr>
              <w:numPr>
                <w:ilvl w:val="0"/>
                <w:numId w:val="66"/>
              </w:numPr>
              <w:spacing w:before="0"/>
              <w:ind w:left="227" w:hanging="227"/>
              <w:rPr>
                <w:color w:val="000000"/>
                <w:sz w:val="20"/>
                <w:szCs w:val="20"/>
              </w:rPr>
            </w:pPr>
            <w:r w:rsidRPr="00F917E8">
              <w:rPr>
                <w:color w:val="000000"/>
                <w:sz w:val="20"/>
                <w:szCs w:val="20"/>
              </w:rPr>
              <w:t>Pre triedu XII a Y(II) je minimálny rozsah 15 °C.</w:t>
            </w:r>
          </w:p>
          <w:p w:rsidR="003B5455" w:rsidRPr="00F917E8" w:rsidRDefault="003B5455" w:rsidP="00827006">
            <w:pPr>
              <w:spacing w:before="0"/>
              <w:rPr>
                <w:color w:val="000000"/>
                <w:sz w:val="20"/>
                <w:szCs w:val="20"/>
              </w:rPr>
            </w:pPr>
            <w:r w:rsidRPr="00F917E8">
              <w:rPr>
                <w:color w:val="000000"/>
                <w:sz w:val="20"/>
                <w:szCs w:val="20"/>
              </w:rPr>
              <w:t xml:space="preserve">KAPITOLA III </w:t>
            </w:r>
          </w:p>
          <w:p w:rsidR="003B5455" w:rsidRPr="00F917E8" w:rsidRDefault="003B5455" w:rsidP="00827006">
            <w:pPr>
              <w:spacing w:before="0"/>
              <w:rPr>
                <w:color w:val="000000"/>
                <w:sz w:val="20"/>
                <w:szCs w:val="20"/>
              </w:rPr>
            </w:pPr>
            <w:r w:rsidRPr="00F917E8">
              <w:rPr>
                <w:color w:val="000000"/>
                <w:sz w:val="20"/>
                <w:szCs w:val="20"/>
              </w:rPr>
              <w:t xml:space="preserve">Plniace váhy s automatickou činnosťou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1. Triedy presnosti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1.1. Výrobca musí určiť referenčnú triedu presnosti Ref x) a pracovnú triedu (triedy) presnosti Xx).</w:t>
            </w:r>
          </w:p>
          <w:p w:rsidR="003B5455" w:rsidRPr="00F917E8" w:rsidRDefault="003B5455" w:rsidP="00827006">
            <w:pPr>
              <w:spacing w:before="0"/>
              <w:rPr>
                <w:color w:val="000000"/>
                <w:sz w:val="20"/>
                <w:szCs w:val="20"/>
              </w:rPr>
            </w:pPr>
            <w:r w:rsidRPr="00F917E8">
              <w:rPr>
                <w:color w:val="000000"/>
                <w:sz w:val="20"/>
                <w:szCs w:val="20"/>
              </w:rPr>
              <w:t>Typu váhy sa priradí referenčná trieda presnosti, Ref x), ktorá predstavuje najlepšiu možnú presnosť pre daný typ váh. Po inštalácii sa jednotlivé váhy zaradia do jednej alebo viacerých pracovných tried presnosti, Xx), pričom sa berú do úvahy konkrétne výrobky, ktoré sa budú vážiť. Koeficient triedy x), ktorý musí byť ≤ 2 a musí byť v tvare 1 × 10</w:t>
            </w:r>
            <w:r w:rsidRPr="00F917E8">
              <w:rPr>
                <w:color w:val="000000"/>
                <w:sz w:val="20"/>
                <w:szCs w:val="20"/>
                <w:vertAlign w:val="superscript"/>
              </w:rPr>
              <w:t>k</w:t>
            </w:r>
            <w:r w:rsidRPr="00F917E8">
              <w:rPr>
                <w:color w:val="000000"/>
                <w:sz w:val="20"/>
                <w:szCs w:val="20"/>
              </w:rPr>
              <w:t xml:space="preserve"> , 2 × 10</w:t>
            </w:r>
            <w:r w:rsidRPr="00F917E8">
              <w:rPr>
                <w:color w:val="000000"/>
                <w:sz w:val="20"/>
                <w:szCs w:val="20"/>
                <w:vertAlign w:val="superscript"/>
              </w:rPr>
              <w:t>k</w:t>
            </w:r>
            <w:r w:rsidRPr="00F917E8">
              <w:rPr>
                <w:color w:val="000000"/>
                <w:sz w:val="20"/>
                <w:szCs w:val="20"/>
              </w:rPr>
              <w:t xml:space="preserve"> alebo 5 × 10</w:t>
            </w:r>
            <w:r w:rsidRPr="00F917E8">
              <w:rPr>
                <w:color w:val="000000"/>
                <w:sz w:val="20"/>
                <w:szCs w:val="20"/>
                <w:vertAlign w:val="superscript"/>
              </w:rPr>
              <w:t>k</w:t>
            </w:r>
            <w:r w:rsidRPr="00F917E8">
              <w:rPr>
                <w:color w:val="000000"/>
                <w:sz w:val="20"/>
                <w:szCs w:val="20"/>
              </w:rPr>
              <w:t xml:space="preserve"> , kde „k“ je celé záporné číslo alebo nula.</w:t>
            </w:r>
          </w:p>
          <w:p w:rsidR="003B5455" w:rsidRPr="00F917E8" w:rsidRDefault="003B5455" w:rsidP="00827006">
            <w:pPr>
              <w:spacing w:before="0"/>
              <w:rPr>
                <w:color w:val="000000"/>
                <w:sz w:val="20"/>
                <w:szCs w:val="20"/>
              </w:rPr>
            </w:pPr>
            <w:r w:rsidRPr="00F917E8">
              <w:rPr>
                <w:color w:val="000000"/>
                <w:sz w:val="20"/>
                <w:szCs w:val="20"/>
              </w:rPr>
              <w:t>Referenčná trieda presnosti Ref x) platí pre statické zaťaženie.</w:t>
            </w:r>
          </w:p>
          <w:p w:rsidR="003B5455" w:rsidRPr="00F917E8" w:rsidRDefault="003B5455" w:rsidP="00827006">
            <w:pPr>
              <w:spacing w:before="0"/>
              <w:rPr>
                <w:color w:val="000000"/>
                <w:sz w:val="20"/>
                <w:szCs w:val="20"/>
              </w:rPr>
            </w:pPr>
            <w:r w:rsidRPr="00F917E8">
              <w:rPr>
                <w:color w:val="000000"/>
                <w:sz w:val="20"/>
                <w:szCs w:val="20"/>
              </w:rPr>
              <w:t>Pre pracovnú triedu presnosti Xx) platí, že X je režim priraďujúci presnosť k hmotnosti zaťaženia a x) je násobiteľ pre medzné hodnoty chýb určených pre triedu X(1) v bode 2.2.</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2.1. Chyba pri statickom vážení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2.1.1. Pre statické zaťaženie za predpísaných pracovných podmienok je najväčšia dovolená chyba pre referenčnú triedu presnosti Refx) 0,312 násobok najväčšej dovolenej odchýlky každej dávky od priemeru uvedenej v tabuľke 5 a koeficientu triedy zaradenia x).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2.1.2. V prípade váhy, kde sa dávka môže skladať z viac ako jednej záťaže (napr. kumulatívne váhy alebo selektívne kombinujúce váhy), najväčšia dovolená chyba pre statické zaťaženie sa musí rovnať presnosti požadovanej pre dávku uvedenej v bode 2.2 (t. j. nie súčtu najväčších dovolených odchýlok jednotlivých zaťažení).</w:t>
            </w:r>
          </w:p>
          <w:p w:rsidR="003B5455" w:rsidRPr="00F917E8" w:rsidRDefault="003B5455" w:rsidP="00827006">
            <w:pPr>
              <w:spacing w:before="0"/>
              <w:rPr>
                <w:color w:val="000000"/>
                <w:sz w:val="20"/>
                <w:szCs w:val="20"/>
              </w:rPr>
            </w:pPr>
            <w:r w:rsidRPr="00F917E8">
              <w:rPr>
                <w:color w:val="000000"/>
                <w:sz w:val="20"/>
                <w:szCs w:val="20"/>
              </w:rPr>
              <w:t xml:space="preserve">Odchýlka od priemernej dávky </w:t>
            </w:r>
          </w:p>
          <w:p w:rsidR="003B5455" w:rsidRPr="00F917E8" w:rsidRDefault="003B5455" w:rsidP="00827006">
            <w:pPr>
              <w:spacing w:before="0"/>
              <w:rPr>
                <w:color w:val="000000"/>
                <w:sz w:val="20"/>
                <w:szCs w:val="20"/>
              </w:rPr>
            </w:pPr>
            <w:r w:rsidRPr="00F917E8">
              <w:rPr>
                <w:color w:val="000000"/>
                <w:sz w:val="20"/>
                <w:szCs w:val="20"/>
              </w:rPr>
              <w:t>Tabuľka 5</w:t>
            </w:r>
          </w:p>
          <w:p w:rsidR="003B5455" w:rsidRPr="00F917E8" w:rsidRDefault="003B5455" w:rsidP="00827006">
            <w:pPr>
              <w:spacing w:before="0"/>
              <w:rPr>
                <w:color w:val="000000"/>
                <w:sz w:val="20"/>
                <w:szCs w:val="20"/>
              </w:rPr>
            </w:pPr>
          </w:p>
          <w:tbl>
            <w:tblPr>
              <w:tblStyle w:val="Mriekatabuky"/>
              <w:tblW w:w="5157" w:type="dxa"/>
              <w:tblLayout w:type="fixed"/>
              <w:tblLook w:val="04A0" w:firstRow="1" w:lastRow="0" w:firstColumn="1" w:lastColumn="0" w:noHBand="0" w:noVBand="1"/>
            </w:tblPr>
            <w:tblGrid>
              <w:gridCol w:w="2322"/>
              <w:gridCol w:w="2835"/>
            </w:tblGrid>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Hodnota hmotnosti m g) dávky</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Najväčšia dovolená odchýlka každej dávky od priemeru pre triedu X(1)</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m ≤ 50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7,2 %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50 &lt; m ≤ 100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3,6 g</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100 &lt; m ≤ 200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3,6 %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200 &lt; m ≤ 300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7,2 g</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300 &lt; m ≤ 500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2,4 %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500 &lt; m ≤ 1 000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12 g</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1 000 &lt; m ≤ 10 000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1,2 %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10 000 &lt; m ≤ 15 000</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120g</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15 000 &lt; m</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0,8 %</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Poznámka: </w:t>
            </w:r>
          </w:p>
          <w:p w:rsidR="003B5455" w:rsidRPr="00F917E8" w:rsidRDefault="003B5455" w:rsidP="00827006">
            <w:pPr>
              <w:spacing w:before="0"/>
              <w:rPr>
                <w:color w:val="000000"/>
                <w:sz w:val="20"/>
                <w:szCs w:val="20"/>
              </w:rPr>
            </w:pPr>
            <w:r w:rsidRPr="00F917E8">
              <w:rPr>
                <w:color w:val="000000"/>
                <w:sz w:val="20"/>
                <w:szCs w:val="20"/>
              </w:rPr>
              <w:t>Vypočítanú odchýlku každej dávky od priemeru je možné nastaviť tak, aby sa zohľadnil vplyv veľkosti častíc materiálu.</w:t>
            </w:r>
          </w:p>
          <w:p w:rsidR="003B5455" w:rsidRPr="00F917E8" w:rsidRDefault="003B5455" w:rsidP="00827006">
            <w:pPr>
              <w:spacing w:before="0"/>
              <w:rPr>
                <w:color w:val="000000"/>
                <w:sz w:val="20"/>
                <w:szCs w:val="20"/>
              </w:rPr>
            </w:pPr>
            <w:r w:rsidRPr="00F917E8">
              <w:rPr>
                <w:color w:val="000000"/>
                <w:sz w:val="20"/>
                <w:szCs w:val="20"/>
              </w:rPr>
              <w:t xml:space="preserve">Chyby súvisiace s prednastavenou hodnotou (chyba nastavenia)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Na váhach, kde je možné vopred nastaviť hmotnosť dávky, najväčší rozdiel medzi prednastavenou hodnotu a priemernou hmotnosťou dávky nesmie prekročiť 0,312 násobok najväčšej dovolenej odchýlky každej dávky od priemeru, ako je uvedené v tabuľke 5.</w:t>
            </w:r>
          </w:p>
          <w:p w:rsidR="003B5455" w:rsidRPr="00F917E8" w:rsidRDefault="003B5455" w:rsidP="00827006">
            <w:pPr>
              <w:spacing w:before="0"/>
              <w:rPr>
                <w:color w:val="000000"/>
                <w:sz w:val="20"/>
                <w:szCs w:val="20"/>
              </w:rPr>
            </w:pPr>
            <w:r w:rsidRPr="00F917E8">
              <w:rPr>
                <w:color w:val="000000"/>
                <w:sz w:val="20"/>
                <w:szCs w:val="20"/>
              </w:rPr>
              <w:t xml:space="preserve">Práca v podmienkach ovplyvňujúcich veličín a elektromagnetického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3.1. Najväčšia dovolená chyba spôsobená ovplyvňujúcimi veličinami musí byť podľa bodu 2.1.</w:t>
            </w:r>
          </w:p>
          <w:p w:rsidR="003B5455" w:rsidRPr="00F917E8" w:rsidRDefault="003B5455" w:rsidP="00827006">
            <w:pPr>
              <w:spacing w:before="0"/>
              <w:rPr>
                <w:color w:val="000000"/>
                <w:sz w:val="20"/>
                <w:szCs w:val="20"/>
              </w:rPr>
            </w:pPr>
            <w:r w:rsidRPr="00F917E8">
              <w:rPr>
                <w:color w:val="000000"/>
                <w:sz w:val="20"/>
                <w:szCs w:val="20"/>
              </w:rPr>
              <w:t>Kritickou hodnotou v dôsledku rušenia je zmena indikácie statického zaťaženia rovnajúca sa najväčšej dovolenej chybe podľa bodu 2.1 vypočítanej pre predpísanú minimálnu dávku alebo zmena, ktorá by mala rovnaký vplyv na dávku pri váhach, keď dávka pozostáva z viacerých zaťažení. Vypočítaná kritická hodnota sa zaokrúhľuje na najbližšiu vyššiu hodnotu dielika d).</w:t>
            </w:r>
          </w:p>
          <w:p w:rsidR="003B5455" w:rsidRPr="00F917E8" w:rsidRDefault="003B5455" w:rsidP="00827006">
            <w:pPr>
              <w:spacing w:before="0"/>
              <w:rPr>
                <w:color w:val="000000"/>
                <w:sz w:val="20"/>
                <w:szCs w:val="20"/>
              </w:rPr>
            </w:pPr>
            <w:r w:rsidRPr="00F917E8">
              <w:rPr>
                <w:color w:val="000000"/>
                <w:sz w:val="20"/>
                <w:szCs w:val="20"/>
              </w:rPr>
              <w:t>Hodnotu predpísanej minimálnej dávky musí určiť výrobca.</w:t>
            </w:r>
          </w:p>
          <w:p w:rsidR="003B5455" w:rsidRPr="00F917E8" w:rsidRDefault="003B5455" w:rsidP="00827006">
            <w:pPr>
              <w:spacing w:before="0"/>
              <w:rPr>
                <w:color w:val="000000"/>
                <w:sz w:val="20"/>
                <w:szCs w:val="20"/>
              </w:rPr>
            </w:pPr>
            <w:r w:rsidRPr="00F917E8">
              <w:rPr>
                <w:color w:val="000000"/>
                <w:sz w:val="20"/>
                <w:szCs w:val="20"/>
              </w:rPr>
              <w:t xml:space="preserve">KAPITOLA IV </w:t>
            </w:r>
          </w:p>
          <w:p w:rsidR="003B5455" w:rsidRPr="00F917E8" w:rsidRDefault="003B5455" w:rsidP="00827006">
            <w:pPr>
              <w:spacing w:before="0"/>
              <w:rPr>
                <w:color w:val="000000"/>
                <w:sz w:val="20"/>
                <w:szCs w:val="20"/>
              </w:rPr>
            </w:pPr>
            <w:r w:rsidRPr="00F917E8">
              <w:rPr>
                <w:color w:val="000000"/>
                <w:sz w:val="20"/>
                <w:szCs w:val="20"/>
              </w:rPr>
              <w:t xml:space="preserve">Diskontinuálne sčítavacie váhy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1. Triedy presnosti </w:t>
            </w:r>
          </w:p>
          <w:p w:rsidR="003B5455" w:rsidRPr="00F917E8" w:rsidRDefault="003B5455" w:rsidP="00827006">
            <w:pPr>
              <w:spacing w:before="0"/>
              <w:rPr>
                <w:color w:val="000000"/>
                <w:sz w:val="20"/>
                <w:szCs w:val="20"/>
              </w:rPr>
            </w:pPr>
            <w:r w:rsidRPr="00F917E8">
              <w:rPr>
                <w:color w:val="000000"/>
                <w:sz w:val="20"/>
                <w:szCs w:val="20"/>
              </w:rPr>
              <w:t>Váhy sa delia do štyroch tried presnosti: 0,2; 0,5; 1; 2.</w:t>
            </w:r>
          </w:p>
          <w:p w:rsidR="003B5455" w:rsidRPr="00F917E8" w:rsidRDefault="003B5455" w:rsidP="00827006">
            <w:pPr>
              <w:pStyle w:val="CM4"/>
              <w:jc w:val="both"/>
              <w:rPr>
                <w:rFonts w:ascii="Times New Roman" w:hAnsi="Times New Roman"/>
                <w:bCs/>
                <w:color w:val="000000"/>
                <w:sz w:val="20"/>
                <w:szCs w:val="20"/>
              </w:rPr>
            </w:pPr>
            <w:r w:rsidRPr="00F917E8">
              <w:rPr>
                <w:rFonts w:ascii="Times New Roman" w:hAnsi="Times New Roman"/>
                <w:bCs/>
                <w:color w:val="000000"/>
                <w:sz w:val="20"/>
                <w:szCs w:val="20"/>
              </w:rPr>
              <w:t>Najväčšie dovolené chyby</w:t>
            </w:r>
          </w:p>
          <w:p w:rsidR="003B5455" w:rsidRPr="00F917E8" w:rsidRDefault="003B5455" w:rsidP="00827006">
            <w:pPr>
              <w:spacing w:before="0"/>
              <w:rPr>
                <w:sz w:val="20"/>
                <w:szCs w:val="20"/>
              </w:rPr>
            </w:pPr>
          </w:p>
          <w:p w:rsidR="003B5455" w:rsidRPr="00F917E8" w:rsidRDefault="003B5455" w:rsidP="00827006">
            <w:pPr>
              <w:spacing w:before="0"/>
              <w:rPr>
                <w:sz w:val="20"/>
                <w:szCs w:val="20"/>
              </w:rPr>
            </w:pPr>
            <w:r w:rsidRPr="00F917E8">
              <w:rPr>
                <w:sz w:val="20"/>
                <w:szCs w:val="20"/>
              </w:rPr>
              <w:t>Tabuľka 6</w:t>
            </w:r>
          </w:p>
          <w:tbl>
            <w:tblPr>
              <w:tblStyle w:val="Mriekatabuky"/>
              <w:tblW w:w="3456" w:type="dxa"/>
              <w:tblLayout w:type="fixed"/>
              <w:tblLook w:val="04A0" w:firstRow="1" w:lastRow="0" w:firstColumn="1" w:lastColumn="0" w:noHBand="0" w:noVBand="1"/>
            </w:tblPr>
            <w:tblGrid>
              <w:gridCol w:w="1330"/>
              <w:gridCol w:w="2126"/>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color w:val="000000"/>
                      <w:sz w:val="17"/>
                      <w:szCs w:val="17"/>
                      <w:lang w:val="sk-SK" w:eastAsia="sk-SK"/>
                    </w:rPr>
                  </w:pPr>
                  <w:r w:rsidRPr="00F917E8">
                    <w:rPr>
                      <w:color w:val="000000"/>
                      <w:sz w:val="17"/>
                      <w:szCs w:val="17"/>
                      <w:lang w:val="sk-SK" w:eastAsia="sk-SK"/>
                    </w:rPr>
                    <w:t>Trieda presnosti</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Najväčšia dovolená chyba sčítaného zaťaženia</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0,2</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0,10 %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0,5</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0,25 %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1</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0,50 %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2</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1,00 %</w:t>
                  </w:r>
                </w:p>
              </w:tc>
            </w:tr>
          </w:tbl>
          <w:p w:rsidR="003B5455" w:rsidRPr="00F917E8" w:rsidRDefault="003B5455" w:rsidP="00827006">
            <w:pPr>
              <w:spacing w:before="0"/>
              <w:rPr>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Dielik súčtovej stupnice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Dielik súčtovej stupnice (d</w:t>
            </w:r>
            <w:r w:rsidRPr="00F917E8">
              <w:rPr>
                <w:color w:val="000000"/>
                <w:sz w:val="20"/>
                <w:szCs w:val="20"/>
                <w:vertAlign w:val="subscript"/>
              </w:rPr>
              <w:t>t</w:t>
            </w:r>
            <w:r w:rsidRPr="00F917E8">
              <w:rPr>
                <w:color w:val="000000"/>
                <w:sz w:val="20"/>
                <w:szCs w:val="20"/>
              </w:rPr>
              <w:t xml:space="preserve">) musí byť v rozsahu </w:t>
            </w:r>
          </w:p>
          <w:p w:rsidR="003B5455" w:rsidRPr="00F917E8" w:rsidRDefault="003B5455" w:rsidP="00827006">
            <w:pPr>
              <w:spacing w:before="0"/>
              <w:rPr>
                <w:color w:val="000000"/>
                <w:sz w:val="20"/>
                <w:szCs w:val="20"/>
              </w:rPr>
            </w:pPr>
            <w:r w:rsidRPr="00F917E8">
              <w:rPr>
                <w:color w:val="000000"/>
                <w:sz w:val="20"/>
                <w:szCs w:val="20"/>
              </w:rPr>
              <w:t>0,01 % Max ≤ d</w:t>
            </w:r>
            <w:r w:rsidRPr="00F917E8">
              <w:rPr>
                <w:color w:val="000000"/>
                <w:sz w:val="20"/>
                <w:szCs w:val="20"/>
                <w:vertAlign w:val="subscript"/>
              </w:rPr>
              <w:t>t</w:t>
            </w:r>
            <w:r w:rsidRPr="00F917E8">
              <w:rPr>
                <w:color w:val="000000"/>
                <w:sz w:val="20"/>
                <w:szCs w:val="20"/>
              </w:rPr>
              <w:t xml:space="preserve"> ≤ 0,2 % Max</w:t>
            </w:r>
          </w:p>
          <w:p w:rsidR="003B5455" w:rsidRPr="00F917E8" w:rsidRDefault="003B5455" w:rsidP="00827006">
            <w:pPr>
              <w:spacing w:before="0"/>
              <w:rPr>
                <w:color w:val="000000"/>
                <w:sz w:val="20"/>
                <w:szCs w:val="20"/>
              </w:rPr>
            </w:pPr>
            <w:r w:rsidRPr="00F917E8">
              <w:rPr>
                <w:color w:val="000000"/>
                <w:sz w:val="20"/>
                <w:szCs w:val="20"/>
              </w:rPr>
              <w:t>Najmenšie sčítané zaťaženie (Σ</w:t>
            </w:r>
            <w:r w:rsidRPr="00F917E8">
              <w:rPr>
                <w:color w:val="000000"/>
                <w:sz w:val="20"/>
                <w:szCs w:val="20"/>
                <w:vertAlign w:val="subscript"/>
              </w:rPr>
              <w:t>min</w:t>
            </w:r>
            <w:r w:rsidRPr="00F917E8">
              <w:rPr>
                <w:color w:val="000000"/>
                <w:sz w:val="20"/>
                <w:szCs w:val="20"/>
              </w:rPr>
              <w:t xml:space="preserv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Najmenšie sčítané zaťaženie (Σ</w:t>
            </w:r>
            <w:r w:rsidRPr="00F917E8">
              <w:rPr>
                <w:color w:val="000000"/>
                <w:sz w:val="20"/>
                <w:szCs w:val="20"/>
                <w:vertAlign w:val="subscript"/>
              </w:rPr>
              <w:t>min</w:t>
            </w:r>
            <w:r w:rsidRPr="00F917E8">
              <w:rPr>
                <w:color w:val="000000"/>
                <w:sz w:val="20"/>
                <w:szCs w:val="20"/>
              </w:rPr>
              <w:t>) nesmie byť menšie ako zaťaženie, pri ktorom sa najväčšia dovolená chyba rovná dielku súčtovej stupnice (d</w:t>
            </w:r>
            <w:r w:rsidRPr="00F917E8">
              <w:rPr>
                <w:color w:val="000000"/>
                <w:sz w:val="20"/>
                <w:szCs w:val="20"/>
                <w:vertAlign w:val="subscript"/>
              </w:rPr>
              <w:t>t</w:t>
            </w:r>
            <w:r w:rsidRPr="00F917E8">
              <w:rPr>
                <w:color w:val="000000"/>
                <w:sz w:val="20"/>
                <w:szCs w:val="20"/>
              </w:rPr>
              <w:t xml:space="preserve"> ), a nie menšie, ako je najmenšie zaťaženie určené výrobcom.</w:t>
            </w:r>
          </w:p>
          <w:p w:rsidR="003B5455" w:rsidRPr="00F917E8" w:rsidRDefault="003B5455" w:rsidP="00827006">
            <w:pPr>
              <w:spacing w:before="0"/>
              <w:rPr>
                <w:color w:val="000000"/>
                <w:sz w:val="20"/>
                <w:szCs w:val="20"/>
              </w:rPr>
            </w:pPr>
            <w:r w:rsidRPr="00F917E8">
              <w:rPr>
                <w:color w:val="000000"/>
                <w:sz w:val="20"/>
                <w:szCs w:val="20"/>
              </w:rPr>
              <w:t xml:space="preserve">Nulovanie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Váhy, ktoré neodvažujú taru po každom odľahčení, musia byť vybavené nulovacím zariadením. Automatická činnosť váh sa musí zrušiť, ak sa indikácia nuly líši o: </w:t>
            </w:r>
          </w:p>
          <w:p w:rsidR="003B5455" w:rsidRPr="00F917E8" w:rsidRDefault="003B5455" w:rsidP="00827006">
            <w:pPr>
              <w:numPr>
                <w:ilvl w:val="0"/>
                <w:numId w:val="67"/>
              </w:numPr>
              <w:spacing w:before="0"/>
              <w:ind w:left="227" w:hanging="227"/>
              <w:rPr>
                <w:color w:val="000000"/>
                <w:sz w:val="20"/>
                <w:szCs w:val="20"/>
              </w:rPr>
            </w:pPr>
            <w:r w:rsidRPr="00F917E8">
              <w:rPr>
                <w:color w:val="000000"/>
                <w:sz w:val="20"/>
                <w:szCs w:val="20"/>
              </w:rPr>
              <w:t>1 d</w:t>
            </w:r>
            <w:r w:rsidRPr="00F917E8">
              <w:rPr>
                <w:color w:val="000000"/>
                <w:sz w:val="20"/>
                <w:szCs w:val="20"/>
                <w:vertAlign w:val="subscript"/>
              </w:rPr>
              <w:t>t</w:t>
            </w:r>
            <w:r w:rsidRPr="00F917E8">
              <w:rPr>
                <w:color w:val="000000"/>
                <w:sz w:val="20"/>
                <w:szCs w:val="20"/>
              </w:rPr>
              <w:t xml:space="preserve"> na váhach s automatickým nulovacím zariadením, </w:t>
            </w:r>
          </w:p>
          <w:p w:rsidR="003B5455" w:rsidRPr="00F917E8" w:rsidRDefault="003B5455" w:rsidP="00827006">
            <w:pPr>
              <w:numPr>
                <w:ilvl w:val="0"/>
                <w:numId w:val="67"/>
              </w:numPr>
              <w:spacing w:before="0"/>
              <w:ind w:left="227" w:hanging="227"/>
              <w:rPr>
                <w:color w:val="000000"/>
                <w:sz w:val="20"/>
                <w:szCs w:val="20"/>
              </w:rPr>
            </w:pPr>
            <w:r w:rsidRPr="00F917E8">
              <w:rPr>
                <w:color w:val="000000"/>
                <w:sz w:val="20"/>
                <w:szCs w:val="20"/>
              </w:rPr>
              <w:t>0,5 d</w:t>
            </w:r>
            <w:r w:rsidRPr="00F917E8">
              <w:rPr>
                <w:color w:val="000000"/>
                <w:sz w:val="20"/>
                <w:szCs w:val="20"/>
                <w:vertAlign w:val="subscript"/>
              </w:rPr>
              <w:t>t</w:t>
            </w:r>
            <w:r w:rsidRPr="00F917E8">
              <w:rPr>
                <w:color w:val="000000"/>
                <w:sz w:val="20"/>
                <w:szCs w:val="20"/>
              </w:rPr>
              <w:t xml:space="preserve"> na váhach s poloautomatickým alebo neautomatickým nulovacím zariadením.</w:t>
            </w:r>
          </w:p>
          <w:p w:rsidR="003B5455" w:rsidRPr="00F917E8" w:rsidRDefault="003B5455" w:rsidP="00827006">
            <w:pPr>
              <w:spacing w:before="0"/>
              <w:rPr>
                <w:color w:val="000000"/>
                <w:sz w:val="20"/>
                <w:szCs w:val="20"/>
              </w:rPr>
            </w:pPr>
            <w:r w:rsidRPr="00F917E8">
              <w:rPr>
                <w:color w:val="000000"/>
                <w:sz w:val="20"/>
                <w:szCs w:val="20"/>
              </w:rPr>
              <w:t xml:space="preserve">Rozhranie obsluhy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V priebehu automatickej činnosti musí byť zablokované nastavovanie ovládania obsluhou a funkcia opätovného nastavenia.</w:t>
            </w:r>
          </w:p>
          <w:p w:rsidR="003B5455" w:rsidRPr="00F917E8" w:rsidRDefault="003B5455" w:rsidP="00827006">
            <w:pPr>
              <w:spacing w:before="0"/>
              <w:rPr>
                <w:color w:val="000000"/>
                <w:sz w:val="20"/>
                <w:szCs w:val="20"/>
              </w:rPr>
            </w:pPr>
            <w:r w:rsidRPr="00F917E8">
              <w:rPr>
                <w:color w:val="000000"/>
                <w:sz w:val="20"/>
                <w:szCs w:val="20"/>
              </w:rPr>
              <w:t xml:space="preserve">Tlač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Ak sú váhy vybavené tlačiarňou, celkový súčet sa musí vynulovať až po jeho vytlačení. K vytlačeniu údajov o celkovom súčte musí dôjsť aj vtedy, ak sa automatická činnosť váh preruší.</w:t>
            </w:r>
          </w:p>
          <w:p w:rsidR="003B5455" w:rsidRPr="00F917E8" w:rsidRDefault="003B5455" w:rsidP="00827006">
            <w:pPr>
              <w:spacing w:before="0"/>
              <w:rPr>
                <w:color w:val="000000"/>
                <w:sz w:val="20"/>
                <w:szCs w:val="20"/>
              </w:rPr>
            </w:pPr>
            <w:r w:rsidRPr="00F917E8">
              <w:rPr>
                <w:color w:val="000000"/>
                <w:sz w:val="20"/>
                <w:szCs w:val="20"/>
              </w:rPr>
              <w:t xml:space="preserve">Práca v podmienkach ovplyvňujúcich veličín a elektromagnetického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8.1. Najväčšia dovolená chyba spôsobená ovplyvňujúcimi veličinami je uvedená v tabuľke 7.</w:t>
            </w:r>
          </w:p>
          <w:p w:rsidR="003B5455" w:rsidRPr="00F917E8" w:rsidRDefault="003B5455" w:rsidP="00827006">
            <w:pPr>
              <w:spacing w:before="0"/>
              <w:rPr>
                <w:color w:val="000000"/>
                <w:sz w:val="20"/>
                <w:szCs w:val="20"/>
              </w:rPr>
            </w:pPr>
            <w:r w:rsidRPr="00F917E8">
              <w:rPr>
                <w:color w:val="000000"/>
                <w:sz w:val="20"/>
                <w:szCs w:val="20"/>
              </w:rPr>
              <w:t>Tabuľka 7</w:t>
            </w:r>
          </w:p>
          <w:tbl>
            <w:tblPr>
              <w:tblStyle w:val="Mriekatabuky"/>
              <w:tblW w:w="5290" w:type="dxa"/>
              <w:tblLayout w:type="fixed"/>
              <w:tblLook w:val="04A0" w:firstRow="1" w:lastRow="0" w:firstColumn="1" w:lastColumn="0" w:noHBand="0" w:noVBand="1"/>
            </w:tblPr>
            <w:tblGrid>
              <w:gridCol w:w="3456"/>
              <w:gridCol w:w="1834"/>
            </w:tblGrid>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Zaťaženie m) v dielikoch súčtovej stupnice (d</w:t>
                  </w:r>
                  <w:r w:rsidRPr="00F917E8">
                    <w:rPr>
                      <w:rFonts w:cs="EUAlbertina"/>
                      <w:color w:val="000000"/>
                      <w:sz w:val="17"/>
                      <w:szCs w:val="17"/>
                      <w:vertAlign w:val="subscript"/>
                      <w:lang w:val="sk-SK"/>
                    </w:rPr>
                    <w:t>t</w:t>
                  </w:r>
                  <w:r w:rsidRPr="00F917E8">
                    <w:rPr>
                      <w:rFonts w:cs="EUAlbertina"/>
                      <w:color w:val="000000"/>
                      <w:sz w:val="17"/>
                      <w:szCs w:val="17"/>
                      <w:lang w:val="sk-SK"/>
                    </w:rPr>
                    <w:t xml:space="preserve"> )</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rFonts w:cs="EUAlbertina"/>
                      <w:color w:val="000000"/>
                      <w:sz w:val="17"/>
                      <w:szCs w:val="17"/>
                      <w:lang w:val="sk-SK"/>
                    </w:rPr>
                    <w:t>Najväčšie dovolené chyby</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0 &lt; m ≤ 500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0,5 d</w:t>
                  </w:r>
                  <w:r w:rsidRPr="00F917E8">
                    <w:rPr>
                      <w:rFonts w:cs="EUAlbertina"/>
                      <w:color w:val="000000"/>
                      <w:sz w:val="17"/>
                      <w:szCs w:val="17"/>
                      <w:vertAlign w:val="subscript"/>
                      <w:lang w:val="sk-SK"/>
                    </w:rPr>
                    <w:t>t</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500 &lt; m ≤ 2 000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1,0 d</w:t>
                  </w:r>
                  <w:r w:rsidRPr="00F917E8">
                    <w:rPr>
                      <w:rFonts w:cs="EUAlbertina"/>
                      <w:color w:val="000000"/>
                      <w:sz w:val="17"/>
                      <w:szCs w:val="17"/>
                      <w:vertAlign w:val="subscript"/>
                      <w:lang w:val="sk-SK"/>
                    </w:rPr>
                    <w:t>t</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2 000 &lt; m ≤ 10 000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1,5 d</w:t>
                  </w:r>
                  <w:r w:rsidRPr="00F917E8">
                    <w:rPr>
                      <w:rFonts w:cs="EUAlbertina"/>
                      <w:color w:val="000000"/>
                      <w:sz w:val="17"/>
                      <w:szCs w:val="17"/>
                      <w:vertAlign w:val="subscript"/>
                      <w:lang w:val="sk-SK"/>
                    </w:rPr>
                    <w:t>t</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Kritickou hodnotou spôsobenou rušením je jeden dielik súčtovej stupnice pre všetky indikácie hmotnosti a každý uložený súčet.</w:t>
            </w:r>
          </w:p>
          <w:p w:rsidR="003B5455" w:rsidRPr="00F917E8" w:rsidRDefault="003B5455" w:rsidP="00827006">
            <w:pPr>
              <w:spacing w:before="0"/>
              <w:rPr>
                <w:color w:val="000000"/>
                <w:sz w:val="20"/>
                <w:szCs w:val="20"/>
              </w:rPr>
            </w:pPr>
            <w:r w:rsidRPr="00F917E8">
              <w:rPr>
                <w:color w:val="000000"/>
                <w:sz w:val="20"/>
                <w:szCs w:val="20"/>
              </w:rPr>
              <w:t xml:space="preserve">KAPITOLA V </w:t>
            </w:r>
          </w:p>
          <w:p w:rsidR="003B5455" w:rsidRPr="00F917E8" w:rsidRDefault="003B5455" w:rsidP="00827006">
            <w:pPr>
              <w:spacing w:before="0"/>
              <w:rPr>
                <w:color w:val="000000"/>
                <w:sz w:val="20"/>
                <w:szCs w:val="20"/>
              </w:rPr>
            </w:pPr>
            <w:r w:rsidRPr="00F917E8">
              <w:rPr>
                <w:color w:val="000000"/>
                <w:sz w:val="20"/>
                <w:szCs w:val="20"/>
              </w:rPr>
              <w:t xml:space="preserve">Kontinuálne sčítavacie váhy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1. Triedy presnosti </w:t>
            </w:r>
          </w:p>
          <w:p w:rsidR="003B5455" w:rsidRPr="00F917E8" w:rsidRDefault="003B5455" w:rsidP="00827006">
            <w:pPr>
              <w:spacing w:before="0"/>
              <w:rPr>
                <w:color w:val="000000"/>
                <w:sz w:val="20"/>
                <w:szCs w:val="20"/>
              </w:rPr>
            </w:pPr>
            <w:r w:rsidRPr="00F917E8">
              <w:rPr>
                <w:color w:val="000000"/>
                <w:sz w:val="20"/>
                <w:szCs w:val="20"/>
              </w:rPr>
              <w:t>Váhy sa delia do troch tried presnosti: 0,5; 1; 2.</w:t>
            </w:r>
          </w:p>
          <w:p w:rsidR="003B5455" w:rsidRPr="00F917E8" w:rsidRDefault="003B5455" w:rsidP="00827006">
            <w:pPr>
              <w:spacing w:before="0"/>
              <w:rPr>
                <w:color w:val="000000"/>
                <w:sz w:val="20"/>
                <w:szCs w:val="20"/>
              </w:rPr>
            </w:pPr>
            <w:r w:rsidRPr="00F917E8">
              <w:rPr>
                <w:color w:val="000000"/>
                <w:sz w:val="20"/>
                <w:szCs w:val="20"/>
              </w:rPr>
              <w:t xml:space="preserve">Merací rozsah </w:t>
            </w:r>
          </w:p>
          <w:p w:rsidR="003B5455" w:rsidRPr="00F917E8" w:rsidRDefault="003B5455" w:rsidP="00827006">
            <w:pPr>
              <w:spacing w:before="0"/>
              <w:rPr>
                <w:color w:val="000000"/>
                <w:sz w:val="20"/>
                <w:szCs w:val="20"/>
              </w:rPr>
            </w:pPr>
            <w:r w:rsidRPr="00F917E8">
              <w:rPr>
                <w:color w:val="000000"/>
                <w:sz w:val="20"/>
                <w:szCs w:val="20"/>
              </w:rPr>
              <w:t>2.1. Výrobca musí určiť merací rozsah, pomer medzi minimálnym netto zaťažením na vážiacej jednotke a hornou medzou váživosti, ako aj najmenšie sčítané zaťaženie.</w:t>
            </w:r>
          </w:p>
          <w:p w:rsidR="003B5455" w:rsidRPr="00F917E8" w:rsidRDefault="003B5455" w:rsidP="00827006">
            <w:pPr>
              <w:spacing w:before="0"/>
              <w:rPr>
                <w:color w:val="000000"/>
                <w:sz w:val="20"/>
                <w:szCs w:val="20"/>
              </w:rPr>
            </w:pPr>
            <w:r w:rsidRPr="00F917E8">
              <w:rPr>
                <w:color w:val="000000"/>
                <w:sz w:val="20"/>
                <w:szCs w:val="20"/>
              </w:rPr>
              <w:t>Najmenšie sčítané zaťaženie Σ</w:t>
            </w:r>
            <w:r w:rsidRPr="00F917E8">
              <w:rPr>
                <w:color w:val="000000"/>
                <w:sz w:val="20"/>
                <w:szCs w:val="20"/>
                <w:vertAlign w:val="subscript"/>
              </w:rPr>
              <w:t>min</w:t>
            </w:r>
            <w:r w:rsidRPr="00F917E8">
              <w:rPr>
                <w:color w:val="000000"/>
                <w:sz w:val="20"/>
                <w:szCs w:val="20"/>
              </w:rPr>
              <w:t xml:space="preserve"> nesmie byť menšie ako: </w:t>
            </w:r>
          </w:p>
          <w:p w:rsidR="003B5455" w:rsidRPr="00F917E8" w:rsidRDefault="003B5455" w:rsidP="00827006">
            <w:pPr>
              <w:spacing w:before="0"/>
              <w:rPr>
                <w:color w:val="000000"/>
                <w:sz w:val="20"/>
                <w:szCs w:val="20"/>
              </w:rPr>
            </w:pPr>
            <w:r w:rsidRPr="00F917E8">
              <w:rPr>
                <w:color w:val="000000"/>
                <w:sz w:val="20"/>
                <w:szCs w:val="20"/>
              </w:rPr>
              <w:t xml:space="preserve">800 d pre triedu 0,5, </w:t>
            </w:r>
          </w:p>
          <w:p w:rsidR="003B5455" w:rsidRPr="00F917E8" w:rsidRDefault="003B5455" w:rsidP="00827006">
            <w:pPr>
              <w:spacing w:before="0"/>
              <w:rPr>
                <w:color w:val="000000"/>
                <w:sz w:val="20"/>
                <w:szCs w:val="20"/>
              </w:rPr>
            </w:pPr>
            <w:r w:rsidRPr="00F917E8">
              <w:rPr>
                <w:color w:val="000000"/>
                <w:sz w:val="20"/>
                <w:szCs w:val="20"/>
              </w:rPr>
              <w:t xml:space="preserve">400 d pre triedu 1, </w:t>
            </w:r>
          </w:p>
          <w:p w:rsidR="003B5455" w:rsidRPr="00F917E8" w:rsidRDefault="003B5455" w:rsidP="00827006">
            <w:pPr>
              <w:spacing w:before="0"/>
              <w:rPr>
                <w:color w:val="000000"/>
                <w:sz w:val="20"/>
                <w:szCs w:val="20"/>
              </w:rPr>
            </w:pPr>
            <w:r w:rsidRPr="00F917E8">
              <w:rPr>
                <w:color w:val="000000"/>
                <w:sz w:val="20"/>
                <w:szCs w:val="20"/>
              </w:rPr>
              <w:t xml:space="preserve">200 d pre triedu 2, </w:t>
            </w:r>
          </w:p>
          <w:p w:rsidR="003B5455" w:rsidRPr="00F917E8" w:rsidRDefault="003B5455" w:rsidP="00827006">
            <w:pPr>
              <w:spacing w:before="0"/>
              <w:rPr>
                <w:color w:val="000000"/>
                <w:sz w:val="20"/>
                <w:szCs w:val="20"/>
              </w:rPr>
            </w:pPr>
            <w:r w:rsidRPr="00F917E8">
              <w:rPr>
                <w:color w:val="000000"/>
                <w:sz w:val="20"/>
                <w:szCs w:val="20"/>
              </w:rPr>
              <w:t>kde d je dielik súčtovej stupnice indikačného zariadenia celkového súčtu.</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Tabuľka 8</w:t>
            </w:r>
          </w:p>
          <w:tbl>
            <w:tblPr>
              <w:tblStyle w:val="Mriekatabuky"/>
              <w:tblW w:w="4165" w:type="dxa"/>
              <w:tblLayout w:type="fixed"/>
              <w:tblLook w:val="04A0" w:firstRow="1" w:lastRow="0" w:firstColumn="1" w:lastColumn="0" w:noHBand="0" w:noVBand="1"/>
            </w:tblPr>
            <w:tblGrid>
              <w:gridCol w:w="1330"/>
              <w:gridCol w:w="2835"/>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color w:val="000000"/>
                      <w:sz w:val="17"/>
                      <w:szCs w:val="17"/>
                      <w:lang w:val="sk-SK" w:eastAsia="sk-SK"/>
                    </w:rPr>
                  </w:pPr>
                  <w:r w:rsidRPr="00F917E8">
                    <w:rPr>
                      <w:color w:val="000000"/>
                      <w:sz w:val="17"/>
                      <w:szCs w:val="17"/>
                      <w:lang w:val="sk-SK" w:eastAsia="sk-SK"/>
                    </w:rPr>
                    <w:t>Trieda presnosti</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Najväčšia dovolená chyba pre sčítané zaťaženie</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0,5</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0,25 %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1</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0,5 %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2</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1,0 %</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 xml:space="preserve">Rýchlosť pohybu pásu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Rýchlosť pohybu pásu musí určiť výrobca. Pre pásové váhy s jednou rýchlosťou a pásové váhy s meniteľnou rýchlosťou s manuálnym ovládaním rýchlosti platí, že rýchlosť sa nesmie od menovitej hodnoty odchyľovať o viac ako 5 %. Produkt nesmie mať inú rýchlosť ako je rýchlosť pásu.</w:t>
            </w:r>
          </w:p>
          <w:p w:rsidR="003B5455" w:rsidRPr="00F917E8" w:rsidRDefault="003B5455" w:rsidP="00827006">
            <w:pPr>
              <w:spacing w:before="0"/>
              <w:rPr>
                <w:color w:val="000000"/>
                <w:sz w:val="20"/>
                <w:szCs w:val="20"/>
              </w:rPr>
            </w:pPr>
            <w:r w:rsidRPr="00F917E8">
              <w:rPr>
                <w:color w:val="000000"/>
                <w:sz w:val="20"/>
                <w:szCs w:val="20"/>
              </w:rPr>
              <w:t xml:space="preserve">Indikačné zariadenie celkového súčtu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Indikačné zariadenie celkového súčtu sa nesmie dať vynulovať.</w:t>
            </w:r>
          </w:p>
          <w:p w:rsidR="003B5455" w:rsidRPr="00F917E8" w:rsidRDefault="003B5455" w:rsidP="00827006">
            <w:pPr>
              <w:spacing w:before="0"/>
              <w:rPr>
                <w:color w:val="000000"/>
                <w:sz w:val="20"/>
                <w:szCs w:val="20"/>
              </w:rPr>
            </w:pPr>
            <w:r w:rsidRPr="00F917E8">
              <w:rPr>
                <w:color w:val="000000"/>
                <w:sz w:val="20"/>
                <w:szCs w:val="20"/>
              </w:rPr>
              <w:t xml:space="preserve">Práca v podmienkach ovplyvňujúcich veličín a elektromagnetického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6.1. Najväčšia dovolená chyba spôsobená ovplyvňujúcou veličinou pre zaťaženie nie menšie ako Σ</w:t>
            </w:r>
            <w:r w:rsidRPr="00F917E8">
              <w:rPr>
                <w:color w:val="000000"/>
                <w:sz w:val="20"/>
                <w:szCs w:val="20"/>
                <w:vertAlign w:val="subscript"/>
              </w:rPr>
              <w:t>min</w:t>
            </w:r>
            <w:r w:rsidRPr="00F917E8">
              <w:rPr>
                <w:color w:val="000000"/>
                <w:sz w:val="20"/>
                <w:szCs w:val="20"/>
              </w:rPr>
              <w:t xml:space="preserve"> je 0,7 násobok príslušnej hodnoty podľa tabuľky 8, zaokrúhlený na najbližšiu hodnotu dielika súčtovej stupnice d).</w:t>
            </w:r>
          </w:p>
          <w:p w:rsidR="003B5455" w:rsidRPr="00F917E8" w:rsidRDefault="003B5455" w:rsidP="00827006">
            <w:pPr>
              <w:spacing w:before="0"/>
              <w:rPr>
                <w:color w:val="000000"/>
                <w:sz w:val="20"/>
                <w:szCs w:val="20"/>
              </w:rPr>
            </w:pPr>
            <w:r w:rsidRPr="00F917E8">
              <w:rPr>
                <w:color w:val="000000"/>
                <w:sz w:val="20"/>
                <w:szCs w:val="20"/>
              </w:rPr>
              <w:t>Kritickou hodnotou pre rušenie je 0,7 násobok príslušnej hodnoty uvedenej v tabuľke 8 pre zaťaženie rovnajúce sa Σ</w:t>
            </w:r>
            <w:r w:rsidRPr="00F917E8">
              <w:rPr>
                <w:color w:val="000000"/>
                <w:sz w:val="20"/>
                <w:szCs w:val="20"/>
                <w:vertAlign w:val="subscript"/>
              </w:rPr>
              <w:t>min</w:t>
            </w:r>
            <w:r w:rsidRPr="00F917E8">
              <w:rPr>
                <w:color w:val="000000"/>
                <w:sz w:val="20"/>
                <w:szCs w:val="20"/>
              </w:rPr>
              <w:t xml:space="preserve"> pre danú triedu presnosti váh, zaokrúhlený na najbližší vyšší dielik súčtovej stupnice d).</w:t>
            </w:r>
          </w:p>
          <w:p w:rsidR="003B5455" w:rsidRPr="00F917E8" w:rsidRDefault="003B5455" w:rsidP="00827006">
            <w:pPr>
              <w:spacing w:before="0"/>
              <w:rPr>
                <w:color w:val="000000"/>
                <w:sz w:val="20"/>
                <w:szCs w:val="20"/>
              </w:rPr>
            </w:pPr>
            <w:r w:rsidRPr="00F917E8">
              <w:rPr>
                <w:color w:val="000000"/>
                <w:sz w:val="20"/>
                <w:szCs w:val="20"/>
              </w:rPr>
              <w:t xml:space="preserve">KAPITOLA VI </w:t>
            </w:r>
          </w:p>
          <w:p w:rsidR="003B5455" w:rsidRPr="00F917E8" w:rsidRDefault="003B5455" w:rsidP="00827006">
            <w:pPr>
              <w:spacing w:before="0"/>
              <w:rPr>
                <w:color w:val="000000"/>
                <w:sz w:val="20"/>
                <w:szCs w:val="20"/>
              </w:rPr>
            </w:pPr>
            <w:r w:rsidRPr="00F917E8">
              <w:rPr>
                <w:color w:val="000000"/>
                <w:sz w:val="20"/>
                <w:szCs w:val="20"/>
              </w:rPr>
              <w:t xml:space="preserve">Mostové váhy s automatickou činnosťou pre koľajové vozidlá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1. Triedy presnosti </w:t>
            </w:r>
          </w:p>
          <w:p w:rsidR="003B5455" w:rsidRPr="00F917E8" w:rsidRDefault="003B5455" w:rsidP="00827006">
            <w:pPr>
              <w:spacing w:before="0"/>
              <w:rPr>
                <w:color w:val="000000"/>
                <w:sz w:val="20"/>
                <w:szCs w:val="20"/>
              </w:rPr>
            </w:pPr>
            <w:r w:rsidRPr="00F917E8">
              <w:rPr>
                <w:color w:val="000000"/>
                <w:sz w:val="20"/>
                <w:szCs w:val="20"/>
              </w:rPr>
              <w:t xml:space="preserve">Váhy sa delia do štyroch tried presnosti: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0,2; 0,5; 1; 2.</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2.1. Najväčšia dovolená chyba pre váženie jedného vozňa alebo celého vlaku za pohybu je uvedená v tabuľke 9. </w:t>
            </w:r>
          </w:p>
          <w:p w:rsidR="003B5455" w:rsidRPr="00F917E8" w:rsidRDefault="003B5455" w:rsidP="00827006">
            <w:pPr>
              <w:spacing w:before="0"/>
              <w:rPr>
                <w:color w:val="000000"/>
                <w:sz w:val="20"/>
                <w:szCs w:val="20"/>
              </w:rPr>
            </w:pPr>
            <w:r w:rsidRPr="00F917E8">
              <w:rPr>
                <w:color w:val="000000"/>
                <w:sz w:val="20"/>
                <w:szCs w:val="20"/>
              </w:rPr>
              <w:t>Tabuľka 9</w:t>
            </w:r>
          </w:p>
          <w:tbl>
            <w:tblPr>
              <w:tblStyle w:val="Mriekatabuky"/>
              <w:tblW w:w="3456" w:type="dxa"/>
              <w:tblLayout w:type="fixed"/>
              <w:tblLook w:val="04A0" w:firstRow="1" w:lastRow="0" w:firstColumn="1" w:lastColumn="0" w:noHBand="0" w:noVBand="1"/>
            </w:tblPr>
            <w:tblGrid>
              <w:gridCol w:w="1330"/>
              <w:gridCol w:w="2126"/>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color w:val="000000"/>
                      <w:sz w:val="17"/>
                      <w:szCs w:val="17"/>
                      <w:lang w:val="sk-SK" w:eastAsia="sk-SK"/>
                    </w:rPr>
                  </w:pPr>
                  <w:r w:rsidRPr="00F917E8">
                    <w:rPr>
                      <w:color w:val="000000"/>
                      <w:sz w:val="17"/>
                      <w:szCs w:val="17"/>
                      <w:lang w:val="sk-SK" w:eastAsia="sk-SK"/>
                    </w:rPr>
                    <w:t>Trieda presnosti</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Najväčšie dovolené chyby</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0,2</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0,1 %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0,5</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0,25 %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1</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0,5 %</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2</w:t>
                  </w:r>
                </w:p>
              </w:tc>
              <w:tc>
                <w:tcPr>
                  <w:tcW w:w="21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 1,0 %</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 xml:space="preserve">Najväčšia dovolená chyba pre váženie spojených alebo nespojených vozňov za pohybu je jedna z nasledovných hodnôt, podľa toho, ktorá je väčšia: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 xml:space="preserve">hodnota vypočítaná podľa tabuľky 9 zaokrúhlená na najbližší dielik stupnice,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 xml:space="preserve">hodnota vypočítaná podľa tabuľky 9 zaokrúhlená na najbližší dielik stupnice pre hmotnosť rovnajúcu sa hodnote 35 % maximálnej hmotnosti vozňa (podľa popisného značenia),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jeden dielik stupnice d).</w:t>
            </w:r>
          </w:p>
          <w:p w:rsidR="003B5455" w:rsidRPr="00F917E8" w:rsidRDefault="003B5455" w:rsidP="00827006">
            <w:pPr>
              <w:spacing w:before="0"/>
              <w:rPr>
                <w:color w:val="000000"/>
                <w:sz w:val="20"/>
                <w:szCs w:val="20"/>
              </w:rPr>
            </w:pPr>
            <w:r w:rsidRPr="00F917E8">
              <w:rPr>
                <w:color w:val="000000"/>
                <w:sz w:val="20"/>
                <w:szCs w:val="20"/>
              </w:rPr>
              <w:t xml:space="preserve">Najväčšia dovolená chyba pre váženie vlaku za pohybu je jedna z nasledovných hodnôt, podľa toho, ktorá je väčšia: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 xml:space="preserve">hodnota vypočítaná podľa tabuľky 9 zaokrúhlená na najbližší dielik stupnice,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 xml:space="preserve">hodnota vypočítaná podľa tabuľky 9 pre hmotnosť jedného vozňa rovnajúcu sa 35 % maximálnej hmotnosti vozňa (podľa popisného značenia) vynásobená počtom referenčných vozňov vo vlaku (nie väčším ako 10) a zaokrúhlená na najbližší dielik stupnice, </w:t>
            </w:r>
          </w:p>
          <w:p w:rsidR="003B5455" w:rsidRPr="00F917E8" w:rsidRDefault="003B5455" w:rsidP="00827006">
            <w:pPr>
              <w:numPr>
                <w:ilvl w:val="0"/>
                <w:numId w:val="68"/>
              </w:numPr>
              <w:spacing w:before="0"/>
              <w:ind w:left="227" w:hanging="227"/>
              <w:rPr>
                <w:color w:val="000000"/>
                <w:sz w:val="20"/>
                <w:szCs w:val="20"/>
              </w:rPr>
            </w:pPr>
            <w:r w:rsidRPr="00F917E8">
              <w:rPr>
                <w:color w:val="000000"/>
                <w:sz w:val="20"/>
                <w:szCs w:val="20"/>
              </w:rPr>
              <w:t>jeden dielik stupnice d) pre každý vozeň vo vlaku, ale nie viac ako 10 d.</w:t>
            </w:r>
          </w:p>
          <w:p w:rsidR="003B5455" w:rsidRPr="00F917E8" w:rsidRDefault="003B5455" w:rsidP="00827006">
            <w:pPr>
              <w:spacing w:before="0"/>
              <w:rPr>
                <w:color w:val="000000"/>
                <w:sz w:val="20"/>
                <w:szCs w:val="20"/>
              </w:rPr>
            </w:pPr>
            <w:r w:rsidRPr="00F917E8">
              <w:rPr>
                <w:color w:val="000000"/>
                <w:sz w:val="20"/>
                <w:szCs w:val="20"/>
              </w:rPr>
              <w:t>Pri vážení spojených vozňov môže byť maximálne 10 % chýb výsledkov vážení jedného alebo viacerých prechodov vlaku väčších, ako je príslušná najväčšia dovolená chyba uvedená v bode 2.2, ale nesmú byť väčšie ako dvojnásobok najväčšej dovolenej chyby.</w:t>
            </w:r>
          </w:p>
          <w:p w:rsidR="003B5455" w:rsidRPr="00F917E8" w:rsidRDefault="003B5455" w:rsidP="00827006">
            <w:pPr>
              <w:spacing w:before="0"/>
              <w:rPr>
                <w:color w:val="000000"/>
                <w:sz w:val="20"/>
                <w:szCs w:val="20"/>
              </w:rPr>
            </w:pPr>
            <w:r w:rsidRPr="00F917E8">
              <w:rPr>
                <w:color w:val="000000"/>
                <w:sz w:val="20"/>
                <w:szCs w:val="20"/>
              </w:rPr>
              <w:t xml:space="preserve">Dielik stupnice d)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Vzťah medzi triedou presnosti a dielikom stupnice musí byť taký, ako je uvedené v tabuľke 10. </w:t>
            </w:r>
          </w:p>
          <w:p w:rsidR="003B5455" w:rsidRPr="00F917E8" w:rsidRDefault="003B5455" w:rsidP="00827006">
            <w:pPr>
              <w:spacing w:before="0"/>
              <w:rPr>
                <w:color w:val="000000"/>
                <w:sz w:val="20"/>
                <w:szCs w:val="20"/>
              </w:rPr>
            </w:pPr>
            <w:r w:rsidRPr="00F917E8">
              <w:rPr>
                <w:color w:val="000000"/>
                <w:sz w:val="20"/>
                <w:szCs w:val="20"/>
              </w:rPr>
              <w:t>Tabuľka 10</w:t>
            </w:r>
          </w:p>
          <w:tbl>
            <w:tblPr>
              <w:tblStyle w:val="Mriekatabuky"/>
              <w:tblW w:w="3315" w:type="dxa"/>
              <w:tblLayout w:type="fixed"/>
              <w:tblLook w:val="04A0" w:firstRow="1" w:lastRow="0" w:firstColumn="1" w:lastColumn="0" w:noHBand="0" w:noVBand="1"/>
            </w:tblPr>
            <w:tblGrid>
              <w:gridCol w:w="1330"/>
              <w:gridCol w:w="1985"/>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color w:val="000000"/>
                      <w:sz w:val="17"/>
                      <w:szCs w:val="17"/>
                      <w:lang w:val="sk-SK" w:eastAsia="sk-SK"/>
                    </w:rPr>
                  </w:pPr>
                  <w:r w:rsidRPr="00F917E8">
                    <w:rPr>
                      <w:color w:val="000000"/>
                      <w:sz w:val="17"/>
                      <w:szCs w:val="17"/>
                      <w:lang w:val="sk-SK" w:eastAsia="sk-SK"/>
                    </w:rPr>
                    <w:t>Trieda presnosti</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Dielik stupnice d)</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0,2</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color w:val="000000"/>
                      <w:sz w:val="17"/>
                      <w:szCs w:val="17"/>
                      <w:lang w:val="sk-SK"/>
                    </w:rPr>
                  </w:pPr>
                  <w:r w:rsidRPr="00F917E8">
                    <w:rPr>
                      <w:color w:val="000000"/>
                      <w:sz w:val="17"/>
                      <w:szCs w:val="17"/>
                      <w:lang w:val="sk-SK"/>
                    </w:rPr>
                    <w:t>d ≤ 50 kg</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0,5</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d ≤ 100 kg</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1</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d ≤ 200 kg</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sz w:val="17"/>
                      <w:szCs w:val="17"/>
                      <w:lang w:val="sk-SK"/>
                    </w:rPr>
                    <w:t>2</w:t>
                  </w:r>
                </w:p>
              </w:tc>
              <w:tc>
                <w:tcPr>
                  <w:tcW w:w="198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rPr>
                      <w:sz w:val="17"/>
                      <w:szCs w:val="17"/>
                      <w:lang w:val="sk-SK"/>
                    </w:rPr>
                  </w:pPr>
                  <w:r w:rsidRPr="00F917E8">
                    <w:rPr>
                      <w:color w:val="000000"/>
                      <w:sz w:val="17"/>
                      <w:szCs w:val="17"/>
                      <w:lang w:val="sk-SK"/>
                    </w:rPr>
                    <w:t>d ≤ 500 kg</w:t>
                  </w:r>
                </w:p>
              </w:tc>
            </w:tr>
          </w:tbl>
          <w:p w:rsidR="003B5455" w:rsidRPr="00F917E8" w:rsidRDefault="003B5455" w:rsidP="00827006"/>
          <w:p w:rsidR="003B5455" w:rsidRPr="00F917E8" w:rsidRDefault="003B5455" w:rsidP="00827006">
            <w:pPr>
              <w:spacing w:before="0"/>
              <w:rPr>
                <w:color w:val="000000"/>
                <w:sz w:val="20"/>
                <w:szCs w:val="20"/>
              </w:rPr>
            </w:pPr>
            <w:r w:rsidRPr="00F917E8">
              <w:rPr>
                <w:color w:val="000000"/>
                <w:sz w:val="20"/>
                <w:szCs w:val="20"/>
              </w:rPr>
              <w:t xml:space="preserve">Merací rozsah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4.1. Dolná medza váživosti nesmie byť menšia ako 1 t a nesmie byť väčšia ako najmenšia hmotnosť vozňa delená počtom čiastočných vážení.</w:t>
            </w:r>
          </w:p>
          <w:p w:rsidR="003B5455" w:rsidRPr="00F917E8" w:rsidRDefault="003B5455" w:rsidP="00827006">
            <w:pPr>
              <w:spacing w:before="0"/>
              <w:rPr>
                <w:color w:val="000000"/>
                <w:sz w:val="20"/>
                <w:szCs w:val="20"/>
              </w:rPr>
            </w:pPr>
            <w:r w:rsidRPr="00F917E8">
              <w:rPr>
                <w:color w:val="000000"/>
                <w:sz w:val="20"/>
                <w:szCs w:val="20"/>
              </w:rPr>
              <w:t>Najmenšia hmotnosť vozňa nesmie byť menšia ako 50 d.</w:t>
            </w:r>
          </w:p>
          <w:p w:rsidR="003B5455" w:rsidRPr="00F917E8" w:rsidRDefault="003B5455" w:rsidP="00827006">
            <w:pPr>
              <w:spacing w:before="0"/>
              <w:rPr>
                <w:color w:val="000000"/>
                <w:sz w:val="20"/>
                <w:szCs w:val="20"/>
              </w:rPr>
            </w:pPr>
            <w:r w:rsidRPr="00F917E8">
              <w:rPr>
                <w:color w:val="000000"/>
                <w:sz w:val="20"/>
                <w:szCs w:val="20"/>
              </w:rPr>
              <w:t xml:space="preserve">Práca v podmienkach ovplyvňujúcich veličín a elektromagnetického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5.1. Najväčšia dovolená chyba spôsobená ovplyvňujúcou veličinou je uvedená v tabuľke 11. </w:t>
            </w:r>
          </w:p>
          <w:p w:rsidR="003B5455" w:rsidRPr="00F917E8" w:rsidRDefault="003B5455" w:rsidP="00827006">
            <w:pPr>
              <w:spacing w:before="0"/>
              <w:rPr>
                <w:color w:val="000000"/>
                <w:sz w:val="20"/>
                <w:szCs w:val="20"/>
              </w:rPr>
            </w:pPr>
            <w:r w:rsidRPr="00F917E8">
              <w:rPr>
                <w:color w:val="000000"/>
                <w:sz w:val="20"/>
                <w:szCs w:val="20"/>
              </w:rPr>
              <w:t>Tabuľka 11</w:t>
            </w:r>
          </w:p>
          <w:tbl>
            <w:tblPr>
              <w:tblStyle w:val="Mriekatabuky"/>
              <w:tblW w:w="5290" w:type="dxa"/>
              <w:tblLayout w:type="fixed"/>
              <w:tblLook w:val="04A0" w:firstRow="1" w:lastRow="0" w:firstColumn="1" w:lastColumn="0" w:noHBand="0" w:noVBand="1"/>
            </w:tblPr>
            <w:tblGrid>
              <w:gridCol w:w="3456"/>
              <w:gridCol w:w="1834"/>
            </w:tblGrid>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Zaťaženie m) v dielikoch súčtovej stupnice d)</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sz w:val="17"/>
                      <w:szCs w:val="17"/>
                      <w:lang w:val="sk-SK"/>
                    </w:rPr>
                  </w:pPr>
                  <w:r w:rsidRPr="00F917E8">
                    <w:rPr>
                      <w:rFonts w:cs="EUAlbertina"/>
                      <w:color w:val="000000"/>
                      <w:sz w:val="17"/>
                      <w:szCs w:val="17"/>
                      <w:lang w:val="sk-SK"/>
                    </w:rPr>
                    <w:t>Najväčšie dovolené chyby</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0 &lt; m ≤ 500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0,5 d</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500 &lt; m ≤ 2 000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1,0 d</w:t>
                  </w:r>
                </w:p>
              </w:tc>
            </w:tr>
            <w:tr w:rsidR="003B5455" w:rsidRPr="00F917E8" w:rsidTr="00F87569">
              <w:tc>
                <w:tcPr>
                  <w:tcW w:w="345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2 000 &lt; m ≤ 10 000</w:t>
                  </w:r>
                </w:p>
              </w:tc>
              <w:tc>
                <w:tcPr>
                  <w:tcW w:w="18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sz w:val="17"/>
                      <w:szCs w:val="17"/>
                      <w:lang w:val="sk-SK"/>
                    </w:rPr>
                  </w:pPr>
                  <w:r w:rsidRPr="00F917E8">
                    <w:rPr>
                      <w:rFonts w:cs="EUAlbertina"/>
                      <w:color w:val="000000"/>
                      <w:sz w:val="17"/>
                      <w:szCs w:val="17"/>
                      <w:lang w:val="sk-SK"/>
                    </w:rPr>
                    <w:t>± 1,5 d</w:t>
                  </w:r>
                </w:p>
              </w:tc>
            </w:tr>
          </w:tbl>
          <w:p w:rsidR="003B5455" w:rsidRPr="00F917E8" w:rsidRDefault="003B5455" w:rsidP="00827006"/>
          <w:p w:rsidR="003B5455" w:rsidRPr="00F917E8" w:rsidRDefault="003B5455" w:rsidP="00827006">
            <w:pPr>
              <w:spacing w:before="0"/>
              <w:rPr>
                <w:sz w:val="20"/>
                <w:szCs w:val="20"/>
              </w:rPr>
            </w:pPr>
            <w:r w:rsidRPr="00F917E8">
              <w:rPr>
                <w:color w:val="000000"/>
                <w:sz w:val="20"/>
                <w:szCs w:val="20"/>
              </w:rPr>
              <w:t>Kritickou hodnotou spôsobenou rušením je jeden dielik stupnice.</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p w:rsidR="003B5455" w:rsidRPr="00F917E8" w:rsidRDefault="003B5455" w:rsidP="00827006">
            <w:pPr>
              <w:tabs>
                <w:tab w:val="left" w:pos="965"/>
              </w:tabs>
              <w:autoSpaceDE w:val="0"/>
              <w:autoSpaceDN w:val="0"/>
              <w:spacing w:before="0"/>
              <w:jc w:val="left"/>
              <w:rPr>
                <w:sz w:val="20"/>
                <w:szCs w:val="20"/>
              </w:rPr>
            </w:pPr>
            <w:r w:rsidRPr="00F917E8">
              <w:rPr>
                <w:sz w:val="20"/>
                <w:szCs w:val="20"/>
              </w:rPr>
              <w:tab/>
            </w: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8</w:t>
            </w:r>
          </w:p>
          <w:p w:rsidR="003B5455" w:rsidRPr="00F917E8" w:rsidRDefault="003B5455" w:rsidP="00827006">
            <w:pPr>
              <w:autoSpaceDE w:val="0"/>
              <w:autoSpaceDN w:val="0"/>
              <w:spacing w:before="0"/>
              <w:jc w:val="center"/>
              <w:rPr>
                <w:sz w:val="20"/>
                <w:szCs w:val="20"/>
              </w:rPr>
            </w:pPr>
            <w:r w:rsidRPr="00F917E8">
              <w:rPr>
                <w:sz w:val="20"/>
                <w:szCs w:val="20"/>
              </w:rPr>
              <w:t>MI-006</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C658F2" w:rsidRDefault="003B5455" w:rsidP="00F87569">
            <w:pPr>
              <w:pStyle w:val="odsek"/>
              <w:ind w:firstLine="0"/>
              <w:rPr>
                <w:sz w:val="20"/>
                <w:szCs w:val="20"/>
              </w:rPr>
            </w:pPr>
            <w:r w:rsidRPr="00C658F2">
              <w:rPr>
                <w:sz w:val="20"/>
                <w:szCs w:val="20"/>
              </w:rPr>
              <w:t>Príloha č. 8 k nariadeniu vlády č. 145/2016 Z. z.</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VÁHY S AUTOMATICKOU ČINNOSŤOU (MI-006)</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Pre váhy s automatickou činnosťou, používané na určenie hmotnosti telesa s využitím pôsobenia gravitácie na toto teleso platia uplatniteľné požiadavky prílohy č. 1 a osobitné požiadavky a postupy posudzovania zhody uvedené podľa tejto prílohy.</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VYMEDZENIE POJMOV</w:t>
            </w:r>
          </w:p>
          <w:p w:rsidR="003B5455" w:rsidRPr="00C658F2" w:rsidRDefault="003B5455" w:rsidP="00F87569">
            <w:pPr>
              <w:pStyle w:val="odsek"/>
              <w:ind w:firstLine="0"/>
              <w:rPr>
                <w:sz w:val="20"/>
                <w:szCs w:val="20"/>
              </w:rPr>
            </w:pPr>
            <w:r w:rsidRPr="00C658F2">
              <w:rPr>
                <w:sz w:val="20"/>
                <w:szCs w:val="20"/>
              </w:rPr>
              <w:t>Váhy s automatickou činnosťou</w:t>
            </w:r>
            <w:r w:rsidRPr="00C658F2">
              <w:rPr>
                <w:sz w:val="20"/>
                <w:szCs w:val="20"/>
              </w:rPr>
              <w:tab/>
              <w:t>Prístroj, ktorý určuje hmotnosť produktu bez zásahu obsluhy a pracuje podľa vopred určeného automatického programu charakteristického pre váhy.</w:t>
            </w:r>
          </w:p>
          <w:p w:rsidR="003B5455" w:rsidRPr="00C658F2" w:rsidRDefault="003B5455" w:rsidP="00F87569">
            <w:pPr>
              <w:pStyle w:val="odsek"/>
              <w:ind w:firstLine="0"/>
              <w:rPr>
                <w:sz w:val="20"/>
                <w:szCs w:val="20"/>
              </w:rPr>
            </w:pPr>
            <w:r w:rsidRPr="00C658F2">
              <w:rPr>
                <w:sz w:val="20"/>
                <w:szCs w:val="20"/>
              </w:rPr>
              <w:t>Kontrolné váhy s automatickou činnosťou</w:t>
            </w:r>
            <w:r w:rsidRPr="00C658F2">
              <w:rPr>
                <w:sz w:val="20"/>
                <w:szCs w:val="20"/>
              </w:rPr>
              <w:tab/>
              <w:t>Váhy s automatickou činnosťou, ktoré určujú hmotnosť vopred pripravených samostatných záťaží (napríklad spotrebiteľských balení) alebo jednotlivých dávok sypkého produktu.</w:t>
            </w:r>
          </w:p>
          <w:p w:rsidR="003B5455" w:rsidRPr="00C658F2" w:rsidRDefault="003B5455" w:rsidP="00F87569">
            <w:pPr>
              <w:pStyle w:val="odsek"/>
              <w:ind w:firstLine="0"/>
              <w:rPr>
                <w:sz w:val="20"/>
                <w:szCs w:val="20"/>
              </w:rPr>
            </w:pPr>
            <w:r w:rsidRPr="00C658F2">
              <w:rPr>
                <w:sz w:val="20"/>
                <w:szCs w:val="20"/>
              </w:rPr>
              <w:t>Triediace váhy s automatickou činnosťou</w:t>
            </w:r>
            <w:r w:rsidRPr="00C658F2">
              <w:rPr>
                <w:sz w:val="20"/>
                <w:szCs w:val="20"/>
              </w:rPr>
              <w:tab/>
              <w:t>Kontrolné váhy s automatickou činnosťou, ktoré rozdeľujú výrobky rôznej hmotnosti do dvoch skupín alebo do viacerých skupín podľa hodnoty rozdielu medzi ich hmotnosťou a nastavenou menovitou hodnotou.</w:t>
            </w:r>
          </w:p>
          <w:p w:rsidR="003B5455" w:rsidRPr="00C658F2" w:rsidRDefault="003B5455" w:rsidP="00F87569">
            <w:pPr>
              <w:pStyle w:val="odsek"/>
              <w:ind w:firstLine="0"/>
              <w:rPr>
                <w:sz w:val="20"/>
                <w:szCs w:val="20"/>
              </w:rPr>
            </w:pPr>
            <w:r w:rsidRPr="00C658F2">
              <w:rPr>
                <w:sz w:val="20"/>
                <w:szCs w:val="20"/>
              </w:rPr>
              <w:t>Etiketovacie váhy označujúce hmotnosť</w:t>
            </w:r>
            <w:r w:rsidRPr="00C658F2">
              <w:rPr>
                <w:sz w:val="20"/>
                <w:szCs w:val="20"/>
              </w:rPr>
              <w:tab/>
              <w:t>Kontrolné váhy s automatickou činnosťou, ktoré označujú jednotlivé výrobky štítkom s hodnotou hmotnosti.</w:t>
            </w:r>
          </w:p>
          <w:p w:rsidR="003B5455" w:rsidRPr="00C658F2" w:rsidRDefault="003B5455" w:rsidP="00F87569">
            <w:pPr>
              <w:pStyle w:val="odsek"/>
              <w:ind w:firstLine="0"/>
              <w:rPr>
                <w:sz w:val="20"/>
                <w:szCs w:val="20"/>
              </w:rPr>
            </w:pPr>
            <w:r w:rsidRPr="00C658F2">
              <w:rPr>
                <w:sz w:val="20"/>
                <w:szCs w:val="20"/>
              </w:rPr>
              <w:t>Etiketovacie váhy označujúce hmotnosť a cenu</w:t>
            </w:r>
            <w:r w:rsidRPr="00C658F2">
              <w:rPr>
                <w:sz w:val="20"/>
                <w:szCs w:val="20"/>
              </w:rPr>
              <w:tab/>
              <w:t>Kontrolné váhy s automatickou činnosťou, ktoré označujú jednotlivé výrobky štítkom s hodnotou hmotnosti a informáciou o cene.</w:t>
            </w:r>
          </w:p>
          <w:p w:rsidR="003B5455" w:rsidRPr="00C658F2" w:rsidRDefault="003B5455" w:rsidP="00F87569">
            <w:pPr>
              <w:pStyle w:val="odsek"/>
              <w:ind w:firstLine="0"/>
              <w:rPr>
                <w:sz w:val="20"/>
                <w:szCs w:val="20"/>
              </w:rPr>
            </w:pPr>
            <w:r w:rsidRPr="00C658F2">
              <w:rPr>
                <w:sz w:val="20"/>
                <w:szCs w:val="20"/>
              </w:rPr>
              <w:t>Plniace váhy s automatickou činnosťou</w:t>
            </w:r>
            <w:r w:rsidRPr="00C658F2">
              <w:rPr>
                <w:sz w:val="20"/>
                <w:szCs w:val="20"/>
              </w:rPr>
              <w:tab/>
              <w:t>Váhy s automatickou činnosťou, ktoré plnia obaly sypkým produktom s vopred nastavenou a prakticky konštantnou hmotnosťou.</w:t>
            </w:r>
          </w:p>
          <w:p w:rsidR="003B5455" w:rsidRPr="00C658F2" w:rsidRDefault="003B5455" w:rsidP="00F87569">
            <w:pPr>
              <w:pStyle w:val="odsek"/>
              <w:ind w:firstLine="0"/>
              <w:rPr>
                <w:sz w:val="20"/>
                <w:szCs w:val="20"/>
              </w:rPr>
            </w:pPr>
            <w:r w:rsidRPr="00C658F2">
              <w:rPr>
                <w:sz w:val="20"/>
                <w:szCs w:val="20"/>
              </w:rPr>
              <w:t>Diskontinuálne sčítavacie vá</w:t>
            </w:r>
            <w:r>
              <w:rPr>
                <w:sz w:val="20"/>
                <w:szCs w:val="20"/>
              </w:rPr>
              <w:t>hy (sčítavacie váhy s násypkou)</w:t>
            </w:r>
            <w:r w:rsidRPr="00C658F2">
              <w:rPr>
                <w:sz w:val="20"/>
                <w:szCs w:val="20"/>
              </w:rPr>
              <w:t>Váhy s automatickou činnosťou, ktoré určujú hmotnosť sypkého produktu jeho rozdelením na samostatné dávky. Pritom hmotnosť každej samostatnej dávky sa určuje postupne a sčítava. Potom sa každá samostatná dávka pridáva k odváženému množstvu.</w:t>
            </w:r>
          </w:p>
          <w:p w:rsidR="003B5455" w:rsidRPr="00C658F2" w:rsidRDefault="003B5455" w:rsidP="00F87569">
            <w:pPr>
              <w:pStyle w:val="odsek"/>
              <w:ind w:firstLine="0"/>
              <w:rPr>
                <w:sz w:val="20"/>
                <w:szCs w:val="20"/>
              </w:rPr>
            </w:pPr>
            <w:r w:rsidRPr="00C658F2">
              <w:rPr>
                <w:sz w:val="20"/>
                <w:szCs w:val="20"/>
              </w:rPr>
              <w:t>Kontinuálne sčítavacie váhy</w:t>
            </w:r>
            <w:r w:rsidRPr="00C658F2">
              <w:rPr>
                <w:sz w:val="20"/>
                <w:szCs w:val="20"/>
              </w:rPr>
              <w:tab/>
              <w:t>Váhy s automatickou činnosťou, ktoré kontinuálne určujú hmotnosť sypkého produktu na dopravníkovom páse bez systematického delenia produktu a bez prerušenia pohybu dopravníkového pásu.</w:t>
            </w:r>
          </w:p>
          <w:p w:rsidR="003B5455" w:rsidRPr="00C658F2" w:rsidRDefault="003B5455" w:rsidP="00F87569">
            <w:pPr>
              <w:pStyle w:val="odsek"/>
              <w:ind w:firstLine="0"/>
              <w:rPr>
                <w:sz w:val="20"/>
                <w:szCs w:val="20"/>
              </w:rPr>
            </w:pPr>
            <w:r w:rsidRPr="00C658F2">
              <w:rPr>
                <w:sz w:val="20"/>
                <w:szCs w:val="20"/>
              </w:rPr>
              <w:t>Mostové váhy pre koľajové vozidlá</w:t>
            </w:r>
            <w:r w:rsidRPr="00C658F2">
              <w:rPr>
                <w:sz w:val="20"/>
                <w:szCs w:val="20"/>
              </w:rPr>
              <w:tab/>
              <w:t>Váhy s automatickou činnosťou, ktoré majú nosič zaťaženia s koľajnicami na presun koľajových vozidiel.</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OSOBITNÉ POŽIADAVKY</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KAPITOLA I</w:t>
            </w:r>
          </w:p>
          <w:p w:rsidR="003B5455" w:rsidRPr="00C658F2" w:rsidRDefault="003B5455" w:rsidP="00F87569">
            <w:pPr>
              <w:pStyle w:val="odsek"/>
              <w:ind w:firstLine="0"/>
              <w:rPr>
                <w:sz w:val="20"/>
                <w:szCs w:val="20"/>
              </w:rPr>
            </w:pPr>
            <w:r w:rsidRPr="00C658F2">
              <w:rPr>
                <w:sz w:val="20"/>
                <w:szCs w:val="20"/>
              </w:rPr>
              <w:t>Požiadavky spoločné pre všetky druhy váh s automatickou činnosťou</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1.</w:t>
            </w:r>
            <w:r w:rsidRPr="00C658F2">
              <w:rPr>
                <w:sz w:val="20"/>
                <w:szCs w:val="20"/>
              </w:rPr>
              <w:tab/>
              <w:t xml:space="preserve">Predpísané pracovné podmienky </w:t>
            </w:r>
          </w:p>
          <w:p w:rsidR="003B5455" w:rsidRPr="00C658F2" w:rsidRDefault="003B5455" w:rsidP="00C658F2">
            <w:pPr>
              <w:pStyle w:val="odsek"/>
              <w:rPr>
                <w:sz w:val="20"/>
                <w:szCs w:val="20"/>
              </w:rPr>
            </w:pPr>
            <w:r w:rsidRPr="00C658F2">
              <w:rPr>
                <w:sz w:val="20"/>
                <w:szCs w:val="20"/>
              </w:rPr>
              <w:t>Výrobca určí predpísané pracovné podmienky pre váhy</w:t>
            </w:r>
          </w:p>
          <w:p w:rsidR="003B5455" w:rsidRPr="00C658F2" w:rsidRDefault="003B5455" w:rsidP="00F87569">
            <w:pPr>
              <w:pStyle w:val="odsek"/>
              <w:ind w:firstLine="0"/>
              <w:rPr>
                <w:sz w:val="20"/>
                <w:szCs w:val="20"/>
              </w:rPr>
            </w:pPr>
            <w:r w:rsidRPr="00C658F2">
              <w:rPr>
                <w:sz w:val="20"/>
                <w:szCs w:val="20"/>
              </w:rPr>
              <w:t>1.1.</w:t>
            </w:r>
            <w:r w:rsidRPr="00C658F2">
              <w:rPr>
                <w:sz w:val="20"/>
                <w:szCs w:val="20"/>
              </w:rPr>
              <w:tab/>
              <w:t>Pre meranú veličinu</w:t>
            </w:r>
          </w:p>
          <w:p w:rsidR="003B5455" w:rsidRPr="00C658F2" w:rsidRDefault="003B5455" w:rsidP="00F87569">
            <w:pPr>
              <w:pStyle w:val="odsek"/>
              <w:ind w:firstLine="0"/>
              <w:rPr>
                <w:sz w:val="20"/>
                <w:szCs w:val="20"/>
              </w:rPr>
            </w:pPr>
            <w:r w:rsidRPr="00C658F2">
              <w:rPr>
                <w:sz w:val="20"/>
                <w:szCs w:val="20"/>
              </w:rPr>
              <w:t>Merací rozsah vyjadrený hornou medzou váživosti a dolnou medzou váživosti.</w:t>
            </w:r>
          </w:p>
          <w:p w:rsidR="003B5455" w:rsidRPr="00C658F2" w:rsidRDefault="003B5455" w:rsidP="00F87569">
            <w:pPr>
              <w:pStyle w:val="odsek"/>
              <w:ind w:firstLine="0"/>
              <w:rPr>
                <w:sz w:val="20"/>
                <w:szCs w:val="20"/>
              </w:rPr>
            </w:pPr>
            <w:r w:rsidRPr="00C658F2">
              <w:rPr>
                <w:sz w:val="20"/>
                <w:szCs w:val="20"/>
              </w:rPr>
              <w:t>1.2.</w:t>
            </w:r>
            <w:r w:rsidRPr="00C658F2">
              <w:rPr>
                <w:sz w:val="20"/>
                <w:szCs w:val="20"/>
              </w:rPr>
              <w:tab/>
              <w:t>Pre ovplyvňujúce veličiny elektrického napájacieho zdroja</w:t>
            </w:r>
          </w:p>
          <w:p w:rsidR="003B5455" w:rsidRPr="00C658F2" w:rsidRDefault="003B5455" w:rsidP="00F87569">
            <w:pPr>
              <w:pStyle w:val="odsek"/>
              <w:ind w:firstLine="0"/>
              <w:rPr>
                <w:sz w:val="20"/>
                <w:szCs w:val="20"/>
              </w:rPr>
            </w:pPr>
            <w:r w:rsidRPr="00C658F2">
              <w:rPr>
                <w:sz w:val="20"/>
                <w:szCs w:val="20"/>
              </w:rPr>
              <w:t>Striedavý napájací zdroj</w:t>
            </w:r>
            <w:r w:rsidRPr="00C658F2">
              <w:rPr>
                <w:sz w:val="20"/>
                <w:szCs w:val="20"/>
              </w:rPr>
              <w:tab/>
              <w:t>menovitá hodnota napätia striedavého napájacieho zdroja alebo medzné hodnoty napätia striedavého napájacieho zdroja.</w:t>
            </w:r>
          </w:p>
          <w:p w:rsidR="003B5455" w:rsidRPr="00C658F2" w:rsidRDefault="003B5455" w:rsidP="00F87569">
            <w:pPr>
              <w:pStyle w:val="odsek"/>
              <w:ind w:firstLine="0"/>
              <w:rPr>
                <w:sz w:val="20"/>
                <w:szCs w:val="20"/>
              </w:rPr>
            </w:pPr>
            <w:r w:rsidRPr="00C658F2">
              <w:rPr>
                <w:sz w:val="20"/>
                <w:szCs w:val="20"/>
              </w:rPr>
              <w:t>Jednosmerný napájací zdroj</w:t>
            </w:r>
            <w:r w:rsidRPr="00C658F2">
              <w:rPr>
                <w:sz w:val="20"/>
                <w:szCs w:val="20"/>
              </w:rPr>
              <w:tab/>
              <w:t>menovitá hodnota a najmenšia hodnota napätia jednosmerného napájacieho zdroja alebo medzné hodnoty napätia jednosmerného napájacieho zdroja.</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1.3.</w:t>
            </w:r>
            <w:r w:rsidRPr="00C658F2">
              <w:rPr>
                <w:sz w:val="20"/>
                <w:szCs w:val="20"/>
              </w:rPr>
              <w:tab/>
              <w:t>Pre mechanické ovplyvňujúce veličiny a klimatické ovplyvňujúce veličiny</w:t>
            </w:r>
          </w:p>
          <w:p w:rsidR="003B5455" w:rsidRPr="00C658F2" w:rsidRDefault="003B5455" w:rsidP="00F87569">
            <w:pPr>
              <w:pStyle w:val="odsek"/>
              <w:ind w:firstLine="0"/>
              <w:rPr>
                <w:sz w:val="20"/>
                <w:szCs w:val="20"/>
              </w:rPr>
            </w:pPr>
            <w:r w:rsidRPr="00C658F2">
              <w:rPr>
                <w:sz w:val="20"/>
                <w:szCs w:val="20"/>
              </w:rPr>
              <w:t>Ak nie je v ďalších kapitolách tejto prílohy určené inak, najmenší teplotný rozsah je 30 °C.</w:t>
            </w:r>
          </w:p>
          <w:p w:rsidR="003B5455" w:rsidRPr="00C658F2" w:rsidRDefault="003B5455" w:rsidP="00F87569">
            <w:pPr>
              <w:pStyle w:val="odsek"/>
              <w:ind w:firstLine="0"/>
              <w:rPr>
                <w:sz w:val="20"/>
                <w:szCs w:val="20"/>
              </w:rPr>
            </w:pPr>
            <w:r w:rsidRPr="00C658F2">
              <w:rPr>
                <w:sz w:val="20"/>
                <w:szCs w:val="20"/>
              </w:rPr>
              <w:t>Triedy mechanického prostredia podľa prílohy č. 1 podbodu 1.3.2 sa nepoužívajú. Výrobca definuje pre váhy, ktoré sú vystavené vplyvu osobitného mechanického namáhania, napríklad váhy inštalované vo vozidlách, mechanické podmienky používania.</w:t>
            </w:r>
          </w:p>
          <w:p w:rsidR="003B5455" w:rsidRPr="00C658F2" w:rsidRDefault="003B5455" w:rsidP="00F87569">
            <w:pPr>
              <w:pStyle w:val="odsek"/>
              <w:ind w:firstLine="0"/>
              <w:rPr>
                <w:sz w:val="20"/>
                <w:szCs w:val="20"/>
              </w:rPr>
            </w:pPr>
            <w:r w:rsidRPr="00C658F2">
              <w:rPr>
                <w:sz w:val="20"/>
                <w:szCs w:val="20"/>
              </w:rPr>
              <w:t>1.4.</w:t>
            </w:r>
            <w:r w:rsidRPr="00C658F2">
              <w:rPr>
                <w:sz w:val="20"/>
                <w:szCs w:val="20"/>
              </w:rPr>
              <w:tab/>
              <w:t>Pre iné ovplyvňujúce veličiny, ak je to uplatniteľné</w:t>
            </w:r>
          </w:p>
          <w:p w:rsidR="003B5455" w:rsidRPr="00C658F2" w:rsidRDefault="003B5455" w:rsidP="00C658F2">
            <w:pPr>
              <w:pStyle w:val="odsek"/>
              <w:rPr>
                <w:sz w:val="20"/>
                <w:szCs w:val="20"/>
              </w:rPr>
            </w:pPr>
            <w:r w:rsidRPr="00C658F2">
              <w:rPr>
                <w:sz w:val="20"/>
                <w:szCs w:val="20"/>
              </w:rPr>
              <w:tab/>
              <w:t>Pracovná rýchlosť a charakteristiky váženého produktu.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w:t>
            </w:r>
            <w:r w:rsidRPr="00C658F2">
              <w:rPr>
                <w:sz w:val="20"/>
                <w:szCs w:val="20"/>
              </w:rPr>
              <w:tab/>
              <w:t>Prípustný vplyv rušenia – elektromagnetické     prostredie</w:t>
            </w:r>
          </w:p>
          <w:p w:rsidR="003B5455" w:rsidRPr="00C658F2" w:rsidRDefault="003B5455" w:rsidP="00C658F2">
            <w:pPr>
              <w:pStyle w:val="odsek"/>
              <w:rPr>
                <w:sz w:val="20"/>
                <w:szCs w:val="20"/>
              </w:rPr>
            </w:pPr>
            <w:r w:rsidRPr="00C658F2">
              <w:rPr>
                <w:sz w:val="20"/>
                <w:szCs w:val="20"/>
              </w:rPr>
              <w:t>Požadovaná funkčnosť a kritická hodnota zmeny sú pre každý druh váh uvedené v príslušnej kapitole tejto prílohy.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w:t>
            </w:r>
            <w:r w:rsidRPr="00C658F2">
              <w:rPr>
                <w:sz w:val="20"/>
                <w:szCs w:val="20"/>
              </w:rPr>
              <w:tab/>
              <w:t>Vhodnosť</w:t>
            </w:r>
          </w:p>
          <w:p w:rsidR="003B5455" w:rsidRPr="00C658F2" w:rsidRDefault="003B5455" w:rsidP="00C658F2">
            <w:pPr>
              <w:pStyle w:val="odsek"/>
              <w:rPr>
                <w:sz w:val="20"/>
                <w:szCs w:val="20"/>
              </w:rPr>
            </w:pPr>
            <w:r w:rsidRPr="00C658F2">
              <w:rPr>
                <w:sz w:val="20"/>
                <w:szCs w:val="20"/>
              </w:rPr>
              <w:t>3.1.</w:t>
            </w:r>
            <w:r w:rsidRPr="00C658F2">
              <w:rPr>
                <w:sz w:val="20"/>
                <w:szCs w:val="20"/>
              </w:rPr>
              <w:tab/>
            </w:r>
            <w:r w:rsidRPr="00C658F2">
              <w:rPr>
                <w:sz w:val="20"/>
                <w:szCs w:val="20"/>
              </w:rPr>
              <w:tab/>
              <w:t>Aby v bežných pracovných podmienkach neboli prekročené najväčšie dovolené chyby, vhodnými prostriedkami sa musí zabezpečiť obmedzenie vplyvu sklonu váh, zaťažovania a pracovnej rýchlosti.</w:t>
            </w:r>
          </w:p>
          <w:p w:rsidR="003B5455" w:rsidRPr="00C658F2" w:rsidRDefault="003B5455" w:rsidP="00C658F2">
            <w:pPr>
              <w:pStyle w:val="odsek"/>
              <w:rPr>
                <w:sz w:val="20"/>
                <w:szCs w:val="20"/>
              </w:rPr>
            </w:pPr>
            <w:r w:rsidRPr="00C658F2">
              <w:rPr>
                <w:sz w:val="20"/>
                <w:szCs w:val="20"/>
              </w:rPr>
              <w:t>3.2.</w:t>
            </w:r>
            <w:r w:rsidRPr="00C658F2">
              <w:rPr>
                <w:sz w:val="20"/>
                <w:szCs w:val="20"/>
              </w:rPr>
              <w:tab/>
              <w:t>Aby v bežných pracovných podmienkach neboli prekročené najväčšie dovolené chyby, musia byť zabezpečené vhodné zariadenia na manipuláciu s produktom.</w:t>
            </w:r>
          </w:p>
          <w:p w:rsidR="003B5455" w:rsidRPr="00C658F2" w:rsidRDefault="003B5455" w:rsidP="00C658F2">
            <w:pPr>
              <w:pStyle w:val="odsek"/>
              <w:rPr>
                <w:sz w:val="20"/>
                <w:szCs w:val="20"/>
              </w:rPr>
            </w:pPr>
            <w:r w:rsidRPr="00C658F2">
              <w:rPr>
                <w:sz w:val="20"/>
                <w:szCs w:val="20"/>
              </w:rPr>
              <w:t>3.3.</w:t>
            </w:r>
            <w:r w:rsidRPr="00C658F2">
              <w:rPr>
                <w:sz w:val="20"/>
                <w:szCs w:val="20"/>
              </w:rPr>
              <w:tab/>
              <w:t>Všetky ovládacie prvky musia byť jednoznačné a účinné.</w:t>
            </w:r>
          </w:p>
          <w:p w:rsidR="003B5455" w:rsidRPr="00C658F2" w:rsidRDefault="003B5455" w:rsidP="00C658F2">
            <w:pPr>
              <w:pStyle w:val="odsek"/>
              <w:rPr>
                <w:sz w:val="20"/>
                <w:szCs w:val="20"/>
              </w:rPr>
            </w:pPr>
            <w:r w:rsidRPr="00C658F2">
              <w:rPr>
                <w:sz w:val="20"/>
                <w:szCs w:val="20"/>
              </w:rPr>
              <w:t>3.4.</w:t>
            </w:r>
            <w:r w:rsidRPr="00C658F2">
              <w:rPr>
                <w:sz w:val="20"/>
                <w:szCs w:val="20"/>
              </w:rPr>
              <w:tab/>
              <w:t>Neporušenosť indikačného zariadenia sa musí dať obsluhou skontrolovať.</w:t>
            </w:r>
          </w:p>
          <w:p w:rsidR="003B5455" w:rsidRPr="00C658F2" w:rsidRDefault="003B5455" w:rsidP="00C658F2">
            <w:pPr>
              <w:pStyle w:val="odsek"/>
              <w:rPr>
                <w:sz w:val="20"/>
                <w:szCs w:val="20"/>
              </w:rPr>
            </w:pPr>
            <w:r w:rsidRPr="00C658F2">
              <w:rPr>
                <w:sz w:val="20"/>
                <w:szCs w:val="20"/>
              </w:rPr>
              <w:t>3.5.</w:t>
            </w:r>
            <w:r w:rsidRPr="00C658F2">
              <w:rPr>
                <w:sz w:val="20"/>
                <w:szCs w:val="20"/>
              </w:rPr>
              <w:tab/>
            </w:r>
            <w:r w:rsidRPr="00C658F2">
              <w:rPr>
                <w:sz w:val="20"/>
                <w:szCs w:val="20"/>
              </w:rPr>
              <w:tab/>
              <w:t>Aby v bežných pracovných podmienkach neboli prekročené najväčšie dovolené chyby, musia byť váhy vybavené vhodným nulovacím zariadením.</w:t>
            </w:r>
          </w:p>
          <w:p w:rsidR="003B5455" w:rsidRPr="00C658F2" w:rsidRDefault="003B5455" w:rsidP="00C658F2">
            <w:pPr>
              <w:pStyle w:val="odsek"/>
              <w:rPr>
                <w:sz w:val="20"/>
                <w:szCs w:val="20"/>
              </w:rPr>
            </w:pPr>
            <w:r w:rsidRPr="00C658F2">
              <w:rPr>
                <w:sz w:val="20"/>
                <w:szCs w:val="20"/>
              </w:rPr>
              <w:t>3.6.</w:t>
            </w:r>
            <w:r w:rsidRPr="00C658F2">
              <w:rPr>
                <w:sz w:val="20"/>
                <w:szCs w:val="20"/>
              </w:rPr>
              <w:tab/>
              <w:t>Ak je možná tlač výsledkov, každý výsledok mimo meracieho rozsahu musí byť označený.</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w:t>
            </w:r>
            <w:r w:rsidRPr="00C658F2">
              <w:rPr>
                <w:sz w:val="20"/>
                <w:szCs w:val="20"/>
              </w:rPr>
              <w:tab/>
              <w:t xml:space="preserve">Posudzovanie zhody </w:t>
            </w:r>
          </w:p>
          <w:p w:rsidR="003B5455" w:rsidRPr="00C658F2" w:rsidRDefault="003B5455" w:rsidP="00C658F2">
            <w:pPr>
              <w:pStyle w:val="odsek"/>
              <w:rPr>
                <w:sz w:val="20"/>
                <w:szCs w:val="20"/>
              </w:rPr>
            </w:pPr>
            <w:r w:rsidRPr="00C658F2">
              <w:rPr>
                <w:sz w:val="20"/>
                <w:szCs w:val="20"/>
              </w:rPr>
              <w:t>Výrobca môže na účely posúdenia zhody podľa § 12 použiť postup, a to:</w:t>
            </w:r>
          </w:p>
          <w:p w:rsidR="003B5455" w:rsidRPr="00C658F2" w:rsidRDefault="003B5455" w:rsidP="00C658F2">
            <w:pPr>
              <w:pStyle w:val="odsek"/>
              <w:rPr>
                <w:sz w:val="20"/>
                <w:szCs w:val="20"/>
              </w:rPr>
            </w:pPr>
            <w:r w:rsidRPr="00C658F2">
              <w:rPr>
                <w:sz w:val="20"/>
                <w:szCs w:val="20"/>
              </w:rPr>
              <w:tab/>
              <w:t>pre mechanické systémy</w:t>
            </w:r>
          </w:p>
          <w:p w:rsidR="003B5455" w:rsidRPr="00C658F2" w:rsidRDefault="003B5455" w:rsidP="00C658F2">
            <w:pPr>
              <w:pStyle w:val="odsek"/>
              <w:rPr>
                <w:sz w:val="20"/>
                <w:szCs w:val="20"/>
              </w:rPr>
            </w:pPr>
            <w:r w:rsidRPr="00C658F2">
              <w:rPr>
                <w:sz w:val="20"/>
                <w:szCs w:val="20"/>
              </w:rPr>
              <w:tab/>
              <w:t>B + D alebo B + E alebo B + F alebo D1 alebo F1 alebo G alebo H1;</w:t>
            </w:r>
          </w:p>
          <w:p w:rsidR="003B5455" w:rsidRPr="00C658F2" w:rsidRDefault="003B5455" w:rsidP="00C658F2">
            <w:pPr>
              <w:pStyle w:val="odsek"/>
              <w:rPr>
                <w:sz w:val="20"/>
                <w:szCs w:val="20"/>
              </w:rPr>
            </w:pPr>
            <w:r w:rsidRPr="00C658F2">
              <w:rPr>
                <w:sz w:val="20"/>
                <w:szCs w:val="20"/>
              </w:rPr>
              <w:tab/>
              <w:t>pre elektromechanické zariadenia</w:t>
            </w:r>
          </w:p>
          <w:p w:rsidR="003B5455" w:rsidRPr="00C658F2" w:rsidRDefault="003B5455" w:rsidP="00C658F2">
            <w:pPr>
              <w:pStyle w:val="odsek"/>
              <w:rPr>
                <w:sz w:val="20"/>
                <w:szCs w:val="20"/>
              </w:rPr>
            </w:pPr>
            <w:r w:rsidRPr="00C658F2">
              <w:rPr>
                <w:sz w:val="20"/>
                <w:szCs w:val="20"/>
              </w:rPr>
              <w:tab/>
              <w:t>B + D alebo B + E alebo B + F alebo G alebo H1;</w:t>
            </w:r>
          </w:p>
          <w:p w:rsidR="003B5455" w:rsidRPr="00C658F2" w:rsidRDefault="003B5455" w:rsidP="00C658F2">
            <w:pPr>
              <w:pStyle w:val="odsek"/>
              <w:rPr>
                <w:sz w:val="20"/>
                <w:szCs w:val="20"/>
              </w:rPr>
            </w:pPr>
            <w:r w:rsidRPr="00C658F2">
              <w:rPr>
                <w:sz w:val="20"/>
                <w:szCs w:val="20"/>
              </w:rPr>
              <w:tab/>
              <w:t>pre elektronické systémy alebo systémy vybavené softvérom</w:t>
            </w:r>
          </w:p>
          <w:p w:rsidR="003B5455" w:rsidRPr="00C658F2" w:rsidRDefault="003B5455" w:rsidP="00C658F2">
            <w:pPr>
              <w:pStyle w:val="odsek"/>
              <w:rPr>
                <w:sz w:val="20"/>
                <w:szCs w:val="20"/>
              </w:rPr>
            </w:pPr>
            <w:r w:rsidRPr="00C658F2">
              <w:rPr>
                <w:sz w:val="20"/>
                <w:szCs w:val="20"/>
              </w:rPr>
              <w:t>B + D alebo B + F alebo G alebo H1.</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KAPITOLA II</w:t>
            </w:r>
          </w:p>
          <w:p w:rsidR="003B5455" w:rsidRPr="00C658F2" w:rsidRDefault="003B5455" w:rsidP="00C658F2">
            <w:pPr>
              <w:pStyle w:val="odsek"/>
              <w:rPr>
                <w:sz w:val="20"/>
                <w:szCs w:val="20"/>
              </w:rPr>
            </w:pPr>
            <w:r w:rsidRPr="00C658F2">
              <w:rPr>
                <w:sz w:val="20"/>
                <w:szCs w:val="20"/>
              </w:rPr>
              <w:t>Kontrolné váhy s automatickou činnosťou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1.</w:t>
            </w:r>
            <w:r w:rsidRPr="00C658F2">
              <w:rPr>
                <w:sz w:val="20"/>
                <w:szCs w:val="20"/>
              </w:rPr>
              <w:tab/>
              <w:t>Triedy presnosti</w:t>
            </w:r>
          </w:p>
          <w:p w:rsidR="003B5455" w:rsidRPr="00C658F2" w:rsidRDefault="003B5455" w:rsidP="00C658F2">
            <w:pPr>
              <w:pStyle w:val="odsek"/>
              <w:rPr>
                <w:sz w:val="20"/>
                <w:szCs w:val="20"/>
              </w:rPr>
            </w:pPr>
            <w:r w:rsidRPr="00C658F2">
              <w:rPr>
                <w:sz w:val="20"/>
                <w:szCs w:val="20"/>
              </w:rPr>
              <w:t>1.1.</w:t>
            </w:r>
            <w:r w:rsidRPr="00C658F2">
              <w:rPr>
                <w:sz w:val="20"/>
                <w:szCs w:val="20"/>
              </w:rPr>
              <w:tab/>
              <w:t>Váhy sa delia do hlavných kategórií</w:t>
            </w:r>
          </w:p>
          <w:p w:rsidR="003B5455" w:rsidRPr="00C658F2" w:rsidRDefault="003B5455" w:rsidP="00C658F2">
            <w:pPr>
              <w:pStyle w:val="odsek"/>
              <w:rPr>
                <w:sz w:val="20"/>
                <w:szCs w:val="20"/>
              </w:rPr>
            </w:pPr>
            <w:r w:rsidRPr="00C658F2">
              <w:rPr>
                <w:sz w:val="20"/>
                <w:szCs w:val="20"/>
              </w:rPr>
              <w:t>X alebo Y, pričom kategóriu určí výrobca.</w:t>
            </w:r>
          </w:p>
          <w:p w:rsidR="003B5455" w:rsidRPr="00C658F2" w:rsidRDefault="003B5455" w:rsidP="00C658F2">
            <w:pPr>
              <w:pStyle w:val="odsek"/>
              <w:rPr>
                <w:sz w:val="20"/>
                <w:szCs w:val="20"/>
              </w:rPr>
            </w:pPr>
            <w:r w:rsidRPr="00C658F2">
              <w:rPr>
                <w:sz w:val="20"/>
                <w:szCs w:val="20"/>
              </w:rPr>
              <w:t>1.2.</w:t>
            </w:r>
            <w:r w:rsidRPr="00C658F2">
              <w:rPr>
                <w:sz w:val="20"/>
                <w:szCs w:val="20"/>
              </w:rPr>
              <w:tab/>
              <w:t>Hlavné kategórie sa ďalej delia do štyroch tried presnosti</w:t>
            </w:r>
          </w:p>
          <w:p w:rsidR="003B5455" w:rsidRPr="00C658F2" w:rsidRDefault="003B5455" w:rsidP="00C658F2">
            <w:pPr>
              <w:pStyle w:val="odsek"/>
              <w:rPr>
                <w:sz w:val="20"/>
                <w:szCs w:val="20"/>
              </w:rPr>
            </w:pPr>
            <w:r w:rsidRPr="00C658F2">
              <w:rPr>
                <w:sz w:val="20"/>
                <w:szCs w:val="20"/>
              </w:rPr>
              <w:t>XI, XII, XIII, XIIII a Y(I), Y(II), Y(a), Y(b), ktoré určí výrobca.</w:t>
            </w:r>
          </w:p>
          <w:p w:rsidR="003B5455" w:rsidRPr="00C658F2" w:rsidRDefault="003B5455" w:rsidP="00C658F2">
            <w:pPr>
              <w:pStyle w:val="odsek"/>
              <w:rPr>
                <w:sz w:val="20"/>
                <w:szCs w:val="20"/>
              </w:rPr>
            </w:pPr>
            <w:r w:rsidRPr="00C658F2">
              <w:rPr>
                <w:sz w:val="20"/>
                <w:szCs w:val="20"/>
              </w:rPr>
              <w:t>2.</w:t>
            </w:r>
            <w:r w:rsidRPr="00C658F2">
              <w:rPr>
                <w:sz w:val="20"/>
                <w:szCs w:val="20"/>
              </w:rPr>
              <w:tab/>
              <w:t>Váhy kategórie X</w:t>
            </w:r>
          </w:p>
          <w:p w:rsidR="003B5455" w:rsidRPr="00C658F2" w:rsidRDefault="003B5455" w:rsidP="00C658F2">
            <w:pPr>
              <w:pStyle w:val="odsek"/>
              <w:rPr>
                <w:sz w:val="20"/>
                <w:szCs w:val="20"/>
              </w:rPr>
            </w:pPr>
            <w:r w:rsidRPr="00C658F2">
              <w:rPr>
                <w:sz w:val="20"/>
                <w:szCs w:val="20"/>
              </w:rPr>
              <w:t>2.1.</w:t>
            </w:r>
            <w:r w:rsidRPr="00C658F2">
              <w:rPr>
                <w:sz w:val="20"/>
                <w:szCs w:val="20"/>
              </w:rPr>
              <w:tab/>
            </w:r>
            <w:r w:rsidRPr="00C658F2">
              <w:rPr>
                <w:sz w:val="20"/>
                <w:szCs w:val="20"/>
              </w:rPr>
              <w:tab/>
              <w:t>Do kategórie X patria váhy používané na kontrolu spotrebiteľsky balených výrobkov podľa osobitného predpisu.34)</w:t>
            </w:r>
          </w:p>
          <w:p w:rsidR="003B5455" w:rsidRPr="00C658F2" w:rsidRDefault="003B5455" w:rsidP="00C658F2">
            <w:pPr>
              <w:pStyle w:val="odsek"/>
              <w:rPr>
                <w:sz w:val="20"/>
                <w:szCs w:val="20"/>
              </w:rPr>
            </w:pPr>
            <w:r w:rsidRPr="00C658F2">
              <w:rPr>
                <w:sz w:val="20"/>
                <w:szCs w:val="20"/>
              </w:rPr>
              <w:t>2.2.</w:t>
            </w:r>
            <w:r w:rsidRPr="00C658F2">
              <w:rPr>
                <w:sz w:val="20"/>
                <w:szCs w:val="20"/>
              </w:rPr>
              <w:tab/>
              <w:t>Triedy presnosti sú doplnené koeficientom (x), pomocou ktorého sa určí najväčšia dovolená smerodajná odchýlka podľa podbodu 4.2.</w:t>
            </w:r>
          </w:p>
          <w:p w:rsidR="003B5455" w:rsidRPr="00C658F2" w:rsidRDefault="003B5455" w:rsidP="00C658F2">
            <w:pPr>
              <w:pStyle w:val="odsek"/>
              <w:rPr>
                <w:sz w:val="20"/>
                <w:szCs w:val="20"/>
              </w:rPr>
            </w:pPr>
            <w:r w:rsidRPr="00C658F2">
              <w:rPr>
                <w:sz w:val="20"/>
                <w:szCs w:val="20"/>
              </w:rPr>
              <w:t>Výrobca určí koeficient (x), ktorý musí byť ≤ 2 a musí byť v tvare 1 × 10k, 2 × 10k alebo 5 × 10k, kde k je celé záporné číslo alebo nula.</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w:t>
            </w:r>
            <w:r w:rsidRPr="00C658F2">
              <w:rPr>
                <w:sz w:val="20"/>
                <w:szCs w:val="20"/>
              </w:rPr>
              <w:tab/>
              <w:t>Váhy kategórie Y</w:t>
            </w:r>
          </w:p>
          <w:p w:rsidR="003B5455" w:rsidRPr="00C658F2" w:rsidRDefault="003B5455" w:rsidP="00C658F2">
            <w:pPr>
              <w:pStyle w:val="odsek"/>
              <w:rPr>
                <w:sz w:val="20"/>
                <w:szCs w:val="20"/>
              </w:rPr>
            </w:pPr>
            <w:r w:rsidRPr="00C658F2">
              <w:rPr>
                <w:sz w:val="20"/>
                <w:szCs w:val="20"/>
              </w:rPr>
              <w:t>Všetky ostatné kontrolné váhy s automatickou činnosťou patria do kategórie 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w:t>
            </w:r>
            <w:r w:rsidRPr="00C658F2">
              <w:rPr>
                <w:sz w:val="20"/>
                <w:szCs w:val="20"/>
              </w:rPr>
              <w:tab/>
              <w:t>Najväčšie dovolené chyby</w:t>
            </w:r>
          </w:p>
          <w:p w:rsidR="003B5455" w:rsidRPr="00C658F2" w:rsidRDefault="003B5455" w:rsidP="00C658F2">
            <w:pPr>
              <w:pStyle w:val="odsek"/>
              <w:rPr>
                <w:sz w:val="20"/>
                <w:szCs w:val="20"/>
              </w:rPr>
            </w:pPr>
            <w:r w:rsidRPr="00C658F2">
              <w:rPr>
                <w:sz w:val="20"/>
                <w:szCs w:val="20"/>
              </w:rPr>
              <w:t>4.1.</w:t>
            </w:r>
            <w:r w:rsidRPr="00C658F2">
              <w:rPr>
                <w:sz w:val="20"/>
                <w:szCs w:val="20"/>
              </w:rPr>
              <w:tab/>
              <w:t xml:space="preserve">Stredná chyba váh kategórie X a najväčšia dovolená chyba váh kategórie Y.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1</w:t>
            </w:r>
          </w:p>
          <w:p w:rsidR="003B5455" w:rsidRPr="00C658F2" w:rsidRDefault="003B5455" w:rsidP="00C658F2">
            <w:pPr>
              <w:pStyle w:val="odsek"/>
              <w:rPr>
                <w:sz w:val="20"/>
                <w:szCs w:val="20"/>
              </w:rPr>
            </w:pPr>
            <w:r w:rsidRPr="00C658F2">
              <w:rPr>
                <w:sz w:val="20"/>
                <w:szCs w:val="20"/>
              </w:rPr>
              <w:t>Netto zaťaženie (m) v overovacích dielikoch (e)</w:t>
            </w:r>
            <w:r w:rsidRPr="00C658F2">
              <w:rPr>
                <w:sz w:val="20"/>
                <w:szCs w:val="20"/>
              </w:rPr>
              <w:tab/>
              <w:t>Najväčšia dovolená chyba</w:t>
            </w:r>
            <w:r w:rsidRPr="00C658F2">
              <w:rPr>
                <w:sz w:val="20"/>
                <w:szCs w:val="20"/>
              </w:rPr>
              <w:tab/>
              <w:t>Najväčšia dovolená chyba</w:t>
            </w:r>
          </w:p>
          <w:p w:rsidR="003B5455" w:rsidRPr="00C658F2" w:rsidRDefault="003B5455" w:rsidP="00C658F2">
            <w:pPr>
              <w:pStyle w:val="odsek"/>
              <w:rPr>
                <w:sz w:val="20"/>
                <w:szCs w:val="20"/>
              </w:rPr>
            </w:pPr>
            <w:r w:rsidRPr="00C658F2">
              <w:rPr>
                <w:sz w:val="20"/>
                <w:szCs w:val="20"/>
              </w:rPr>
              <w:t>XI</w:t>
            </w:r>
            <w:r w:rsidRPr="00C658F2">
              <w:rPr>
                <w:sz w:val="20"/>
                <w:szCs w:val="20"/>
              </w:rPr>
              <w:tab/>
              <w:t>Y(I)</w:t>
            </w:r>
            <w:r w:rsidRPr="00C658F2">
              <w:rPr>
                <w:sz w:val="20"/>
                <w:szCs w:val="20"/>
              </w:rPr>
              <w:tab/>
              <w:t>XII</w:t>
            </w:r>
            <w:r w:rsidRPr="00C658F2">
              <w:rPr>
                <w:sz w:val="20"/>
                <w:szCs w:val="20"/>
              </w:rPr>
              <w:tab/>
              <w:t>Y(II)</w:t>
            </w:r>
            <w:r w:rsidRPr="00C658F2">
              <w:rPr>
                <w:sz w:val="20"/>
                <w:szCs w:val="20"/>
              </w:rPr>
              <w:tab/>
              <w:t>XIII</w:t>
            </w:r>
            <w:r w:rsidRPr="00C658F2">
              <w:rPr>
                <w:sz w:val="20"/>
                <w:szCs w:val="20"/>
              </w:rPr>
              <w:tab/>
              <w:t>Ya)</w:t>
            </w:r>
            <w:r w:rsidRPr="00C658F2">
              <w:rPr>
                <w:sz w:val="20"/>
                <w:szCs w:val="20"/>
              </w:rPr>
              <w:tab/>
              <w:t>XIIII</w:t>
            </w:r>
            <w:r w:rsidRPr="00C658F2">
              <w:rPr>
                <w:sz w:val="20"/>
                <w:szCs w:val="20"/>
              </w:rPr>
              <w:tab/>
              <w:t>Yb)</w:t>
            </w:r>
            <w:r w:rsidRPr="00C658F2">
              <w:rPr>
                <w:sz w:val="20"/>
                <w:szCs w:val="20"/>
              </w:rPr>
              <w:tab/>
              <w:t>X</w:t>
            </w:r>
            <w:r w:rsidRPr="00C658F2">
              <w:rPr>
                <w:sz w:val="20"/>
                <w:szCs w:val="20"/>
              </w:rPr>
              <w:tab/>
              <w:t>Y</w:t>
            </w:r>
          </w:p>
          <w:p w:rsidR="003B5455" w:rsidRPr="00C658F2" w:rsidRDefault="003B5455" w:rsidP="00C658F2">
            <w:pPr>
              <w:pStyle w:val="odsek"/>
              <w:rPr>
                <w:sz w:val="20"/>
                <w:szCs w:val="20"/>
              </w:rPr>
            </w:pPr>
            <w:r w:rsidRPr="00C658F2">
              <w:rPr>
                <w:sz w:val="20"/>
                <w:szCs w:val="20"/>
              </w:rPr>
              <w:t xml:space="preserve">0 &lt; m </w:t>
            </w:r>
          </w:p>
          <w:p w:rsidR="003B5455" w:rsidRPr="00C658F2" w:rsidRDefault="003B5455" w:rsidP="00C658F2">
            <w:pPr>
              <w:pStyle w:val="odsek"/>
              <w:rPr>
                <w:sz w:val="20"/>
                <w:szCs w:val="20"/>
              </w:rPr>
            </w:pPr>
            <w:r w:rsidRPr="00C658F2">
              <w:rPr>
                <w:sz w:val="20"/>
                <w:szCs w:val="20"/>
              </w:rPr>
              <w:t>≤ 50 000</w:t>
            </w:r>
            <w:r w:rsidRPr="00C658F2">
              <w:rPr>
                <w:sz w:val="20"/>
                <w:szCs w:val="20"/>
              </w:rPr>
              <w:tab/>
              <w:t xml:space="preserve">0 &lt; m </w:t>
            </w:r>
          </w:p>
          <w:p w:rsidR="003B5455" w:rsidRPr="00C658F2" w:rsidRDefault="003B5455" w:rsidP="00C658F2">
            <w:pPr>
              <w:pStyle w:val="odsek"/>
              <w:rPr>
                <w:sz w:val="20"/>
                <w:szCs w:val="20"/>
              </w:rPr>
            </w:pPr>
            <w:r w:rsidRPr="00C658F2">
              <w:rPr>
                <w:sz w:val="20"/>
                <w:szCs w:val="20"/>
              </w:rPr>
              <w:t>≤ 5 000</w:t>
            </w:r>
            <w:r w:rsidRPr="00C658F2">
              <w:rPr>
                <w:sz w:val="20"/>
                <w:szCs w:val="20"/>
              </w:rPr>
              <w:tab/>
              <w:t>0 &lt; m ≤ 500</w:t>
            </w:r>
            <w:r w:rsidRPr="00C658F2">
              <w:rPr>
                <w:sz w:val="20"/>
                <w:szCs w:val="20"/>
              </w:rPr>
              <w:tab/>
              <w:t>0 &lt; m ≤ 50</w:t>
            </w:r>
            <w:r w:rsidRPr="00C658F2">
              <w:rPr>
                <w:sz w:val="20"/>
                <w:szCs w:val="20"/>
              </w:rPr>
              <w:tab/>
              <w:t>± 0,5 e</w:t>
            </w:r>
            <w:r w:rsidRPr="00C658F2">
              <w:rPr>
                <w:sz w:val="20"/>
                <w:szCs w:val="20"/>
              </w:rPr>
              <w:tab/>
              <w:t>± 1 e</w:t>
            </w:r>
          </w:p>
          <w:p w:rsidR="003B5455" w:rsidRPr="00C658F2" w:rsidRDefault="003B5455" w:rsidP="00C658F2">
            <w:pPr>
              <w:pStyle w:val="odsek"/>
              <w:rPr>
                <w:sz w:val="20"/>
                <w:szCs w:val="20"/>
              </w:rPr>
            </w:pPr>
            <w:r w:rsidRPr="00C658F2">
              <w:rPr>
                <w:sz w:val="20"/>
                <w:szCs w:val="20"/>
              </w:rPr>
              <w:t xml:space="preserve">50 000 &lt; m </w:t>
            </w:r>
          </w:p>
          <w:p w:rsidR="003B5455" w:rsidRPr="00C658F2" w:rsidRDefault="003B5455" w:rsidP="00C658F2">
            <w:pPr>
              <w:pStyle w:val="odsek"/>
              <w:rPr>
                <w:sz w:val="20"/>
                <w:szCs w:val="20"/>
              </w:rPr>
            </w:pPr>
            <w:r w:rsidRPr="00C658F2">
              <w:rPr>
                <w:sz w:val="20"/>
                <w:szCs w:val="20"/>
              </w:rPr>
              <w:t>≤ 200 000</w:t>
            </w:r>
            <w:r w:rsidRPr="00C658F2">
              <w:rPr>
                <w:sz w:val="20"/>
                <w:szCs w:val="20"/>
              </w:rPr>
              <w:tab/>
              <w:t xml:space="preserve">5 000 &lt; m </w:t>
            </w:r>
          </w:p>
          <w:p w:rsidR="003B5455" w:rsidRPr="00C658F2" w:rsidRDefault="003B5455" w:rsidP="00C658F2">
            <w:pPr>
              <w:pStyle w:val="odsek"/>
              <w:rPr>
                <w:sz w:val="20"/>
                <w:szCs w:val="20"/>
              </w:rPr>
            </w:pPr>
            <w:r w:rsidRPr="00C658F2">
              <w:rPr>
                <w:sz w:val="20"/>
                <w:szCs w:val="20"/>
              </w:rPr>
              <w:t>≤ 20 000</w:t>
            </w:r>
            <w:r w:rsidRPr="00C658F2">
              <w:rPr>
                <w:sz w:val="20"/>
                <w:szCs w:val="20"/>
              </w:rPr>
              <w:tab/>
              <w:t xml:space="preserve">500 &lt; m </w:t>
            </w:r>
          </w:p>
          <w:p w:rsidR="003B5455" w:rsidRPr="00C658F2" w:rsidRDefault="003B5455" w:rsidP="00C658F2">
            <w:pPr>
              <w:pStyle w:val="odsek"/>
              <w:rPr>
                <w:sz w:val="20"/>
                <w:szCs w:val="20"/>
              </w:rPr>
            </w:pPr>
            <w:r w:rsidRPr="00C658F2">
              <w:rPr>
                <w:sz w:val="20"/>
                <w:szCs w:val="20"/>
              </w:rPr>
              <w:t>≤ 2 000</w:t>
            </w:r>
            <w:r w:rsidRPr="00C658F2">
              <w:rPr>
                <w:sz w:val="20"/>
                <w:szCs w:val="20"/>
              </w:rPr>
              <w:tab/>
              <w:t xml:space="preserve">50 &lt; m </w:t>
            </w:r>
          </w:p>
          <w:p w:rsidR="003B5455" w:rsidRPr="00C658F2" w:rsidRDefault="003B5455" w:rsidP="00C658F2">
            <w:pPr>
              <w:pStyle w:val="odsek"/>
              <w:rPr>
                <w:sz w:val="20"/>
                <w:szCs w:val="20"/>
              </w:rPr>
            </w:pPr>
            <w:r w:rsidRPr="00C658F2">
              <w:rPr>
                <w:sz w:val="20"/>
                <w:szCs w:val="20"/>
              </w:rPr>
              <w:t>≤ 200</w:t>
            </w:r>
            <w:r w:rsidRPr="00C658F2">
              <w:rPr>
                <w:sz w:val="20"/>
                <w:szCs w:val="20"/>
              </w:rPr>
              <w:tab/>
              <w:t>± 1,0 e</w:t>
            </w:r>
            <w:r w:rsidRPr="00C658F2">
              <w:rPr>
                <w:sz w:val="20"/>
                <w:szCs w:val="20"/>
              </w:rPr>
              <w:tab/>
              <w:t>± 1,5 e</w:t>
            </w:r>
          </w:p>
          <w:p w:rsidR="003B5455" w:rsidRPr="00C658F2" w:rsidRDefault="003B5455" w:rsidP="00C658F2">
            <w:pPr>
              <w:pStyle w:val="odsek"/>
              <w:rPr>
                <w:sz w:val="20"/>
                <w:szCs w:val="20"/>
              </w:rPr>
            </w:pPr>
            <w:r w:rsidRPr="00C658F2">
              <w:rPr>
                <w:sz w:val="20"/>
                <w:szCs w:val="20"/>
              </w:rPr>
              <w:t>200 000 &lt; m</w:t>
            </w:r>
            <w:r w:rsidRPr="00C658F2">
              <w:rPr>
                <w:sz w:val="20"/>
                <w:szCs w:val="20"/>
              </w:rPr>
              <w:tab/>
              <w:t>20 000 &lt; m ≤ 100 000</w:t>
            </w:r>
            <w:r w:rsidRPr="00C658F2">
              <w:rPr>
                <w:sz w:val="20"/>
                <w:szCs w:val="20"/>
              </w:rPr>
              <w:tab/>
              <w:t xml:space="preserve">2 000 &lt; m </w:t>
            </w:r>
          </w:p>
          <w:p w:rsidR="003B5455" w:rsidRPr="00C658F2" w:rsidRDefault="003B5455" w:rsidP="00C658F2">
            <w:pPr>
              <w:pStyle w:val="odsek"/>
              <w:rPr>
                <w:sz w:val="20"/>
                <w:szCs w:val="20"/>
              </w:rPr>
            </w:pPr>
            <w:r w:rsidRPr="00C658F2">
              <w:rPr>
                <w:sz w:val="20"/>
                <w:szCs w:val="20"/>
              </w:rPr>
              <w:t>≤ 10 000</w:t>
            </w:r>
            <w:r w:rsidRPr="00C658F2">
              <w:rPr>
                <w:sz w:val="20"/>
                <w:szCs w:val="20"/>
              </w:rPr>
              <w:tab/>
              <w:t xml:space="preserve">200 &lt; m </w:t>
            </w:r>
          </w:p>
          <w:p w:rsidR="003B5455" w:rsidRPr="00C658F2" w:rsidRDefault="003B5455" w:rsidP="00C658F2">
            <w:pPr>
              <w:pStyle w:val="odsek"/>
              <w:rPr>
                <w:sz w:val="20"/>
                <w:szCs w:val="20"/>
              </w:rPr>
            </w:pPr>
            <w:r w:rsidRPr="00C658F2">
              <w:rPr>
                <w:sz w:val="20"/>
                <w:szCs w:val="20"/>
              </w:rPr>
              <w:t>≤ 1 000</w:t>
            </w:r>
            <w:r w:rsidRPr="00C658F2">
              <w:rPr>
                <w:sz w:val="20"/>
                <w:szCs w:val="20"/>
              </w:rPr>
              <w:tab/>
              <w:t>± 1,5 e</w:t>
            </w:r>
            <w:r w:rsidRPr="00C658F2">
              <w:rPr>
                <w:sz w:val="20"/>
                <w:szCs w:val="20"/>
              </w:rPr>
              <w:tab/>
              <w:t>± 2 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4.2.</w:t>
            </w:r>
            <w:r w:rsidRPr="00C658F2">
              <w:rPr>
                <w:sz w:val="20"/>
                <w:szCs w:val="20"/>
              </w:rPr>
              <w:tab/>
              <w:t xml:space="preserve">Smerodajná odchýlka </w:t>
            </w:r>
          </w:p>
          <w:p w:rsidR="003B5455" w:rsidRPr="00C658F2" w:rsidRDefault="003B5455" w:rsidP="00C658F2">
            <w:pPr>
              <w:pStyle w:val="odsek"/>
              <w:rPr>
                <w:sz w:val="20"/>
                <w:szCs w:val="20"/>
              </w:rPr>
            </w:pPr>
            <w:r w:rsidRPr="00C658F2">
              <w:rPr>
                <w:sz w:val="20"/>
                <w:szCs w:val="20"/>
              </w:rPr>
              <w:t>Najväčšia dovolená hodnota smerodajnej odchýlky pre váhy triedy X(x) sa rovná súčinu koeficientu (x) a hodnoty uvedenej v tabuľke č. 2.</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2</w:t>
            </w:r>
          </w:p>
          <w:p w:rsidR="003B5455" w:rsidRPr="00C658F2" w:rsidRDefault="003B5455" w:rsidP="00C658F2">
            <w:pPr>
              <w:pStyle w:val="odsek"/>
              <w:rPr>
                <w:sz w:val="20"/>
                <w:szCs w:val="20"/>
              </w:rPr>
            </w:pPr>
            <w:r w:rsidRPr="00C658F2">
              <w:rPr>
                <w:sz w:val="20"/>
                <w:szCs w:val="20"/>
              </w:rPr>
              <w:t>Netto zaťaženie (m)</w:t>
            </w:r>
            <w:r w:rsidRPr="00C658F2">
              <w:rPr>
                <w:sz w:val="20"/>
                <w:szCs w:val="20"/>
              </w:rPr>
              <w:tab/>
              <w:t>Najväčšia dovolená smerodajná odchýlka pre triedu X(1)</w:t>
            </w:r>
          </w:p>
          <w:p w:rsidR="003B5455" w:rsidRPr="00C658F2" w:rsidRDefault="003B5455" w:rsidP="00C658F2">
            <w:pPr>
              <w:pStyle w:val="odsek"/>
              <w:rPr>
                <w:sz w:val="20"/>
                <w:szCs w:val="20"/>
              </w:rPr>
            </w:pPr>
            <w:r w:rsidRPr="00C658F2">
              <w:rPr>
                <w:sz w:val="20"/>
                <w:szCs w:val="20"/>
              </w:rPr>
              <w:t>m ≤ 50 g</w:t>
            </w:r>
            <w:r w:rsidRPr="00C658F2">
              <w:rPr>
                <w:sz w:val="20"/>
                <w:szCs w:val="20"/>
              </w:rPr>
              <w:tab/>
              <w:t>0,48 %</w:t>
            </w:r>
          </w:p>
          <w:p w:rsidR="003B5455" w:rsidRPr="00C658F2" w:rsidRDefault="003B5455" w:rsidP="00C658F2">
            <w:pPr>
              <w:pStyle w:val="odsek"/>
              <w:rPr>
                <w:sz w:val="20"/>
                <w:szCs w:val="20"/>
              </w:rPr>
            </w:pPr>
            <w:r w:rsidRPr="00C658F2">
              <w:rPr>
                <w:sz w:val="20"/>
                <w:szCs w:val="20"/>
              </w:rPr>
              <w:t>50 g &lt; m ≤ 100 g</w:t>
            </w:r>
            <w:r w:rsidRPr="00C658F2">
              <w:rPr>
                <w:sz w:val="20"/>
                <w:szCs w:val="20"/>
              </w:rPr>
              <w:tab/>
              <w:t>0,24 g</w:t>
            </w:r>
          </w:p>
          <w:p w:rsidR="003B5455" w:rsidRPr="00C658F2" w:rsidRDefault="003B5455" w:rsidP="00C658F2">
            <w:pPr>
              <w:pStyle w:val="odsek"/>
              <w:rPr>
                <w:sz w:val="20"/>
                <w:szCs w:val="20"/>
              </w:rPr>
            </w:pPr>
            <w:r w:rsidRPr="00C658F2">
              <w:rPr>
                <w:sz w:val="20"/>
                <w:szCs w:val="20"/>
              </w:rPr>
              <w:t>100 g &lt; m ≤ 200 g</w:t>
            </w:r>
            <w:r w:rsidRPr="00C658F2">
              <w:rPr>
                <w:sz w:val="20"/>
                <w:szCs w:val="20"/>
              </w:rPr>
              <w:tab/>
              <w:t>0,24 %</w:t>
            </w:r>
          </w:p>
          <w:p w:rsidR="003B5455" w:rsidRPr="00C658F2" w:rsidRDefault="003B5455" w:rsidP="00C658F2">
            <w:pPr>
              <w:pStyle w:val="odsek"/>
              <w:rPr>
                <w:sz w:val="20"/>
                <w:szCs w:val="20"/>
              </w:rPr>
            </w:pPr>
            <w:r w:rsidRPr="00C658F2">
              <w:rPr>
                <w:sz w:val="20"/>
                <w:szCs w:val="20"/>
              </w:rPr>
              <w:t>200 g &lt; m ≤ 300 g</w:t>
            </w:r>
            <w:r w:rsidRPr="00C658F2">
              <w:rPr>
                <w:sz w:val="20"/>
                <w:szCs w:val="20"/>
              </w:rPr>
              <w:tab/>
              <w:t>0,48 g</w:t>
            </w:r>
          </w:p>
          <w:p w:rsidR="003B5455" w:rsidRPr="00C658F2" w:rsidRDefault="003B5455" w:rsidP="00C658F2">
            <w:pPr>
              <w:pStyle w:val="odsek"/>
              <w:rPr>
                <w:sz w:val="20"/>
                <w:szCs w:val="20"/>
              </w:rPr>
            </w:pPr>
            <w:r w:rsidRPr="00C658F2">
              <w:rPr>
                <w:sz w:val="20"/>
                <w:szCs w:val="20"/>
              </w:rPr>
              <w:t>300 g &lt; m ≤ 500 g</w:t>
            </w:r>
            <w:r w:rsidRPr="00C658F2">
              <w:rPr>
                <w:sz w:val="20"/>
                <w:szCs w:val="20"/>
              </w:rPr>
              <w:tab/>
              <w:t>0,16 %</w:t>
            </w:r>
          </w:p>
          <w:p w:rsidR="003B5455" w:rsidRPr="00C658F2" w:rsidRDefault="003B5455" w:rsidP="00C658F2">
            <w:pPr>
              <w:pStyle w:val="odsek"/>
              <w:rPr>
                <w:sz w:val="20"/>
                <w:szCs w:val="20"/>
              </w:rPr>
            </w:pPr>
            <w:r w:rsidRPr="00C658F2">
              <w:rPr>
                <w:sz w:val="20"/>
                <w:szCs w:val="20"/>
              </w:rPr>
              <w:t>500 g &lt; m ≤ 1 000 g</w:t>
            </w:r>
            <w:r w:rsidRPr="00C658F2">
              <w:rPr>
                <w:sz w:val="20"/>
                <w:szCs w:val="20"/>
              </w:rPr>
              <w:tab/>
              <w:t>0,8 g</w:t>
            </w:r>
          </w:p>
          <w:p w:rsidR="003B5455" w:rsidRPr="00C658F2" w:rsidRDefault="003B5455" w:rsidP="00C658F2">
            <w:pPr>
              <w:pStyle w:val="odsek"/>
              <w:rPr>
                <w:sz w:val="20"/>
                <w:szCs w:val="20"/>
              </w:rPr>
            </w:pPr>
            <w:r w:rsidRPr="00C658F2">
              <w:rPr>
                <w:sz w:val="20"/>
                <w:szCs w:val="20"/>
              </w:rPr>
              <w:t>1 000 g &lt; m ≤ 10 000 g</w:t>
            </w:r>
            <w:r w:rsidRPr="00C658F2">
              <w:rPr>
                <w:sz w:val="20"/>
                <w:szCs w:val="20"/>
              </w:rPr>
              <w:tab/>
              <w:t>0,08 %</w:t>
            </w:r>
          </w:p>
          <w:p w:rsidR="003B5455" w:rsidRPr="00C658F2" w:rsidRDefault="003B5455" w:rsidP="00C658F2">
            <w:pPr>
              <w:pStyle w:val="odsek"/>
              <w:rPr>
                <w:sz w:val="20"/>
                <w:szCs w:val="20"/>
              </w:rPr>
            </w:pPr>
            <w:r w:rsidRPr="00C658F2">
              <w:rPr>
                <w:sz w:val="20"/>
                <w:szCs w:val="20"/>
              </w:rPr>
              <w:t>10 000 g &lt; m ≤ 15 000 g</w:t>
            </w:r>
            <w:r w:rsidRPr="00C658F2">
              <w:rPr>
                <w:sz w:val="20"/>
                <w:szCs w:val="20"/>
              </w:rPr>
              <w:tab/>
              <w:t>8 g</w:t>
            </w:r>
          </w:p>
          <w:p w:rsidR="003B5455" w:rsidRPr="00C658F2" w:rsidRDefault="003B5455" w:rsidP="00C658F2">
            <w:pPr>
              <w:pStyle w:val="odsek"/>
              <w:rPr>
                <w:sz w:val="20"/>
                <w:szCs w:val="20"/>
              </w:rPr>
            </w:pPr>
            <w:r w:rsidRPr="00C658F2">
              <w:rPr>
                <w:sz w:val="20"/>
                <w:szCs w:val="20"/>
              </w:rPr>
              <w:t>15 000 g &lt; m</w:t>
            </w:r>
            <w:r w:rsidRPr="00C658F2">
              <w:rPr>
                <w:sz w:val="20"/>
                <w:szCs w:val="20"/>
              </w:rPr>
              <w:tab/>
              <w:t>0,053 %</w:t>
            </w:r>
          </w:p>
          <w:p w:rsidR="003B5455" w:rsidRPr="00C658F2" w:rsidRDefault="003B5455" w:rsidP="00C658F2">
            <w:pPr>
              <w:pStyle w:val="odsek"/>
              <w:rPr>
                <w:sz w:val="20"/>
                <w:szCs w:val="20"/>
              </w:rPr>
            </w:pPr>
            <w:r w:rsidRPr="00C658F2">
              <w:rPr>
                <w:sz w:val="20"/>
                <w:szCs w:val="20"/>
              </w:rPr>
              <w:t>Pre triedy XI a XII musí byť (x) menšie ako 1.</w:t>
            </w:r>
          </w:p>
          <w:p w:rsidR="003B5455" w:rsidRPr="00C658F2" w:rsidRDefault="003B5455" w:rsidP="00C658F2">
            <w:pPr>
              <w:pStyle w:val="odsek"/>
              <w:rPr>
                <w:sz w:val="20"/>
                <w:szCs w:val="20"/>
              </w:rPr>
            </w:pPr>
            <w:r w:rsidRPr="00C658F2">
              <w:rPr>
                <w:sz w:val="20"/>
                <w:szCs w:val="20"/>
              </w:rPr>
              <w:t>Pre triedy XIII nesmie byť (x) väčšie ako 1.</w:t>
            </w:r>
          </w:p>
          <w:p w:rsidR="003B5455" w:rsidRPr="00C658F2" w:rsidRDefault="003B5455" w:rsidP="00C658F2">
            <w:pPr>
              <w:pStyle w:val="odsek"/>
              <w:rPr>
                <w:sz w:val="20"/>
                <w:szCs w:val="20"/>
              </w:rPr>
            </w:pPr>
            <w:r w:rsidRPr="00C658F2">
              <w:rPr>
                <w:sz w:val="20"/>
                <w:szCs w:val="20"/>
              </w:rPr>
              <w:t>Pre triedy XIIII musí byť (x) väčšie ako 1.</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4.3.</w:t>
            </w:r>
            <w:r w:rsidRPr="00C658F2">
              <w:rPr>
                <w:sz w:val="20"/>
                <w:szCs w:val="20"/>
              </w:rPr>
              <w:tab/>
              <w:t>Overovací dielik –váhy s jedným rozsahom váživosti</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3</w:t>
            </w:r>
          </w:p>
          <w:p w:rsidR="003B5455" w:rsidRPr="00C658F2" w:rsidRDefault="003B5455" w:rsidP="00C658F2">
            <w:pPr>
              <w:pStyle w:val="odsek"/>
              <w:rPr>
                <w:sz w:val="20"/>
                <w:szCs w:val="20"/>
              </w:rPr>
            </w:pPr>
            <w:r w:rsidRPr="00C658F2">
              <w:rPr>
                <w:sz w:val="20"/>
                <w:szCs w:val="20"/>
              </w:rPr>
              <w:t>Triedy presnosti</w:t>
            </w:r>
            <w:r w:rsidRPr="00C658F2">
              <w:rPr>
                <w:sz w:val="20"/>
                <w:szCs w:val="20"/>
              </w:rPr>
              <w:tab/>
              <w:t>Hodnota overovacieho dielika (e)</w:t>
            </w:r>
          </w:p>
          <w:p w:rsidR="003B5455" w:rsidRPr="00C658F2" w:rsidRDefault="003B5455" w:rsidP="00C658F2">
            <w:pPr>
              <w:pStyle w:val="odsek"/>
              <w:rPr>
                <w:sz w:val="20"/>
                <w:szCs w:val="20"/>
              </w:rPr>
            </w:pPr>
            <w:r w:rsidRPr="00C658F2">
              <w:rPr>
                <w:sz w:val="20"/>
                <w:szCs w:val="20"/>
              </w:rPr>
              <w:tab/>
              <w:t>Počet overovacích dielikov n = Max/e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ab/>
            </w:r>
            <w:r w:rsidRPr="00C658F2">
              <w:rPr>
                <w:sz w:val="20"/>
                <w:szCs w:val="20"/>
              </w:rPr>
              <w:tab/>
            </w:r>
            <w:r w:rsidRPr="00C658F2">
              <w:rPr>
                <w:sz w:val="20"/>
                <w:szCs w:val="20"/>
              </w:rPr>
              <w:tab/>
              <w:t>Minimum</w:t>
            </w:r>
            <w:r w:rsidRPr="00C658F2">
              <w:rPr>
                <w:sz w:val="20"/>
                <w:szCs w:val="20"/>
              </w:rPr>
              <w:tab/>
              <w:t>Maximum</w:t>
            </w:r>
          </w:p>
          <w:p w:rsidR="003B5455" w:rsidRPr="00C658F2" w:rsidRDefault="003B5455" w:rsidP="00C658F2">
            <w:pPr>
              <w:pStyle w:val="odsek"/>
              <w:rPr>
                <w:sz w:val="20"/>
                <w:szCs w:val="20"/>
              </w:rPr>
            </w:pPr>
            <w:r w:rsidRPr="00C658F2">
              <w:rPr>
                <w:sz w:val="20"/>
                <w:szCs w:val="20"/>
              </w:rPr>
              <w:t>XI</w:t>
            </w:r>
            <w:r w:rsidRPr="00C658F2">
              <w:rPr>
                <w:sz w:val="20"/>
                <w:szCs w:val="20"/>
              </w:rPr>
              <w:tab/>
              <w:t>Y(I)</w:t>
            </w:r>
            <w:r w:rsidRPr="00C658F2">
              <w:rPr>
                <w:sz w:val="20"/>
                <w:szCs w:val="20"/>
              </w:rPr>
              <w:tab/>
              <w:t>0,001 g ≤ e</w:t>
            </w:r>
            <w:r w:rsidRPr="00C658F2">
              <w:rPr>
                <w:sz w:val="20"/>
                <w:szCs w:val="20"/>
              </w:rPr>
              <w:tab/>
              <w:t>50 000</w:t>
            </w:r>
            <w:r w:rsidRPr="00C658F2">
              <w:rPr>
                <w:sz w:val="20"/>
                <w:szCs w:val="20"/>
              </w:rPr>
              <w:tab/>
              <w:t>—</w:t>
            </w:r>
          </w:p>
          <w:p w:rsidR="003B5455" w:rsidRPr="00C658F2" w:rsidRDefault="003B5455" w:rsidP="00C658F2">
            <w:pPr>
              <w:pStyle w:val="odsek"/>
              <w:rPr>
                <w:sz w:val="20"/>
                <w:szCs w:val="20"/>
              </w:rPr>
            </w:pPr>
            <w:r w:rsidRPr="00C658F2">
              <w:rPr>
                <w:sz w:val="20"/>
                <w:szCs w:val="20"/>
              </w:rPr>
              <w:t>XII</w:t>
            </w:r>
            <w:r w:rsidRPr="00C658F2">
              <w:rPr>
                <w:sz w:val="20"/>
                <w:szCs w:val="20"/>
              </w:rPr>
              <w:tab/>
              <w:t>Y(II)</w:t>
            </w:r>
            <w:r w:rsidRPr="00C658F2">
              <w:rPr>
                <w:sz w:val="20"/>
                <w:szCs w:val="20"/>
              </w:rPr>
              <w:tab/>
              <w:t>0,001 g ≤ e ≤ 0,05 g</w:t>
            </w:r>
            <w:r w:rsidRPr="00C658F2">
              <w:rPr>
                <w:sz w:val="20"/>
                <w:szCs w:val="20"/>
              </w:rPr>
              <w:tab/>
              <w:t>100</w:t>
            </w:r>
            <w:r w:rsidRPr="00C658F2">
              <w:rPr>
                <w:sz w:val="20"/>
                <w:szCs w:val="20"/>
              </w:rPr>
              <w:tab/>
              <w:t>100 000</w:t>
            </w:r>
          </w:p>
          <w:p w:rsidR="003B5455" w:rsidRPr="00C658F2" w:rsidRDefault="003B5455" w:rsidP="00C658F2">
            <w:pPr>
              <w:pStyle w:val="odsek"/>
              <w:rPr>
                <w:sz w:val="20"/>
                <w:szCs w:val="20"/>
              </w:rPr>
            </w:pPr>
            <w:r w:rsidRPr="00C658F2">
              <w:rPr>
                <w:sz w:val="20"/>
                <w:szCs w:val="20"/>
              </w:rPr>
              <w:tab/>
            </w:r>
            <w:r w:rsidRPr="00C658F2">
              <w:rPr>
                <w:sz w:val="20"/>
                <w:szCs w:val="20"/>
              </w:rPr>
              <w:tab/>
              <w:t>0,1 g ≤ e</w:t>
            </w:r>
            <w:r w:rsidRPr="00C658F2">
              <w:rPr>
                <w:sz w:val="20"/>
                <w:szCs w:val="20"/>
              </w:rPr>
              <w:tab/>
              <w:t>5 000</w:t>
            </w:r>
            <w:r w:rsidRPr="00C658F2">
              <w:rPr>
                <w:sz w:val="20"/>
                <w:szCs w:val="20"/>
              </w:rPr>
              <w:tab/>
              <w:t>100 000</w:t>
            </w:r>
          </w:p>
          <w:p w:rsidR="003B5455" w:rsidRPr="00C658F2" w:rsidRDefault="003B5455" w:rsidP="00C658F2">
            <w:pPr>
              <w:pStyle w:val="odsek"/>
              <w:rPr>
                <w:sz w:val="20"/>
                <w:szCs w:val="20"/>
              </w:rPr>
            </w:pPr>
            <w:r w:rsidRPr="00C658F2">
              <w:rPr>
                <w:sz w:val="20"/>
                <w:szCs w:val="20"/>
              </w:rPr>
              <w:t>XIII</w:t>
            </w:r>
            <w:r w:rsidRPr="00C658F2">
              <w:rPr>
                <w:sz w:val="20"/>
                <w:szCs w:val="20"/>
              </w:rPr>
              <w:tab/>
              <w:t>Y(a)</w:t>
            </w:r>
            <w:r w:rsidRPr="00C658F2">
              <w:rPr>
                <w:sz w:val="20"/>
                <w:szCs w:val="20"/>
              </w:rPr>
              <w:tab/>
              <w:t>0,1 g ≤ e ≤ 2 g</w:t>
            </w:r>
            <w:r w:rsidRPr="00C658F2">
              <w:rPr>
                <w:sz w:val="20"/>
                <w:szCs w:val="20"/>
              </w:rPr>
              <w:tab/>
              <w:t>100</w:t>
            </w:r>
            <w:r w:rsidRPr="00C658F2">
              <w:rPr>
                <w:sz w:val="20"/>
                <w:szCs w:val="20"/>
              </w:rPr>
              <w:tab/>
              <w:t>10 000</w:t>
            </w:r>
          </w:p>
          <w:p w:rsidR="003B5455" w:rsidRPr="00C658F2" w:rsidRDefault="003B5455" w:rsidP="00C658F2">
            <w:pPr>
              <w:pStyle w:val="odsek"/>
              <w:rPr>
                <w:sz w:val="20"/>
                <w:szCs w:val="20"/>
              </w:rPr>
            </w:pPr>
            <w:r w:rsidRPr="00C658F2">
              <w:rPr>
                <w:sz w:val="20"/>
                <w:szCs w:val="20"/>
              </w:rPr>
              <w:tab/>
            </w:r>
            <w:r w:rsidRPr="00C658F2">
              <w:rPr>
                <w:sz w:val="20"/>
                <w:szCs w:val="20"/>
              </w:rPr>
              <w:tab/>
              <w:t>5 g ≤ e</w:t>
            </w:r>
            <w:r w:rsidRPr="00C658F2">
              <w:rPr>
                <w:sz w:val="20"/>
                <w:szCs w:val="20"/>
              </w:rPr>
              <w:tab/>
              <w:t>500</w:t>
            </w:r>
            <w:r w:rsidRPr="00C658F2">
              <w:rPr>
                <w:sz w:val="20"/>
                <w:szCs w:val="20"/>
              </w:rPr>
              <w:tab/>
              <w:t>10 000</w:t>
            </w:r>
          </w:p>
          <w:p w:rsidR="003B5455" w:rsidRPr="00C658F2" w:rsidRDefault="003B5455" w:rsidP="00C658F2">
            <w:pPr>
              <w:pStyle w:val="odsek"/>
              <w:rPr>
                <w:sz w:val="20"/>
                <w:szCs w:val="20"/>
              </w:rPr>
            </w:pPr>
            <w:r w:rsidRPr="00C658F2">
              <w:rPr>
                <w:sz w:val="20"/>
                <w:szCs w:val="20"/>
              </w:rPr>
              <w:t>XIIII</w:t>
            </w:r>
            <w:r w:rsidRPr="00C658F2">
              <w:rPr>
                <w:sz w:val="20"/>
                <w:szCs w:val="20"/>
              </w:rPr>
              <w:tab/>
              <w:t>Y(b)</w:t>
            </w:r>
            <w:r w:rsidRPr="00C658F2">
              <w:rPr>
                <w:sz w:val="20"/>
                <w:szCs w:val="20"/>
              </w:rPr>
              <w:tab/>
              <w:t>5 g ≤ e</w:t>
            </w:r>
            <w:r w:rsidRPr="00C658F2">
              <w:rPr>
                <w:sz w:val="20"/>
                <w:szCs w:val="20"/>
              </w:rPr>
              <w:tab/>
              <w:t>100</w:t>
            </w:r>
            <w:r w:rsidRPr="00C658F2">
              <w:rPr>
                <w:sz w:val="20"/>
                <w:szCs w:val="20"/>
              </w:rPr>
              <w:tab/>
              <w:t>1 000</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4.4 Overovací dielik – váhy s deleným rozsahom váživosti</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4</w:t>
            </w:r>
          </w:p>
          <w:p w:rsidR="003B5455" w:rsidRPr="00C658F2" w:rsidRDefault="003B5455" w:rsidP="00C658F2">
            <w:pPr>
              <w:pStyle w:val="odsek"/>
              <w:rPr>
                <w:sz w:val="20"/>
                <w:szCs w:val="20"/>
              </w:rPr>
            </w:pPr>
            <w:r w:rsidRPr="00C658F2">
              <w:rPr>
                <w:sz w:val="20"/>
                <w:szCs w:val="20"/>
              </w:rPr>
              <w:t>Triedy presnosti</w:t>
            </w:r>
            <w:r w:rsidRPr="00C658F2">
              <w:rPr>
                <w:sz w:val="20"/>
                <w:szCs w:val="20"/>
              </w:rPr>
              <w:tab/>
              <w:t xml:space="preserve">Hodnota overovacieho dielika (e) </w:t>
            </w:r>
          </w:p>
          <w:p w:rsidR="003B5455" w:rsidRPr="00C658F2" w:rsidRDefault="003B5455" w:rsidP="00C658F2">
            <w:pPr>
              <w:pStyle w:val="odsek"/>
              <w:rPr>
                <w:sz w:val="20"/>
                <w:szCs w:val="20"/>
              </w:rPr>
            </w:pPr>
            <w:r w:rsidRPr="00C658F2">
              <w:rPr>
                <w:sz w:val="20"/>
                <w:szCs w:val="20"/>
              </w:rPr>
              <w:tab/>
              <w:t>Počet overovacích dielikov n = Max/e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ab/>
            </w:r>
            <w:r w:rsidRPr="00C658F2">
              <w:rPr>
                <w:sz w:val="20"/>
                <w:szCs w:val="20"/>
              </w:rPr>
              <w:tab/>
              <w:t>Najmenšia hodnota*)</w:t>
            </w:r>
          </w:p>
          <w:p w:rsidR="003B5455" w:rsidRPr="00C658F2" w:rsidRDefault="003B5455" w:rsidP="00C658F2">
            <w:pPr>
              <w:pStyle w:val="odsek"/>
              <w:rPr>
                <w:sz w:val="20"/>
                <w:szCs w:val="20"/>
              </w:rPr>
            </w:pPr>
            <w:r w:rsidRPr="00C658F2">
              <w:rPr>
                <w:sz w:val="20"/>
                <w:szCs w:val="20"/>
              </w:rPr>
              <w:t>n = Maxi/e(i+1)</w:t>
            </w:r>
            <w:r w:rsidRPr="00C658F2">
              <w:rPr>
                <w:sz w:val="20"/>
                <w:szCs w:val="20"/>
              </w:rPr>
              <w:tab/>
              <w:t xml:space="preserve">Minimálna hodnota (1) </w:t>
            </w:r>
          </w:p>
          <w:p w:rsidR="003B5455" w:rsidRPr="00C658F2" w:rsidRDefault="003B5455" w:rsidP="00C658F2">
            <w:pPr>
              <w:pStyle w:val="odsek"/>
              <w:rPr>
                <w:sz w:val="20"/>
                <w:szCs w:val="20"/>
              </w:rPr>
            </w:pPr>
            <w:r w:rsidRPr="00C658F2">
              <w:rPr>
                <w:sz w:val="20"/>
                <w:szCs w:val="20"/>
              </w:rPr>
              <w:t>n = Maxi/e(i+1)</w:t>
            </w:r>
            <w:r w:rsidRPr="00C658F2">
              <w:rPr>
                <w:sz w:val="20"/>
                <w:szCs w:val="20"/>
              </w:rPr>
              <w:tab/>
              <w:t>Maximálna hodnota n = Maxi/ei</w:t>
            </w:r>
          </w:p>
          <w:p w:rsidR="003B5455" w:rsidRPr="00C658F2" w:rsidRDefault="003B5455" w:rsidP="00C658F2">
            <w:pPr>
              <w:pStyle w:val="odsek"/>
              <w:rPr>
                <w:sz w:val="20"/>
                <w:szCs w:val="20"/>
              </w:rPr>
            </w:pPr>
            <w:r w:rsidRPr="00C658F2">
              <w:rPr>
                <w:sz w:val="20"/>
                <w:szCs w:val="20"/>
              </w:rPr>
              <w:t>XI</w:t>
            </w:r>
            <w:r w:rsidRPr="00C658F2">
              <w:rPr>
                <w:sz w:val="20"/>
                <w:szCs w:val="20"/>
              </w:rPr>
              <w:tab/>
              <w:t>Y(I)</w:t>
            </w:r>
            <w:r w:rsidRPr="00C658F2">
              <w:rPr>
                <w:sz w:val="20"/>
                <w:szCs w:val="20"/>
              </w:rPr>
              <w:tab/>
              <w:t>0,001 g ≤ ei</w:t>
            </w:r>
            <w:r w:rsidRPr="00C658F2">
              <w:rPr>
                <w:sz w:val="20"/>
                <w:szCs w:val="20"/>
              </w:rPr>
              <w:tab/>
              <w:t>50 000</w:t>
            </w:r>
            <w:r w:rsidRPr="00C658F2">
              <w:rPr>
                <w:sz w:val="20"/>
                <w:szCs w:val="20"/>
              </w:rPr>
              <w:tab/>
              <w:t>—</w:t>
            </w:r>
          </w:p>
          <w:p w:rsidR="003B5455" w:rsidRPr="00C658F2" w:rsidRDefault="003B5455" w:rsidP="00C658F2">
            <w:pPr>
              <w:pStyle w:val="odsek"/>
              <w:rPr>
                <w:sz w:val="20"/>
                <w:szCs w:val="20"/>
              </w:rPr>
            </w:pPr>
            <w:r w:rsidRPr="00C658F2">
              <w:rPr>
                <w:sz w:val="20"/>
                <w:szCs w:val="20"/>
              </w:rPr>
              <w:t>XII</w:t>
            </w:r>
            <w:r w:rsidRPr="00C658F2">
              <w:rPr>
                <w:sz w:val="20"/>
                <w:szCs w:val="20"/>
              </w:rPr>
              <w:tab/>
              <w:t>Y(II)</w:t>
            </w:r>
            <w:r w:rsidRPr="00C658F2">
              <w:rPr>
                <w:sz w:val="20"/>
                <w:szCs w:val="20"/>
              </w:rPr>
              <w:tab/>
              <w:t>0,001 g ≤ ei ≤ 0,05 g</w:t>
            </w:r>
            <w:r w:rsidRPr="00C658F2">
              <w:rPr>
                <w:sz w:val="20"/>
                <w:szCs w:val="20"/>
              </w:rPr>
              <w:tab/>
              <w:t>5 000</w:t>
            </w:r>
            <w:r w:rsidRPr="00C658F2">
              <w:rPr>
                <w:sz w:val="20"/>
                <w:szCs w:val="20"/>
              </w:rPr>
              <w:tab/>
              <w:t>100 000</w:t>
            </w:r>
          </w:p>
          <w:p w:rsidR="003B5455" w:rsidRPr="00C658F2" w:rsidRDefault="003B5455" w:rsidP="00C658F2">
            <w:pPr>
              <w:pStyle w:val="odsek"/>
              <w:rPr>
                <w:sz w:val="20"/>
                <w:szCs w:val="20"/>
              </w:rPr>
            </w:pPr>
            <w:r w:rsidRPr="00C658F2">
              <w:rPr>
                <w:sz w:val="20"/>
                <w:szCs w:val="20"/>
              </w:rPr>
              <w:tab/>
            </w:r>
            <w:r w:rsidRPr="00C658F2">
              <w:rPr>
                <w:sz w:val="20"/>
                <w:szCs w:val="20"/>
              </w:rPr>
              <w:tab/>
              <w:t>0,1 g ≤ ei</w:t>
            </w:r>
            <w:r w:rsidRPr="00C658F2">
              <w:rPr>
                <w:sz w:val="20"/>
                <w:szCs w:val="20"/>
              </w:rPr>
              <w:tab/>
              <w:t>5 000</w:t>
            </w:r>
            <w:r w:rsidRPr="00C658F2">
              <w:rPr>
                <w:sz w:val="20"/>
                <w:szCs w:val="20"/>
              </w:rPr>
              <w:tab/>
              <w:t>100 000</w:t>
            </w:r>
          </w:p>
          <w:p w:rsidR="003B5455" w:rsidRPr="00C658F2" w:rsidRDefault="003B5455" w:rsidP="00C658F2">
            <w:pPr>
              <w:pStyle w:val="odsek"/>
              <w:rPr>
                <w:sz w:val="20"/>
                <w:szCs w:val="20"/>
              </w:rPr>
            </w:pPr>
            <w:r w:rsidRPr="00C658F2">
              <w:rPr>
                <w:sz w:val="20"/>
                <w:szCs w:val="20"/>
              </w:rPr>
              <w:t>XIII</w:t>
            </w:r>
            <w:r w:rsidRPr="00C658F2">
              <w:rPr>
                <w:sz w:val="20"/>
                <w:szCs w:val="20"/>
              </w:rPr>
              <w:tab/>
              <w:t>Y(a)</w:t>
            </w:r>
            <w:r w:rsidRPr="00C658F2">
              <w:rPr>
                <w:sz w:val="20"/>
                <w:szCs w:val="20"/>
              </w:rPr>
              <w:tab/>
              <w:t>0,1 g ≤ ei</w:t>
            </w:r>
            <w:r w:rsidRPr="00C658F2">
              <w:rPr>
                <w:sz w:val="20"/>
                <w:szCs w:val="20"/>
              </w:rPr>
              <w:tab/>
              <w:t>500</w:t>
            </w:r>
            <w:r w:rsidRPr="00C658F2">
              <w:rPr>
                <w:sz w:val="20"/>
                <w:szCs w:val="20"/>
              </w:rPr>
              <w:tab/>
              <w:t>10 000</w:t>
            </w:r>
          </w:p>
          <w:p w:rsidR="003B5455" w:rsidRPr="00C658F2" w:rsidRDefault="003B5455" w:rsidP="00C658F2">
            <w:pPr>
              <w:pStyle w:val="odsek"/>
              <w:rPr>
                <w:sz w:val="20"/>
                <w:szCs w:val="20"/>
              </w:rPr>
            </w:pPr>
            <w:r w:rsidRPr="00C658F2">
              <w:rPr>
                <w:sz w:val="20"/>
                <w:szCs w:val="20"/>
              </w:rPr>
              <w:t>XIIII</w:t>
            </w:r>
            <w:r w:rsidRPr="00C658F2">
              <w:rPr>
                <w:sz w:val="20"/>
                <w:szCs w:val="20"/>
              </w:rPr>
              <w:tab/>
              <w:t>Y(b)</w:t>
            </w:r>
            <w:r w:rsidRPr="00C658F2">
              <w:rPr>
                <w:sz w:val="20"/>
                <w:szCs w:val="20"/>
              </w:rPr>
              <w:tab/>
              <w:t>5 g ≤ ei</w:t>
            </w:r>
            <w:r w:rsidRPr="00C658F2">
              <w:rPr>
                <w:sz w:val="20"/>
                <w:szCs w:val="20"/>
              </w:rPr>
              <w:tab/>
              <w:t>50</w:t>
            </w:r>
            <w:r w:rsidRPr="00C658F2">
              <w:rPr>
                <w:sz w:val="20"/>
                <w:szCs w:val="20"/>
              </w:rPr>
              <w:tab/>
              <w:t>1 000</w:t>
            </w:r>
          </w:p>
          <w:p w:rsidR="003B5455" w:rsidRPr="00C658F2" w:rsidRDefault="003B5455" w:rsidP="00C658F2">
            <w:pPr>
              <w:pStyle w:val="odsek"/>
              <w:rPr>
                <w:sz w:val="20"/>
                <w:szCs w:val="20"/>
              </w:rPr>
            </w:pPr>
            <w:r w:rsidRPr="00C658F2">
              <w:rPr>
                <w:sz w:val="20"/>
                <w:szCs w:val="20"/>
              </w:rPr>
              <w:t>(*) Pre i = r platí príslušný stĺpec tabuľky č. 3, pričom e sa nahradí er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Vysvetlivky:</w:t>
            </w:r>
          </w:p>
          <w:p w:rsidR="003B5455" w:rsidRPr="00C658F2" w:rsidRDefault="003B5455" w:rsidP="00C658F2">
            <w:pPr>
              <w:pStyle w:val="odsek"/>
              <w:rPr>
                <w:sz w:val="20"/>
                <w:szCs w:val="20"/>
              </w:rPr>
            </w:pPr>
            <w:r w:rsidRPr="00C658F2">
              <w:rPr>
                <w:sz w:val="20"/>
                <w:szCs w:val="20"/>
              </w:rPr>
              <w:t>i   =</w:t>
            </w:r>
            <w:r w:rsidRPr="00C658F2">
              <w:rPr>
                <w:sz w:val="20"/>
                <w:szCs w:val="20"/>
              </w:rPr>
              <w:tab/>
              <w:t>1, 2, … r</w:t>
            </w:r>
          </w:p>
          <w:p w:rsidR="003B5455" w:rsidRPr="00C658F2" w:rsidRDefault="003B5455" w:rsidP="00C658F2">
            <w:pPr>
              <w:pStyle w:val="odsek"/>
              <w:rPr>
                <w:sz w:val="20"/>
                <w:szCs w:val="20"/>
              </w:rPr>
            </w:pPr>
            <w:r w:rsidRPr="00C658F2">
              <w:rPr>
                <w:sz w:val="20"/>
                <w:szCs w:val="20"/>
              </w:rPr>
              <w:t>i   =</w:t>
            </w:r>
            <w:r w:rsidRPr="00C658F2">
              <w:rPr>
                <w:sz w:val="20"/>
                <w:szCs w:val="20"/>
              </w:rPr>
              <w:tab/>
              <w:t>číslo čiastočného rozsahu váživosti</w:t>
            </w:r>
          </w:p>
          <w:p w:rsidR="003B5455" w:rsidRPr="00C658F2" w:rsidRDefault="003B5455" w:rsidP="00C658F2">
            <w:pPr>
              <w:pStyle w:val="odsek"/>
              <w:rPr>
                <w:sz w:val="20"/>
                <w:szCs w:val="20"/>
              </w:rPr>
            </w:pPr>
            <w:r w:rsidRPr="00C658F2">
              <w:rPr>
                <w:sz w:val="20"/>
                <w:szCs w:val="20"/>
              </w:rPr>
              <w:t>r   =</w:t>
            </w:r>
            <w:r w:rsidRPr="00C658F2">
              <w:rPr>
                <w:sz w:val="20"/>
                <w:szCs w:val="20"/>
              </w:rPr>
              <w:tab/>
              <w:t>celkový počet čiastočných rozsahov váživosti</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w:t>
            </w:r>
            <w:r w:rsidRPr="00C658F2">
              <w:rPr>
                <w:sz w:val="20"/>
                <w:szCs w:val="20"/>
              </w:rPr>
              <w:tab/>
              <w:t>Merací rozsah</w:t>
            </w:r>
          </w:p>
          <w:p w:rsidR="003B5455" w:rsidRPr="00C658F2" w:rsidRDefault="003B5455" w:rsidP="00C658F2">
            <w:pPr>
              <w:pStyle w:val="odsek"/>
              <w:rPr>
                <w:sz w:val="20"/>
                <w:szCs w:val="20"/>
              </w:rPr>
            </w:pPr>
            <w:r w:rsidRPr="00C658F2">
              <w:rPr>
                <w:sz w:val="20"/>
                <w:szCs w:val="20"/>
              </w:rPr>
              <w:t>Pri určení meracieho rozsahu pre váhy triedy Y  výrobca berie do úvahy, že dolná medza váživosti nesmie byť menšia ako:</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trieda Y (I)</w:t>
            </w:r>
            <w:r w:rsidRPr="00C658F2">
              <w:rPr>
                <w:sz w:val="20"/>
                <w:szCs w:val="20"/>
              </w:rPr>
              <w:tab/>
              <w:t>100 e</w:t>
            </w:r>
          </w:p>
          <w:p w:rsidR="003B5455" w:rsidRPr="00C658F2" w:rsidRDefault="003B5455" w:rsidP="00C658F2">
            <w:pPr>
              <w:pStyle w:val="odsek"/>
              <w:rPr>
                <w:sz w:val="20"/>
                <w:szCs w:val="20"/>
              </w:rPr>
            </w:pPr>
            <w:r w:rsidRPr="00C658F2">
              <w:rPr>
                <w:sz w:val="20"/>
                <w:szCs w:val="20"/>
              </w:rPr>
              <w:t>trieda Y (II)</w:t>
            </w:r>
            <w:r w:rsidRPr="00C658F2">
              <w:rPr>
                <w:sz w:val="20"/>
                <w:szCs w:val="20"/>
              </w:rPr>
              <w:tab/>
              <w:t>20 e pre 0,001 g ≤ e ≤ 0,05 g a 50 e pre 0,1 g ≤ e</w:t>
            </w:r>
          </w:p>
          <w:p w:rsidR="003B5455" w:rsidRPr="00C658F2" w:rsidRDefault="003B5455" w:rsidP="00C658F2">
            <w:pPr>
              <w:pStyle w:val="odsek"/>
              <w:rPr>
                <w:sz w:val="20"/>
                <w:szCs w:val="20"/>
              </w:rPr>
            </w:pPr>
            <w:r w:rsidRPr="00C658F2">
              <w:rPr>
                <w:sz w:val="20"/>
                <w:szCs w:val="20"/>
              </w:rPr>
              <w:t>trieda Y (a)</w:t>
            </w:r>
            <w:r w:rsidRPr="00C658F2">
              <w:rPr>
                <w:sz w:val="20"/>
                <w:szCs w:val="20"/>
              </w:rPr>
              <w:tab/>
              <w:t>20 e</w:t>
            </w:r>
          </w:p>
          <w:p w:rsidR="003B5455" w:rsidRPr="00C658F2" w:rsidRDefault="003B5455" w:rsidP="00C658F2">
            <w:pPr>
              <w:pStyle w:val="odsek"/>
              <w:rPr>
                <w:sz w:val="20"/>
                <w:szCs w:val="20"/>
              </w:rPr>
            </w:pPr>
            <w:r w:rsidRPr="00C658F2">
              <w:rPr>
                <w:sz w:val="20"/>
                <w:szCs w:val="20"/>
              </w:rPr>
              <w:t>trieda Y (b)</w:t>
            </w:r>
            <w:r w:rsidRPr="00C658F2">
              <w:rPr>
                <w:sz w:val="20"/>
                <w:szCs w:val="20"/>
              </w:rPr>
              <w:tab/>
              <w:t>10 e</w:t>
            </w:r>
          </w:p>
          <w:p w:rsidR="003B5455" w:rsidRPr="00C658F2" w:rsidRDefault="003B5455" w:rsidP="00C658F2">
            <w:pPr>
              <w:pStyle w:val="odsek"/>
              <w:rPr>
                <w:sz w:val="20"/>
                <w:szCs w:val="20"/>
              </w:rPr>
            </w:pPr>
            <w:r w:rsidRPr="00C658F2">
              <w:rPr>
                <w:sz w:val="20"/>
                <w:szCs w:val="20"/>
              </w:rPr>
              <w:t>triediace váhy, napríklad poštové váhy a váhy na váženie odpadu</w:t>
            </w:r>
            <w:r w:rsidRPr="00C658F2">
              <w:rPr>
                <w:sz w:val="20"/>
                <w:szCs w:val="20"/>
              </w:rPr>
              <w:tab/>
              <w:t>5 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6.</w:t>
            </w:r>
            <w:r w:rsidRPr="00C658F2">
              <w:rPr>
                <w:sz w:val="20"/>
                <w:szCs w:val="20"/>
              </w:rPr>
              <w:tab/>
              <w:t xml:space="preserve">Dynamické nastavenie </w:t>
            </w:r>
          </w:p>
          <w:p w:rsidR="003B5455" w:rsidRPr="00C658F2" w:rsidRDefault="003B5455" w:rsidP="00C658F2">
            <w:pPr>
              <w:pStyle w:val="odsek"/>
              <w:rPr>
                <w:sz w:val="20"/>
                <w:szCs w:val="20"/>
              </w:rPr>
            </w:pPr>
            <w:r w:rsidRPr="00C658F2">
              <w:rPr>
                <w:sz w:val="20"/>
                <w:szCs w:val="20"/>
              </w:rPr>
              <w:t>6.1.</w:t>
            </w:r>
            <w:r w:rsidRPr="00C658F2">
              <w:rPr>
                <w:sz w:val="20"/>
                <w:szCs w:val="20"/>
              </w:rPr>
              <w:tab/>
              <w:t>Zariadenie pre dynamické nastavenie musí pracovať v rozsahu zaťaženia určenom výrobcom.</w:t>
            </w:r>
          </w:p>
          <w:p w:rsidR="003B5455" w:rsidRPr="00C658F2" w:rsidRDefault="003B5455" w:rsidP="00C658F2">
            <w:pPr>
              <w:pStyle w:val="odsek"/>
              <w:rPr>
                <w:sz w:val="20"/>
                <w:szCs w:val="20"/>
              </w:rPr>
            </w:pPr>
            <w:r w:rsidRPr="00C658F2">
              <w:rPr>
                <w:sz w:val="20"/>
                <w:szCs w:val="20"/>
              </w:rPr>
              <w:t>6.2.</w:t>
            </w:r>
            <w:r w:rsidRPr="00C658F2">
              <w:rPr>
                <w:sz w:val="20"/>
                <w:szCs w:val="20"/>
              </w:rPr>
              <w:tab/>
              <w:t>Po nastavení zariadenia pre dynamické nastavenie, ktoré kompenzuje dynamické účinky zaťaženia za pohybu, nesmie toto zariadenie pracovať mimo rozsahu zaťaženia a musí sa dať zabezpečiť.</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7.</w:t>
            </w:r>
            <w:r w:rsidRPr="00C658F2">
              <w:rPr>
                <w:sz w:val="20"/>
                <w:szCs w:val="20"/>
              </w:rPr>
              <w:tab/>
              <w:t>Práca v podmienkach ovplyvňujúcich veličín a elektromagnetického rušenia</w:t>
            </w:r>
          </w:p>
          <w:p w:rsidR="003B5455" w:rsidRPr="00C658F2" w:rsidRDefault="003B5455" w:rsidP="00C658F2">
            <w:pPr>
              <w:pStyle w:val="odsek"/>
              <w:rPr>
                <w:sz w:val="20"/>
                <w:szCs w:val="20"/>
              </w:rPr>
            </w:pPr>
            <w:r w:rsidRPr="00C658F2">
              <w:rPr>
                <w:sz w:val="20"/>
                <w:szCs w:val="20"/>
              </w:rPr>
              <w:t>7.1.</w:t>
            </w:r>
            <w:r w:rsidRPr="00C658F2">
              <w:rPr>
                <w:sz w:val="20"/>
                <w:szCs w:val="20"/>
              </w:rPr>
              <w:tab/>
              <w:t>Najväčšie dovolené chyby spôsobené ovplyvňujúcimi veličinami</w:t>
            </w:r>
          </w:p>
          <w:p w:rsidR="003B5455" w:rsidRPr="00C658F2" w:rsidRDefault="003B5455" w:rsidP="00C658F2">
            <w:pPr>
              <w:pStyle w:val="odsek"/>
              <w:rPr>
                <w:sz w:val="20"/>
                <w:szCs w:val="20"/>
              </w:rPr>
            </w:pPr>
            <w:r w:rsidRPr="00C658F2">
              <w:rPr>
                <w:sz w:val="20"/>
                <w:szCs w:val="20"/>
              </w:rPr>
              <w:t>7.1.1.</w:t>
            </w:r>
            <w:r w:rsidRPr="00C658F2">
              <w:rPr>
                <w:sz w:val="20"/>
                <w:szCs w:val="20"/>
              </w:rPr>
              <w:tab/>
              <w:t>Pre váhy kategórie X</w:t>
            </w:r>
          </w:p>
          <w:p w:rsidR="003B5455" w:rsidRPr="00C658F2" w:rsidRDefault="003B5455" w:rsidP="00C658F2">
            <w:pPr>
              <w:pStyle w:val="odsek"/>
              <w:rPr>
                <w:sz w:val="20"/>
                <w:szCs w:val="20"/>
              </w:rPr>
            </w:pPr>
            <w:r w:rsidRPr="00C658F2">
              <w:rPr>
                <w:sz w:val="20"/>
                <w:szCs w:val="20"/>
              </w:rPr>
              <w:t>-</w:t>
            </w:r>
            <w:r w:rsidRPr="00C658F2">
              <w:rPr>
                <w:sz w:val="20"/>
                <w:szCs w:val="20"/>
              </w:rPr>
              <w:tab/>
              <w:t>pri automatickej činnosti sú uvedené v tabuľkách č. 1 a 2,</w:t>
            </w:r>
          </w:p>
          <w:p w:rsidR="003B5455" w:rsidRPr="00C658F2" w:rsidRDefault="003B5455" w:rsidP="00C658F2">
            <w:pPr>
              <w:pStyle w:val="odsek"/>
              <w:rPr>
                <w:sz w:val="20"/>
                <w:szCs w:val="20"/>
              </w:rPr>
            </w:pPr>
            <w:r w:rsidRPr="00C658F2">
              <w:rPr>
                <w:sz w:val="20"/>
                <w:szCs w:val="20"/>
              </w:rPr>
              <w:t>-</w:t>
            </w:r>
            <w:r w:rsidRPr="00C658F2">
              <w:rPr>
                <w:sz w:val="20"/>
                <w:szCs w:val="20"/>
              </w:rPr>
              <w:tab/>
              <w:t>pri statickom vážení v neautomatickom režime sú uvedené v tabuľke č. 1.</w:t>
            </w:r>
          </w:p>
          <w:p w:rsidR="003B5455" w:rsidRPr="00C658F2" w:rsidRDefault="003B5455" w:rsidP="00C658F2">
            <w:pPr>
              <w:pStyle w:val="odsek"/>
              <w:rPr>
                <w:sz w:val="20"/>
                <w:szCs w:val="20"/>
              </w:rPr>
            </w:pPr>
            <w:r w:rsidRPr="00C658F2">
              <w:rPr>
                <w:sz w:val="20"/>
                <w:szCs w:val="20"/>
              </w:rPr>
              <w:t>7.1.2.</w:t>
            </w:r>
            <w:r w:rsidRPr="00C658F2">
              <w:rPr>
                <w:sz w:val="20"/>
                <w:szCs w:val="20"/>
              </w:rPr>
              <w:tab/>
              <w:t>Pre váhy kategórie Y</w:t>
            </w:r>
          </w:p>
          <w:p w:rsidR="003B5455" w:rsidRPr="00C658F2" w:rsidRDefault="003B5455" w:rsidP="00C658F2">
            <w:pPr>
              <w:pStyle w:val="odsek"/>
              <w:rPr>
                <w:sz w:val="20"/>
                <w:szCs w:val="20"/>
              </w:rPr>
            </w:pPr>
            <w:r w:rsidRPr="00C658F2">
              <w:rPr>
                <w:sz w:val="20"/>
                <w:szCs w:val="20"/>
              </w:rPr>
              <w:t>-</w:t>
            </w:r>
            <w:r w:rsidRPr="00C658F2">
              <w:rPr>
                <w:sz w:val="20"/>
                <w:szCs w:val="20"/>
              </w:rPr>
              <w:tab/>
              <w:t>pri všetkých zaťaženiach pri automatickej činnosti sú uvedené v tabuľke č. 1,</w:t>
            </w:r>
          </w:p>
          <w:p w:rsidR="003B5455" w:rsidRPr="00C658F2" w:rsidRDefault="003B5455" w:rsidP="00C658F2">
            <w:pPr>
              <w:pStyle w:val="odsek"/>
              <w:rPr>
                <w:sz w:val="20"/>
                <w:szCs w:val="20"/>
              </w:rPr>
            </w:pPr>
            <w:r w:rsidRPr="00C658F2">
              <w:rPr>
                <w:sz w:val="20"/>
                <w:szCs w:val="20"/>
              </w:rPr>
              <w:t>-</w:t>
            </w:r>
            <w:r w:rsidRPr="00C658F2">
              <w:rPr>
                <w:sz w:val="20"/>
                <w:szCs w:val="20"/>
              </w:rPr>
              <w:tab/>
              <w:t>pri statickom vážení v neautomatickom režime sú uvedené v tabuľke č. 1 pre váhy kategórie X.</w:t>
            </w:r>
          </w:p>
          <w:p w:rsidR="003B5455" w:rsidRPr="00C658F2" w:rsidRDefault="003B5455" w:rsidP="00C658F2">
            <w:pPr>
              <w:pStyle w:val="odsek"/>
              <w:rPr>
                <w:sz w:val="20"/>
                <w:szCs w:val="20"/>
              </w:rPr>
            </w:pPr>
            <w:r w:rsidRPr="00C658F2">
              <w:rPr>
                <w:sz w:val="20"/>
                <w:szCs w:val="20"/>
              </w:rPr>
              <w:t>7.2.</w:t>
            </w:r>
            <w:r w:rsidRPr="00C658F2">
              <w:rPr>
                <w:sz w:val="20"/>
                <w:szCs w:val="20"/>
              </w:rPr>
              <w:tab/>
              <w:t>Kritická hodnota zmeny spôsobená rušením je jeden overovací dielik.</w:t>
            </w:r>
          </w:p>
          <w:p w:rsidR="003B5455" w:rsidRPr="00C658F2" w:rsidRDefault="003B5455" w:rsidP="00C658F2">
            <w:pPr>
              <w:pStyle w:val="odsek"/>
              <w:rPr>
                <w:sz w:val="20"/>
                <w:szCs w:val="20"/>
              </w:rPr>
            </w:pPr>
            <w:r w:rsidRPr="00C658F2">
              <w:rPr>
                <w:sz w:val="20"/>
                <w:szCs w:val="20"/>
              </w:rPr>
              <w:t>7.3.</w:t>
            </w:r>
            <w:r w:rsidRPr="00C658F2">
              <w:rPr>
                <w:sz w:val="20"/>
                <w:szCs w:val="20"/>
              </w:rPr>
              <w:tab/>
              <w:t>Teplotný rozsah</w:t>
            </w:r>
          </w:p>
          <w:p w:rsidR="003B5455" w:rsidRPr="00C658F2" w:rsidRDefault="003B5455" w:rsidP="00C658F2">
            <w:pPr>
              <w:pStyle w:val="odsek"/>
              <w:rPr>
                <w:sz w:val="20"/>
                <w:szCs w:val="20"/>
              </w:rPr>
            </w:pPr>
            <w:r w:rsidRPr="00C658F2">
              <w:rPr>
                <w:sz w:val="20"/>
                <w:szCs w:val="20"/>
              </w:rPr>
              <w:t>-</w:t>
            </w:r>
            <w:r w:rsidRPr="00C658F2">
              <w:rPr>
                <w:sz w:val="20"/>
                <w:szCs w:val="20"/>
              </w:rPr>
              <w:tab/>
              <w:t>pre triedu XI a Y(I) je najmenší rozsah 5 °C,</w:t>
            </w:r>
          </w:p>
          <w:p w:rsidR="003B5455" w:rsidRPr="00C658F2" w:rsidRDefault="003B5455" w:rsidP="00C658F2">
            <w:pPr>
              <w:pStyle w:val="odsek"/>
              <w:rPr>
                <w:sz w:val="20"/>
                <w:szCs w:val="20"/>
              </w:rPr>
            </w:pPr>
            <w:r w:rsidRPr="00C658F2">
              <w:rPr>
                <w:sz w:val="20"/>
                <w:szCs w:val="20"/>
              </w:rPr>
              <w:t xml:space="preserve">               -    pre triedu XII a Y(II) je najmenší rozsah     15 °C.</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KAPITOLA III</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Plniace váhy s automatickou činnosťou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1.</w:t>
            </w:r>
            <w:r w:rsidRPr="00C658F2">
              <w:rPr>
                <w:sz w:val="20"/>
                <w:szCs w:val="20"/>
              </w:rPr>
              <w:tab/>
              <w:t>Triedy presnosti</w:t>
            </w:r>
          </w:p>
          <w:p w:rsidR="003B5455" w:rsidRPr="00C658F2" w:rsidRDefault="003B5455" w:rsidP="00C658F2">
            <w:pPr>
              <w:pStyle w:val="odsek"/>
              <w:rPr>
                <w:sz w:val="20"/>
                <w:szCs w:val="20"/>
              </w:rPr>
            </w:pPr>
            <w:r w:rsidRPr="00C658F2">
              <w:rPr>
                <w:sz w:val="20"/>
                <w:szCs w:val="20"/>
              </w:rPr>
              <w:t>1.1.       Výrobca určí referenčnú triedu presnosti Ref(x)a pracovnú triedu presnosti X(x).</w:t>
            </w:r>
          </w:p>
          <w:p w:rsidR="003B5455" w:rsidRPr="00C658F2" w:rsidRDefault="003B5455" w:rsidP="00C658F2">
            <w:pPr>
              <w:pStyle w:val="odsek"/>
              <w:rPr>
                <w:sz w:val="20"/>
                <w:szCs w:val="20"/>
              </w:rPr>
            </w:pPr>
            <w:r w:rsidRPr="00C658F2">
              <w:rPr>
                <w:sz w:val="20"/>
                <w:szCs w:val="20"/>
              </w:rPr>
              <w:t>1.2.</w:t>
            </w:r>
            <w:r w:rsidRPr="00C658F2">
              <w:rPr>
                <w:sz w:val="20"/>
                <w:szCs w:val="20"/>
              </w:rPr>
              <w:tab/>
              <w:t>Typu váhy sa priradí referenčná trieda presnosti, Ref(x), zodpovedajúca najlepšej dosiahnuteľnej presnosti váh tohto typu. Po inštalácii sa váhy zaradia do jednej pracovnej triedy presnosti X(x) alebo viacerých pracovných tried presnosti, X(x), pričom sa berú do úvahy konkrétne produkty, ktoré sa majú vážiť. Koeficient na označenie triedy (x) musí mať hodnotu ≤ 2 a musí byť vyjadrený v tvare 1 × 10k, 2 × 10k alebo 5 × 10k, kde k je celé záporné číslo alebo nula.</w:t>
            </w:r>
          </w:p>
          <w:p w:rsidR="003B5455" w:rsidRPr="00C658F2" w:rsidRDefault="003B5455" w:rsidP="00C658F2">
            <w:pPr>
              <w:pStyle w:val="odsek"/>
              <w:rPr>
                <w:sz w:val="20"/>
                <w:szCs w:val="20"/>
              </w:rPr>
            </w:pPr>
            <w:r w:rsidRPr="00C658F2">
              <w:rPr>
                <w:sz w:val="20"/>
                <w:szCs w:val="20"/>
              </w:rPr>
              <w:t>1.3.</w:t>
            </w:r>
            <w:r w:rsidRPr="00C658F2">
              <w:rPr>
                <w:sz w:val="20"/>
                <w:szCs w:val="20"/>
              </w:rPr>
              <w:tab/>
              <w:t>Referenčná trieda presnosti Ref(x) platí pre statické zaťaženia.</w:t>
            </w:r>
          </w:p>
          <w:p w:rsidR="003B5455" w:rsidRPr="00C658F2" w:rsidRDefault="003B5455" w:rsidP="00C658F2">
            <w:pPr>
              <w:pStyle w:val="odsek"/>
              <w:rPr>
                <w:sz w:val="20"/>
                <w:szCs w:val="20"/>
              </w:rPr>
            </w:pPr>
            <w:r w:rsidRPr="00C658F2">
              <w:rPr>
                <w:sz w:val="20"/>
                <w:szCs w:val="20"/>
              </w:rPr>
              <w:t>1.4.      Pri pracovnej triede presnosti X(x) je X hodnota priraďujúca presnosť k hmotnosti zaťaženia a (x) je násobiteľ pre hranice chyby uvedené pre triedu X(1) v podbode 2.2.</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w:t>
            </w:r>
            <w:r w:rsidRPr="00C658F2">
              <w:rPr>
                <w:sz w:val="20"/>
                <w:szCs w:val="20"/>
              </w:rPr>
              <w:tab/>
              <w:t>Najväčšie dovolené chyby</w:t>
            </w:r>
          </w:p>
          <w:p w:rsidR="003B5455" w:rsidRPr="00C658F2" w:rsidRDefault="003B5455" w:rsidP="00C658F2">
            <w:pPr>
              <w:pStyle w:val="odsek"/>
              <w:rPr>
                <w:sz w:val="20"/>
                <w:szCs w:val="20"/>
              </w:rPr>
            </w:pPr>
            <w:r w:rsidRPr="00C658F2">
              <w:rPr>
                <w:sz w:val="20"/>
                <w:szCs w:val="20"/>
              </w:rPr>
              <w:t>2.1.</w:t>
            </w:r>
            <w:r w:rsidRPr="00C658F2">
              <w:rPr>
                <w:sz w:val="20"/>
                <w:szCs w:val="20"/>
              </w:rPr>
              <w:tab/>
              <w:t xml:space="preserve">Chyba pri statickom vážení </w:t>
            </w:r>
          </w:p>
          <w:p w:rsidR="003B5455" w:rsidRPr="00C658F2" w:rsidRDefault="003B5455" w:rsidP="00C658F2">
            <w:pPr>
              <w:pStyle w:val="odsek"/>
              <w:rPr>
                <w:sz w:val="20"/>
                <w:szCs w:val="20"/>
              </w:rPr>
            </w:pPr>
            <w:r w:rsidRPr="00C658F2">
              <w:rPr>
                <w:sz w:val="20"/>
                <w:szCs w:val="20"/>
              </w:rPr>
              <w:t>2.1.1.</w:t>
            </w:r>
            <w:r w:rsidRPr="00C658F2">
              <w:rPr>
                <w:sz w:val="20"/>
                <w:szCs w:val="20"/>
              </w:rPr>
              <w:tab/>
              <w:t>Pri statickom zaťažení v predpísaných pracovných podmienkach je najväčšia dovolená chyba pre referenčnú triedu presnosti Ref(x) 0,312 násobok najväčšej dovolenej odchýlky každej náplne od priemeru náplne uvedenej v tabuľke č. 5 vynásobený koeficientom na označenie triedy (x).</w:t>
            </w:r>
          </w:p>
          <w:p w:rsidR="003B5455" w:rsidRPr="00C658F2" w:rsidRDefault="003B5455" w:rsidP="00C658F2">
            <w:pPr>
              <w:pStyle w:val="odsek"/>
              <w:rPr>
                <w:sz w:val="20"/>
                <w:szCs w:val="20"/>
              </w:rPr>
            </w:pPr>
            <w:r w:rsidRPr="00C658F2">
              <w:rPr>
                <w:sz w:val="20"/>
                <w:szCs w:val="20"/>
              </w:rPr>
              <w:t>2.1.2.</w:t>
            </w:r>
            <w:r w:rsidRPr="00C658F2">
              <w:rPr>
                <w:sz w:val="20"/>
                <w:szCs w:val="20"/>
              </w:rPr>
              <w:tab/>
              <w:t>Pri váhach, ktorých náplň sa môže skladať z viacerých záťaží (napríklad kumulatívne váhy alebo selektívne kombinujúce váhy), najväčšia dovolená chyba pri statickom zaťažení sa rovná požadovanej presnosti pre náplň uvedenej v podbode 2.2 (t. j. nie súčtu najväčších dovolených odchýlok jednotlivých záťaží).</w:t>
            </w:r>
          </w:p>
          <w:p w:rsidR="003B5455" w:rsidRPr="00C658F2" w:rsidRDefault="003B5455" w:rsidP="00C658F2">
            <w:pPr>
              <w:pStyle w:val="odsek"/>
              <w:rPr>
                <w:sz w:val="20"/>
                <w:szCs w:val="20"/>
              </w:rPr>
            </w:pPr>
            <w:r w:rsidRPr="00C658F2">
              <w:rPr>
                <w:sz w:val="20"/>
                <w:szCs w:val="20"/>
              </w:rPr>
              <w:t>2.2.</w:t>
            </w:r>
            <w:r w:rsidRPr="00C658F2">
              <w:rPr>
                <w:sz w:val="20"/>
                <w:szCs w:val="20"/>
              </w:rPr>
              <w:tab/>
              <w:t xml:space="preserve">Odchýlka od priemernej náplne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5</w:t>
            </w:r>
          </w:p>
          <w:p w:rsidR="003B5455" w:rsidRPr="00C658F2" w:rsidRDefault="003B5455" w:rsidP="00C658F2">
            <w:pPr>
              <w:pStyle w:val="odsek"/>
              <w:rPr>
                <w:sz w:val="20"/>
                <w:szCs w:val="20"/>
              </w:rPr>
            </w:pPr>
            <w:r w:rsidRPr="00C658F2">
              <w:rPr>
                <w:sz w:val="20"/>
                <w:szCs w:val="20"/>
              </w:rPr>
              <w:t>Hodnota hmotnosti, m (g) náplní</w:t>
            </w:r>
            <w:r w:rsidRPr="00C658F2">
              <w:rPr>
                <w:sz w:val="20"/>
                <w:szCs w:val="20"/>
              </w:rPr>
              <w:tab/>
              <w:t>Najväčšia dovolená odchýlka každej náplne od priemeru pre triedu X(1)</w:t>
            </w:r>
          </w:p>
          <w:p w:rsidR="003B5455" w:rsidRPr="00C658F2" w:rsidRDefault="003B5455" w:rsidP="00C658F2">
            <w:pPr>
              <w:pStyle w:val="odsek"/>
              <w:rPr>
                <w:sz w:val="20"/>
                <w:szCs w:val="20"/>
              </w:rPr>
            </w:pPr>
            <w:r w:rsidRPr="00C658F2">
              <w:rPr>
                <w:sz w:val="20"/>
                <w:szCs w:val="20"/>
              </w:rPr>
              <w:t>m ≤ 50</w:t>
            </w:r>
            <w:r w:rsidRPr="00C658F2">
              <w:rPr>
                <w:sz w:val="20"/>
                <w:szCs w:val="20"/>
              </w:rPr>
              <w:tab/>
              <w:t>7,2 %</w:t>
            </w:r>
          </w:p>
          <w:p w:rsidR="003B5455" w:rsidRPr="00C658F2" w:rsidRDefault="003B5455" w:rsidP="00C658F2">
            <w:pPr>
              <w:pStyle w:val="odsek"/>
              <w:rPr>
                <w:sz w:val="20"/>
                <w:szCs w:val="20"/>
              </w:rPr>
            </w:pPr>
            <w:r w:rsidRPr="00C658F2">
              <w:rPr>
                <w:sz w:val="20"/>
                <w:szCs w:val="20"/>
              </w:rPr>
              <w:t>50 &lt; m ≤ 100</w:t>
            </w:r>
            <w:r w:rsidRPr="00C658F2">
              <w:rPr>
                <w:sz w:val="20"/>
                <w:szCs w:val="20"/>
              </w:rPr>
              <w:tab/>
              <w:t>3,6 g</w:t>
            </w:r>
          </w:p>
          <w:p w:rsidR="003B5455" w:rsidRPr="00C658F2" w:rsidRDefault="003B5455" w:rsidP="00C658F2">
            <w:pPr>
              <w:pStyle w:val="odsek"/>
              <w:rPr>
                <w:sz w:val="20"/>
                <w:szCs w:val="20"/>
              </w:rPr>
            </w:pPr>
            <w:r w:rsidRPr="00C658F2">
              <w:rPr>
                <w:sz w:val="20"/>
                <w:szCs w:val="20"/>
              </w:rPr>
              <w:t>100 &lt; m ≤ 200</w:t>
            </w:r>
            <w:r w:rsidRPr="00C658F2">
              <w:rPr>
                <w:sz w:val="20"/>
                <w:szCs w:val="20"/>
              </w:rPr>
              <w:tab/>
              <w:t>3,6 %</w:t>
            </w:r>
          </w:p>
          <w:p w:rsidR="003B5455" w:rsidRPr="00C658F2" w:rsidRDefault="003B5455" w:rsidP="00C658F2">
            <w:pPr>
              <w:pStyle w:val="odsek"/>
              <w:rPr>
                <w:sz w:val="20"/>
                <w:szCs w:val="20"/>
              </w:rPr>
            </w:pPr>
            <w:r w:rsidRPr="00C658F2">
              <w:rPr>
                <w:sz w:val="20"/>
                <w:szCs w:val="20"/>
              </w:rPr>
              <w:t>200 &lt; m ≤ 300</w:t>
            </w:r>
            <w:r w:rsidRPr="00C658F2">
              <w:rPr>
                <w:sz w:val="20"/>
                <w:szCs w:val="20"/>
              </w:rPr>
              <w:tab/>
              <w:t>7,2 g</w:t>
            </w:r>
          </w:p>
          <w:p w:rsidR="003B5455" w:rsidRPr="00C658F2" w:rsidRDefault="003B5455" w:rsidP="00C658F2">
            <w:pPr>
              <w:pStyle w:val="odsek"/>
              <w:rPr>
                <w:sz w:val="20"/>
                <w:szCs w:val="20"/>
              </w:rPr>
            </w:pPr>
            <w:r w:rsidRPr="00C658F2">
              <w:rPr>
                <w:sz w:val="20"/>
                <w:szCs w:val="20"/>
              </w:rPr>
              <w:t>300 &lt; m ≤ 500</w:t>
            </w:r>
            <w:r w:rsidRPr="00C658F2">
              <w:rPr>
                <w:sz w:val="20"/>
                <w:szCs w:val="20"/>
              </w:rPr>
              <w:tab/>
              <w:t>2,4 %</w:t>
            </w:r>
          </w:p>
          <w:p w:rsidR="003B5455" w:rsidRPr="00C658F2" w:rsidRDefault="003B5455" w:rsidP="00C658F2">
            <w:pPr>
              <w:pStyle w:val="odsek"/>
              <w:rPr>
                <w:sz w:val="20"/>
                <w:szCs w:val="20"/>
              </w:rPr>
            </w:pPr>
            <w:r w:rsidRPr="00C658F2">
              <w:rPr>
                <w:sz w:val="20"/>
                <w:szCs w:val="20"/>
              </w:rPr>
              <w:t>500 &lt; m ≤ 1 000</w:t>
            </w:r>
            <w:r w:rsidRPr="00C658F2">
              <w:rPr>
                <w:sz w:val="20"/>
                <w:szCs w:val="20"/>
              </w:rPr>
              <w:tab/>
              <w:t>12 g</w:t>
            </w:r>
          </w:p>
          <w:p w:rsidR="003B5455" w:rsidRPr="00C658F2" w:rsidRDefault="003B5455" w:rsidP="00C658F2">
            <w:pPr>
              <w:pStyle w:val="odsek"/>
              <w:rPr>
                <w:sz w:val="20"/>
                <w:szCs w:val="20"/>
              </w:rPr>
            </w:pPr>
            <w:r w:rsidRPr="00C658F2">
              <w:rPr>
                <w:sz w:val="20"/>
                <w:szCs w:val="20"/>
              </w:rPr>
              <w:t>1 000 &lt; m ≤ 10 000</w:t>
            </w:r>
            <w:r w:rsidRPr="00C658F2">
              <w:rPr>
                <w:sz w:val="20"/>
                <w:szCs w:val="20"/>
              </w:rPr>
              <w:tab/>
              <w:t>1,2 %</w:t>
            </w:r>
          </w:p>
          <w:p w:rsidR="003B5455" w:rsidRPr="00C658F2" w:rsidRDefault="003B5455" w:rsidP="00C658F2">
            <w:pPr>
              <w:pStyle w:val="odsek"/>
              <w:rPr>
                <w:sz w:val="20"/>
                <w:szCs w:val="20"/>
              </w:rPr>
            </w:pPr>
            <w:r w:rsidRPr="00C658F2">
              <w:rPr>
                <w:sz w:val="20"/>
                <w:szCs w:val="20"/>
              </w:rPr>
              <w:t>10 000 &lt; m ≤ 15 000</w:t>
            </w:r>
            <w:r w:rsidRPr="00C658F2">
              <w:rPr>
                <w:sz w:val="20"/>
                <w:szCs w:val="20"/>
              </w:rPr>
              <w:tab/>
              <w:t>120g</w:t>
            </w:r>
          </w:p>
          <w:p w:rsidR="003B5455" w:rsidRPr="00C658F2" w:rsidRDefault="003B5455" w:rsidP="00C658F2">
            <w:pPr>
              <w:pStyle w:val="odsek"/>
              <w:rPr>
                <w:sz w:val="20"/>
                <w:szCs w:val="20"/>
              </w:rPr>
            </w:pPr>
            <w:r w:rsidRPr="00C658F2">
              <w:rPr>
                <w:sz w:val="20"/>
                <w:szCs w:val="20"/>
              </w:rPr>
              <w:t>15 000 &lt; m</w:t>
            </w:r>
            <w:r w:rsidRPr="00C658F2">
              <w:rPr>
                <w:sz w:val="20"/>
                <w:szCs w:val="20"/>
              </w:rPr>
              <w:tab/>
              <w:t>0,8 %</w:t>
            </w:r>
          </w:p>
          <w:p w:rsidR="003B5455" w:rsidRPr="00C658F2" w:rsidRDefault="003B5455" w:rsidP="00C658F2">
            <w:pPr>
              <w:pStyle w:val="odsek"/>
              <w:rPr>
                <w:sz w:val="20"/>
                <w:szCs w:val="20"/>
              </w:rPr>
            </w:pPr>
            <w:r w:rsidRPr="00C658F2">
              <w:rPr>
                <w:sz w:val="20"/>
                <w:szCs w:val="20"/>
              </w:rPr>
              <w:t>Vypočítanú odchýlku každej náplne od priemeru je možné upraviť tak, aby sa zohľadnil vplyv veľkosti častíc produktu.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2.3.</w:t>
            </w:r>
            <w:r w:rsidRPr="00C658F2">
              <w:rPr>
                <w:sz w:val="20"/>
                <w:szCs w:val="20"/>
              </w:rPr>
              <w:tab/>
              <w:t xml:space="preserve">Chyba vzťahujúca sa na vopred nastavenú hodnotu (chyba nastavenia). </w:t>
            </w:r>
          </w:p>
          <w:p w:rsidR="003B5455" w:rsidRPr="00C658F2" w:rsidRDefault="003B5455" w:rsidP="00C658F2">
            <w:pPr>
              <w:pStyle w:val="odsek"/>
              <w:rPr>
                <w:sz w:val="20"/>
                <w:szCs w:val="20"/>
              </w:rPr>
            </w:pPr>
            <w:r w:rsidRPr="00C658F2">
              <w:rPr>
                <w:sz w:val="20"/>
                <w:szCs w:val="20"/>
              </w:rPr>
              <w:t>Pri váhach umožňujúcich vopred nastaviť hmotnosť náplne, najväčší rozdiel medzi vopred nastavenou hodnotou a priemernou hmotnosťou náplní nesmie prekročiť 0,312-násobok najväčšej dovolenej odchýlky každej náplne od priemeru, uvedenej v tabuľke č. 5</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w:t>
            </w:r>
            <w:r w:rsidRPr="00C658F2">
              <w:rPr>
                <w:sz w:val="20"/>
                <w:szCs w:val="20"/>
              </w:rPr>
              <w:tab/>
              <w:t xml:space="preserve">Práca v podmienkach ovplyvňujúcich veličín a elektromagnetického rušenia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3.1. Najväčšia dovolená chyba spôsobená ovplyvňujúcimi veličinami je uvedená v podbode 2.1.</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3.2.</w:t>
            </w:r>
            <w:r w:rsidRPr="00C658F2">
              <w:rPr>
                <w:sz w:val="20"/>
                <w:szCs w:val="20"/>
              </w:rPr>
              <w:tab/>
            </w:r>
            <w:r w:rsidRPr="00C658F2">
              <w:rPr>
                <w:sz w:val="20"/>
                <w:szCs w:val="20"/>
              </w:rPr>
              <w:tab/>
              <w:t>Kritická hodnota zmeny spôsobená rušením je zmena indikácie statického zaťaženia rovnajúca sa najväčšej dovolenej chybe uvedenej v podbode 2.1 vypočítanej pre predpísanú najmenšiu náplň alebo zmena, ktorá by mala rovnaký vplyv na náplň pri váhach, pri ktorých náplň pozostáva z viacerých záťaží. Vypočítaná kritická hodnota zmeny sa zaokrúhľuje na najbližšiu väčšiu hodnotu dielika (d).</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3.3.</w:t>
            </w:r>
            <w:r w:rsidRPr="00C658F2">
              <w:rPr>
                <w:sz w:val="20"/>
                <w:szCs w:val="20"/>
              </w:rPr>
              <w:tab/>
              <w:t>Hodnotu najmenšej menovitej náplne určí výrobca.</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KAPITOLA IV</w:t>
            </w:r>
          </w:p>
          <w:p w:rsidR="003B5455" w:rsidRPr="00C658F2" w:rsidRDefault="003B5455" w:rsidP="00C658F2">
            <w:pPr>
              <w:pStyle w:val="odsek"/>
              <w:rPr>
                <w:sz w:val="20"/>
                <w:szCs w:val="20"/>
              </w:rPr>
            </w:pPr>
            <w:r w:rsidRPr="00C658F2">
              <w:rPr>
                <w:sz w:val="20"/>
                <w:szCs w:val="20"/>
              </w:rPr>
              <w:t>Diskontinuálne sčítavacie váhy</w:t>
            </w:r>
          </w:p>
          <w:p w:rsidR="003B5455" w:rsidRPr="00C658F2" w:rsidRDefault="003B5455" w:rsidP="00C658F2">
            <w:pPr>
              <w:pStyle w:val="odsek"/>
              <w:rPr>
                <w:sz w:val="20"/>
                <w:szCs w:val="20"/>
              </w:rPr>
            </w:pPr>
            <w:r w:rsidRPr="00C658F2">
              <w:rPr>
                <w:sz w:val="20"/>
                <w:szCs w:val="20"/>
              </w:rPr>
              <w:t>1.</w:t>
            </w:r>
            <w:r w:rsidRPr="00C658F2">
              <w:rPr>
                <w:sz w:val="20"/>
                <w:szCs w:val="20"/>
              </w:rPr>
              <w:tab/>
              <w:t xml:space="preserve">Triedy presnosti </w:t>
            </w:r>
          </w:p>
          <w:p w:rsidR="003B5455" w:rsidRPr="00C658F2" w:rsidRDefault="003B5455" w:rsidP="00C658F2">
            <w:pPr>
              <w:pStyle w:val="odsek"/>
              <w:rPr>
                <w:sz w:val="20"/>
                <w:szCs w:val="20"/>
              </w:rPr>
            </w:pPr>
            <w:r w:rsidRPr="00C658F2">
              <w:rPr>
                <w:sz w:val="20"/>
                <w:szCs w:val="20"/>
              </w:rPr>
              <w:t>Váhy sa delia do štyroch tried presnosti: 0,2; 0,5; 1; 2.</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Najväčšie dovolené chyby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6</w:t>
            </w:r>
          </w:p>
          <w:p w:rsidR="003B5455" w:rsidRPr="00C658F2" w:rsidRDefault="003B5455" w:rsidP="00C658F2">
            <w:pPr>
              <w:pStyle w:val="odsek"/>
              <w:rPr>
                <w:sz w:val="20"/>
                <w:szCs w:val="20"/>
              </w:rPr>
            </w:pPr>
            <w:r w:rsidRPr="00C658F2">
              <w:rPr>
                <w:sz w:val="20"/>
                <w:szCs w:val="20"/>
              </w:rPr>
              <w:t>Trieda presnosti</w:t>
            </w:r>
            <w:r w:rsidRPr="00C658F2">
              <w:rPr>
                <w:sz w:val="20"/>
                <w:szCs w:val="20"/>
              </w:rPr>
              <w:tab/>
              <w:t>Najväčšia dovolená chyba sčítanej záťaže</w:t>
            </w:r>
          </w:p>
          <w:p w:rsidR="003B5455" w:rsidRPr="00C658F2" w:rsidRDefault="003B5455" w:rsidP="00C658F2">
            <w:pPr>
              <w:pStyle w:val="odsek"/>
              <w:rPr>
                <w:sz w:val="20"/>
                <w:szCs w:val="20"/>
              </w:rPr>
            </w:pPr>
            <w:r w:rsidRPr="00C658F2">
              <w:rPr>
                <w:sz w:val="20"/>
                <w:szCs w:val="20"/>
              </w:rPr>
              <w:t>0,2</w:t>
            </w:r>
            <w:r w:rsidRPr="00C658F2">
              <w:rPr>
                <w:sz w:val="20"/>
                <w:szCs w:val="20"/>
              </w:rPr>
              <w:tab/>
              <w:t>± 0,10 %</w:t>
            </w:r>
          </w:p>
          <w:p w:rsidR="003B5455" w:rsidRPr="00C658F2" w:rsidRDefault="003B5455" w:rsidP="00C658F2">
            <w:pPr>
              <w:pStyle w:val="odsek"/>
              <w:rPr>
                <w:sz w:val="20"/>
                <w:szCs w:val="20"/>
              </w:rPr>
            </w:pPr>
            <w:r w:rsidRPr="00C658F2">
              <w:rPr>
                <w:sz w:val="20"/>
                <w:szCs w:val="20"/>
              </w:rPr>
              <w:t>0,5</w:t>
            </w:r>
            <w:r w:rsidRPr="00C658F2">
              <w:rPr>
                <w:sz w:val="20"/>
                <w:szCs w:val="20"/>
              </w:rPr>
              <w:tab/>
              <w:t>± 0,25 %</w:t>
            </w:r>
          </w:p>
          <w:p w:rsidR="003B5455" w:rsidRPr="00C658F2" w:rsidRDefault="003B5455" w:rsidP="00C658F2">
            <w:pPr>
              <w:pStyle w:val="odsek"/>
              <w:rPr>
                <w:sz w:val="20"/>
                <w:szCs w:val="20"/>
              </w:rPr>
            </w:pPr>
            <w:r w:rsidRPr="00C658F2">
              <w:rPr>
                <w:sz w:val="20"/>
                <w:szCs w:val="20"/>
              </w:rPr>
              <w:t>1</w:t>
            </w:r>
            <w:r w:rsidRPr="00C658F2">
              <w:rPr>
                <w:sz w:val="20"/>
                <w:szCs w:val="20"/>
              </w:rPr>
              <w:tab/>
              <w:t>± 0,50 %</w:t>
            </w:r>
          </w:p>
          <w:p w:rsidR="003B5455" w:rsidRPr="00C658F2" w:rsidRDefault="003B5455" w:rsidP="00C658F2">
            <w:pPr>
              <w:pStyle w:val="odsek"/>
              <w:rPr>
                <w:sz w:val="20"/>
                <w:szCs w:val="20"/>
              </w:rPr>
            </w:pPr>
            <w:r w:rsidRPr="00C658F2">
              <w:rPr>
                <w:sz w:val="20"/>
                <w:szCs w:val="20"/>
              </w:rPr>
              <w:t>2</w:t>
            </w:r>
            <w:r w:rsidRPr="00C658F2">
              <w:rPr>
                <w:sz w:val="20"/>
                <w:szCs w:val="20"/>
              </w:rPr>
              <w:tab/>
              <w:t>± 1,00 %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w:t>
            </w:r>
            <w:r w:rsidRPr="00C658F2">
              <w:rPr>
                <w:sz w:val="20"/>
                <w:szCs w:val="20"/>
              </w:rPr>
              <w:tab/>
              <w:t>Dielik súčtovej stupnice</w:t>
            </w:r>
          </w:p>
          <w:p w:rsidR="003B5455" w:rsidRPr="00C658F2" w:rsidRDefault="003B5455" w:rsidP="00C658F2">
            <w:pPr>
              <w:pStyle w:val="odsek"/>
              <w:rPr>
                <w:sz w:val="20"/>
                <w:szCs w:val="20"/>
              </w:rPr>
            </w:pPr>
            <w:r w:rsidRPr="00C658F2">
              <w:rPr>
                <w:sz w:val="20"/>
                <w:szCs w:val="20"/>
              </w:rPr>
              <w:t>Hodnota dielika súčtovej stupnice (dt) musí byť v rozsahu</w:t>
            </w:r>
          </w:p>
          <w:p w:rsidR="003B5455" w:rsidRPr="00C658F2" w:rsidRDefault="003B5455" w:rsidP="00C658F2">
            <w:pPr>
              <w:pStyle w:val="odsek"/>
              <w:rPr>
                <w:sz w:val="20"/>
                <w:szCs w:val="20"/>
              </w:rPr>
            </w:pPr>
            <w:r w:rsidRPr="00C658F2">
              <w:rPr>
                <w:sz w:val="20"/>
                <w:szCs w:val="20"/>
              </w:rPr>
              <w:t>0,01 % Max ≤ dt ≤ 0,2 % Max</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w:t>
            </w:r>
            <w:r w:rsidRPr="00C658F2">
              <w:rPr>
                <w:sz w:val="20"/>
                <w:szCs w:val="20"/>
              </w:rPr>
              <w:tab/>
              <w:t xml:space="preserve">Najmenšie sčítané zaťaženie (Σmin) </w:t>
            </w:r>
          </w:p>
          <w:p w:rsidR="003B5455" w:rsidRPr="00C658F2" w:rsidRDefault="003B5455" w:rsidP="00C658F2">
            <w:pPr>
              <w:pStyle w:val="odsek"/>
              <w:rPr>
                <w:sz w:val="20"/>
                <w:szCs w:val="20"/>
              </w:rPr>
            </w:pPr>
            <w:r w:rsidRPr="00C658F2">
              <w:rPr>
                <w:sz w:val="20"/>
                <w:szCs w:val="20"/>
              </w:rPr>
              <w:t>Najmenšie sčítané zaťaženie (Σmin) nesmie byť menšie ako zaťaženie, pri ktorom sa najväčšia dovolená chyba rovná dieliku súčtovej stupnice (dt), a nie menšie, ako je najmenšie zaťaženie určené výrobcom.</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w:t>
            </w:r>
            <w:r w:rsidRPr="00C658F2">
              <w:rPr>
                <w:sz w:val="20"/>
                <w:szCs w:val="20"/>
              </w:rPr>
              <w:tab/>
              <w:t xml:space="preserve">Nulovanie </w:t>
            </w:r>
          </w:p>
          <w:p w:rsidR="003B5455" w:rsidRPr="00C658F2" w:rsidRDefault="003B5455" w:rsidP="00C658F2">
            <w:pPr>
              <w:pStyle w:val="odsek"/>
              <w:rPr>
                <w:sz w:val="20"/>
                <w:szCs w:val="20"/>
              </w:rPr>
            </w:pPr>
            <w:r w:rsidRPr="00C658F2">
              <w:rPr>
                <w:sz w:val="20"/>
                <w:szCs w:val="20"/>
              </w:rPr>
              <w:t>Váhy, ktoré neodvažujú taru po každom odľahčení, musia byť vybavené nulovacím zariadením. Automatická činnosť váh sa musí prerušiť, ak sa indikácia nuly líši o</w:t>
            </w:r>
          </w:p>
          <w:p w:rsidR="003B5455" w:rsidRPr="00C658F2" w:rsidRDefault="003B5455" w:rsidP="00C658F2">
            <w:pPr>
              <w:pStyle w:val="odsek"/>
              <w:rPr>
                <w:sz w:val="20"/>
                <w:szCs w:val="20"/>
              </w:rPr>
            </w:pPr>
            <w:r w:rsidRPr="00C658F2">
              <w:rPr>
                <w:sz w:val="20"/>
                <w:szCs w:val="20"/>
              </w:rPr>
              <w:t>-</w:t>
            </w:r>
            <w:r w:rsidRPr="00C658F2">
              <w:rPr>
                <w:sz w:val="20"/>
                <w:szCs w:val="20"/>
              </w:rPr>
              <w:tab/>
              <w:t>1 dt pri váhach s automatickým nulovacím zariadením,</w:t>
            </w:r>
          </w:p>
          <w:p w:rsidR="003B5455" w:rsidRPr="00C658F2" w:rsidRDefault="003B5455" w:rsidP="00C658F2">
            <w:pPr>
              <w:pStyle w:val="odsek"/>
              <w:rPr>
                <w:sz w:val="20"/>
                <w:szCs w:val="20"/>
              </w:rPr>
            </w:pPr>
            <w:r w:rsidRPr="00C658F2">
              <w:rPr>
                <w:sz w:val="20"/>
                <w:szCs w:val="20"/>
              </w:rPr>
              <w:t xml:space="preserve">              -  0,5 dt pri váhach s poloautomatickým nulovacím zariadením alebo neautomatickým nulovacím zariadením.</w:t>
            </w:r>
          </w:p>
          <w:p w:rsidR="003B5455" w:rsidRPr="00C658F2" w:rsidRDefault="003B5455" w:rsidP="00C658F2">
            <w:pPr>
              <w:pStyle w:val="odsek"/>
              <w:rPr>
                <w:sz w:val="20"/>
                <w:szCs w:val="20"/>
              </w:rPr>
            </w:pPr>
            <w:r w:rsidRPr="00C658F2">
              <w:rPr>
                <w:sz w:val="20"/>
                <w:szCs w:val="20"/>
              </w:rPr>
              <w:t>6.</w:t>
            </w:r>
            <w:r w:rsidRPr="00C658F2">
              <w:rPr>
                <w:sz w:val="20"/>
                <w:szCs w:val="20"/>
              </w:rPr>
              <w:tab/>
              <w:t>Ovládanie</w:t>
            </w:r>
          </w:p>
          <w:p w:rsidR="003B5455" w:rsidRPr="00C658F2" w:rsidRDefault="003B5455" w:rsidP="00C658F2">
            <w:pPr>
              <w:pStyle w:val="odsek"/>
              <w:rPr>
                <w:sz w:val="20"/>
                <w:szCs w:val="20"/>
              </w:rPr>
            </w:pPr>
            <w:r w:rsidRPr="00C658F2">
              <w:rPr>
                <w:sz w:val="20"/>
                <w:szCs w:val="20"/>
              </w:rPr>
              <w:t>Počas automatickej činnosti musí byť obsluhe zabránené nastavovanie a opätovné nastavenie.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7.</w:t>
            </w:r>
            <w:r w:rsidRPr="00C658F2">
              <w:rPr>
                <w:sz w:val="20"/>
                <w:szCs w:val="20"/>
              </w:rPr>
              <w:tab/>
              <w:t>Tlač</w:t>
            </w:r>
          </w:p>
          <w:p w:rsidR="003B5455" w:rsidRPr="00C658F2" w:rsidRDefault="003B5455" w:rsidP="00C658F2">
            <w:pPr>
              <w:pStyle w:val="odsek"/>
              <w:rPr>
                <w:sz w:val="20"/>
                <w:szCs w:val="20"/>
              </w:rPr>
            </w:pPr>
            <w:r w:rsidRPr="00C658F2">
              <w:rPr>
                <w:sz w:val="20"/>
                <w:szCs w:val="20"/>
              </w:rPr>
              <w:t>Pri váhach vybavených tlačiarňou sa celkový súčet nesmie dať prestaviť, kým nie je vytlačený. Pri prerušení automatickej činnosti sa musí vytlačiť celkový súčet.</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8.</w:t>
            </w:r>
            <w:r w:rsidRPr="00C658F2">
              <w:rPr>
                <w:sz w:val="20"/>
                <w:szCs w:val="20"/>
              </w:rPr>
              <w:tab/>
              <w:t>Práca v podmienkach ovplyvňujúcich veličín a elektromagnetického rušenia</w:t>
            </w:r>
          </w:p>
          <w:p w:rsidR="003B5455" w:rsidRPr="00C658F2" w:rsidRDefault="003B5455" w:rsidP="00C658F2">
            <w:pPr>
              <w:pStyle w:val="odsek"/>
              <w:rPr>
                <w:sz w:val="20"/>
                <w:szCs w:val="20"/>
              </w:rPr>
            </w:pPr>
            <w:r w:rsidRPr="00C658F2">
              <w:rPr>
                <w:sz w:val="20"/>
                <w:szCs w:val="20"/>
              </w:rPr>
              <w:t>8.1.</w:t>
            </w:r>
            <w:r w:rsidRPr="00C658F2">
              <w:rPr>
                <w:sz w:val="20"/>
                <w:szCs w:val="20"/>
              </w:rPr>
              <w:tab/>
              <w:t>Najväčšia dovolená chyba spôsobená ovplyvňujúcimi veličinami je uvedená v tabuľke č. 7.</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7</w:t>
            </w:r>
          </w:p>
          <w:p w:rsidR="003B5455" w:rsidRPr="00C658F2" w:rsidRDefault="003B5455" w:rsidP="00C658F2">
            <w:pPr>
              <w:pStyle w:val="odsek"/>
              <w:rPr>
                <w:sz w:val="20"/>
                <w:szCs w:val="20"/>
              </w:rPr>
            </w:pPr>
            <w:r w:rsidRPr="00C658F2">
              <w:rPr>
                <w:sz w:val="20"/>
                <w:szCs w:val="20"/>
              </w:rPr>
              <w:t>Zaťaženie (m) v dielikoch súčtovej stupnice (dt )</w:t>
            </w:r>
            <w:r w:rsidRPr="00C658F2">
              <w:rPr>
                <w:sz w:val="20"/>
                <w:szCs w:val="20"/>
              </w:rPr>
              <w:tab/>
              <w:t>Najväčšia dovolená chyba</w:t>
            </w:r>
          </w:p>
          <w:p w:rsidR="003B5455" w:rsidRPr="00C658F2" w:rsidRDefault="003B5455" w:rsidP="00C658F2">
            <w:pPr>
              <w:pStyle w:val="odsek"/>
              <w:rPr>
                <w:sz w:val="20"/>
                <w:szCs w:val="20"/>
              </w:rPr>
            </w:pPr>
            <w:r w:rsidRPr="00C658F2">
              <w:rPr>
                <w:sz w:val="20"/>
                <w:szCs w:val="20"/>
              </w:rPr>
              <w:t>0 &lt; m ≤ 500</w:t>
            </w:r>
            <w:r w:rsidRPr="00C658F2">
              <w:rPr>
                <w:sz w:val="20"/>
                <w:szCs w:val="20"/>
              </w:rPr>
              <w:tab/>
              <w:t>± 0,5 dt</w:t>
            </w:r>
          </w:p>
          <w:p w:rsidR="003B5455" w:rsidRPr="00C658F2" w:rsidRDefault="003B5455" w:rsidP="00C658F2">
            <w:pPr>
              <w:pStyle w:val="odsek"/>
              <w:rPr>
                <w:sz w:val="20"/>
                <w:szCs w:val="20"/>
              </w:rPr>
            </w:pPr>
            <w:r w:rsidRPr="00C658F2">
              <w:rPr>
                <w:sz w:val="20"/>
                <w:szCs w:val="20"/>
              </w:rPr>
              <w:t>500 &lt; m ≤ 2 000</w:t>
            </w:r>
            <w:r w:rsidRPr="00C658F2">
              <w:rPr>
                <w:sz w:val="20"/>
                <w:szCs w:val="20"/>
              </w:rPr>
              <w:tab/>
              <w:t>± 1,0 dt</w:t>
            </w:r>
          </w:p>
          <w:p w:rsidR="003B5455" w:rsidRPr="00C658F2" w:rsidRDefault="003B5455" w:rsidP="00C658F2">
            <w:pPr>
              <w:pStyle w:val="odsek"/>
              <w:rPr>
                <w:sz w:val="20"/>
                <w:szCs w:val="20"/>
              </w:rPr>
            </w:pPr>
            <w:r w:rsidRPr="00C658F2">
              <w:rPr>
                <w:sz w:val="20"/>
                <w:szCs w:val="20"/>
              </w:rPr>
              <w:t>2 000 &lt; m ≤ 10 000</w:t>
            </w:r>
            <w:r w:rsidRPr="00C658F2">
              <w:rPr>
                <w:sz w:val="20"/>
                <w:szCs w:val="20"/>
              </w:rPr>
              <w:tab/>
              <w:t>± 1,5 dt</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8.2.</w:t>
            </w:r>
            <w:r w:rsidRPr="00C658F2">
              <w:rPr>
                <w:sz w:val="20"/>
                <w:szCs w:val="20"/>
              </w:rPr>
              <w:tab/>
            </w:r>
            <w:r w:rsidRPr="00C658F2">
              <w:rPr>
                <w:sz w:val="20"/>
                <w:szCs w:val="20"/>
              </w:rPr>
              <w:tab/>
              <w:t>Kritická hodnota zmeny spôsobená rušením je jeden dielik súčtovej stupnice pre každú indikáciu hmotnosti a každý uložený súčet.</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KAPITOLA V</w:t>
            </w:r>
          </w:p>
          <w:p w:rsidR="003B5455" w:rsidRPr="00C658F2" w:rsidRDefault="003B5455" w:rsidP="00C658F2">
            <w:pPr>
              <w:pStyle w:val="odsek"/>
              <w:rPr>
                <w:sz w:val="20"/>
                <w:szCs w:val="20"/>
              </w:rPr>
            </w:pPr>
            <w:r w:rsidRPr="00C658F2">
              <w:rPr>
                <w:sz w:val="20"/>
                <w:szCs w:val="20"/>
              </w:rPr>
              <w:t>Kontinuálne sčítavacie váhy</w:t>
            </w:r>
          </w:p>
          <w:p w:rsidR="003B5455" w:rsidRPr="00C658F2" w:rsidRDefault="003B5455" w:rsidP="00C658F2">
            <w:pPr>
              <w:pStyle w:val="odsek"/>
              <w:rPr>
                <w:sz w:val="20"/>
                <w:szCs w:val="20"/>
              </w:rPr>
            </w:pPr>
            <w:r w:rsidRPr="00C658F2">
              <w:rPr>
                <w:sz w:val="20"/>
                <w:szCs w:val="20"/>
              </w:rPr>
              <w:t>1.</w:t>
            </w:r>
            <w:r w:rsidRPr="00C658F2">
              <w:rPr>
                <w:sz w:val="20"/>
                <w:szCs w:val="20"/>
              </w:rPr>
              <w:tab/>
              <w:t>Triedy presnosti</w:t>
            </w:r>
          </w:p>
          <w:p w:rsidR="003B5455" w:rsidRPr="00C658F2" w:rsidRDefault="003B5455" w:rsidP="00C658F2">
            <w:pPr>
              <w:pStyle w:val="odsek"/>
              <w:rPr>
                <w:sz w:val="20"/>
                <w:szCs w:val="20"/>
              </w:rPr>
            </w:pPr>
            <w:r w:rsidRPr="00C658F2">
              <w:rPr>
                <w:sz w:val="20"/>
                <w:szCs w:val="20"/>
              </w:rPr>
              <w:t>Váhy sa delia do troch tried presnosti: 0,5; 1; 2.</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w:t>
            </w:r>
            <w:r w:rsidRPr="00C658F2">
              <w:rPr>
                <w:sz w:val="20"/>
                <w:szCs w:val="20"/>
              </w:rPr>
              <w:tab/>
              <w:t>Merací rozsah</w:t>
            </w:r>
          </w:p>
          <w:p w:rsidR="003B5455" w:rsidRPr="00C658F2" w:rsidRDefault="003B5455" w:rsidP="00C658F2">
            <w:pPr>
              <w:pStyle w:val="odsek"/>
              <w:rPr>
                <w:sz w:val="20"/>
                <w:szCs w:val="20"/>
              </w:rPr>
            </w:pPr>
            <w:r w:rsidRPr="00C658F2">
              <w:rPr>
                <w:sz w:val="20"/>
                <w:szCs w:val="20"/>
              </w:rPr>
              <w:t>2.1.</w:t>
            </w:r>
            <w:r w:rsidRPr="00C658F2">
              <w:rPr>
                <w:sz w:val="20"/>
                <w:szCs w:val="20"/>
              </w:rPr>
              <w:tab/>
              <w:t>Výrobca určí merací rozsah, pomer medzi najmenším netto zaťažením vážiacej jednotky a hornou medzou váživosti a najmenšie sčítané zaťaženie.</w:t>
            </w:r>
          </w:p>
          <w:p w:rsidR="003B5455" w:rsidRPr="00C658F2" w:rsidRDefault="003B5455" w:rsidP="00C658F2">
            <w:pPr>
              <w:pStyle w:val="odsek"/>
              <w:rPr>
                <w:sz w:val="20"/>
                <w:szCs w:val="20"/>
              </w:rPr>
            </w:pPr>
            <w:r w:rsidRPr="00C658F2">
              <w:rPr>
                <w:sz w:val="20"/>
                <w:szCs w:val="20"/>
              </w:rPr>
              <w:t>2.2.</w:t>
            </w:r>
            <w:r w:rsidRPr="00C658F2">
              <w:rPr>
                <w:sz w:val="20"/>
                <w:szCs w:val="20"/>
              </w:rPr>
              <w:tab/>
              <w:t>Najmenšie sčítané zaťaženie Σmin nesmie byť menšie ako</w:t>
            </w:r>
          </w:p>
          <w:p w:rsidR="003B5455" w:rsidRPr="00C658F2" w:rsidRDefault="003B5455" w:rsidP="00C658F2">
            <w:pPr>
              <w:pStyle w:val="odsek"/>
              <w:rPr>
                <w:sz w:val="20"/>
                <w:szCs w:val="20"/>
              </w:rPr>
            </w:pPr>
            <w:r w:rsidRPr="00C658F2">
              <w:rPr>
                <w:sz w:val="20"/>
                <w:szCs w:val="20"/>
              </w:rPr>
              <w:t>800 d pre triedu 0,5,</w:t>
            </w:r>
          </w:p>
          <w:p w:rsidR="003B5455" w:rsidRPr="00C658F2" w:rsidRDefault="003B5455" w:rsidP="00C658F2">
            <w:pPr>
              <w:pStyle w:val="odsek"/>
              <w:rPr>
                <w:sz w:val="20"/>
                <w:szCs w:val="20"/>
              </w:rPr>
            </w:pPr>
            <w:r w:rsidRPr="00C658F2">
              <w:rPr>
                <w:sz w:val="20"/>
                <w:szCs w:val="20"/>
              </w:rPr>
              <w:t>400 d pre triedu 1,</w:t>
            </w:r>
          </w:p>
          <w:p w:rsidR="003B5455" w:rsidRPr="00C658F2" w:rsidRDefault="003B5455" w:rsidP="00C658F2">
            <w:pPr>
              <w:pStyle w:val="odsek"/>
              <w:rPr>
                <w:sz w:val="20"/>
                <w:szCs w:val="20"/>
              </w:rPr>
            </w:pPr>
            <w:r w:rsidRPr="00C658F2">
              <w:rPr>
                <w:sz w:val="20"/>
                <w:szCs w:val="20"/>
              </w:rPr>
              <w:t>200 d pre triedu 2,</w:t>
            </w:r>
          </w:p>
          <w:p w:rsidR="003B5455" w:rsidRPr="00C658F2" w:rsidRDefault="003B5455" w:rsidP="00C658F2">
            <w:pPr>
              <w:pStyle w:val="odsek"/>
              <w:rPr>
                <w:sz w:val="20"/>
                <w:szCs w:val="20"/>
              </w:rPr>
            </w:pPr>
            <w:r w:rsidRPr="00C658F2">
              <w:rPr>
                <w:sz w:val="20"/>
                <w:szCs w:val="20"/>
              </w:rPr>
              <w:t>kde d je dielik súčtovej stupnice indikačného zariadenia celkového súčtu.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 xml:space="preserve">3. Najväčšie dovolené chyby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8</w:t>
            </w:r>
          </w:p>
          <w:p w:rsidR="003B5455" w:rsidRPr="00C658F2" w:rsidRDefault="003B5455" w:rsidP="00C658F2">
            <w:pPr>
              <w:pStyle w:val="odsek"/>
              <w:rPr>
                <w:sz w:val="20"/>
                <w:szCs w:val="20"/>
              </w:rPr>
            </w:pPr>
            <w:r w:rsidRPr="00C658F2">
              <w:rPr>
                <w:sz w:val="20"/>
                <w:szCs w:val="20"/>
              </w:rPr>
              <w:t>Trieda presnosti</w:t>
            </w:r>
            <w:r w:rsidRPr="00C658F2">
              <w:rPr>
                <w:sz w:val="20"/>
                <w:szCs w:val="20"/>
              </w:rPr>
              <w:tab/>
              <w:t>Najväčšia dovolená chyba sčítanej záťaže</w:t>
            </w:r>
          </w:p>
          <w:p w:rsidR="003B5455" w:rsidRPr="00C658F2" w:rsidRDefault="003B5455" w:rsidP="00C658F2">
            <w:pPr>
              <w:pStyle w:val="odsek"/>
              <w:rPr>
                <w:sz w:val="20"/>
                <w:szCs w:val="20"/>
              </w:rPr>
            </w:pPr>
            <w:r w:rsidRPr="00C658F2">
              <w:rPr>
                <w:sz w:val="20"/>
                <w:szCs w:val="20"/>
              </w:rPr>
              <w:t>0,5</w:t>
            </w:r>
            <w:r w:rsidRPr="00C658F2">
              <w:rPr>
                <w:sz w:val="20"/>
                <w:szCs w:val="20"/>
              </w:rPr>
              <w:tab/>
              <w:t>± 0,25 %</w:t>
            </w:r>
          </w:p>
          <w:p w:rsidR="003B5455" w:rsidRPr="00C658F2" w:rsidRDefault="003B5455" w:rsidP="00C658F2">
            <w:pPr>
              <w:pStyle w:val="odsek"/>
              <w:rPr>
                <w:sz w:val="20"/>
                <w:szCs w:val="20"/>
              </w:rPr>
            </w:pPr>
            <w:r w:rsidRPr="00C658F2">
              <w:rPr>
                <w:sz w:val="20"/>
                <w:szCs w:val="20"/>
              </w:rPr>
              <w:t>1</w:t>
            </w:r>
            <w:r w:rsidRPr="00C658F2">
              <w:rPr>
                <w:sz w:val="20"/>
                <w:szCs w:val="20"/>
              </w:rPr>
              <w:tab/>
              <w:t>± 0,5 %</w:t>
            </w:r>
          </w:p>
          <w:p w:rsidR="003B5455" w:rsidRPr="00C658F2" w:rsidRDefault="003B5455" w:rsidP="00C658F2">
            <w:pPr>
              <w:pStyle w:val="odsek"/>
              <w:rPr>
                <w:sz w:val="20"/>
                <w:szCs w:val="20"/>
              </w:rPr>
            </w:pPr>
            <w:r w:rsidRPr="00C658F2">
              <w:rPr>
                <w:sz w:val="20"/>
                <w:szCs w:val="20"/>
              </w:rPr>
              <w:t>2</w:t>
            </w:r>
            <w:r w:rsidRPr="00C658F2">
              <w:rPr>
                <w:sz w:val="20"/>
                <w:szCs w:val="20"/>
              </w:rPr>
              <w:tab/>
              <w:t>± 1,0 %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w:t>
            </w:r>
            <w:r w:rsidRPr="00C658F2">
              <w:rPr>
                <w:sz w:val="20"/>
                <w:szCs w:val="20"/>
              </w:rPr>
              <w:tab/>
              <w:t>Rýchlosť pásu</w:t>
            </w:r>
          </w:p>
          <w:p w:rsidR="003B5455" w:rsidRPr="00C658F2" w:rsidRDefault="003B5455" w:rsidP="00C658F2">
            <w:pPr>
              <w:pStyle w:val="odsek"/>
              <w:rPr>
                <w:sz w:val="20"/>
                <w:szCs w:val="20"/>
              </w:rPr>
            </w:pPr>
            <w:r w:rsidRPr="00C658F2">
              <w:rPr>
                <w:sz w:val="20"/>
                <w:szCs w:val="20"/>
              </w:rPr>
              <w:t>Výrobca určí rýchlosť pásu. Pri pásových váhach s jednou rýchlosťou a pri pásových váhach s meniteľnou rýchlosťou s manuálnym nastavovaním rýchlosti sa rýchlosť pásu nesmie od menovitej hodnoty líšiť o viac ako 5 %. Produkt nesmie mať inú rýchlosť ako je rýchlosť pásu.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w:t>
            </w:r>
            <w:r w:rsidRPr="00C658F2">
              <w:rPr>
                <w:sz w:val="20"/>
                <w:szCs w:val="20"/>
              </w:rPr>
              <w:tab/>
              <w:t>Zariadenie celkového súčtu</w:t>
            </w:r>
          </w:p>
          <w:p w:rsidR="003B5455" w:rsidRPr="00C658F2" w:rsidRDefault="003B5455" w:rsidP="00C658F2">
            <w:pPr>
              <w:pStyle w:val="odsek"/>
              <w:rPr>
                <w:sz w:val="20"/>
                <w:szCs w:val="20"/>
              </w:rPr>
            </w:pPr>
            <w:r w:rsidRPr="00C658F2">
              <w:rPr>
                <w:sz w:val="20"/>
                <w:szCs w:val="20"/>
              </w:rPr>
              <w:t>Zariadenie celkového súčtu sa nesmie dať vynulovať.</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6.</w:t>
            </w:r>
            <w:r w:rsidRPr="00C658F2">
              <w:rPr>
                <w:sz w:val="20"/>
                <w:szCs w:val="20"/>
              </w:rPr>
              <w:tab/>
              <w:t>Práca v podmienkach ovplyvňujúcich veličín a elektromagnetického rušenia</w:t>
            </w:r>
          </w:p>
          <w:p w:rsidR="003B5455" w:rsidRPr="00C658F2" w:rsidRDefault="003B5455" w:rsidP="00C658F2">
            <w:pPr>
              <w:pStyle w:val="odsek"/>
              <w:rPr>
                <w:sz w:val="20"/>
                <w:szCs w:val="20"/>
              </w:rPr>
            </w:pPr>
            <w:r w:rsidRPr="00C658F2">
              <w:rPr>
                <w:sz w:val="20"/>
                <w:szCs w:val="20"/>
              </w:rPr>
              <w:t>6.1.</w:t>
            </w:r>
            <w:r w:rsidRPr="00C658F2">
              <w:rPr>
                <w:sz w:val="20"/>
                <w:szCs w:val="20"/>
              </w:rPr>
              <w:tab/>
              <w:t>Najväčšia dovolená chyba spôsobená ovplyvňujúcou veličinou pre zaťaženie nie menšie ako Σmin je 0,7-násobok príslušnej hodnoty uvedenej v tabuľke č. 8 zaokrúhlený na najbližšiu hodnotu dielika súčtovej stupnice (d).</w:t>
            </w:r>
          </w:p>
          <w:p w:rsidR="003B5455" w:rsidRPr="00C658F2" w:rsidRDefault="003B5455" w:rsidP="00C658F2">
            <w:pPr>
              <w:pStyle w:val="odsek"/>
              <w:rPr>
                <w:sz w:val="20"/>
                <w:szCs w:val="20"/>
              </w:rPr>
            </w:pPr>
            <w:r w:rsidRPr="00C658F2">
              <w:rPr>
                <w:sz w:val="20"/>
                <w:szCs w:val="20"/>
              </w:rPr>
              <w:t>6.2.</w:t>
            </w:r>
            <w:r w:rsidRPr="00C658F2">
              <w:rPr>
                <w:sz w:val="20"/>
                <w:szCs w:val="20"/>
              </w:rPr>
              <w:tab/>
              <w:t>Kritická hodnota zmeny spôsobená rušením je 0,7-násobok príslušnej hodnoty uvedenej v tabuľke č. 8 pre zaťaženie rovnajúce sa Σmin pre triedu presnosti váh zaokrúhlený na najbližšiu väčšiu hodnotu dielika súčtovej stupnice (d).</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KAPITOLA VI</w:t>
            </w:r>
          </w:p>
          <w:p w:rsidR="003B5455" w:rsidRPr="00C658F2" w:rsidRDefault="003B5455" w:rsidP="00C658F2">
            <w:pPr>
              <w:pStyle w:val="odsek"/>
              <w:rPr>
                <w:sz w:val="20"/>
                <w:szCs w:val="20"/>
              </w:rPr>
            </w:pPr>
            <w:r w:rsidRPr="00C658F2">
              <w:rPr>
                <w:sz w:val="20"/>
                <w:szCs w:val="20"/>
              </w:rPr>
              <w:t>Mostové váhy s automatickou činnosťou pre koľajové vozidlá</w:t>
            </w:r>
          </w:p>
          <w:p w:rsidR="003B5455" w:rsidRPr="00C658F2" w:rsidRDefault="003B5455" w:rsidP="00C658F2">
            <w:pPr>
              <w:pStyle w:val="odsek"/>
              <w:rPr>
                <w:sz w:val="20"/>
                <w:szCs w:val="20"/>
              </w:rPr>
            </w:pPr>
            <w:r w:rsidRPr="00C658F2">
              <w:rPr>
                <w:sz w:val="20"/>
                <w:szCs w:val="20"/>
              </w:rPr>
              <w:t>1.</w:t>
            </w:r>
            <w:r w:rsidRPr="00C658F2">
              <w:rPr>
                <w:sz w:val="20"/>
                <w:szCs w:val="20"/>
              </w:rPr>
              <w:tab/>
              <w:t>Triedy presnosti</w:t>
            </w:r>
          </w:p>
          <w:p w:rsidR="003B5455" w:rsidRPr="00C658F2" w:rsidRDefault="003B5455" w:rsidP="00C658F2">
            <w:pPr>
              <w:pStyle w:val="odsek"/>
              <w:rPr>
                <w:sz w:val="20"/>
                <w:szCs w:val="20"/>
              </w:rPr>
            </w:pPr>
            <w:r w:rsidRPr="00C658F2">
              <w:rPr>
                <w:sz w:val="20"/>
                <w:szCs w:val="20"/>
              </w:rPr>
              <w:t>Váhy sa delia do štyroch tried presnosti:</w:t>
            </w:r>
          </w:p>
          <w:p w:rsidR="003B5455" w:rsidRPr="00C658F2" w:rsidRDefault="003B5455" w:rsidP="00C658F2">
            <w:pPr>
              <w:pStyle w:val="odsek"/>
              <w:rPr>
                <w:sz w:val="20"/>
                <w:szCs w:val="20"/>
              </w:rPr>
            </w:pPr>
            <w:r w:rsidRPr="00C658F2">
              <w:rPr>
                <w:sz w:val="20"/>
                <w:szCs w:val="20"/>
              </w:rPr>
              <w:t>0,2; 0,5; 1; 2.</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 xml:space="preserve">2. Najväčšie dovolené chyby </w:t>
            </w:r>
          </w:p>
          <w:p w:rsidR="003B5455" w:rsidRPr="00C658F2" w:rsidRDefault="003B5455" w:rsidP="00C658F2">
            <w:pPr>
              <w:pStyle w:val="odsek"/>
              <w:rPr>
                <w:sz w:val="20"/>
                <w:szCs w:val="20"/>
              </w:rPr>
            </w:pPr>
            <w:r w:rsidRPr="00C658F2">
              <w:rPr>
                <w:sz w:val="20"/>
                <w:szCs w:val="20"/>
              </w:rPr>
              <w:t xml:space="preserve">2.1. Najväčšie dovolené chyby pre váženie jedného vozňa alebo celého vlaku za pohybu sú uvedené v tabuľke č. 9.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9</w:t>
            </w:r>
          </w:p>
          <w:p w:rsidR="003B5455" w:rsidRPr="00C658F2" w:rsidRDefault="003B5455" w:rsidP="00C658F2">
            <w:pPr>
              <w:pStyle w:val="odsek"/>
              <w:rPr>
                <w:sz w:val="20"/>
                <w:szCs w:val="20"/>
              </w:rPr>
            </w:pPr>
            <w:r w:rsidRPr="00C658F2">
              <w:rPr>
                <w:sz w:val="20"/>
                <w:szCs w:val="20"/>
              </w:rPr>
              <w:t>Trieda presnosti</w:t>
            </w:r>
            <w:r w:rsidRPr="00C658F2">
              <w:rPr>
                <w:sz w:val="20"/>
                <w:szCs w:val="20"/>
              </w:rPr>
              <w:tab/>
              <w:t>Najväčšia dovolená chyba</w:t>
            </w:r>
          </w:p>
          <w:p w:rsidR="003B5455" w:rsidRPr="00C658F2" w:rsidRDefault="003B5455" w:rsidP="00C658F2">
            <w:pPr>
              <w:pStyle w:val="odsek"/>
              <w:rPr>
                <w:sz w:val="20"/>
                <w:szCs w:val="20"/>
              </w:rPr>
            </w:pPr>
            <w:r w:rsidRPr="00C658F2">
              <w:rPr>
                <w:sz w:val="20"/>
                <w:szCs w:val="20"/>
              </w:rPr>
              <w:t>0,2</w:t>
            </w:r>
            <w:r w:rsidRPr="00C658F2">
              <w:rPr>
                <w:sz w:val="20"/>
                <w:szCs w:val="20"/>
              </w:rPr>
              <w:tab/>
              <w:t>± 0,1 %</w:t>
            </w:r>
          </w:p>
          <w:p w:rsidR="003B5455" w:rsidRPr="00C658F2" w:rsidRDefault="003B5455" w:rsidP="00C658F2">
            <w:pPr>
              <w:pStyle w:val="odsek"/>
              <w:rPr>
                <w:sz w:val="20"/>
                <w:szCs w:val="20"/>
              </w:rPr>
            </w:pPr>
            <w:r w:rsidRPr="00C658F2">
              <w:rPr>
                <w:sz w:val="20"/>
                <w:szCs w:val="20"/>
              </w:rPr>
              <w:t>0,5</w:t>
            </w:r>
            <w:r w:rsidRPr="00C658F2">
              <w:rPr>
                <w:sz w:val="20"/>
                <w:szCs w:val="20"/>
              </w:rPr>
              <w:tab/>
              <w:t>± 0,25 %</w:t>
            </w:r>
          </w:p>
          <w:p w:rsidR="003B5455" w:rsidRPr="00C658F2" w:rsidRDefault="003B5455" w:rsidP="00C658F2">
            <w:pPr>
              <w:pStyle w:val="odsek"/>
              <w:rPr>
                <w:sz w:val="20"/>
                <w:szCs w:val="20"/>
              </w:rPr>
            </w:pPr>
            <w:r w:rsidRPr="00C658F2">
              <w:rPr>
                <w:sz w:val="20"/>
                <w:szCs w:val="20"/>
              </w:rPr>
              <w:t>1</w:t>
            </w:r>
            <w:r w:rsidRPr="00C658F2">
              <w:rPr>
                <w:sz w:val="20"/>
                <w:szCs w:val="20"/>
              </w:rPr>
              <w:tab/>
              <w:t>± 0,5 %</w:t>
            </w:r>
          </w:p>
          <w:p w:rsidR="003B5455" w:rsidRPr="00C658F2" w:rsidRDefault="003B5455" w:rsidP="00C658F2">
            <w:pPr>
              <w:pStyle w:val="odsek"/>
              <w:rPr>
                <w:sz w:val="20"/>
                <w:szCs w:val="20"/>
              </w:rPr>
            </w:pPr>
            <w:r w:rsidRPr="00C658F2">
              <w:rPr>
                <w:sz w:val="20"/>
                <w:szCs w:val="20"/>
              </w:rPr>
              <w:t>2</w:t>
            </w:r>
            <w:r w:rsidRPr="00C658F2">
              <w:rPr>
                <w:sz w:val="20"/>
                <w:szCs w:val="20"/>
              </w:rPr>
              <w:tab/>
              <w:t>± 1,0 %</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2.2.</w:t>
            </w:r>
            <w:r w:rsidRPr="00C658F2">
              <w:rPr>
                <w:sz w:val="20"/>
                <w:szCs w:val="20"/>
              </w:rPr>
              <w:tab/>
              <w:t>Najväčšia dovolená chyba hmotnosti spojených vozňov alebo nespojených vozňov vážených za pohybu je najväčšia z týchto hodnôt:</w:t>
            </w:r>
          </w:p>
          <w:p w:rsidR="003B5455" w:rsidRPr="00C658F2" w:rsidRDefault="003B5455" w:rsidP="00C658F2">
            <w:pPr>
              <w:pStyle w:val="odsek"/>
              <w:rPr>
                <w:sz w:val="20"/>
                <w:szCs w:val="20"/>
              </w:rPr>
            </w:pPr>
            <w:r w:rsidRPr="00C658F2">
              <w:rPr>
                <w:sz w:val="20"/>
                <w:szCs w:val="20"/>
              </w:rPr>
              <w:t>-</w:t>
            </w:r>
            <w:r w:rsidRPr="00C658F2">
              <w:rPr>
                <w:sz w:val="20"/>
                <w:szCs w:val="20"/>
              </w:rPr>
              <w:tab/>
              <w:t>hodnota vypočítaná podľa tabuľky č. 9 zaokrúhlená na najbližšiu hodnotu dielika,</w:t>
            </w:r>
          </w:p>
          <w:p w:rsidR="003B5455" w:rsidRPr="00C658F2" w:rsidRDefault="003B5455" w:rsidP="00C658F2">
            <w:pPr>
              <w:pStyle w:val="odsek"/>
              <w:rPr>
                <w:sz w:val="20"/>
                <w:szCs w:val="20"/>
              </w:rPr>
            </w:pPr>
            <w:r w:rsidRPr="00C658F2">
              <w:rPr>
                <w:sz w:val="20"/>
                <w:szCs w:val="20"/>
              </w:rPr>
              <w:t>-</w:t>
            </w:r>
            <w:r w:rsidRPr="00C658F2">
              <w:rPr>
                <w:sz w:val="20"/>
                <w:szCs w:val="20"/>
              </w:rPr>
              <w:tab/>
            </w:r>
            <w:r w:rsidRPr="00C658F2">
              <w:rPr>
                <w:sz w:val="20"/>
                <w:szCs w:val="20"/>
              </w:rPr>
              <w:tab/>
              <w:t>hodnota vypočítaná podľa tabuľky č. 9 pre hmotnosť rovnajúcu sa 35 % najväčšej hmotnosti vozňa (podľa popisného značenia) zaokrúhlená na najbližšiu hodnotu dielika,</w:t>
            </w:r>
          </w:p>
          <w:p w:rsidR="003B5455" w:rsidRPr="00C658F2" w:rsidRDefault="003B5455" w:rsidP="00C658F2">
            <w:pPr>
              <w:pStyle w:val="odsek"/>
              <w:rPr>
                <w:sz w:val="20"/>
                <w:szCs w:val="20"/>
              </w:rPr>
            </w:pPr>
            <w:r w:rsidRPr="00C658F2">
              <w:rPr>
                <w:sz w:val="20"/>
                <w:szCs w:val="20"/>
              </w:rPr>
              <w:t xml:space="preserve">             -       jeden dielik (d).</w:t>
            </w:r>
          </w:p>
          <w:p w:rsidR="003B5455" w:rsidRPr="00C658F2" w:rsidRDefault="003B5455" w:rsidP="00C658F2">
            <w:pPr>
              <w:pStyle w:val="odsek"/>
              <w:rPr>
                <w:sz w:val="20"/>
                <w:szCs w:val="20"/>
              </w:rPr>
            </w:pPr>
            <w:r w:rsidRPr="00C658F2">
              <w:rPr>
                <w:sz w:val="20"/>
                <w:szCs w:val="20"/>
              </w:rPr>
              <w:t>2.3.</w:t>
            </w:r>
            <w:r w:rsidRPr="00C658F2">
              <w:rPr>
                <w:sz w:val="20"/>
                <w:szCs w:val="20"/>
              </w:rPr>
              <w:tab/>
              <w:t>Najväčšia dovolená chyba hmotnosti vlaku váženého za pohybu je najväčšia z týchto hodnôt:</w:t>
            </w:r>
          </w:p>
          <w:p w:rsidR="003B5455" w:rsidRPr="00C658F2" w:rsidRDefault="003B5455" w:rsidP="00C658F2">
            <w:pPr>
              <w:pStyle w:val="odsek"/>
              <w:rPr>
                <w:sz w:val="20"/>
                <w:szCs w:val="20"/>
              </w:rPr>
            </w:pPr>
            <w:r w:rsidRPr="00C658F2">
              <w:rPr>
                <w:sz w:val="20"/>
                <w:szCs w:val="20"/>
              </w:rPr>
              <w:t>-</w:t>
            </w:r>
            <w:r w:rsidRPr="00C658F2">
              <w:rPr>
                <w:sz w:val="20"/>
                <w:szCs w:val="20"/>
              </w:rPr>
              <w:tab/>
              <w:t>hodnota vypočítaná podľa tabuľky č. 9 zaokrúhlená na najbližšiu hodnotu dielika,</w:t>
            </w:r>
          </w:p>
          <w:p w:rsidR="003B5455" w:rsidRPr="00C658F2" w:rsidRDefault="003B5455" w:rsidP="00C658F2">
            <w:pPr>
              <w:pStyle w:val="odsek"/>
              <w:rPr>
                <w:sz w:val="20"/>
                <w:szCs w:val="20"/>
              </w:rPr>
            </w:pPr>
            <w:r w:rsidRPr="00C658F2">
              <w:rPr>
                <w:sz w:val="20"/>
                <w:szCs w:val="20"/>
              </w:rPr>
              <w:t>-</w:t>
            </w:r>
            <w:r w:rsidRPr="00C658F2">
              <w:rPr>
                <w:sz w:val="20"/>
                <w:szCs w:val="20"/>
              </w:rPr>
              <w:tab/>
              <w:t>hodnota vypočítaná podľa tabuľky č. 9 pre jeden vozeň s hmotnosťou rovnajúcou sa 35 % najväčšej hmotnosti vozňa (podľa popisného značenia) vynásobená počtom referenčných vozňov vo vlaku (najviac 10) a zaokrúhlená na najbližšiu hodnotu dielika,</w:t>
            </w:r>
          </w:p>
          <w:p w:rsidR="003B5455" w:rsidRPr="00C658F2" w:rsidRDefault="003B5455" w:rsidP="00C658F2">
            <w:pPr>
              <w:pStyle w:val="odsek"/>
              <w:rPr>
                <w:sz w:val="20"/>
                <w:szCs w:val="20"/>
              </w:rPr>
            </w:pPr>
            <w:r w:rsidRPr="00C658F2">
              <w:rPr>
                <w:sz w:val="20"/>
                <w:szCs w:val="20"/>
              </w:rPr>
              <w:t xml:space="preserve">             -    jeden dielik (d) na každý vozeň vo vlaku, ale najviac 10 d.</w:t>
            </w:r>
          </w:p>
          <w:p w:rsidR="003B5455" w:rsidRPr="00C658F2" w:rsidRDefault="003B5455" w:rsidP="00C658F2">
            <w:pPr>
              <w:pStyle w:val="odsek"/>
              <w:rPr>
                <w:sz w:val="20"/>
                <w:szCs w:val="20"/>
              </w:rPr>
            </w:pPr>
            <w:r w:rsidRPr="00C658F2">
              <w:rPr>
                <w:sz w:val="20"/>
                <w:szCs w:val="20"/>
              </w:rPr>
              <w:t>2.4.</w:t>
            </w:r>
            <w:r w:rsidRPr="00C658F2">
              <w:rPr>
                <w:sz w:val="20"/>
                <w:szCs w:val="20"/>
              </w:rPr>
              <w:tab/>
              <w:t>Pri vážení spojených vozňov môže byť najviac 10 % chýb výsledkov vážení pri jednom prechode alebo viacerých prechodoch vlaku väčších, ako je najväčšia dovolená chyba uvedená v podbode 2.2, avšak nesmú prekročiť dvojnásobok najväčšej dovolenej chyby.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3.</w:t>
            </w:r>
            <w:r w:rsidRPr="00C658F2">
              <w:rPr>
                <w:sz w:val="20"/>
                <w:szCs w:val="20"/>
              </w:rPr>
              <w:tab/>
              <w:t xml:space="preserve">Dielik (d) </w:t>
            </w:r>
          </w:p>
          <w:p w:rsidR="003B5455" w:rsidRPr="00C658F2" w:rsidRDefault="003B5455" w:rsidP="00C658F2">
            <w:pPr>
              <w:pStyle w:val="odsek"/>
              <w:rPr>
                <w:sz w:val="20"/>
                <w:szCs w:val="20"/>
              </w:rPr>
            </w:pPr>
            <w:r w:rsidRPr="00C658F2">
              <w:rPr>
                <w:sz w:val="20"/>
                <w:szCs w:val="20"/>
              </w:rPr>
              <w:t>Vzťah medzi triedou presnosti a dielikom je uvedený v tabuľke č. 10.</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10</w:t>
            </w:r>
          </w:p>
          <w:p w:rsidR="003B5455" w:rsidRPr="00C658F2" w:rsidRDefault="003B5455" w:rsidP="00C658F2">
            <w:pPr>
              <w:pStyle w:val="odsek"/>
              <w:rPr>
                <w:sz w:val="20"/>
                <w:szCs w:val="20"/>
              </w:rPr>
            </w:pPr>
            <w:r w:rsidRPr="00C658F2">
              <w:rPr>
                <w:sz w:val="20"/>
                <w:szCs w:val="20"/>
              </w:rPr>
              <w:t>Trieda presnosti</w:t>
            </w:r>
            <w:r w:rsidRPr="00C658F2">
              <w:rPr>
                <w:sz w:val="20"/>
                <w:szCs w:val="20"/>
              </w:rPr>
              <w:tab/>
              <w:t>Hodnota stupnice (d)</w:t>
            </w:r>
          </w:p>
          <w:p w:rsidR="003B5455" w:rsidRPr="00C658F2" w:rsidRDefault="003B5455" w:rsidP="00C658F2">
            <w:pPr>
              <w:pStyle w:val="odsek"/>
              <w:rPr>
                <w:sz w:val="20"/>
                <w:szCs w:val="20"/>
              </w:rPr>
            </w:pPr>
            <w:r w:rsidRPr="00C658F2">
              <w:rPr>
                <w:sz w:val="20"/>
                <w:szCs w:val="20"/>
              </w:rPr>
              <w:t>0,2</w:t>
            </w:r>
            <w:r w:rsidRPr="00C658F2">
              <w:rPr>
                <w:sz w:val="20"/>
                <w:szCs w:val="20"/>
              </w:rPr>
              <w:tab/>
              <w:t>d ≤ 50 kg</w:t>
            </w:r>
          </w:p>
          <w:p w:rsidR="003B5455" w:rsidRPr="00C658F2" w:rsidRDefault="003B5455" w:rsidP="00C658F2">
            <w:pPr>
              <w:pStyle w:val="odsek"/>
              <w:rPr>
                <w:sz w:val="20"/>
                <w:szCs w:val="20"/>
              </w:rPr>
            </w:pPr>
            <w:r w:rsidRPr="00C658F2">
              <w:rPr>
                <w:sz w:val="20"/>
                <w:szCs w:val="20"/>
              </w:rPr>
              <w:t>0,5</w:t>
            </w:r>
            <w:r w:rsidRPr="00C658F2">
              <w:rPr>
                <w:sz w:val="20"/>
                <w:szCs w:val="20"/>
              </w:rPr>
              <w:tab/>
              <w:t>d ≤ 100 kg</w:t>
            </w:r>
          </w:p>
          <w:p w:rsidR="003B5455" w:rsidRPr="00C658F2" w:rsidRDefault="003B5455" w:rsidP="00C658F2">
            <w:pPr>
              <w:pStyle w:val="odsek"/>
              <w:rPr>
                <w:sz w:val="20"/>
                <w:szCs w:val="20"/>
              </w:rPr>
            </w:pPr>
            <w:r w:rsidRPr="00C658F2">
              <w:rPr>
                <w:sz w:val="20"/>
                <w:szCs w:val="20"/>
              </w:rPr>
              <w:t>1</w:t>
            </w:r>
            <w:r w:rsidRPr="00C658F2">
              <w:rPr>
                <w:sz w:val="20"/>
                <w:szCs w:val="20"/>
              </w:rPr>
              <w:tab/>
              <w:t>d ≤ 200 kg</w:t>
            </w:r>
          </w:p>
          <w:p w:rsidR="003B5455" w:rsidRPr="00C658F2" w:rsidRDefault="003B5455" w:rsidP="00C658F2">
            <w:pPr>
              <w:pStyle w:val="odsek"/>
              <w:rPr>
                <w:sz w:val="20"/>
                <w:szCs w:val="20"/>
              </w:rPr>
            </w:pPr>
            <w:r w:rsidRPr="00C658F2">
              <w:rPr>
                <w:sz w:val="20"/>
                <w:szCs w:val="20"/>
              </w:rPr>
              <w:t>2</w:t>
            </w:r>
            <w:r w:rsidRPr="00C658F2">
              <w:rPr>
                <w:sz w:val="20"/>
                <w:szCs w:val="20"/>
              </w:rPr>
              <w:tab/>
              <w:t>d ≤ 500 kg</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4.</w:t>
            </w:r>
            <w:r w:rsidRPr="00C658F2">
              <w:rPr>
                <w:sz w:val="20"/>
                <w:szCs w:val="20"/>
              </w:rPr>
              <w:tab/>
              <w:t>Merací rozsah</w:t>
            </w:r>
          </w:p>
          <w:p w:rsidR="003B5455" w:rsidRPr="00C658F2" w:rsidRDefault="003B5455" w:rsidP="00C658F2">
            <w:pPr>
              <w:pStyle w:val="odsek"/>
              <w:rPr>
                <w:sz w:val="20"/>
                <w:szCs w:val="20"/>
              </w:rPr>
            </w:pPr>
            <w:r w:rsidRPr="00C658F2">
              <w:rPr>
                <w:sz w:val="20"/>
                <w:szCs w:val="20"/>
              </w:rPr>
              <w:t>4.1.</w:t>
            </w:r>
            <w:r w:rsidRPr="00C658F2">
              <w:rPr>
                <w:sz w:val="20"/>
                <w:szCs w:val="20"/>
              </w:rPr>
              <w:tab/>
              <w:t>Dolná medza váživosti nesmie byť menšia ako 1 t a nesmie byť väčšia ako najmenšia hmotnosť vozňa delená počtom čiastočných vážení.</w:t>
            </w:r>
          </w:p>
          <w:p w:rsidR="003B5455" w:rsidRPr="00C658F2" w:rsidRDefault="003B5455" w:rsidP="00C658F2">
            <w:pPr>
              <w:pStyle w:val="odsek"/>
              <w:rPr>
                <w:sz w:val="20"/>
                <w:szCs w:val="20"/>
              </w:rPr>
            </w:pPr>
            <w:r w:rsidRPr="00C658F2">
              <w:rPr>
                <w:sz w:val="20"/>
                <w:szCs w:val="20"/>
              </w:rPr>
              <w:t>4.2.</w:t>
            </w:r>
            <w:r w:rsidRPr="00C658F2">
              <w:rPr>
                <w:sz w:val="20"/>
                <w:szCs w:val="20"/>
              </w:rPr>
              <w:tab/>
              <w:t>Najmenšia hmotnosť vozňa nesmie byť menšia ako 50 d.</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w:t>
            </w:r>
            <w:r w:rsidRPr="00C658F2">
              <w:rPr>
                <w:sz w:val="20"/>
                <w:szCs w:val="20"/>
              </w:rPr>
              <w:tab/>
              <w:t>Práca v podmienkach ovplyvňujúcich veličín a elektromagnetického rušenia</w:t>
            </w:r>
          </w:p>
          <w:p w:rsidR="003B5455" w:rsidRPr="00C658F2" w:rsidRDefault="003B5455" w:rsidP="00C658F2">
            <w:pPr>
              <w:pStyle w:val="odsek"/>
              <w:rPr>
                <w:sz w:val="20"/>
                <w:szCs w:val="20"/>
              </w:rPr>
            </w:pPr>
            <w:r w:rsidRPr="00C658F2">
              <w:rPr>
                <w:sz w:val="20"/>
                <w:szCs w:val="20"/>
              </w:rPr>
              <w:t>5.1.</w:t>
            </w:r>
            <w:r w:rsidRPr="00C658F2">
              <w:rPr>
                <w:sz w:val="20"/>
                <w:szCs w:val="20"/>
              </w:rPr>
              <w:tab/>
              <w:t>Najväčšia dovolená chyba spôsobená ovplyvňujúcou veličinou je uvedená v tabuľke č. 11.</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Tabuľka č. 11</w:t>
            </w:r>
          </w:p>
          <w:p w:rsidR="003B5455" w:rsidRPr="00C658F2" w:rsidRDefault="003B5455" w:rsidP="00C658F2">
            <w:pPr>
              <w:pStyle w:val="odsek"/>
              <w:rPr>
                <w:sz w:val="20"/>
                <w:szCs w:val="20"/>
              </w:rPr>
            </w:pPr>
            <w:r w:rsidRPr="00C658F2">
              <w:rPr>
                <w:sz w:val="20"/>
                <w:szCs w:val="20"/>
              </w:rPr>
              <w:t>Zaťaženie (m) v dielikoch (d)</w:t>
            </w:r>
            <w:r w:rsidRPr="00C658F2">
              <w:rPr>
                <w:sz w:val="20"/>
                <w:szCs w:val="20"/>
              </w:rPr>
              <w:tab/>
              <w:t>Najväčšia dovolená chyba y</w:t>
            </w:r>
          </w:p>
          <w:p w:rsidR="003B5455" w:rsidRPr="00C658F2" w:rsidRDefault="003B5455" w:rsidP="00C658F2">
            <w:pPr>
              <w:pStyle w:val="odsek"/>
              <w:rPr>
                <w:sz w:val="20"/>
                <w:szCs w:val="20"/>
              </w:rPr>
            </w:pPr>
            <w:r w:rsidRPr="00C658F2">
              <w:rPr>
                <w:sz w:val="20"/>
                <w:szCs w:val="20"/>
              </w:rPr>
              <w:t>0 &lt; m ≤ 500</w:t>
            </w:r>
            <w:r w:rsidRPr="00C658F2">
              <w:rPr>
                <w:sz w:val="20"/>
                <w:szCs w:val="20"/>
              </w:rPr>
              <w:tab/>
              <w:t>± 0,5 d</w:t>
            </w:r>
          </w:p>
          <w:p w:rsidR="003B5455" w:rsidRPr="00C658F2" w:rsidRDefault="003B5455" w:rsidP="00C658F2">
            <w:pPr>
              <w:pStyle w:val="odsek"/>
              <w:rPr>
                <w:sz w:val="20"/>
                <w:szCs w:val="20"/>
              </w:rPr>
            </w:pPr>
            <w:r w:rsidRPr="00C658F2">
              <w:rPr>
                <w:sz w:val="20"/>
                <w:szCs w:val="20"/>
              </w:rPr>
              <w:t>500 &lt; m ≤ 2 000</w:t>
            </w:r>
            <w:r w:rsidRPr="00C658F2">
              <w:rPr>
                <w:sz w:val="20"/>
                <w:szCs w:val="20"/>
              </w:rPr>
              <w:tab/>
              <w:t>± 1,0 d</w:t>
            </w:r>
          </w:p>
          <w:p w:rsidR="003B5455" w:rsidRPr="00C658F2" w:rsidRDefault="003B5455" w:rsidP="00C658F2">
            <w:pPr>
              <w:pStyle w:val="odsek"/>
              <w:rPr>
                <w:sz w:val="20"/>
                <w:szCs w:val="20"/>
              </w:rPr>
            </w:pPr>
            <w:r w:rsidRPr="00C658F2">
              <w:rPr>
                <w:sz w:val="20"/>
                <w:szCs w:val="20"/>
              </w:rPr>
              <w:t>2 000 &lt; m ≤ 10 000</w:t>
            </w:r>
            <w:r w:rsidRPr="00C658F2">
              <w:rPr>
                <w:sz w:val="20"/>
                <w:szCs w:val="20"/>
              </w:rPr>
              <w:tab/>
              <w:t>± 1,5 d</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5.2.</w:t>
            </w:r>
            <w:r w:rsidRPr="00C658F2">
              <w:rPr>
                <w:sz w:val="20"/>
                <w:szCs w:val="20"/>
              </w:rPr>
              <w:tab/>
              <w:t>Kritická hodnota zmeny spôsobená rušením je jeden dielik.</w:t>
            </w:r>
          </w:p>
          <w:p w:rsidR="003B5455" w:rsidRPr="00F917E8" w:rsidRDefault="003B5455" w:rsidP="00827006">
            <w:pPr>
              <w:pStyle w:val="odsek"/>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tabs>
                <w:tab w:val="left" w:pos="285"/>
                <w:tab w:val="center" w:pos="381"/>
              </w:tabs>
              <w:autoSpaceDE w:val="0"/>
              <w:autoSpaceDN w:val="0"/>
              <w:spacing w:before="0"/>
              <w:jc w:val="left"/>
              <w:rPr>
                <w:sz w:val="20"/>
                <w:szCs w:val="20"/>
              </w:rPr>
            </w:pPr>
            <w:r w:rsidRPr="00F917E8">
              <w:rPr>
                <w:sz w:val="20"/>
                <w:szCs w:val="20"/>
              </w:rPr>
              <w:tab/>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IX</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spacing w:before="0"/>
              <w:rPr>
                <w:color w:val="000000"/>
                <w:sz w:val="20"/>
                <w:szCs w:val="20"/>
              </w:rPr>
            </w:pPr>
            <w:r w:rsidRPr="00F917E8">
              <w:rPr>
                <w:color w:val="000000"/>
                <w:sz w:val="20"/>
                <w:szCs w:val="20"/>
              </w:rPr>
              <w:t xml:space="preserve">PRÍLOHA IX </w:t>
            </w:r>
          </w:p>
          <w:p w:rsidR="003B5455" w:rsidRPr="00F917E8" w:rsidRDefault="003B5455" w:rsidP="00827006">
            <w:pPr>
              <w:spacing w:before="0"/>
              <w:rPr>
                <w:color w:val="000000"/>
                <w:sz w:val="20"/>
                <w:szCs w:val="20"/>
              </w:rPr>
            </w:pPr>
            <w:r w:rsidRPr="00F917E8">
              <w:rPr>
                <w:color w:val="000000"/>
                <w:sz w:val="20"/>
                <w:szCs w:val="20"/>
              </w:rPr>
              <w:t xml:space="preserve">TAXAMETRE (MI-007)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taxametre platia príslušné požiadavky prílohy I, osobitné požiadavky tejto prílohy a postupy posudzovania zhody v tejto prílohe uvedené.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VYMEDZENIE POJMOV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Taxameter </w:t>
            </w:r>
          </w:p>
          <w:p w:rsidR="003B5455" w:rsidRPr="00F917E8" w:rsidRDefault="003B5455" w:rsidP="00827006">
            <w:pPr>
              <w:spacing w:before="0"/>
              <w:rPr>
                <w:color w:val="000000"/>
                <w:sz w:val="20"/>
                <w:szCs w:val="20"/>
              </w:rPr>
            </w:pPr>
            <w:r w:rsidRPr="00F917E8">
              <w:rPr>
                <w:color w:val="000000"/>
                <w:sz w:val="20"/>
                <w:szCs w:val="20"/>
              </w:rPr>
              <w:t>Zariadenie pracujúce spolu s generátorom signálu (</w:t>
            </w:r>
            <w:r w:rsidRPr="00F917E8">
              <w:rPr>
                <w:color w:val="000000"/>
                <w:sz w:val="20"/>
                <w:szCs w:val="20"/>
                <w:vertAlign w:val="superscript"/>
              </w:rPr>
              <w:t>1</w:t>
            </w:r>
            <w:r w:rsidRPr="00F917E8">
              <w:rPr>
                <w:color w:val="000000"/>
                <w:sz w:val="20"/>
                <w:szCs w:val="20"/>
              </w:rPr>
              <w:t xml:space="preserve">) a tvoriace spolu s ním meradlo.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Zariadenie meria čas trvania jazdy a vypočítava vzdialenosť na základe signálu dodaného generátorom signálu vzdialenosti. Okrem toho vypočítava a na displeji udáva sumu, ktorú zákazník platí za cestu na základe vypočítanej vzdialenosti a/alebo odmeraného času trvania cesty.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Cestovné </w:t>
            </w:r>
          </w:p>
          <w:p w:rsidR="003B5455" w:rsidRPr="00F917E8" w:rsidRDefault="003B5455" w:rsidP="00827006">
            <w:pPr>
              <w:spacing w:before="0"/>
              <w:rPr>
                <w:color w:val="000000"/>
                <w:sz w:val="20"/>
                <w:szCs w:val="20"/>
              </w:rPr>
            </w:pPr>
            <w:r w:rsidRPr="00F917E8">
              <w:rPr>
                <w:color w:val="000000"/>
                <w:sz w:val="20"/>
                <w:szCs w:val="20"/>
              </w:rPr>
              <w:t xml:space="preserve">Celková suma za cestu vypočítaná podľa vopred pevne stanoveného poplatku a/alebo dĺžky, a/alebo času trvania cesty. Cestovné nezahrňuje poplatky za ďalšie doplnkové služby.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Prepínacia rýchlosť </w:t>
            </w:r>
          </w:p>
          <w:p w:rsidR="003B5455" w:rsidRPr="00F917E8" w:rsidRDefault="003B5455" w:rsidP="00827006">
            <w:pPr>
              <w:spacing w:before="0"/>
              <w:rPr>
                <w:color w:val="000000"/>
                <w:sz w:val="20"/>
                <w:szCs w:val="20"/>
              </w:rPr>
            </w:pPr>
            <w:r w:rsidRPr="00F917E8">
              <w:rPr>
                <w:color w:val="000000"/>
                <w:sz w:val="20"/>
                <w:szCs w:val="20"/>
              </w:rPr>
              <w:t xml:space="preserve">Rýchlosť vypočítaná vydelením časovej tarify tarifou vzdialenostnou.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Režim bežného výpočtu S (jednoduché použitie tarify) </w:t>
            </w:r>
          </w:p>
          <w:p w:rsidR="003B5455" w:rsidRPr="00F917E8" w:rsidRDefault="003B5455" w:rsidP="00827006">
            <w:pPr>
              <w:spacing w:before="0"/>
              <w:rPr>
                <w:color w:val="000000"/>
                <w:sz w:val="20"/>
                <w:szCs w:val="20"/>
              </w:rPr>
            </w:pPr>
            <w:r w:rsidRPr="00F917E8">
              <w:rPr>
                <w:color w:val="000000"/>
                <w:sz w:val="20"/>
                <w:szCs w:val="20"/>
              </w:rPr>
              <w:t xml:space="preserve">Výpočet cestovného na základe použitia časovej tarify pod prepínacou rýchlosťou a použitia vzdialenostnej tarify nad prepínacou rýchlosťou.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Režim bežného výpočtu D (zdvojené použitie tarify) </w:t>
            </w:r>
          </w:p>
          <w:p w:rsidR="003B5455" w:rsidRPr="00F917E8" w:rsidRDefault="003B5455" w:rsidP="00827006">
            <w:pPr>
              <w:spacing w:before="0"/>
              <w:rPr>
                <w:color w:val="000000"/>
                <w:sz w:val="20"/>
                <w:szCs w:val="20"/>
              </w:rPr>
            </w:pPr>
            <w:r w:rsidRPr="00F917E8">
              <w:rPr>
                <w:color w:val="000000"/>
                <w:sz w:val="20"/>
                <w:szCs w:val="20"/>
              </w:rPr>
              <w:t xml:space="preserve">Výpočet cestovného na základe súčasného použitia časovej aj vzdialenostnej tarify počas celej cesty.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Prevádzková poloha </w:t>
            </w:r>
          </w:p>
          <w:p w:rsidR="003B5455" w:rsidRPr="00F917E8" w:rsidRDefault="003B5455" w:rsidP="00827006">
            <w:pPr>
              <w:spacing w:before="0"/>
              <w:rPr>
                <w:color w:val="000000"/>
                <w:sz w:val="20"/>
                <w:szCs w:val="20"/>
              </w:rPr>
            </w:pPr>
            <w:r w:rsidRPr="00F917E8">
              <w:rPr>
                <w:color w:val="000000"/>
                <w:sz w:val="20"/>
                <w:szCs w:val="20"/>
              </w:rPr>
              <w:t>Rôzne režimy, v ktorých taxameter plní rôzne funkcie. Prevádzkové polohy sú rozlíšené takto:</w:t>
            </w:r>
          </w:p>
          <w:tbl>
            <w:tblPr>
              <w:tblStyle w:val="Mriekatabuky"/>
              <w:tblW w:w="3882" w:type="dxa"/>
              <w:tblLayout w:type="fixed"/>
              <w:tblLook w:val="04A0" w:firstRow="1" w:lastRow="0" w:firstColumn="1" w:lastColumn="0" w:noHBand="0" w:noVBand="1"/>
            </w:tblPr>
            <w:tblGrid>
              <w:gridCol w:w="964"/>
              <w:gridCol w:w="236"/>
              <w:gridCol w:w="2682"/>
            </w:tblGrid>
            <w:tr w:rsidR="003B5455" w:rsidRPr="00F917E8" w:rsidTr="00F87569">
              <w:tc>
                <w:tcPr>
                  <w:tcW w:w="9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„Voľno“</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w:t>
                  </w:r>
                </w:p>
              </w:tc>
              <w:tc>
                <w:tcPr>
                  <w:tcW w:w="268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Prevádzková poloha, v ktorej je vypnutá funkcia výpočtu cestovného.</w:t>
                  </w:r>
                </w:p>
              </w:tc>
            </w:tr>
            <w:tr w:rsidR="003B5455" w:rsidRPr="00F917E8" w:rsidTr="00F87569">
              <w:tc>
                <w:tcPr>
                  <w:tcW w:w="9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„Obsadené“</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w:t>
                  </w:r>
                </w:p>
              </w:tc>
              <w:tc>
                <w:tcPr>
                  <w:tcW w:w="268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Prevádzková poloha, v ktorej sa vypočítava cestovné na základe počiatočnej taxy a tarify za prejdenú vzdialenosť a/alebo čas.</w:t>
                  </w:r>
                </w:p>
              </w:tc>
            </w:tr>
            <w:tr w:rsidR="003B5455" w:rsidRPr="00F917E8" w:rsidTr="00F87569">
              <w:tc>
                <w:tcPr>
                  <w:tcW w:w="9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„Stop“</w:t>
                  </w:r>
                </w:p>
              </w:tc>
              <w:tc>
                <w:tcPr>
                  <w:tcW w:w="23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w:t>
                  </w:r>
                </w:p>
              </w:tc>
              <w:tc>
                <w:tcPr>
                  <w:tcW w:w="268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Prevádzková poloha, v ktorej sa zobrazí cestovné a vypne sa aspoň výpočet cestovného na základe času.</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POŽIADAVKY NA NÁVRH </w:t>
            </w:r>
          </w:p>
          <w:p w:rsidR="003B5455" w:rsidRPr="00F917E8" w:rsidRDefault="003B5455" w:rsidP="00827006">
            <w:pPr>
              <w:spacing w:before="0"/>
              <w:rPr>
                <w:color w:val="000000"/>
                <w:sz w:val="20"/>
                <w:szCs w:val="20"/>
              </w:rPr>
            </w:pPr>
            <w:r w:rsidRPr="00F917E8">
              <w:rPr>
                <w:color w:val="000000"/>
                <w:sz w:val="20"/>
                <w:szCs w:val="20"/>
              </w:rPr>
              <w:t xml:space="preserve">1. Taxameter musí byť navrhnutý tak, aby vypočítaval prejdenú vzdialenosť a čas trvania cesty. </w:t>
            </w:r>
          </w:p>
          <w:p w:rsidR="003B5455" w:rsidRPr="00F917E8" w:rsidRDefault="003B5455" w:rsidP="00827006">
            <w:pPr>
              <w:spacing w:before="0"/>
              <w:rPr>
                <w:color w:val="000000"/>
                <w:sz w:val="20"/>
                <w:szCs w:val="20"/>
              </w:rPr>
            </w:pPr>
            <w:r w:rsidRPr="00F917E8">
              <w:rPr>
                <w:color w:val="000000"/>
                <w:sz w:val="20"/>
                <w:szCs w:val="20"/>
              </w:rPr>
              <w:t>Taxameter musí byť navrhnutý tak, aby vypočítaval a indikoval výšku cestovného v prevádzkovej polohe „obsadené“ po prírastkoch, ktoré sa rovnajú rozlíšeniu stanovenému v členskom štáte. Taxameter musí byť navrhnutý tak, aby v prevádzkovej polohe „stop“ znázornil na displeji konečnú hodnotu cestovného.</w:t>
            </w:r>
          </w:p>
          <w:p w:rsidR="003B5455" w:rsidRPr="00F917E8" w:rsidRDefault="003B5455" w:rsidP="00827006">
            <w:pPr>
              <w:spacing w:before="0"/>
              <w:rPr>
                <w:color w:val="000000"/>
                <w:sz w:val="20"/>
                <w:szCs w:val="20"/>
              </w:rPr>
            </w:pPr>
            <w:r w:rsidRPr="00F917E8">
              <w:rPr>
                <w:color w:val="000000"/>
                <w:sz w:val="20"/>
                <w:szCs w:val="20"/>
              </w:rPr>
              <w:t>Taxameter musí by schopný využívať režimy bežného výpočtu S a D. Musí umožňovať voľbu medzi režimami výpočtu pomocou zabezpečeného nastavenia.</w:t>
            </w:r>
          </w:p>
          <w:p w:rsidR="003B5455" w:rsidRPr="00F917E8" w:rsidRDefault="003B5455" w:rsidP="00827006">
            <w:pPr>
              <w:spacing w:before="0"/>
              <w:rPr>
                <w:color w:val="000000"/>
                <w:sz w:val="20"/>
                <w:szCs w:val="20"/>
              </w:rPr>
            </w:pPr>
            <w:r w:rsidRPr="00F917E8">
              <w:rPr>
                <w:color w:val="000000"/>
                <w:sz w:val="20"/>
                <w:szCs w:val="20"/>
              </w:rPr>
              <w:t xml:space="preserve">Taxameter musí pomocou príslušného zabezpečeného rozhrania (rozhraní) poskytovať tieto údaje: </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 xml:space="preserve">prevádzkovú polohu: „voľno“, „obsadené“, alebo „stop“, </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súčtové údaje podľa bodu 15.1,</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 xml:space="preserve">všeobecné údaje: konštantu generátora signálu vzdialenosti, dátum zabezpečenia, identifikáciu taxíka, reálny čas, identifikáciu tarify, </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 xml:space="preserve">údaje o cestovnom pre jazdu: celková účtovaná suma, cestovné, výpočet cestovného, príplatok, dátum, čas začiatku cesty, čas ukončenia cesty, prejdenú vzdialenosť, </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 xml:space="preserve">údaje o tarife: tarifné parametre.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Vnútroštátne právne predpisy smú vyžadovať, aby niektoré zariadenia boli pripojené na rozhranie (rozhrania) taxametra. Ak sú takéto zariadenia potrebné, platí, že sa ich nastavenie musí dať zabezpečiť tak, aby sa automaticky zabránilo prevádzke taxametra v prípade, že požadované zariadenie nie je zabudované, alebo pracuje nesprávne.</w:t>
            </w:r>
          </w:p>
          <w:p w:rsidR="003B5455" w:rsidRPr="00F917E8" w:rsidRDefault="003B5455" w:rsidP="00827006">
            <w:pPr>
              <w:spacing w:before="0"/>
              <w:rPr>
                <w:color w:val="000000"/>
                <w:sz w:val="20"/>
                <w:szCs w:val="20"/>
              </w:rPr>
            </w:pPr>
            <w:r w:rsidRPr="00F917E8">
              <w:rPr>
                <w:color w:val="000000"/>
                <w:sz w:val="20"/>
                <w:szCs w:val="20"/>
              </w:rPr>
              <w:t>V relevantných prípadoch musí byť možné nastaviť taxameter na konštantu generátora signálu vzdialenosti, na ktorý je taxameter pripojený, a toto nastavenie sa musí dať zabezpečiť.</w:t>
            </w:r>
          </w:p>
          <w:p w:rsidR="003B5455" w:rsidRPr="00F917E8" w:rsidRDefault="003B5455" w:rsidP="00827006">
            <w:pPr>
              <w:spacing w:before="0"/>
              <w:rPr>
                <w:color w:val="000000"/>
                <w:sz w:val="20"/>
                <w:szCs w:val="20"/>
              </w:rPr>
            </w:pPr>
            <w:r w:rsidRPr="00F917E8">
              <w:rPr>
                <w:color w:val="000000"/>
                <w:sz w:val="20"/>
                <w:szCs w:val="20"/>
              </w:rPr>
              <w:t xml:space="preserve">PREDPÍSANÉ PRACOVNÉ PODMIENKY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6.1. Platí mechanická environmentálna trieda M3. </w:t>
            </w:r>
          </w:p>
          <w:p w:rsidR="003B5455" w:rsidRPr="00F917E8" w:rsidRDefault="003B5455" w:rsidP="00827006">
            <w:pPr>
              <w:spacing w:before="0"/>
              <w:rPr>
                <w:color w:val="000000"/>
                <w:sz w:val="20"/>
                <w:szCs w:val="20"/>
              </w:rPr>
            </w:pPr>
            <w:r w:rsidRPr="00F917E8">
              <w:rPr>
                <w:color w:val="000000"/>
                <w:sz w:val="20"/>
                <w:szCs w:val="20"/>
              </w:rPr>
              <w:t xml:space="preserve">Predpísané pracovné podmienky taxametra určuje výrobca, a to menovite: </w:t>
            </w:r>
          </w:p>
          <w:p w:rsidR="003B5455" w:rsidRPr="00F917E8" w:rsidRDefault="003B5455" w:rsidP="00827006">
            <w:pPr>
              <w:numPr>
                <w:ilvl w:val="0"/>
                <w:numId w:val="69"/>
              </w:numPr>
              <w:spacing w:before="0"/>
              <w:ind w:left="227" w:hanging="227"/>
              <w:rPr>
                <w:color w:val="000000"/>
                <w:sz w:val="20"/>
                <w:szCs w:val="20"/>
              </w:rPr>
            </w:pPr>
            <w:r w:rsidRPr="00F917E8">
              <w:rPr>
                <w:color w:val="000000"/>
                <w:sz w:val="20"/>
                <w:szCs w:val="20"/>
              </w:rPr>
              <w:t xml:space="preserve">minimálny teplotný rozsah 80 °C pre klimatické prostredie,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medzné hodnoty jednosmerného napájacieho napätia, na aké bol taxameter navrhnutý.</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7. Najväčšie dovolené chyby, okrem chýb v dôsledku použitia taxametra v taxíku, sú: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pre uplynutý čas: ± 0,1 %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minimálna najväčšia dovolená chyba: 0,2 s;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pre prejdenú vzdialenosť: ± 0,2 %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minimálna najväčšia dovolená chyba: 4 m;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pre výpočet cestovného: ± 0,1 % </w:t>
            </w:r>
          </w:p>
          <w:p w:rsidR="003B5455" w:rsidRPr="00F917E8" w:rsidRDefault="003B5455" w:rsidP="00827006">
            <w:pPr>
              <w:spacing w:before="0"/>
              <w:rPr>
                <w:color w:val="000000"/>
                <w:sz w:val="20"/>
                <w:szCs w:val="20"/>
              </w:rPr>
            </w:pPr>
            <w:r w:rsidRPr="00F917E8">
              <w:rPr>
                <w:color w:val="000000"/>
                <w:sz w:val="20"/>
                <w:szCs w:val="20"/>
              </w:rPr>
              <w:t xml:space="preserve">minimálna vrátane zaokrúhlenia: zodpovedajúca najmenšej platnej číslici údaja o cestovnom. </w:t>
            </w:r>
          </w:p>
          <w:p w:rsidR="003B5455" w:rsidRPr="00F917E8" w:rsidRDefault="003B5455" w:rsidP="00827006">
            <w:pPr>
              <w:spacing w:before="0"/>
              <w:rPr>
                <w:color w:val="000000"/>
                <w:sz w:val="20"/>
                <w:szCs w:val="20"/>
              </w:rPr>
            </w:pPr>
            <w:r w:rsidRPr="00F917E8">
              <w:rPr>
                <w:color w:val="000000"/>
                <w:sz w:val="20"/>
                <w:szCs w:val="20"/>
              </w:rPr>
              <w:t xml:space="preserve">PRÍPUSTNÝ VPLYV RUŠENIA </w:t>
            </w:r>
          </w:p>
          <w:p w:rsidR="003B5455" w:rsidRPr="00F917E8" w:rsidRDefault="003B5455" w:rsidP="00827006">
            <w:pPr>
              <w:spacing w:before="0"/>
              <w:rPr>
                <w:color w:val="000000"/>
                <w:sz w:val="20"/>
                <w:szCs w:val="20"/>
              </w:rPr>
            </w:pPr>
            <w:r w:rsidRPr="00F917E8">
              <w:rPr>
                <w:color w:val="000000"/>
                <w:sz w:val="20"/>
                <w:szCs w:val="20"/>
              </w:rPr>
              <w:t xml:space="preserve">8. Elektromagnetická odolnosť </w:t>
            </w:r>
          </w:p>
          <w:p w:rsidR="003B5455" w:rsidRPr="00F917E8" w:rsidRDefault="003B5455" w:rsidP="00827006">
            <w:pPr>
              <w:spacing w:before="0"/>
              <w:rPr>
                <w:color w:val="000000"/>
                <w:sz w:val="20"/>
                <w:szCs w:val="20"/>
              </w:rPr>
            </w:pPr>
            <w:r w:rsidRPr="00F917E8">
              <w:rPr>
                <w:color w:val="000000"/>
                <w:sz w:val="20"/>
                <w:szCs w:val="20"/>
              </w:rPr>
              <w:t>8.1. Platí elektromagnetická trieda E3.</w:t>
            </w:r>
          </w:p>
          <w:p w:rsidR="003B5455" w:rsidRPr="00F917E8" w:rsidRDefault="003B5455" w:rsidP="00827006">
            <w:pPr>
              <w:spacing w:before="0"/>
              <w:rPr>
                <w:color w:val="000000"/>
                <w:sz w:val="20"/>
                <w:szCs w:val="20"/>
              </w:rPr>
            </w:pPr>
            <w:r w:rsidRPr="00F917E8">
              <w:rPr>
                <w:color w:val="000000"/>
                <w:sz w:val="20"/>
                <w:szCs w:val="20"/>
              </w:rPr>
              <w:t>Najväčšia dovolená chyba stanovená v bode 7 musí byť dodržaná aj v podmienkach elektromagnetického rušenia.</w:t>
            </w:r>
          </w:p>
          <w:p w:rsidR="003B5455" w:rsidRPr="00F917E8" w:rsidRDefault="003B5455" w:rsidP="00827006">
            <w:pPr>
              <w:spacing w:before="0"/>
              <w:rPr>
                <w:color w:val="000000"/>
                <w:sz w:val="20"/>
                <w:szCs w:val="20"/>
              </w:rPr>
            </w:pPr>
            <w:r w:rsidRPr="00F917E8">
              <w:rPr>
                <w:color w:val="000000"/>
                <w:sz w:val="20"/>
                <w:szCs w:val="20"/>
              </w:rPr>
              <w:t xml:space="preserve">PORUCHY ZDROJA </w:t>
            </w:r>
          </w:p>
          <w:p w:rsidR="003B5455" w:rsidRPr="00F917E8" w:rsidRDefault="003B5455" w:rsidP="00827006">
            <w:pPr>
              <w:spacing w:before="0"/>
              <w:rPr>
                <w:color w:val="000000"/>
                <w:sz w:val="20"/>
                <w:szCs w:val="20"/>
              </w:rPr>
            </w:pPr>
            <w:r w:rsidRPr="00F917E8">
              <w:rPr>
                <w:color w:val="000000"/>
                <w:sz w:val="20"/>
                <w:szCs w:val="20"/>
              </w:rPr>
              <w:t xml:space="preserve">9. V prípade poklesu zdrojového napätia pod spodnú hranicu prevádzkového napätia stanovenú výrobcom musí taxameter: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pri dočasnom poklese napätia spôsobenom napr. reštartovaním motora pokračovať naďalej v správnej funkcii alebo obnoviť svoju správnu funkciu bez straty údajov zaznamenaných dovtedy, kým nedošlo k poklesu napätia,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ak je pokles napätia dlhodobejší, zrušiť existujúce meranie a vrátiť sa do polohy „voľno“.</w:t>
            </w:r>
          </w:p>
          <w:p w:rsidR="003B5455" w:rsidRPr="00F917E8" w:rsidRDefault="003B5455" w:rsidP="00827006">
            <w:pPr>
              <w:spacing w:before="0"/>
              <w:rPr>
                <w:color w:val="000000"/>
                <w:sz w:val="20"/>
                <w:szCs w:val="20"/>
              </w:rPr>
            </w:pPr>
            <w:r w:rsidRPr="00F917E8">
              <w:rPr>
                <w:color w:val="000000"/>
                <w:sz w:val="20"/>
                <w:szCs w:val="20"/>
              </w:rPr>
              <w:t xml:space="preserve">ĎALŠIE POŽIADAVKY </w:t>
            </w:r>
          </w:p>
          <w:p w:rsidR="003B5455" w:rsidRPr="00F917E8" w:rsidRDefault="003B5455" w:rsidP="00827006">
            <w:pPr>
              <w:spacing w:before="0"/>
              <w:rPr>
                <w:color w:val="000000"/>
                <w:sz w:val="20"/>
                <w:szCs w:val="20"/>
              </w:rPr>
            </w:pPr>
            <w:r w:rsidRPr="00F917E8">
              <w:rPr>
                <w:color w:val="000000"/>
                <w:sz w:val="20"/>
                <w:szCs w:val="20"/>
              </w:rPr>
              <w:t xml:space="preserve">10. Podmienky kompatibility medzi taxametrom a generátorom signálu vzdialenosti musí určiť výrobca taxametra. </w:t>
            </w:r>
          </w:p>
          <w:p w:rsidR="003B5455" w:rsidRPr="00F917E8" w:rsidRDefault="003B5455" w:rsidP="00827006">
            <w:pPr>
              <w:spacing w:before="0"/>
              <w:rPr>
                <w:color w:val="000000"/>
                <w:sz w:val="20"/>
                <w:szCs w:val="20"/>
              </w:rPr>
            </w:pPr>
            <w:r w:rsidRPr="00F917E8">
              <w:rPr>
                <w:color w:val="000000"/>
                <w:sz w:val="20"/>
                <w:szCs w:val="20"/>
              </w:rPr>
              <w:t>V prípade účtovania ďalších poplatkov za doplnkové služby zadávané manuálne vodičom, sa tieto poplatky nezahŕňajú do indikovaného cestovného. Avšak taxameter môže v tomto prípade dočasne znázorniť aj cestovné vrátane doplnkového poplatku.</w:t>
            </w:r>
          </w:p>
          <w:p w:rsidR="003B5455" w:rsidRPr="00F917E8" w:rsidRDefault="003B5455" w:rsidP="00827006">
            <w:pPr>
              <w:spacing w:before="0"/>
              <w:rPr>
                <w:color w:val="000000"/>
                <w:sz w:val="20"/>
                <w:szCs w:val="20"/>
              </w:rPr>
            </w:pPr>
            <w:r w:rsidRPr="00F917E8">
              <w:rPr>
                <w:color w:val="000000"/>
                <w:sz w:val="20"/>
                <w:szCs w:val="20"/>
              </w:rPr>
              <w:t>Ak sa cestovné vypočítava podľa režimu D, smie mať taxameter ďalší režim na znázornenie len celkovej prejdenej vzdialenosti a trvania cesty v reálnom čase.</w:t>
            </w:r>
          </w:p>
          <w:p w:rsidR="003B5455" w:rsidRPr="00F917E8" w:rsidRDefault="003B5455" w:rsidP="00827006">
            <w:pPr>
              <w:spacing w:before="0"/>
              <w:rPr>
                <w:color w:val="000000"/>
                <w:sz w:val="20"/>
                <w:szCs w:val="20"/>
              </w:rPr>
            </w:pPr>
            <w:r w:rsidRPr="00F917E8">
              <w:rPr>
                <w:color w:val="000000"/>
                <w:sz w:val="20"/>
                <w:szCs w:val="20"/>
              </w:rPr>
              <w:t>Všetky znázornené hodnoty musia byť pre cestujúceho vhodne indikované. Tieto hodnoty, ako aj ich identifikácia musia byť zreteľne čitateľné pri dennom i nočnom osvetlení.</w:t>
            </w:r>
          </w:p>
          <w:p w:rsidR="003B5455" w:rsidRPr="00F917E8" w:rsidRDefault="003B5455" w:rsidP="00827006">
            <w:pPr>
              <w:spacing w:before="0"/>
              <w:rPr>
                <w:color w:val="000000"/>
                <w:sz w:val="20"/>
                <w:szCs w:val="20"/>
              </w:rPr>
            </w:pPr>
            <w:r w:rsidRPr="00F917E8">
              <w:rPr>
                <w:color w:val="000000"/>
                <w:sz w:val="20"/>
                <w:szCs w:val="20"/>
              </w:rPr>
              <w:t xml:space="preserve">Ak by výška cestovného alebo opatrenia prijaté proti zneužitiu mohli byť ovplyvnené voľbou funkcie z naprogramovaného nastavenia alebo voľným nastavením údajov, musí byť možné tieto nastavenia a vložené údaje zabezpečiť. </w:t>
            </w:r>
          </w:p>
          <w:p w:rsidR="003B5455" w:rsidRPr="00F917E8" w:rsidRDefault="003B5455" w:rsidP="00827006">
            <w:pPr>
              <w:spacing w:before="0"/>
              <w:rPr>
                <w:color w:val="000000"/>
                <w:sz w:val="20"/>
                <w:szCs w:val="20"/>
              </w:rPr>
            </w:pPr>
            <w:r w:rsidRPr="00F917E8">
              <w:rPr>
                <w:color w:val="000000"/>
                <w:sz w:val="20"/>
                <w:szCs w:val="20"/>
              </w:rPr>
              <w:t xml:space="preserve">Zabezpečenie taxametra musí byť riešené tak, aby sa jednotlivé nastavenia dali zabezpečiť samostatne. </w:t>
            </w:r>
          </w:p>
          <w:p w:rsidR="003B5455" w:rsidRPr="00F917E8" w:rsidRDefault="003B5455" w:rsidP="00827006">
            <w:pPr>
              <w:spacing w:before="0"/>
              <w:rPr>
                <w:color w:val="000000"/>
                <w:sz w:val="20"/>
                <w:szCs w:val="20"/>
              </w:rPr>
            </w:pPr>
            <w:r w:rsidRPr="00F917E8">
              <w:rPr>
                <w:color w:val="000000"/>
                <w:sz w:val="20"/>
                <w:szCs w:val="20"/>
              </w:rPr>
              <w:t>Ustanovenia bodu 8.3 prílohy I platia aj pre tarify.</w:t>
            </w:r>
          </w:p>
          <w:p w:rsidR="003B5455" w:rsidRPr="00F917E8" w:rsidRDefault="003B5455" w:rsidP="00827006">
            <w:pPr>
              <w:spacing w:before="0"/>
              <w:rPr>
                <w:color w:val="000000"/>
                <w:sz w:val="20"/>
                <w:szCs w:val="20"/>
              </w:rPr>
            </w:pPr>
            <w:r w:rsidRPr="00F917E8">
              <w:rPr>
                <w:color w:val="000000"/>
                <w:sz w:val="20"/>
                <w:szCs w:val="20"/>
              </w:rPr>
              <w:t xml:space="preserve">Taxameter musí byť vybavený súčtovým zariadením bez možnosti nulovania, a to pre všetky tieto hodnoty: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celková prejdená vzdialenosť taxíka,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celková prejdená vzdialenosť počas prenájmu,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celkový počet prenajatí,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celková suma účtovaná za doplnkové služby,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celková suma cestovného. </w:t>
            </w:r>
          </w:p>
          <w:p w:rsidR="003B5455" w:rsidRPr="00F917E8" w:rsidRDefault="003B5455" w:rsidP="00827006">
            <w:pPr>
              <w:spacing w:before="0"/>
              <w:rPr>
                <w:color w:val="000000"/>
                <w:sz w:val="20"/>
                <w:szCs w:val="20"/>
              </w:rPr>
            </w:pPr>
            <w:r w:rsidRPr="00F917E8">
              <w:rPr>
                <w:color w:val="000000"/>
                <w:sz w:val="20"/>
                <w:szCs w:val="20"/>
              </w:rPr>
              <w:t>Súčtové hodnoty musia obsahovať aj údaje zaznamenané v prípade poklesu zdrojového napätia podľa bodu 9.</w:t>
            </w:r>
          </w:p>
          <w:p w:rsidR="003B5455" w:rsidRPr="00F917E8" w:rsidRDefault="003B5455" w:rsidP="00827006">
            <w:pPr>
              <w:spacing w:before="0"/>
              <w:rPr>
                <w:color w:val="000000"/>
                <w:sz w:val="20"/>
                <w:szCs w:val="20"/>
              </w:rPr>
            </w:pPr>
            <w:r w:rsidRPr="00F917E8">
              <w:rPr>
                <w:color w:val="000000"/>
                <w:sz w:val="20"/>
                <w:szCs w:val="20"/>
              </w:rPr>
              <w:t xml:space="preserve">Pri odpojení od zdroja elektrického prúdu musí taxameter umožniť súčtové hodnoty uložiť na jeden rok na účely prenosu hodnôt taxametra do iného média. </w:t>
            </w:r>
          </w:p>
          <w:p w:rsidR="003B5455" w:rsidRPr="00F917E8" w:rsidRDefault="003B5455" w:rsidP="00827006">
            <w:pPr>
              <w:spacing w:before="0"/>
              <w:rPr>
                <w:color w:val="000000"/>
                <w:sz w:val="20"/>
                <w:szCs w:val="20"/>
              </w:rPr>
            </w:pPr>
            <w:r w:rsidRPr="00F917E8">
              <w:rPr>
                <w:color w:val="000000"/>
                <w:sz w:val="20"/>
                <w:szCs w:val="20"/>
              </w:rPr>
              <w:t>Indikačné zariadenie so súčtovými hodnotami musí byť vhodne zabezpečené tak, aby nemohlo dôjsť k oklamaniu cestujúcich.</w:t>
            </w:r>
          </w:p>
          <w:p w:rsidR="003B5455" w:rsidRPr="00F917E8" w:rsidRDefault="003B5455" w:rsidP="00827006">
            <w:pPr>
              <w:spacing w:before="0"/>
              <w:rPr>
                <w:color w:val="000000"/>
                <w:sz w:val="20"/>
                <w:szCs w:val="20"/>
              </w:rPr>
            </w:pPr>
            <w:r w:rsidRPr="00F917E8">
              <w:rPr>
                <w:color w:val="000000"/>
                <w:sz w:val="20"/>
                <w:szCs w:val="20"/>
              </w:rPr>
              <w:t xml:space="preserve">Automatická zmena tarify je možná na základe: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vzdialenosti jazdy,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času trvania jazdy,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dennej doby,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dátumu,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dňa v týždni.</w:t>
            </w:r>
          </w:p>
          <w:p w:rsidR="003B5455" w:rsidRPr="00F917E8" w:rsidRDefault="003B5455" w:rsidP="00827006">
            <w:pPr>
              <w:spacing w:before="0"/>
              <w:rPr>
                <w:color w:val="000000"/>
                <w:sz w:val="20"/>
                <w:szCs w:val="20"/>
              </w:rPr>
            </w:pPr>
            <w:r w:rsidRPr="00F917E8">
              <w:rPr>
                <w:color w:val="000000"/>
                <w:sz w:val="20"/>
                <w:szCs w:val="20"/>
              </w:rPr>
              <w:t>Ak je presnosť taxametra ovplyvnená vlastnosťami vozidla, taxameter musí umožniť zabezpečenie jeho pripojenia na vozidlo, v ktorom je nainštalovaný.</w:t>
            </w:r>
          </w:p>
          <w:p w:rsidR="003B5455" w:rsidRPr="00F917E8" w:rsidRDefault="003B5455" w:rsidP="00827006">
            <w:pPr>
              <w:spacing w:before="0"/>
              <w:rPr>
                <w:color w:val="000000"/>
                <w:sz w:val="20"/>
                <w:szCs w:val="20"/>
              </w:rPr>
            </w:pPr>
            <w:r w:rsidRPr="00F917E8">
              <w:rPr>
                <w:color w:val="000000"/>
                <w:sz w:val="20"/>
                <w:szCs w:val="20"/>
              </w:rPr>
              <w:t xml:space="preserve">Na účely skúšok po inštalácii, musí byť taxameter vybavený možnosťou odskúšať presnosť merania času, vzdialenosti a presnosti výpočtov nezávisle od seba. </w:t>
            </w:r>
          </w:p>
          <w:p w:rsidR="003B5455" w:rsidRPr="00F917E8" w:rsidRDefault="003B5455" w:rsidP="00827006">
            <w:pPr>
              <w:spacing w:before="0"/>
              <w:rPr>
                <w:color w:val="000000"/>
                <w:sz w:val="20"/>
                <w:szCs w:val="20"/>
              </w:rPr>
            </w:pPr>
            <w:r w:rsidRPr="00F917E8">
              <w:rPr>
                <w:color w:val="000000"/>
                <w:sz w:val="20"/>
                <w:szCs w:val="20"/>
              </w:rPr>
              <w:t>Taxameter, ako aj pokyny na jeho inštaláciu špecifikované výrobcom musia byť také, aby v prípade nainštalovania taxametra podľa pokynov výrobcu bolo dostatočne znemožnené vykonávanie podvodných zmien meracieho signálu reprezentujúceho prejdenú vzdialenosť.</w:t>
            </w:r>
          </w:p>
          <w:p w:rsidR="003B5455" w:rsidRPr="00F917E8" w:rsidRDefault="003B5455" w:rsidP="00827006">
            <w:pPr>
              <w:spacing w:before="0"/>
              <w:rPr>
                <w:color w:val="000000"/>
                <w:sz w:val="20"/>
                <w:szCs w:val="20"/>
              </w:rPr>
            </w:pPr>
            <w:r w:rsidRPr="00F917E8">
              <w:rPr>
                <w:color w:val="000000"/>
                <w:sz w:val="20"/>
                <w:szCs w:val="20"/>
              </w:rPr>
              <w:t xml:space="preserve">Všeobecná základná požiadavka týkajúca sa podvodného používania musí byť dodržiavaná tak, aby boli chránené záujmy zákazníka, vodiča, zamestnávateľa vodiča, ako aj finančných orgánov. </w:t>
            </w:r>
          </w:p>
          <w:p w:rsidR="003B5455" w:rsidRPr="00F917E8" w:rsidRDefault="003B5455" w:rsidP="00827006">
            <w:pPr>
              <w:spacing w:before="0"/>
              <w:rPr>
                <w:color w:val="000000"/>
                <w:sz w:val="20"/>
                <w:szCs w:val="20"/>
              </w:rPr>
            </w:pPr>
            <w:r w:rsidRPr="00F917E8">
              <w:rPr>
                <w:color w:val="000000"/>
                <w:sz w:val="20"/>
                <w:szCs w:val="20"/>
              </w:rPr>
              <w:t xml:space="preserve">Taxameter musí byť navrhnutý tak, aby dodržiaval najväčšie dovolené chyby bez nastavovania počas jedného roka pri jeho bežnom používaní. </w:t>
            </w:r>
          </w:p>
          <w:p w:rsidR="003B5455" w:rsidRPr="00F917E8" w:rsidRDefault="003B5455" w:rsidP="00827006">
            <w:pPr>
              <w:spacing w:before="0"/>
              <w:rPr>
                <w:color w:val="000000"/>
                <w:sz w:val="20"/>
                <w:szCs w:val="20"/>
              </w:rPr>
            </w:pPr>
            <w:r w:rsidRPr="00F917E8">
              <w:rPr>
                <w:color w:val="000000"/>
                <w:sz w:val="20"/>
                <w:szCs w:val="20"/>
              </w:rPr>
              <w:t xml:space="preserve">Taxameter musí byť vybavený hodinami ukazujúcimi reálny čas, zaznamenávajúcimi čas a dátum, na základe ktorých sa dajú automaticky meniť tarify, buď na základe obidvoch alebo jedného z týchto údajov. Požiadavky na hodiny udávajúce reálny čas: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meranie času s presnosťou na 0,02 %;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čas možno v priebehu jedného týždňa korigovať najviac o dve minúty. Korekcia na letný a zimný čas sa musí vykonať automaticky;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počas jazdy musí byť zablokovaná možnosť korekcie, či už automatickej alebo manuálnej.</w:t>
            </w:r>
          </w:p>
          <w:p w:rsidR="003B5455" w:rsidRPr="00F917E8" w:rsidRDefault="003B5455" w:rsidP="00827006">
            <w:pPr>
              <w:spacing w:before="0"/>
              <w:rPr>
                <w:color w:val="000000"/>
                <w:sz w:val="20"/>
                <w:szCs w:val="20"/>
              </w:rPr>
            </w:pPr>
            <w:r w:rsidRPr="00F917E8">
              <w:rPr>
                <w:color w:val="000000"/>
                <w:sz w:val="20"/>
                <w:szCs w:val="20"/>
              </w:rPr>
              <w:t xml:space="preserve">Na displeji znázornené alebo vytlačené údaje o prejdenej vzdialenosti a čase v súlade s touto smernicou sa vyjadrujú v jednotkách: </w:t>
            </w:r>
          </w:p>
          <w:p w:rsidR="003B5455" w:rsidRPr="00F917E8" w:rsidRDefault="003B5455" w:rsidP="00827006">
            <w:pPr>
              <w:spacing w:before="0"/>
              <w:rPr>
                <w:color w:val="000000"/>
                <w:sz w:val="20"/>
                <w:szCs w:val="20"/>
              </w:rPr>
            </w:pPr>
            <w:r w:rsidRPr="00F917E8">
              <w:rPr>
                <w:color w:val="000000"/>
                <w:sz w:val="20"/>
                <w:szCs w:val="20"/>
              </w:rPr>
              <w:t xml:space="preserve">Prejdená vzdialenosť: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v kilometroch.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 xml:space="preserve">v míľach, v členských štátoch, na ktoré sa vzťahuje článok 1 písm. b) smernice 80/181/EHS. </w:t>
            </w:r>
          </w:p>
          <w:p w:rsidR="003B5455" w:rsidRPr="00F917E8" w:rsidRDefault="003B5455" w:rsidP="00827006">
            <w:pPr>
              <w:spacing w:before="0"/>
              <w:rPr>
                <w:color w:val="000000"/>
                <w:sz w:val="20"/>
                <w:szCs w:val="20"/>
              </w:rPr>
            </w:pPr>
            <w:r w:rsidRPr="00F917E8">
              <w:rPr>
                <w:color w:val="000000"/>
                <w:sz w:val="20"/>
                <w:szCs w:val="20"/>
              </w:rPr>
              <w:t xml:space="preserve">Uplynutý čas: </w:t>
            </w:r>
          </w:p>
          <w:p w:rsidR="003B5455" w:rsidRPr="00F917E8" w:rsidRDefault="003B5455" w:rsidP="00827006">
            <w:pPr>
              <w:numPr>
                <w:ilvl w:val="0"/>
                <w:numId w:val="70"/>
              </w:numPr>
              <w:spacing w:before="0"/>
              <w:ind w:left="227" w:hanging="227"/>
              <w:rPr>
                <w:color w:val="000000"/>
                <w:sz w:val="20"/>
                <w:szCs w:val="20"/>
              </w:rPr>
            </w:pPr>
            <w:r w:rsidRPr="00F917E8">
              <w:rPr>
                <w:color w:val="000000"/>
                <w:sz w:val="20"/>
                <w:szCs w:val="20"/>
              </w:rPr>
              <w:t>v sekundách, minútach alebo hodinách podľa vhodnosti, pričom je potrebné dbať na potrebné rozlíšenie a na zabránenie nesprávnemu pochopeniu.</w:t>
            </w:r>
          </w:p>
          <w:p w:rsidR="003B5455" w:rsidRPr="00F917E8" w:rsidRDefault="003B5455" w:rsidP="00827006">
            <w:pPr>
              <w:spacing w:before="0"/>
              <w:rPr>
                <w:color w:val="000000"/>
                <w:sz w:val="20"/>
                <w:szCs w:val="20"/>
              </w:rPr>
            </w:pPr>
            <w:r w:rsidRPr="00F917E8">
              <w:rPr>
                <w:color w:val="000000"/>
                <w:sz w:val="20"/>
                <w:szCs w:val="20"/>
              </w:rPr>
              <w:t xml:space="preserve">POSUDZOVANIE ZHODY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Výrobca má na účely posúdenia zhody podľa článku 17 možnosť vybrať si z týchto postupov: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B + F alebo B + D alebo H1.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9 MI-007</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C658F2" w:rsidRDefault="003B5455" w:rsidP="00F87569">
            <w:pPr>
              <w:pStyle w:val="odsek"/>
              <w:ind w:firstLine="0"/>
              <w:rPr>
                <w:sz w:val="20"/>
                <w:szCs w:val="20"/>
              </w:rPr>
            </w:pPr>
            <w:r w:rsidRPr="00C658F2">
              <w:rPr>
                <w:sz w:val="20"/>
                <w:szCs w:val="20"/>
              </w:rPr>
              <w:t>Príloha č. 9 k nariadeniu vlády č. 145/2016 Z. z.</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TAXAMETRE (MI-007)</w:t>
            </w:r>
          </w:p>
          <w:p w:rsidR="003B5455" w:rsidRPr="00C658F2" w:rsidRDefault="003B5455" w:rsidP="00F87569">
            <w:pPr>
              <w:pStyle w:val="odsek"/>
              <w:ind w:firstLine="0"/>
              <w:rPr>
                <w:sz w:val="20"/>
                <w:szCs w:val="20"/>
              </w:rPr>
            </w:pPr>
            <w:r w:rsidRPr="00C658F2">
              <w:rPr>
                <w:sz w:val="20"/>
                <w:szCs w:val="20"/>
              </w:rPr>
              <w:t>Pre taxameter platia uplatniteľné požiadavky prílohy č. 1 a osobitné požiadavky a postupy posudzovania zhody podľa tejto prílohy.</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VYMEDZENIE POJMOV</w:t>
            </w:r>
          </w:p>
          <w:p w:rsidR="003B5455" w:rsidRPr="00C658F2" w:rsidRDefault="003B5455" w:rsidP="00F87569">
            <w:pPr>
              <w:pStyle w:val="odsek"/>
              <w:ind w:firstLine="0"/>
              <w:rPr>
                <w:sz w:val="20"/>
                <w:szCs w:val="20"/>
              </w:rPr>
            </w:pPr>
            <w:r w:rsidRPr="00C658F2">
              <w:rPr>
                <w:sz w:val="20"/>
                <w:szCs w:val="20"/>
              </w:rPr>
              <w:t xml:space="preserve">Taxameter </w:t>
            </w:r>
          </w:p>
          <w:p w:rsidR="003B5455" w:rsidRPr="00C658F2" w:rsidRDefault="003B5455" w:rsidP="00F87569">
            <w:pPr>
              <w:pStyle w:val="odsek"/>
              <w:ind w:firstLine="0"/>
              <w:rPr>
                <w:sz w:val="20"/>
                <w:szCs w:val="20"/>
              </w:rPr>
            </w:pPr>
            <w:r w:rsidRPr="00C658F2">
              <w:rPr>
                <w:sz w:val="20"/>
                <w:szCs w:val="20"/>
              </w:rPr>
              <w:t>Zariadenie pracujúce spolu s generátorom signálu (generátor signálu vzdialenosti nie je predmetom tejto prílohy), ktoré tvoria s ním meradlo.</w:t>
            </w:r>
          </w:p>
          <w:p w:rsidR="003B5455" w:rsidRPr="00C658F2" w:rsidRDefault="003B5455" w:rsidP="00F87569">
            <w:pPr>
              <w:pStyle w:val="odsek"/>
              <w:ind w:firstLine="0"/>
              <w:rPr>
                <w:sz w:val="20"/>
                <w:szCs w:val="20"/>
              </w:rPr>
            </w:pPr>
            <w:r w:rsidRPr="00C658F2">
              <w:rPr>
                <w:sz w:val="20"/>
                <w:szCs w:val="20"/>
              </w:rPr>
              <w:t>Toto zariadenie meria čas trvania jazdy a vypočítava vzdialenosť na základe signálu dodaného generátorom signálu vzdialenosti. Okrem toho vypočítava a indikuje cestovné za jazdu, ktoré sa má zaplatiť na základe vypočítanej vzdialenosti alebo odmeraného času trvania jazdy.</w:t>
            </w:r>
          </w:p>
          <w:p w:rsidR="003B5455" w:rsidRPr="00C658F2" w:rsidRDefault="003B5455" w:rsidP="00F87569">
            <w:pPr>
              <w:pStyle w:val="odsek"/>
              <w:ind w:firstLine="0"/>
              <w:rPr>
                <w:sz w:val="20"/>
                <w:szCs w:val="20"/>
              </w:rPr>
            </w:pPr>
            <w:r w:rsidRPr="00C658F2">
              <w:rPr>
                <w:sz w:val="20"/>
                <w:szCs w:val="20"/>
              </w:rPr>
              <w:t xml:space="preserve">Cestovné </w:t>
            </w:r>
          </w:p>
          <w:p w:rsidR="003B5455" w:rsidRPr="00C658F2" w:rsidRDefault="003B5455" w:rsidP="00F87569">
            <w:pPr>
              <w:pStyle w:val="odsek"/>
              <w:ind w:firstLine="0"/>
              <w:rPr>
                <w:sz w:val="20"/>
                <w:szCs w:val="20"/>
              </w:rPr>
            </w:pPr>
            <w:r w:rsidRPr="00C658F2">
              <w:rPr>
                <w:sz w:val="20"/>
                <w:szCs w:val="20"/>
              </w:rPr>
              <w:t>Celková finančná čiastka účtovaná za jazdu na základe pevne určeného nástupného poplatku alebo vzdialenosti alebo času trvania jazdy. Cestovné nezahŕňa žiadne príplatky za osobitné služby.</w:t>
            </w:r>
          </w:p>
          <w:p w:rsidR="003B5455" w:rsidRPr="00C658F2" w:rsidRDefault="003B5455" w:rsidP="00F87569">
            <w:pPr>
              <w:pStyle w:val="odsek"/>
              <w:ind w:firstLine="0"/>
              <w:rPr>
                <w:sz w:val="20"/>
                <w:szCs w:val="20"/>
              </w:rPr>
            </w:pPr>
            <w:r w:rsidRPr="00C658F2">
              <w:rPr>
                <w:sz w:val="20"/>
                <w:szCs w:val="20"/>
              </w:rPr>
              <w:t xml:space="preserve">Prepínacia rýchlosť </w:t>
            </w:r>
          </w:p>
          <w:p w:rsidR="003B5455" w:rsidRPr="00C658F2" w:rsidRDefault="003B5455" w:rsidP="00F87569">
            <w:pPr>
              <w:pStyle w:val="odsek"/>
              <w:ind w:firstLine="0"/>
              <w:rPr>
                <w:sz w:val="20"/>
                <w:szCs w:val="20"/>
              </w:rPr>
            </w:pPr>
            <w:r w:rsidRPr="00C658F2">
              <w:rPr>
                <w:sz w:val="20"/>
                <w:szCs w:val="20"/>
              </w:rPr>
              <w:t>Rýchlosť vypočítaná ako podiel časovej tarify a vzdialenostnej tarify.</w:t>
            </w:r>
          </w:p>
          <w:p w:rsidR="003B5455" w:rsidRPr="00C658F2" w:rsidRDefault="003B5455" w:rsidP="00F87569">
            <w:pPr>
              <w:pStyle w:val="odsek"/>
              <w:ind w:firstLine="0"/>
              <w:rPr>
                <w:sz w:val="20"/>
                <w:szCs w:val="20"/>
              </w:rPr>
            </w:pPr>
            <w:r w:rsidRPr="00C658F2">
              <w:rPr>
                <w:sz w:val="20"/>
                <w:szCs w:val="20"/>
              </w:rPr>
              <w:t xml:space="preserve">Režim bežného výpočtu S (jednoduché použitie tarify) </w:t>
            </w:r>
          </w:p>
          <w:p w:rsidR="003B5455" w:rsidRPr="00C658F2" w:rsidRDefault="003B5455" w:rsidP="00F87569">
            <w:pPr>
              <w:pStyle w:val="odsek"/>
              <w:ind w:firstLine="0"/>
              <w:rPr>
                <w:sz w:val="20"/>
                <w:szCs w:val="20"/>
              </w:rPr>
            </w:pPr>
            <w:r w:rsidRPr="00C658F2">
              <w:rPr>
                <w:sz w:val="20"/>
                <w:szCs w:val="20"/>
              </w:rPr>
              <w:t>Výpočet cestovného na základe použitia časovej tarify pri rýchlosti menšej ako prepínacia rýchlosť a použitia vzdialenostnej tarify pri rýchlosti väčšej ako prepínacia rýchlosť.</w:t>
            </w:r>
          </w:p>
          <w:p w:rsidR="003B5455" w:rsidRPr="00C658F2" w:rsidRDefault="003B5455" w:rsidP="00F87569">
            <w:pPr>
              <w:pStyle w:val="odsek"/>
              <w:ind w:firstLine="0"/>
              <w:rPr>
                <w:sz w:val="20"/>
                <w:szCs w:val="20"/>
              </w:rPr>
            </w:pPr>
            <w:r w:rsidRPr="00C658F2">
              <w:rPr>
                <w:sz w:val="20"/>
                <w:szCs w:val="20"/>
              </w:rPr>
              <w:t xml:space="preserve">Režim bežného výpočtu D (zdvojené použitie tarify) </w:t>
            </w:r>
          </w:p>
          <w:p w:rsidR="003B5455" w:rsidRPr="00C658F2" w:rsidRDefault="003B5455" w:rsidP="00F87569">
            <w:pPr>
              <w:pStyle w:val="odsek"/>
              <w:ind w:firstLine="0"/>
              <w:rPr>
                <w:sz w:val="20"/>
                <w:szCs w:val="20"/>
              </w:rPr>
            </w:pPr>
            <w:r w:rsidRPr="00C658F2">
              <w:rPr>
                <w:sz w:val="20"/>
                <w:szCs w:val="20"/>
              </w:rPr>
              <w:t>Výpočet cestovného na základe súčasného použitia časovej tarify a vzdialenostnej tarify počas celej jazdy.</w:t>
            </w:r>
          </w:p>
          <w:p w:rsidR="003B5455" w:rsidRPr="00C658F2" w:rsidRDefault="003B5455" w:rsidP="00F87569">
            <w:pPr>
              <w:pStyle w:val="odsek"/>
              <w:ind w:firstLine="0"/>
              <w:rPr>
                <w:sz w:val="20"/>
                <w:szCs w:val="20"/>
              </w:rPr>
            </w:pPr>
            <w:r w:rsidRPr="00C658F2">
              <w:rPr>
                <w:sz w:val="20"/>
                <w:szCs w:val="20"/>
              </w:rPr>
              <w:t xml:space="preserve">Prevádzková poloha </w:t>
            </w:r>
          </w:p>
          <w:p w:rsidR="003B5455" w:rsidRPr="00C658F2" w:rsidRDefault="003B5455" w:rsidP="00F87569">
            <w:pPr>
              <w:pStyle w:val="odsek"/>
              <w:ind w:firstLine="0"/>
              <w:rPr>
                <w:sz w:val="20"/>
                <w:szCs w:val="20"/>
              </w:rPr>
            </w:pPr>
            <w:r w:rsidRPr="00C658F2">
              <w:rPr>
                <w:sz w:val="20"/>
                <w:szCs w:val="20"/>
              </w:rPr>
              <w:t>Rôzne prevádzkové režimy, v ktorých taxameter plní rôzne funkcie. Prevádzkové polohy sú označené takto:</w:t>
            </w:r>
          </w:p>
          <w:p w:rsidR="003B5455" w:rsidRPr="00C658F2" w:rsidRDefault="003B5455" w:rsidP="00F87569">
            <w:pPr>
              <w:pStyle w:val="odsek"/>
              <w:ind w:firstLine="0"/>
              <w:rPr>
                <w:sz w:val="20"/>
                <w:szCs w:val="20"/>
              </w:rPr>
            </w:pPr>
            <w:r w:rsidRPr="00C658F2">
              <w:rPr>
                <w:sz w:val="20"/>
                <w:szCs w:val="20"/>
              </w:rPr>
              <w:t>„Voľno“</w:t>
            </w:r>
            <w:r w:rsidRPr="00C658F2">
              <w:rPr>
                <w:sz w:val="20"/>
                <w:szCs w:val="20"/>
              </w:rPr>
              <w:tab/>
              <w:t>Prevádzková poloha, v ktorej funkcia výpočtu cestovného nie je aktívna.</w:t>
            </w:r>
          </w:p>
          <w:p w:rsidR="003B5455" w:rsidRPr="00C658F2" w:rsidRDefault="003B5455" w:rsidP="00F87569">
            <w:pPr>
              <w:pStyle w:val="odsek"/>
              <w:ind w:firstLine="0"/>
              <w:rPr>
                <w:sz w:val="20"/>
                <w:szCs w:val="20"/>
              </w:rPr>
            </w:pPr>
            <w:r w:rsidRPr="00C658F2">
              <w:rPr>
                <w:sz w:val="20"/>
                <w:szCs w:val="20"/>
              </w:rPr>
              <w:t>„Obsadené“</w:t>
            </w:r>
            <w:r w:rsidRPr="00C658F2">
              <w:rPr>
                <w:sz w:val="20"/>
                <w:szCs w:val="20"/>
              </w:rPr>
              <w:tab/>
              <w:t>Prevádzková poloha, v ktorej sa vypočítava cestovné na základe nástupného poplatku a vzdialenostnej tarify alebo časovej tarify.</w:t>
            </w:r>
          </w:p>
          <w:p w:rsidR="003B5455" w:rsidRPr="00C658F2" w:rsidRDefault="003B5455" w:rsidP="00F87569">
            <w:pPr>
              <w:pStyle w:val="odsek"/>
              <w:ind w:firstLine="0"/>
              <w:rPr>
                <w:sz w:val="20"/>
                <w:szCs w:val="20"/>
              </w:rPr>
            </w:pPr>
            <w:r w:rsidRPr="00C658F2">
              <w:rPr>
                <w:sz w:val="20"/>
                <w:szCs w:val="20"/>
              </w:rPr>
              <w:t>„Stop“</w:t>
            </w:r>
            <w:r w:rsidRPr="00C658F2">
              <w:rPr>
                <w:sz w:val="20"/>
                <w:szCs w:val="20"/>
              </w:rPr>
              <w:tab/>
              <w:t>Prevádzková poloha, v ktorej sa indikuje cestovné účtované za jazdu a najmenej funkcia výpočtu cestovného na základe času nie je aktívna.</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POŽIADAVKY NA NÁVRH</w:t>
            </w:r>
          </w:p>
          <w:p w:rsidR="003B5455" w:rsidRPr="00C658F2" w:rsidRDefault="003B5455" w:rsidP="00F87569">
            <w:pPr>
              <w:pStyle w:val="odsek"/>
              <w:ind w:firstLine="0"/>
              <w:rPr>
                <w:sz w:val="20"/>
                <w:szCs w:val="20"/>
              </w:rPr>
            </w:pPr>
            <w:r w:rsidRPr="00C658F2">
              <w:rPr>
                <w:sz w:val="20"/>
                <w:szCs w:val="20"/>
              </w:rPr>
              <w:t>1.</w:t>
            </w:r>
            <w:r w:rsidRPr="00C658F2">
              <w:rPr>
                <w:sz w:val="20"/>
                <w:szCs w:val="20"/>
              </w:rPr>
              <w:tab/>
              <w:t>Taxameter musí byť navrhnutý tak, aby vypočítaval prejdenú vzdialenosť a meral čas trvania jazdy.</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2.</w:t>
            </w:r>
            <w:r w:rsidRPr="00C658F2">
              <w:rPr>
                <w:sz w:val="20"/>
                <w:szCs w:val="20"/>
              </w:rPr>
              <w:tab/>
            </w:r>
            <w:r w:rsidRPr="00C658F2">
              <w:rPr>
                <w:sz w:val="20"/>
                <w:szCs w:val="20"/>
              </w:rPr>
              <w:tab/>
              <w:t>Taxameter musí byť navrhnutý tak, aby v prevádzkovej polohe „Obsadené“ vypočítaval a indikoval cestovné narastajúce v krokoch rovnajúcich sa rozlíšeniu určenému v členskom štáte. V prevádzkovej polohe „Stop“ musí taxameter indikovať konečnú hodnotu cestovného za jazdu.</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3.</w:t>
            </w:r>
            <w:r w:rsidRPr="00C658F2">
              <w:rPr>
                <w:sz w:val="20"/>
                <w:szCs w:val="20"/>
              </w:rPr>
              <w:tab/>
              <w:t>Taxameter musí byť schopný pracovať v režime bežného výpočtu S a v režime bežného výpočtu D. Taxameter musí umožňovať voľbu medzi týmito režimami výpočtu pomocou zabezpečeného nastavenia.</w:t>
            </w:r>
          </w:p>
          <w:p w:rsidR="003B5455" w:rsidRPr="00C658F2" w:rsidRDefault="003B5455" w:rsidP="00C658F2">
            <w:pPr>
              <w:pStyle w:val="odsek"/>
              <w:rPr>
                <w:sz w:val="20"/>
                <w:szCs w:val="20"/>
              </w:rPr>
            </w:pPr>
          </w:p>
          <w:p w:rsidR="003B5455" w:rsidRPr="00C658F2" w:rsidRDefault="003B5455" w:rsidP="00F87569">
            <w:pPr>
              <w:pStyle w:val="odsek"/>
              <w:ind w:firstLine="0"/>
              <w:rPr>
                <w:sz w:val="20"/>
                <w:szCs w:val="20"/>
              </w:rPr>
            </w:pPr>
            <w:r w:rsidRPr="00C658F2">
              <w:rPr>
                <w:sz w:val="20"/>
                <w:szCs w:val="20"/>
              </w:rPr>
              <w:t>4.</w:t>
            </w:r>
            <w:r w:rsidRPr="00C658F2">
              <w:rPr>
                <w:sz w:val="20"/>
                <w:szCs w:val="20"/>
              </w:rPr>
              <w:tab/>
              <w:t>Taxameter musí byť schopný poskytovať cez vhodne zabezpečené rozhranie údaje</w:t>
            </w:r>
          </w:p>
          <w:p w:rsidR="003B5455" w:rsidRPr="00C658F2" w:rsidRDefault="003B5455" w:rsidP="00C658F2">
            <w:pPr>
              <w:pStyle w:val="odsek"/>
              <w:rPr>
                <w:sz w:val="20"/>
                <w:szCs w:val="20"/>
              </w:rPr>
            </w:pPr>
            <w:r w:rsidRPr="00C658F2">
              <w:rPr>
                <w:sz w:val="20"/>
                <w:szCs w:val="20"/>
              </w:rPr>
              <w:t>-</w:t>
            </w:r>
            <w:r w:rsidRPr="00C658F2">
              <w:rPr>
                <w:sz w:val="20"/>
                <w:szCs w:val="20"/>
              </w:rPr>
              <w:tab/>
              <w:t>prevádzkovú polohu: „Voľno“, „Obsadené“ alebo „Stop“,</w:t>
            </w:r>
          </w:p>
          <w:p w:rsidR="003B5455" w:rsidRPr="00C658F2" w:rsidRDefault="003B5455" w:rsidP="00C658F2">
            <w:pPr>
              <w:pStyle w:val="odsek"/>
              <w:rPr>
                <w:sz w:val="20"/>
                <w:szCs w:val="20"/>
              </w:rPr>
            </w:pPr>
            <w:r w:rsidRPr="00C658F2">
              <w:rPr>
                <w:sz w:val="20"/>
                <w:szCs w:val="20"/>
              </w:rPr>
              <w:t>-</w:t>
            </w:r>
            <w:r w:rsidRPr="00C658F2">
              <w:rPr>
                <w:sz w:val="20"/>
                <w:szCs w:val="20"/>
              </w:rPr>
              <w:tab/>
              <w:t>údaje súčtového zariadenia podľa podbodu 15.1,</w:t>
            </w:r>
          </w:p>
          <w:p w:rsidR="003B5455" w:rsidRPr="00C658F2" w:rsidRDefault="003B5455" w:rsidP="00C658F2">
            <w:pPr>
              <w:pStyle w:val="odsek"/>
              <w:rPr>
                <w:sz w:val="20"/>
                <w:szCs w:val="20"/>
              </w:rPr>
            </w:pPr>
            <w:r w:rsidRPr="00C658F2">
              <w:rPr>
                <w:sz w:val="20"/>
                <w:szCs w:val="20"/>
              </w:rPr>
              <w:t>-</w:t>
            </w:r>
            <w:r w:rsidRPr="00C658F2">
              <w:rPr>
                <w:sz w:val="20"/>
                <w:szCs w:val="20"/>
              </w:rPr>
              <w:tab/>
              <w:t>všeobecné údaje konštanta generátora signálu vzdialenosti, dátum zabezpečenia, identifikácia taxíka, reálny čas, identifikácia tarify,</w:t>
            </w:r>
          </w:p>
          <w:p w:rsidR="003B5455" w:rsidRPr="00C658F2" w:rsidRDefault="003B5455" w:rsidP="00C658F2">
            <w:pPr>
              <w:pStyle w:val="odsek"/>
              <w:rPr>
                <w:sz w:val="20"/>
                <w:szCs w:val="20"/>
              </w:rPr>
            </w:pPr>
            <w:r w:rsidRPr="00C658F2">
              <w:rPr>
                <w:sz w:val="20"/>
                <w:szCs w:val="20"/>
              </w:rPr>
              <w:t>-</w:t>
            </w:r>
            <w:r w:rsidRPr="00C658F2">
              <w:rPr>
                <w:sz w:val="20"/>
                <w:szCs w:val="20"/>
              </w:rPr>
              <w:tab/>
              <w:t>údaje o cestovnom za jazdu celková účtovaná suma, cestovné, výpočet cestovného, príplatok, dátum, čas začiatku jazdy, čas ukončenia jazdy, prejdená vzdialenosť,</w:t>
            </w:r>
          </w:p>
          <w:p w:rsidR="003B5455" w:rsidRPr="00C658F2" w:rsidRDefault="003B5455" w:rsidP="00C658F2">
            <w:pPr>
              <w:pStyle w:val="odsek"/>
              <w:rPr>
                <w:sz w:val="20"/>
                <w:szCs w:val="20"/>
              </w:rPr>
            </w:pPr>
            <w:r w:rsidRPr="00C658F2">
              <w:rPr>
                <w:sz w:val="20"/>
                <w:szCs w:val="20"/>
              </w:rPr>
              <w:t>-</w:t>
            </w:r>
            <w:r w:rsidRPr="00C658F2">
              <w:rPr>
                <w:sz w:val="20"/>
                <w:szCs w:val="20"/>
              </w:rPr>
              <w:tab/>
            </w:r>
            <w:r w:rsidRPr="00C658F2">
              <w:rPr>
                <w:sz w:val="20"/>
                <w:szCs w:val="20"/>
              </w:rPr>
              <w:tab/>
              <w:t>údaje o tarife: parametre tarify.</w:t>
            </w:r>
          </w:p>
          <w:p w:rsidR="003B5455" w:rsidRPr="00C658F2" w:rsidRDefault="003B5455" w:rsidP="00C658F2">
            <w:pPr>
              <w:pStyle w:val="odsek"/>
              <w:rPr>
                <w:sz w:val="20"/>
                <w:szCs w:val="20"/>
              </w:rPr>
            </w:pPr>
            <w:r w:rsidRPr="00C658F2">
              <w:rPr>
                <w:sz w:val="20"/>
                <w:szCs w:val="20"/>
              </w:rPr>
              <w:t>K rozhraniu taxametra sa môže sa vyžadovať pripojenie určitých zariadení. Ak sa vyžaduje, pomocou zabezpečeného nastavenia sa musí dať automaticky zabrániť činnosti taxametra, ak požadované zariadenie nie je pripojené alebo nepracuje správne.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5.</w:t>
            </w:r>
            <w:r w:rsidRPr="00C658F2">
              <w:rPr>
                <w:sz w:val="20"/>
                <w:szCs w:val="20"/>
              </w:rPr>
              <w:tab/>
              <w:t>Ak je to potrebné musí sa dať nastaviť prispôsobenie taxametra konštante generátora signálu vzdialenosti, ku ktorému má byť taxameter pripojený, a toto nastavenie sa musí dať zabezpečiť.</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Predpísané pracovné podmienky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6.1.</w:t>
            </w:r>
            <w:r w:rsidRPr="00C658F2">
              <w:rPr>
                <w:sz w:val="20"/>
                <w:szCs w:val="20"/>
              </w:rPr>
              <w:tab/>
              <w:t>Platí trieda mechanického prostredia M3.</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6.2.</w:t>
            </w:r>
            <w:r w:rsidRPr="00C658F2">
              <w:rPr>
                <w:sz w:val="20"/>
                <w:szCs w:val="20"/>
              </w:rPr>
              <w:tab/>
              <w:t>Výrobca určí predpísané pracovné podmienky pre taxameter</w:t>
            </w:r>
          </w:p>
          <w:p w:rsidR="003B5455" w:rsidRPr="00C658F2" w:rsidRDefault="003B5455" w:rsidP="00C658F2">
            <w:pPr>
              <w:pStyle w:val="odsek"/>
              <w:rPr>
                <w:sz w:val="20"/>
                <w:szCs w:val="20"/>
              </w:rPr>
            </w:pPr>
            <w:r w:rsidRPr="00C658F2">
              <w:rPr>
                <w:sz w:val="20"/>
                <w:szCs w:val="20"/>
              </w:rPr>
              <w:t>-</w:t>
            </w:r>
            <w:r w:rsidRPr="00C658F2">
              <w:rPr>
                <w:sz w:val="20"/>
                <w:szCs w:val="20"/>
              </w:rPr>
              <w:tab/>
              <w:t>najmenší teplotný rozsah 80 °C pre klimatické prostredie,</w:t>
            </w:r>
          </w:p>
          <w:p w:rsidR="003B5455" w:rsidRPr="00C658F2" w:rsidRDefault="003B5455" w:rsidP="00C658F2">
            <w:pPr>
              <w:pStyle w:val="odsek"/>
              <w:rPr>
                <w:sz w:val="20"/>
                <w:szCs w:val="20"/>
              </w:rPr>
            </w:pPr>
            <w:r w:rsidRPr="00C658F2">
              <w:rPr>
                <w:sz w:val="20"/>
                <w:szCs w:val="20"/>
              </w:rPr>
              <w:t>-</w:t>
            </w:r>
            <w:r w:rsidRPr="00C658F2">
              <w:rPr>
                <w:sz w:val="20"/>
                <w:szCs w:val="20"/>
              </w:rPr>
              <w:tab/>
              <w:t>medzné hodnoty napätia jednosmerného napájacieho zdroja, na aké bol taxameter navrhnutý.</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Najväčšie dovolené chyby</w:t>
            </w:r>
          </w:p>
          <w:p w:rsidR="003B5455" w:rsidRPr="00C658F2" w:rsidRDefault="003B5455" w:rsidP="00C658F2">
            <w:pPr>
              <w:pStyle w:val="odsek"/>
              <w:rPr>
                <w:sz w:val="20"/>
                <w:szCs w:val="20"/>
              </w:rPr>
            </w:pPr>
            <w:r w:rsidRPr="00C658F2">
              <w:rPr>
                <w:sz w:val="20"/>
                <w:szCs w:val="20"/>
              </w:rPr>
              <w:t>7.</w:t>
            </w:r>
            <w:r w:rsidRPr="00C658F2">
              <w:rPr>
                <w:sz w:val="20"/>
                <w:szCs w:val="20"/>
              </w:rPr>
              <w:tab/>
              <w:t>Najväčšie dovolené chyby, okrem chýb spôsobených použitím taxametra v taxíku, sú</w:t>
            </w:r>
          </w:p>
          <w:p w:rsidR="003B5455" w:rsidRPr="00C658F2" w:rsidRDefault="003B5455" w:rsidP="00C658F2">
            <w:pPr>
              <w:pStyle w:val="odsek"/>
              <w:rPr>
                <w:sz w:val="20"/>
                <w:szCs w:val="20"/>
              </w:rPr>
            </w:pPr>
            <w:r w:rsidRPr="00C658F2">
              <w:rPr>
                <w:sz w:val="20"/>
                <w:szCs w:val="20"/>
              </w:rPr>
              <w:t>-</w:t>
            </w:r>
            <w:r w:rsidRPr="00C658F2">
              <w:rPr>
                <w:sz w:val="20"/>
                <w:szCs w:val="20"/>
              </w:rPr>
              <w:tab/>
              <w:t>pre uplynulý čas: ±0,1 %, pričom najmenšia hodnota najväčšej dovolenej chyby je 0,2 s,</w:t>
            </w:r>
          </w:p>
          <w:p w:rsidR="003B5455" w:rsidRPr="00C658F2" w:rsidRDefault="003B5455" w:rsidP="00C658F2">
            <w:pPr>
              <w:pStyle w:val="odsek"/>
              <w:rPr>
                <w:sz w:val="20"/>
                <w:szCs w:val="20"/>
              </w:rPr>
            </w:pPr>
            <w:r w:rsidRPr="00C658F2">
              <w:rPr>
                <w:sz w:val="20"/>
                <w:szCs w:val="20"/>
              </w:rPr>
              <w:t>-</w:t>
            </w:r>
            <w:r w:rsidRPr="00C658F2">
              <w:rPr>
                <w:sz w:val="20"/>
                <w:szCs w:val="20"/>
              </w:rPr>
              <w:tab/>
              <w:t>pre prejdenú vzdialenosť: ±0,2 %, pričom najmenšia hodnota najväčšej dovolenej chyby je 4 m,</w:t>
            </w:r>
          </w:p>
          <w:p w:rsidR="003B5455" w:rsidRPr="00C658F2" w:rsidRDefault="003B5455" w:rsidP="00C658F2">
            <w:pPr>
              <w:pStyle w:val="odsek"/>
              <w:rPr>
                <w:sz w:val="20"/>
                <w:szCs w:val="20"/>
              </w:rPr>
            </w:pPr>
            <w:r w:rsidRPr="00C658F2">
              <w:rPr>
                <w:sz w:val="20"/>
                <w:szCs w:val="20"/>
              </w:rPr>
              <w:t>-</w:t>
            </w:r>
            <w:r w:rsidRPr="00C658F2">
              <w:rPr>
                <w:sz w:val="20"/>
                <w:szCs w:val="20"/>
              </w:rPr>
              <w:tab/>
              <w:t>pre výpočet cestovného: ±0,1 %, pričom najmenšia hodnota vrátane zaokrúhlenia zodpovedá najmenšej platnej číslici v indikácii cestovného.</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Prípustný vplyv rušenia</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8.</w:t>
            </w:r>
            <w:r w:rsidRPr="00C658F2">
              <w:rPr>
                <w:sz w:val="20"/>
                <w:szCs w:val="20"/>
              </w:rPr>
              <w:tab/>
              <w:t>Odolnosť proti elektromagnetickému rušeniu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8.1.</w:t>
            </w:r>
            <w:r w:rsidRPr="00C658F2">
              <w:rPr>
                <w:sz w:val="20"/>
                <w:szCs w:val="20"/>
              </w:rPr>
              <w:tab/>
              <w:t>Platí trieda elektromagnetického prostredia E3.</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8.2.</w:t>
            </w:r>
            <w:r w:rsidRPr="00C658F2">
              <w:rPr>
                <w:sz w:val="20"/>
                <w:szCs w:val="20"/>
              </w:rPr>
              <w:tab/>
              <w:t>Najväčšie dovolené chyby ustanovené v siedmom bode musia byť dodržané aj v podmienkach elektromagnetického rušenia.</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Poruchy napájacieho zdroja</w:t>
            </w:r>
          </w:p>
          <w:p w:rsidR="003B5455" w:rsidRPr="00C658F2" w:rsidRDefault="003B5455" w:rsidP="00C658F2">
            <w:pPr>
              <w:pStyle w:val="odsek"/>
              <w:rPr>
                <w:sz w:val="20"/>
                <w:szCs w:val="20"/>
              </w:rPr>
            </w:pPr>
            <w:r w:rsidRPr="00C658F2">
              <w:rPr>
                <w:sz w:val="20"/>
                <w:szCs w:val="20"/>
              </w:rPr>
              <w:t>9.</w:t>
            </w:r>
            <w:r w:rsidRPr="00C658F2">
              <w:rPr>
                <w:sz w:val="20"/>
                <w:szCs w:val="20"/>
              </w:rPr>
              <w:tab/>
              <w:t>Pri poklese napätia napájacieho zdroja pod dolnú hranicu prevádzkového napätia určenú výrobcom musí taxameter</w:t>
            </w:r>
          </w:p>
          <w:p w:rsidR="003B5455" w:rsidRPr="00C658F2" w:rsidRDefault="003B5455" w:rsidP="00C658F2">
            <w:pPr>
              <w:pStyle w:val="odsek"/>
              <w:rPr>
                <w:sz w:val="20"/>
                <w:szCs w:val="20"/>
              </w:rPr>
            </w:pPr>
            <w:r w:rsidRPr="00C658F2">
              <w:rPr>
                <w:sz w:val="20"/>
                <w:szCs w:val="20"/>
              </w:rPr>
              <w:t>-</w:t>
            </w:r>
            <w:r w:rsidRPr="00C658F2">
              <w:rPr>
                <w:sz w:val="20"/>
                <w:szCs w:val="20"/>
              </w:rPr>
              <w:tab/>
              <w:t xml:space="preserve">naďalej správne pracovať alebo obnoviť správnu činnosť bez straty údajov dostupných pred poklesom napätia, ak je pokles napätia dočasný, spôsobený napríklad opätovným štartovaním motora, </w:t>
            </w:r>
          </w:p>
          <w:p w:rsidR="003B5455" w:rsidRPr="00C658F2" w:rsidRDefault="003B5455" w:rsidP="00C658F2">
            <w:pPr>
              <w:pStyle w:val="odsek"/>
              <w:rPr>
                <w:sz w:val="20"/>
                <w:szCs w:val="20"/>
              </w:rPr>
            </w:pPr>
            <w:r w:rsidRPr="00C658F2">
              <w:rPr>
                <w:sz w:val="20"/>
                <w:szCs w:val="20"/>
              </w:rPr>
              <w:t>-</w:t>
            </w:r>
            <w:r w:rsidRPr="00C658F2">
              <w:rPr>
                <w:sz w:val="20"/>
                <w:szCs w:val="20"/>
              </w:rPr>
              <w:tab/>
              <w:t>prerušiť prebiehajúce meranie a vrátiť sa do polohy „Voľno“, ak je pokles napätia dlhodobejší.</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Ďalšie požiadavky</w:t>
            </w:r>
          </w:p>
          <w:p w:rsidR="003B5455" w:rsidRPr="00C658F2" w:rsidRDefault="003B5455" w:rsidP="00C658F2">
            <w:pPr>
              <w:pStyle w:val="odsek"/>
              <w:rPr>
                <w:sz w:val="20"/>
                <w:szCs w:val="20"/>
              </w:rPr>
            </w:pPr>
            <w:r w:rsidRPr="00C658F2">
              <w:rPr>
                <w:sz w:val="20"/>
                <w:szCs w:val="20"/>
              </w:rPr>
              <w:t>10.</w:t>
            </w:r>
            <w:r w:rsidRPr="00C658F2">
              <w:rPr>
                <w:sz w:val="20"/>
                <w:szCs w:val="20"/>
              </w:rPr>
              <w:tab/>
            </w:r>
            <w:r w:rsidRPr="00C658F2">
              <w:rPr>
                <w:sz w:val="20"/>
                <w:szCs w:val="20"/>
              </w:rPr>
              <w:tab/>
              <w:t>Výrobca taxametra určí podmienky kompatibility taxametra s generátorom signálu vzdialenosti.</w:t>
            </w:r>
          </w:p>
          <w:p w:rsidR="003B5455" w:rsidRPr="00C658F2" w:rsidRDefault="003B5455" w:rsidP="00C658F2">
            <w:pPr>
              <w:pStyle w:val="odsek"/>
              <w:rPr>
                <w:sz w:val="20"/>
                <w:szCs w:val="20"/>
              </w:rPr>
            </w:pPr>
            <w:r w:rsidRPr="00C658F2">
              <w:rPr>
                <w:sz w:val="20"/>
                <w:szCs w:val="20"/>
              </w:rPr>
              <w:t>11.</w:t>
            </w:r>
            <w:r w:rsidRPr="00C658F2">
              <w:rPr>
                <w:sz w:val="20"/>
                <w:szCs w:val="20"/>
              </w:rPr>
              <w:tab/>
            </w:r>
            <w:r w:rsidRPr="00C658F2">
              <w:rPr>
                <w:sz w:val="20"/>
                <w:szCs w:val="20"/>
              </w:rPr>
              <w:tab/>
              <w:t>Príplatky za osobitné služby zadávané manuálne vodičom sa nesmú zahŕňať do indikovaného cestovného. V tomto prípade je dovolené, aby taxameter dočasne indikoval cestovné vrátane príplatku.</w:t>
            </w:r>
          </w:p>
          <w:p w:rsidR="003B5455" w:rsidRPr="00C658F2" w:rsidRDefault="003B5455" w:rsidP="00C658F2">
            <w:pPr>
              <w:pStyle w:val="odsek"/>
              <w:rPr>
                <w:sz w:val="20"/>
                <w:szCs w:val="20"/>
              </w:rPr>
            </w:pPr>
            <w:r w:rsidRPr="00C658F2">
              <w:rPr>
                <w:sz w:val="20"/>
                <w:szCs w:val="20"/>
              </w:rPr>
              <w:t>12.</w:t>
            </w:r>
            <w:r w:rsidRPr="00C658F2">
              <w:rPr>
                <w:sz w:val="20"/>
                <w:szCs w:val="20"/>
              </w:rPr>
              <w:tab/>
            </w:r>
            <w:r w:rsidRPr="00C658F2">
              <w:rPr>
                <w:sz w:val="20"/>
                <w:szCs w:val="20"/>
              </w:rPr>
              <w:tab/>
              <w:t>Taxameter môže mať prídavný režim indikácie, pri ktorom sa v reálnom čase indikuje celková prejdená vzdialenosť a celkové trvanie jazdy, ak sa cestovné vypočítava podľa režimu bežného výpočtu D.</w:t>
            </w:r>
          </w:p>
          <w:p w:rsidR="003B5455" w:rsidRPr="00C658F2" w:rsidRDefault="003B5455" w:rsidP="00C658F2">
            <w:pPr>
              <w:pStyle w:val="odsek"/>
              <w:rPr>
                <w:sz w:val="20"/>
                <w:szCs w:val="20"/>
              </w:rPr>
            </w:pPr>
            <w:r w:rsidRPr="00C658F2">
              <w:rPr>
                <w:sz w:val="20"/>
                <w:szCs w:val="20"/>
              </w:rPr>
              <w:t>13.</w:t>
            </w:r>
            <w:r w:rsidRPr="00C658F2">
              <w:rPr>
                <w:sz w:val="20"/>
                <w:szCs w:val="20"/>
              </w:rPr>
              <w:tab/>
            </w:r>
            <w:r w:rsidRPr="00C658F2">
              <w:rPr>
                <w:sz w:val="20"/>
                <w:szCs w:val="20"/>
              </w:rPr>
              <w:tab/>
              <w:t>Všetky hodnoty indikované cestujúcemu musia byť vhodne identifikované. Tieto hodnoty, ako aj ich identifikácia, musia byť zreteľné a čitateľné pri dennom osvetlení a v nočných podmienkach.</w:t>
            </w:r>
          </w:p>
          <w:p w:rsidR="003B5455" w:rsidRPr="00C658F2" w:rsidRDefault="003B5455" w:rsidP="00C658F2">
            <w:pPr>
              <w:pStyle w:val="odsek"/>
              <w:rPr>
                <w:sz w:val="20"/>
                <w:szCs w:val="20"/>
              </w:rPr>
            </w:pPr>
            <w:r w:rsidRPr="00C658F2">
              <w:rPr>
                <w:sz w:val="20"/>
                <w:szCs w:val="20"/>
              </w:rPr>
              <w:t>14.1.</w:t>
            </w:r>
            <w:r w:rsidRPr="00C658F2">
              <w:rPr>
                <w:sz w:val="20"/>
                <w:szCs w:val="20"/>
              </w:rPr>
              <w:tab/>
              <w:t xml:space="preserve">     Ak účtované cestovné riešenie alebo technické riešenie prijaté proti úmyselnému zneužitiu môžu byť ovplyvnené výberom niektorej funkcie z naprogramovaného nastavenia alebo voľným zadávaním údajov, musia sa dať tieto nastavenia a vložené údaje zabezpečiť.</w:t>
            </w:r>
          </w:p>
          <w:p w:rsidR="003B5455" w:rsidRPr="00C658F2" w:rsidRDefault="003B5455" w:rsidP="00C658F2">
            <w:pPr>
              <w:pStyle w:val="odsek"/>
              <w:rPr>
                <w:sz w:val="20"/>
                <w:szCs w:val="20"/>
              </w:rPr>
            </w:pPr>
            <w:r w:rsidRPr="00C658F2">
              <w:rPr>
                <w:sz w:val="20"/>
                <w:szCs w:val="20"/>
              </w:rPr>
              <w:t>14.2.</w:t>
            </w:r>
            <w:r w:rsidRPr="00C658F2">
              <w:rPr>
                <w:sz w:val="20"/>
                <w:szCs w:val="20"/>
              </w:rPr>
              <w:tab/>
              <w:t xml:space="preserve">      Zabezpečenie taxametra musí byť riešené tak, aby sa jednotlivé nastavenia dali zabezpečiť samostatne.</w:t>
            </w:r>
          </w:p>
          <w:p w:rsidR="003B5455" w:rsidRPr="00C658F2" w:rsidRDefault="003B5455" w:rsidP="00C658F2">
            <w:pPr>
              <w:pStyle w:val="odsek"/>
              <w:rPr>
                <w:sz w:val="20"/>
                <w:szCs w:val="20"/>
              </w:rPr>
            </w:pPr>
            <w:r w:rsidRPr="00C658F2">
              <w:rPr>
                <w:sz w:val="20"/>
                <w:szCs w:val="20"/>
              </w:rPr>
              <w:t>14.3.</w:t>
            </w:r>
            <w:r w:rsidRPr="00C658F2">
              <w:rPr>
                <w:sz w:val="20"/>
                <w:szCs w:val="20"/>
              </w:rPr>
              <w:tab/>
              <w:t>Ustanovenia podbodu 8.3 prílohy č. 1 platia aj pre tarify.</w:t>
            </w:r>
          </w:p>
          <w:p w:rsidR="003B5455" w:rsidRPr="00C658F2" w:rsidRDefault="003B5455" w:rsidP="00C658F2">
            <w:pPr>
              <w:pStyle w:val="odsek"/>
              <w:rPr>
                <w:sz w:val="20"/>
                <w:szCs w:val="20"/>
              </w:rPr>
            </w:pPr>
            <w:r w:rsidRPr="00C658F2">
              <w:rPr>
                <w:sz w:val="20"/>
                <w:szCs w:val="20"/>
              </w:rPr>
              <w:t>15.1.</w:t>
            </w:r>
            <w:r w:rsidRPr="00C658F2">
              <w:rPr>
                <w:sz w:val="20"/>
                <w:szCs w:val="20"/>
              </w:rPr>
              <w:tab/>
              <w:t>Taxameter musí byť vybavený súčtovými zariadeniami bez možnosti nulovania pre všetky tieto hodnoty:</w:t>
            </w:r>
          </w:p>
          <w:p w:rsidR="003B5455" w:rsidRPr="00C658F2" w:rsidRDefault="003B5455" w:rsidP="00C658F2">
            <w:pPr>
              <w:pStyle w:val="odsek"/>
              <w:rPr>
                <w:sz w:val="20"/>
                <w:szCs w:val="20"/>
              </w:rPr>
            </w:pPr>
            <w:r w:rsidRPr="00C658F2">
              <w:rPr>
                <w:sz w:val="20"/>
                <w:szCs w:val="20"/>
              </w:rPr>
              <w:t>-</w:t>
            </w:r>
            <w:r w:rsidRPr="00C658F2">
              <w:rPr>
                <w:sz w:val="20"/>
                <w:szCs w:val="20"/>
              </w:rPr>
              <w:tab/>
              <w:t>celková vzdialenosť prejdená taxíkom,</w:t>
            </w:r>
          </w:p>
          <w:p w:rsidR="003B5455" w:rsidRPr="00C658F2" w:rsidRDefault="003B5455" w:rsidP="00C658F2">
            <w:pPr>
              <w:pStyle w:val="odsek"/>
              <w:rPr>
                <w:sz w:val="20"/>
                <w:szCs w:val="20"/>
              </w:rPr>
            </w:pPr>
            <w:r w:rsidRPr="00C658F2">
              <w:rPr>
                <w:sz w:val="20"/>
                <w:szCs w:val="20"/>
              </w:rPr>
              <w:t>-</w:t>
            </w:r>
            <w:r w:rsidRPr="00C658F2">
              <w:rPr>
                <w:sz w:val="20"/>
                <w:szCs w:val="20"/>
              </w:rPr>
              <w:tab/>
              <w:t>celková vzdialenosť prejdená taxíkom v prevádzkovej polohe „Obsadené“,</w:t>
            </w:r>
          </w:p>
          <w:p w:rsidR="003B5455" w:rsidRPr="00C658F2" w:rsidRDefault="003B5455" w:rsidP="00C658F2">
            <w:pPr>
              <w:pStyle w:val="odsek"/>
              <w:rPr>
                <w:sz w:val="20"/>
                <w:szCs w:val="20"/>
              </w:rPr>
            </w:pPr>
            <w:r w:rsidRPr="00C658F2">
              <w:rPr>
                <w:sz w:val="20"/>
                <w:szCs w:val="20"/>
              </w:rPr>
              <w:t>-</w:t>
            </w:r>
            <w:r w:rsidRPr="00C658F2">
              <w:rPr>
                <w:sz w:val="20"/>
                <w:szCs w:val="20"/>
              </w:rPr>
              <w:tab/>
              <w:t>celkový počet prenájmov,</w:t>
            </w:r>
          </w:p>
          <w:p w:rsidR="003B5455" w:rsidRPr="00C658F2" w:rsidRDefault="003B5455" w:rsidP="00C658F2">
            <w:pPr>
              <w:pStyle w:val="odsek"/>
              <w:rPr>
                <w:sz w:val="20"/>
                <w:szCs w:val="20"/>
              </w:rPr>
            </w:pPr>
            <w:r w:rsidRPr="00C658F2">
              <w:rPr>
                <w:sz w:val="20"/>
                <w:szCs w:val="20"/>
              </w:rPr>
              <w:t>-</w:t>
            </w:r>
            <w:r w:rsidRPr="00C658F2">
              <w:rPr>
                <w:sz w:val="20"/>
                <w:szCs w:val="20"/>
              </w:rPr>
              <w:tab/>
              <w:t>celková suma účtovaných príplatkov za osobitné služby,</w:t>
            </w:r>
          </w:p>
          <w:p w:rsidR="003B5455" w:rsidRPr="00C658F2" w:rsidRDefault="003B5455" w:rsidP="00C658F2">
            <w:pPr>
              <w:pStyle w:val="odsek"/>
              <w:rPr>
                <w:sz w:val="20"/>
                <w:szCs w:val="20"/>
              </w:rPr>
            </w:pPr>
            <w:r w:rsidRPr="00C658F2">
              <w:rPr>
                <w:sz w:val="20"/>
                <w:szCs w:val="20"/>
              </w:rPr>
              <w:t>-</w:t>
            </w:r>
            <w:r w:rsidRPr="00C658F2">
              <w:rPr>
                <w:sz w:val="20"/>
                <w:szCs w:val="20"/>
              </w:rPr>
              <w:tab/>
              <w:t>celková suma účtovaného cestovného.</w:t>
            </w:r>
          </w:p>
          <w:p w:rsidR="003B5455" w:rsidRPr="00C658F2" w:rsidRDefault="003B5455" w:rsidP="00C658F2">
            <w:pPr>
              <w:pStyle w:val="odsek"/>
              <w:rPr>
                <w:sz w:val="20"/>
                <w:szCs w:val="20"/>
              </w:rPr>
            </w:pPr>
            <w:r w:rsidRPr="00C658F2">
              <w:rPr>
                <w:sz w:val="20"/>
                <w:szCs w:val="20"/>
              </w:rPr>
              <w:t>Údaje súčtového zariadenia musia zahŕňať hodnoty uchované v súlade s deviatym bodom v podmienkach poruchy napájacieho zdroja.</w:t>
            </w:r>
          </w:p>
          <w:p w:rsidR="003B5455" w:rsidRPr="00C658F2" w:rsidRDefault="003B5455" w:rsidP="00C658F2">
            <w:pPr>
              <w:pStyle w:val="odsek"/>
              <w:rPr>
                <w:sz w:val="20"/>
                <w:szCs w:val="20"/>
              </w:rPr>
            </w:pPr>
            <w:r w:rsidRPr="00C658F2">
              <w:rPr>
                <w:sz w:val="20"/>
                <w:szCs w:val="20"/>
              </w:rPr>
              <w:t>15.2.</w:t>
            </w:r>
            <w:r w:rsidRPr="00C658F2">
              <w:rPr>
                <w:sz w:val="20"/>
                <w:szCs w:val="20"/>
              </w:rPr>
              <w:tab/>
              <w:t xml:space="preserve">      Po odpojení od napájacieho zdroja musí taxameter umožniť zachovanie údajov súčtového zariadenia počas jedného roka, aby sa dali hodnoty z taxametra preniesť na iné médium.</w:t>
            </w:r>
          </w:p>
          <w:p w:rsidR="003B5455" w:rsidRPr="00C658F2" w:rsidRDefault="003B5455" w:rsidP="00C658F2">
            <w:pPr>
              <w:pStyle w:val="odsek"/>
              <w:rPr>
                <w:sz w:val="20"/>
                <w:szCs w:val="20"/>
              </w:rPr>
            </w:pPr>
            <w:r w:rsidRPr="00C658F2">
              <w:rPr>
                <w:sz w:val="20"/>
                <w:szCs w:val="20"/>
              </w:rPr>
              <w:t>15.3.</w:t>
            </w:r>
            <w:r w:rsidRPr="00C658F2">
              <w:rPr>
                <w:sz w:val="20"/>
                <w:szCs w:val="20"/>
              </w:rPr>
              <w:tab/>
              <w:t xml:space="preserve">      Vhodným technickým riešením sa musí zamedziť, aby sa indikácia údajov súčtového zariadenia nedala využiť na oklamanie cestujúcich.</w:t>
            </w:r>
          </w:p>
          <w:p w:rsidR="003B5455" w:rsidRPr="00C658F2" w:rsidRDefault="003B5455" w:rsidP="00C658F2">
            <w:pPr>
              <w:pStyle w:val="odsek"/>
              <w:rPr>
                <w:sz w:val="20"/>
                <w:szCs w:val="20"/>
              </w:rPr>
            </w:pPr>
            <w:r w:rsidRPr="00C658F2">
              <w:rPr>
                <w:sz w:val="20"/>
                <w:szCs w:val="20"/>
              </w:rPr>
              <w:t>16.</w:t>
            </w:r>
            <w:r w:rsidRPr="00C658F2">
              <w:rPr>
                <w:sz w:val="20"/>
                <w:szCs w:val="20"/>
              </w:rPr>
              <w:tab/>
              <w:t>Automatická zmena tarify je dovolená na základe</w:t>
            </w:r>
          </w:p>
          <w:p w:rsidR="003B5455" w:rsidRPr="00C658F2" w:rsidRDefault="003B5455" w:rsidP="00C658F2">
            <w:pPr>
              <w:pStyle w:val="odsek"/>
              <w:rPr>
                <w:sz w:val="20"/>
                <w:szCs w:val="20"/>
              </w:rPr>
            </w:pPr>
            <w:r w:rsidRPr="00C658F2">
              <w:rPr>
                <w:sz w:val="20"/>
                <w:szCs w:val="20"/>
              </w:rPr>
              <w:t>-</w:t>
            </w:r>
            <w:r w:rsidRPr="00C658F2">
              <w:rPr>
                <w:sz w:val="20"/>
                <w:szCs w:val="20"/>
              </w:rPr>
              <w:tab/>
              <w:t>prejdenej vzdialenosti,</w:t>
            </w:r>
          </w:p>
          <w:p w:rsidR="003B5455" w:rsidRPr="00C658F2" w:rsidRDefault="003B5455" w:rsidP="00C658F2">
            <w:pPr>
              <w:pStyle w:val="odsek"/>
              <w:rPr>
                <w:sz w:val="20"/>
                <w:szCs w:val="20"/>
              </w:rPr>
            </w:pPr>
            <w:r w:rsidRPr="00C658F2">
              <w:rPr>
                <w:sz w:val="20"/>
                <w:szCs w:val="20"/>
              </w:rPr>
              <w:t>-</w:t>
            </w:r>
            <w:r w:rsidRPr="00C658F2">
              <w:rPr>
                <w:sz w:val="20"/>
                <w:szCs w:val="20"/>
              </w:rPr>
              <w:tab/>
              <w:t>času trvania jazdy,</w:t>
            </w:r>
          </w:p>
          <w:p w:rsidR="003B5455" w:rsidRPr="00C658F2" w:rsidRDefault="003B5455" w:rsidP="00C658F2">
            <w:pPr>
              <w:pStyle w:val="odsek"/>
              <w:rPr>
                <w:sz w:val="20"/>
                <w:szCs w:val="20"/>
              </w:rPr>
            </w:pPr>
            <w:r w:rsidRPr="00C658F2">
              <w:rPr>
                <w:sz w:val="20"/>
                <w:szCs w:val="20"/>
              </w:rPr>
              <w:t>-</w:t>
            </w:r>
            <w:r w:rsidRPr="00C658F2">
              <w:rPr>
                <w:sz w:val="20"/>
                <w:szCs w:val="20"/>
              </w:rPr>
              <w:tab/>
              <w:t>denného času,</w:t>
            </w:r>
          </w:p>
          <w:p w:rsidR="003B5455" w:rsidRPr="00C658F2" w:rsidRDefault="003B5455" w:rsidP="00C658F2">
            <w:pPr>
              <w:pStyle w:val="odsek"/>
              <w:rPr>
                <w:sz w:val="20"/>
                <w:szCs w:val="20"/>
              </w:rPr>
            </w:pPr>
            <w:r w:rsidRPr="00C658F2">
              <w:rPr>
                <w:sz w:val="20"/>
                <w:szCs w:val="20"/>
              </w:rPr>
              <w:t>-</w:t>
            </w:r>
            <w:r w:rsidRPr="00C658F2">
              <w:rPr>
                <w:sz w:val="20"/>
                <w:szCs w:val="20"/>
              </w:rPr>
              <w:tab/>
              <w:t>dátumu,</w:t>
            </w:r>
          </w:p>
          <w:p w:rsidR="003B5455" w:rsidRPr="00C658F2" w:rsidRDefault="003B5455" w:rsidP="00C658F2">
            <w:pPr>
              <w:pStyle w:val="odsek"/>
              <w:rPr>
                <w:sz w:val="20"/>
                <w:szCs w:val="20"/>
              </w:rPr>
            </w:pPr>
            <w:r w:rsidRPr="00C658F2">
              <w:rPr>
                <w:sz w:val="20"/>
                <w:szCs w:val="20"/>
              </w:rPr>
              <w:t xml:space="preserve">              -      dňa v týždni.</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17.</w:t>
            </w:r>
            <w:r w:rsidRPr="00C658F2">
              <w:rPr>
                <w:sz w:val="20"/>
                <w:szCs w:val="20"/>
              </w:rPr>
              <w:tab/>
            </w:r>
            <w:r w:rsidRPr="00C658F2">
              <w:rPr>
                <w:sz w:val="20"/>
                <w:szCs w:val="20"/>
              </w:rPr>
              <w:tab/>
              <w:t>Taxameter musí byť vybavený prostriedkami zabezpečujúcimi jeho spojenie s vozidlom, v ktorom je nainštalovaný, ak správnosť taxametra ovplyvňujú niektoré vlastnosti vozidla.</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18.</w:t>
            </w:r>
            <w:r w:rsidRPr="00C658F2">
              <w:rPr>
                <w:sz w:val="20"/>
                <w:szCs w:val="20"/>
              </w:rPr>
              <w:tab/>
            </w:r>
            <w:r w:rsidRPr="00C658F2">
              <w:rPr>
                <w:sz w:val="20"/>
                <w:szCs w:val="20"/>
              </w:rPr>
              <w:tab/>
              <w:t>Na účely skúšok po inštalácii, musí taxameter umožňovať nezávisle od seba odskúšať presnosť merania času a vzdialenosti a presnosť výpočtu.</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19.</w:t>
            </w:r>
            <w:r w:rsidRPr="00C658F2">
              <w:rPr>
                <w:sz w:val="20"/>
                <w:szCs w:val="20"/>
              </w:rPr>
              <w:tab/>
            </w:r>
            <w:r w:rsidRPr="00C658F2">
              <w:rPr>
                <w:sz w:val="20"/>
                <w:szCs w:val="20"/>
              </w:rPr>
              <w:tab/>
              <w:t>Taxameter a návod na inštaláciu určený výrobcom musia zabezpečovať, aby po nainštalovaní taxametra podľa návodu výrobcu nemohlo dôjsť k neoprávnenej zmene meracieho signálu reprezentujúceho prejdenú vzdialenosť.</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20.</w:t>
            </w:r>
            <w:r w:rsidRPr="00C658F2">
              <w:rPr>
                <w:sz w:val="20"/>
                <w:szCs w:val="20"/>
              </w:rPr>
              <w:tab/>
            </w:r>
            <w:r w:rsidRPr="00C658F2">
              <w:rPr>
                <w:sz w:val="20"/>
                <w:szCs w:val="20"/>
              </w:rPr>
              <w:tab/>
              <w:t>Všeobecná základná požiadavka týkajúca sa úmyselného zneužitia sa musí splniť takým spôsobom, aby boli chránené záujmy zákazníka, vodiča, zamestnávateľa vodiča a finančných orgánov.</w:t>
            </w:r>
          </w:p>
          <w:p w:rsidR="003B5455" w:rsidRPr="00C658F2" w:rsidRDefault="003B5455" w:rsidP="00C658F2">
            <w:pPr>
              <w:pStyle w:val="odsek"/>
              <w:rPr>
                <w:sz w:val="20"/>
                <w:szCs w:val="20"/>
              </w:rPr>
            </w:pPr>
            <w:r w:rsidRPr="00C658F2">
              <w:rPr>
                <w:sz w:val="20"/>
                <w:szCs w:val="20"/>
              </w:rPr>
              <w:t>21.</w:t>
            </w:r>
            <w:r w:rsidRPr="00C658F2">
              <w:rPr>
                <w:sz w:val="20"/>
                <w:szCs w:val="20"/>
              </w:rPr>
              <w:tab/>
            </w:r>
            <w:r w:rsidRPr="00C658F2">
              <w:rPr>
                <w:sz w:val="20"/>
                <w:szCs w:val="20"/>
              </w:rPr>
              <w:tab/>
              <w:t>Taxameter musí byť navrhnutý tak, aby boli dodržané najväčšie dovolené chyby bez nastavovania počas jedného roka pri jeho bežnom používaní.</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22.</w:t>
            </w:r>
            <w:r w:rsidRPr="00C658F2">
              <w:rPr>
                <w:sz w:val="20"/>
                <w:szCs w:val="20"/>
              </w:rPr>
              <w:tab/>
              <w:t>Taxameter musí byť vybavený hodinami reálneho času udávajúcimi čas a dátum, na základe ktorých sa môžu automaticky meniť tarify obidvoch údajov alebo jedného z týchto údajov. Požiadavky na hodiny reálneho času</w:t>
            </w:r>
          </w:p>
          <w:p w:rsidR="003B5455" w:rsidRPr="00C658F2" w:rsidRDefault="003B5455" w:rsidP="00C658F2">
            <w:pPr>
              <w:pStyle w:val="odsek"/>
              <w:rPr>
                <w:sz w:val="20"/>
                <w:szCs w:val="20"/>
              </w:rPr>
            </w:pPr>
            <w:r w:rsidRPr="00C658F2">
              <w:rPr>
                <w:sz w:val="20"/>
                <w:szCs w:val="20"/>
              </w:rPr>
              <w:t>-</w:t>
            </w:r>
            <w:r w:rsidRPr="00C658F2">
              <w:rPr>
                <w:sz w:val="20"/>
                <w:szCs w:val="20"/>
              </w:rPr>
              <w:tab/>
              <w:t>meranie času musí mať presnosť 0,02 %,</w:t>
            </w:r>
          </w:p>
          <w:p w:rsidR="003B5455" w:rsidRPr="00C658F2" w:rsidRDefault="003B5455" w:rsidP="00C658F2">
            <w:pPr>
              <w:pStyle w:val="odsek"/>
              <w:rPr>
                <w:sz w:val="20"/>
                <w:szCs w:val="20"/>
              </w:rPr>
            </w:pPr>
            <w:r w:rsidRPr="00C658F2">
              <w:rPr>
                <w:sz w:val="20"/>
                <w:szCs w:val="20"/>
              </w:rPr>
              <w:t>-</w:t>
            </w:r>
            <w:r w:rsidRPr="00C658F2">
              <w:rPr>
                <w:sz w:val="20"/>
                <w:szCs w:val="20"/>
              </w:rPr>
              <w:tab/>
              <w:t>možnosť korekcie hodín nesmie presiahnuť 2 minúty za týždeň. Prechod na letný a zimný čas musí byť automatický,</w:t>
            </w:r>
          </w:p>
          <w:p w:rsidR="003B5455" w:rsidRPr="00C658F2" w:rsidRDefault="003B5455" w:rsidP="00C658F2">
            <w:pPr>
              <w:pStyle w:val="odsek"/>
              <w:rPr>
                <w:sz w:val="20"/>
                <w:szCs w:val="20"/>
              </w:rPr>
            </w:pPr>
            <w:r w:rsidRPr="00C658F2">
              <w:rPr>
                <w:sz w:val="20"/>
                <w:szCs w:val="20"/>
              </w:rPr>
              <w:t>-</w:t>
            </w:r>
            <w:r w:rsidRPr="00C658F2">
              <w:rPr>
                <w:sz w:val="20"/>
                <w:szCs w:val="20"/>
              </w:rPr>
              <w:tab/>
              <w:t xml:space="preserve">            počas jazdy musí byť zablokovaná možnosť automatickej korekcie alebo manuálnej korekcie.</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23.</w:t>
            </w:r>
            <w:r w:rsidRPr="00C658F2">
              <w:rPr>
                <w:sz w:val="20"/>
                <w:szCs w:val="20"/>
              </w:rPr>
              <w:tab/>
              <w:t>Hodnoty prejdenej vzdialenosti a uplynulého času, ktoré sú indikované alebo vytlačené  podľa tohto nariadenia vlády, sa vyjadrujú v týchto jednotkách:</w:t>
            </w:r>
          </w:p>
          <w:p w:rsidR="003B5455" w:rsidRPr="00C658F2" w:rsidRDefault="003B5455" w:rsidP="00C658F2">
            <w:pPr>
              <w:pStyle w:val="odsek"/>
              <w:rPr>
                <w:sz w:val="20"/>
                <w:szCs w:val="20"/>
              </w:rPr>
            </w:pPr>
            <w:r w:rsidRPr="00C658F2">
              <w:rPr>
                <w:sz w:val="20"/>
                <w:szCs w:val="20"/>
              </w:rPr>
              <w:t>Prejdená vzdialenosť</w:t>
            </w:r>
          </w:p>
          <w:p w:rsidR="003B5455" w:rsidRPr="00C658F2" w:rsidRDefault="003B5455" w:rsidP="00C658F2">
            <w:pPr>
              <w:pStyle w:val="odsek"/>
              <w:rPr>
                <w:sz w:val="20"/>
                <w:szCs w:val="20"/>
              </w:rPr>
            </w:pPr>
            <w:r w:rsidRPr="00C658F2">
              <w:rPr>
                <w:sz w:val="20"/>
                <w:szCs w:val="20"/>
              </w:rPr>
              <w:t>- kilometre,</w:t>
            </w:r>
          </w:p>
          <w:p w:rsidR="003B5455" w:rsidRPr="00C658F2" w:rsidRDefault="003B5455" w:rsidP="00C658F2">
            <w:pPr>
              <w:pStyle w:val="odsek"/>
              <w:rPr>
                <w:sz w:val="20"/>
                <w:szCs w:val="20"/>
              </w:rPr>
            </w:pPr>
            <w:r w:rsidRPr="00C658F2">
              <w:rPr>
                <w:sz w:val="20"/>
                <w:szCs w:val="20"/>
              </w:rPr>
              <w:t>- míle, v tých členských štátoch, v ktorých je používanie tejto jednotky dovolené.</w:t>
            </w:r>
          </w:p>
          <w:p w:rsidR="003B5455" w:rsidRPr="00C658F2" w:rsidRDefault="003B5455" w:rsidP="00C658F2">
            <w:pPr>
              <w:pStyle w:val="odsek"/>
              <w:rPr>
                <w:sz w:val="20"/>
                <w:szCs w:val="20"/>
              </w:rPr>
            </w:pPr>
            <w:r w:rsidRPr="00C658F2">
              <w:rPr>
                <w:sz w:val="20"/>
                <w:szCs w:val="20"/>
              </w:rPr>
              <w:t>Uplynulý čas</w:t>
            </w:r>
          </w:p>
          <w:p w:rsidR="003B5455" w:rsidRPr="00C658F2" w:rsidRDefault="003B5455" w:rsidP="00C658F2">
            <w:pPr>
              <w:pStyle w:val="odsek"/>
              <w:rPr>
                <w:sz w:val="20"/>
                <w:szCs w:val="20"/>
              </w:rPr>
            </w:pPr>
            <w:r w:rsidRPr="00C658F2">
              <w:rPr>
                <w:sz w:val="20"/>
                <w:szCs w:val="20"/>
              </w:rPr>
              <w:t xml:space="preserve">             - sekundy, minúty alebo hodiny podľa účelnosti s prihliadnutím na potrebné rozlíšenie a na predchádzanie nedorozumeniam.</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POSUDZOVANIE ZHODY</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Výrobca môže na účely posúdenia zhody podľa § 12 použiť postup</w:t>
            </w:r>
          </w:p>
          <w:p w:rsidR="003B5455" w:rsidRPr="00C658F2" w:rsidRDefault="003B5455" w:rsidP="00C658F2">
            <w:pPr>
              <w:pStyle w:val="odsek"/>
              <w:rPr>
                <w:sz w:val="20"/>
                <w:szCs w:val="20"/>
              </w:rPr>
            </w:pPr>
          </w:p>
          <w:p w:rsidR="003B5455" w:rsidRPr="00C658F2" w:rsidRDefault="003B5455" w:rsidP="00C658F2">
            <w:pPr>
              <w:pStyle w:val="odsek"/>
              <w:rPr>
                <w:sz w:val="20"/>
                <w:szCs w:val="20"/>
              </w:rPr>
            </w:pPr>
            <w:r w:rsidRPr="00C658F2">
              <w:rPr>
                <w:sz w:val="20"/>
                <w:szCs w:val="20"/>
              </w:rPr>
              <w:t>B + F alebo B + D alebo H1.</w:t>
            </w:r>
          </w:p>
          <w:p w:rsidR="003B5455" w:rsidRPr="00F917E8" w:rsidRDefault="003B5455" w:rsidP="00827006">
            <w:pPr>
              <w:pStyle w:val="odsek"/>
              <w:ind w:firstLin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X</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spacing w:before="0"/>
              <w:rPr>
                <w:color w:val="000000"/>
                <w:sz w:val="20"/>
                <w:szCs w:val="20"/>
              </w:rPr>
            </w:pPr>
            <w:r w:rsidRPr="00F917E8">
              <w:rPr>
                <w:color w:val="000000"/>
                <w:sz w:val="20"/>
                <w:szCs w:val="20"/>
              </w:rPr>
              <w:t xml:space="preserve">PRÍLOHA X </w:t>
            </w:r>
          </w:p>
          <w:p w:rsidR="003B5455" w:rsidRPr="00F917E8" w:rsidRDefault="003B5455" w:rsidP="00827006">
            <w:pPr>
              <w:spacing w:before="0"/>
              <w:rPr>
                <w:color w:val="000000"/>
                <w:sz w:val="20"/>
                <w:szCs w:val="20"/>
              </w:rPr>
            </w:pPr>
            <w:r w:rsidRPr="00F917E8">
              <w:rPr>
                <w:color w:val="000000"/>
                <w:sz w:val="20"/>
                <w:szCs w:val="20"/>
              </w:rPr>
              <w:t xml:space="preserve">MATERIALIZOVANÉ MIERY (MI-008)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KAPITOLA I </w:t>
            </w:r>
          </w:p>
          <w:p w:rsidR="003B5455" w:rsidRPr="00F917E8" w:rsidRDefault="003B5455" w:rsidP="00827006">
            <w:pPr>
              <w:spacing w:before="0"/>
              <w:rPr>
                <w:color w:val="000000"/>
                <w:sz w:val="20"/>
                <w:szCs w:val="20"/>
              </w:rPr>
            </w:pPr>
            <w:r w:rsidRPr="00F917E8">
              <w:rPr>
                <w:color w:val="000000"/>
                <w:sz w:val="20"/>
                <w:szCs w:val="20"/>
              </w:rPr>
              <w:t xml:space="preserve">Materializované dĺžkové miery </w:t>
            </w:r>
          </w:p>
          <w:p w:rsidR="003B5455" w:rsidRPr="00F917E8" w:rsidRDefault="003B5455" w:rsidP="00827006">
            <w:pPr>
              <w:spacing w:before="0"/>
              <w:rPr>
                <w:color w:val="000000"/>
                <w:sz w:val="20"/>
                <w:szCs w:val="20"/>
              </w:rPr>
            </w:pPr>
            <w:r w:rsidRPr="00F917E8">
              <w:rPr>
                <w:color w:val="000000"/>
                <w:sz w:val="20"/>
                <w:szCs w:val="20"/>
              </w:rPr>
              <w:t>Pre ďalej definované materializované dĺžkové miery platia príslušné základné požiadavky prílohy I, osobitné požiadavky tejto prílohy a postupy pri posudzovaní zhody uvedené v tejto kapitole. Avšak požiadavka na priloženie kópie vyhlásenia o zhode smie byť interpretovaná ako požiadavka, ktorá sa týka sérií alebo hromadných dodávok meradiel, a nie každého jednotlivého meradla.</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VYMEDZENIE POJMOV</w:t>
            </w:r>
          </w:p>
          <w:tbl>
            <w:tblPr>
              <w:tblStyle w:val="Mriekatabuky"/>
              <w:tblW w:w="6575" w:type="dxa"/>
              <w:tblLayout w:type="fixed"/>
              <w:tblLook w:val="04A0" w:firstRow="1" w:lastRow="0" w:firstColumn="1" w:lastColumn="0" w:noHBand="0" w:noVBand="1"/>
            </w:tblPr>
            <w:tblGrid>
              <w:gridCol w:w="2464"/>
              <w:gridCol w:w="4111"/>
            </w:tblGrid>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2"/>
                    <w:rPr>
                      <w:lang w:val="sk-SK"/>
                    </w:rPr>
                  </w:pPr>
                  <w:r w:rsidRPr="00F917E8">
                    <w:rPr>
                      <w:rFonts w:cs="EUAlbertina"/>
                      <w:color w:val="000000"/>
                      <w:sz w:val="17"/>
                      <w:szCs w:val="17"/>
                      <w:lang w:val="sk-SK"/>
                    </w:rPr>
                    <w:t>Materializovaná dĺžková miera</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2"/>
                    <w:rPr>
                      <w:lang w:val="sk-SK"/>
                    </w:rPr>
                  </w:pPr>
                  <w:r w:rsidRPr="00F917E8">
                    <w:rPr>
                      <w:rFonts w:cs="EUAlbertina"/>
                      <w:color w:val="000000"/>
                      <w:sz w:val="17"/>
                      <w:szCs w:val="17"/>
                      <w:lang w:val="sk-SK"/>
                    </w:rPr>
                    <w:t>Meradlo, ktorého značky stupnice stanovujú dĺžku v zákonných meracích jednotkách dĺžky.</w:t>
                  </w:r>
                </w:p>
              </w:tc>
            </w:tr>
          </w:tbl>
          <w:p w:rsidR="003B5455" w:rsidRPr="00F917E8" w:rsidRDefault="003B5455" w:rsidP="00827006">
            <w:pPr>
              <w:pStyle w:val="tl10ptPodaokraja"/>
              <w:autoSpaceDE/>
              <w:autoSpaceDN/>
              <w:ind w:right="62"/>
            </w:pPr>
          </w:p>
          <w:p w:rsidR="003B5455" w:rsidRPr="00F917E8" w:rsidRDefault="003B5455" w:rsidP="00827006">
            <w:pPr>
              <w:spacing w:before="0"/>
              <w:rPr>
                <w:color w:val="000000"/>
                <w:sz w:val="20"/>
                <w:szCs w:val="20"/>
              </w:rPr>
            </w:pPr>
            <w:r w:rsidRPr="00F917E8">
              <w:rPr>
                <w:color w:val="000000"/>
                <w:sz w:val="20"/>
                <w:szCs w:val="20"/>
              </w:rPr>
              <w:t xml:space="preserve">OSOBITNÉ POŽIADAVKY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Referenčné podmienky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1.1. Najväčšie dovolené chyby pre pásma o dĺžke päť metrov a viac platia pri ťažnej sile 50 N alebo pri inej ťažnej sile, ktorú špecifikuje výrobca a vyznačí na pásme. Pri pevných alebo polopevných meradlách nie je potrebné určovať ťažnú silu. </w:t>
            </w:r>
          </w:p>
          <w:p w:rsidR="003B5455" w:rsidRPr="00F917E8" w:rsidRDefault="003B5455" w:rsidP="00827006">
            <w:pPr>
              <w:spacing w:before="0"/>
              <w:rPr>
                <w:color w:val="000000"/>
                <w:sz w:val="20"/>
                <w:szCs w:val="20"/>
              </w:rPr>
            </w:pPr>
            <w:r w:rsidRPr="00F917E8">
              <w:rPr>
                <w:color w:val="000000"/>
                <w:sz w:val="20"/>
                <w:szCs w:val="20"/>
              </w:rPr>
              <w:t>Ak výrobca neurčí a nevyznačí na meradle inak, platí referenčná teplota 20 °C.</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r w:rsidRPr="00F917E8">
              <w:rPr>
                <w:color w:val="000000"/>
                <w:sz w:val="20"/>
                <w:szCs w:val="20"/>
              </w:rPr>
              <w:t xml:space="preserve">2. Najväčšia dovolená chyba udávaná v mm, kladná alebo záporná, medzi dvoma za sebou bezprostredne nenasledujúcimi značkami stupnice je a + bL, kde: </w:t>
            </w:r>
          </w:p>
          <w:p w:rsidR="003B5455" w:rsidRPr="00F917E8" w:rsidRDefault="003B5455" w:rsidP="00827006">
            <w:pPr>
              <w:spacing w:before="0"/>
              <w:rPr>
                <w:color w:val="000000"/>
                <w:sz w:val="20"/>
                <w:szCs w:val="20"/>
              </w:rPr>
            </w:pPr>
            <w:r w:rsidRPr="00F917E8">
              <w:rPr>
                <w:color w:val="000000"/>
                <w:sz w:val="20"/>
                <w:szCs w:val="20"/>
              </w:rPr>
              <w:t xml:space="preserve">— L je dĺžka zaokrúhlená nahor na najbližší celý meter a </w:t>
            </w:r>
          </w:p>
          <w:p w:rsidR="003B5455" w:rsidRPr="00F917E8" w:rsidRDefault="003B5455" w:rsidP="00827006">
            <w:pPr>
              <w:spacing w:before="0"/>
              <w:rPr>
                <w:color w:val="000000"/>
                <w:sz w:val="20"/>
                <w:szCs w:val="20"/>
              </w:rPr>
            </w:pPr>
            <w:r w:rsidRPr="00F917E8">
              <w:rPr>
                <w:color w:val="000000"/>
                <w:sz w:val="20"/>
                <w:szCs w:val="20"/>
              </w:rPr>
              <w:t xml:space="preserve">— údaje a a b sú údaje z tabuľky 1 nižšie. </w:t>
            </w:r>
          </w:p>
          <w:p w:rsidR="003B5455" w:rsidRPr="00F917E8" w:rsidRDefault="003B5455" w:rsidP="00827006">
            <w:pPr>
              <w:spacing w:before="0"/>
              <w:rPr>
                <w:color w:val="000000"/>
                <w:sz w:val="20"/>
                <w:szCs w:val="20"/>
              </w:rPr>
            </w:pPr>
            <w:r w:rsidRPr="00F917E8">
              <w:rPr>
                <w:color w:val="000000"/>
                <w:sz w:val="20"/>
                <w:szCs w:val="20"/>
              </w:rPr>
              <w:t>Ak posledná značka stupnice je ohraničená plochou, najväčšia dovolená chyba pre akúkoľvek vzdialenosť meranú od tohto bodu sa zväčšuje o hodnotu c z tabuľky 1.</w:t>
            </w:r>
          </w:p>
          <w:tbl>
            <w:tblPr>
              <w:tblStyle w:val="Mriekatabuky"/>
              <w:tblW w:w="3882" w:type="dxa"/>
              <w:tblLayout w:type="fixed"/>
              <w:tblLook w:val="04A0" w:firstRow="1" w:lastRow="0" w:firstColumn="1" w:lastColumn="0" w:noHBand="0" w:noVBand="1"/>
            </w:tblPr>
            <w:tblGrid>
              <w:gridCol w:w="1897"/>
              <w:gridCol w:w="709"/>
              <w:gridCol w:w="567"/>
              <w:gridCol w:w="709"/>
            </w:tblGrid>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Trieda presnosti</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a (mm)</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b</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 xml:space="preserve">c (mm) </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I</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0,1</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0,1</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0,1</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II</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0,3</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0,2</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0,2</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III</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0,6</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0,4</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0,3</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D – špeciálna trieda pre ponorné pásma (</w:t>
                  </w:r>
                  <w:r w:rsidRPr="00F917E8">
                    <w:rPr>
                      <w:rFonts w:cs="EUAlbertina"/>
                      <w:color w:val="000000"/>
                      <w:sz w:val="17"/>
                      <w:szCs w:val="17"/>
                      <w:vertAlign w:val="superscript"/>
                      <w:lang w:val="sk-SK"/>
                    </w:rPr>
                    <w:t>1</w:t>
                  </w:r>
                  <w:r w:rsidRPr="00F917E8">
                    <w:rPr>
                      <w:rFonts w:cs="EUAlbertina"/>
                      <w:color w:val="000000"/>
                      <w:sz w:val="17"/>
                      <w:szCs w:val="17"/>
                      <w:lang w:val="sk-SK"/>
                    </w:rPr>
                    <w:t>) do 30 m vrátane (</w:t>
                  </w:r>
                  <w:r w:rsidRPr="00F917E8">
                    <w:rPr>
                      <w:rFonts w:cs="EUAlbertina"/>
                      <w:color w:val="000000"/>
                      <w:sz w:val="17"/>
                      <w:szCs w:val="17"/>
                      <w:vertAlign w:val="superscript"/>
                      <w:lang w:val="sk-SK"/>
                    </w:rPr>
                    <w:t>2</w:t>
                  </w:r>
                  <w:r w:rsidRPr="00F917E8">
                    <w:rPr>
                      <w:rFonts w:cs="EUAlbertina"/>
                      <w:color w:val="000000"/>
                      <w:sz w:val="17"/>
                      <w:szCs w:val="17"/>
                      <w:lang w:val="sk-SK"/>
                    </w:rPr>
                    <w:t>)</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1,5</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nula</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nula</w:t>
                  </w:r>
                </w:p>
              </w:tc>
            </w:tr>
            <w:tr w:rsidR="003B5455" w:rsidRPr="00F917E8" w:rsidTr="00F87569">
              <w:tc>
                <w:tcPr>
                  <w:tcW w:w="189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S – špeciálna trieda pre veľké pásma na meranie nádrží Pre každých 30 m, ak je pásmo podložené rovnou plochou</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1,5</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nula</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nula</w:t>
                  </w:r>
                </w:p>
              </w:tc>
            </w:tr>
            <w:tr w:rsidR="003B5455" w:rsidRPr="00F917E8" w:rsidTr="00F87569">
              <w:tc>
                <w:tcPr>
                  <w:tcW w:w="3882" w:type="dxa"/>
                  <w:gridSpan w:val="4"/>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w:t>
                  </w:r>
                  <w:r w:rsidRPr="00F917E8">
                    <w:rPr>
                      <w:rFonts w:cs="EUAlbertina"/>
                      <w:color w:val="000000"/>
                      <w:sz w:val="17"/>
                      <w:szCs w:val="17"/>
                      <w:vertAlign w:val="superscript"/>
                      <w:lang w:val="sk-SK"/>
                    </w:rPr>
                    <w:t>1</w:t>
                  </w:r>
                  <w:r w:rsidRPr="00F917E8">
                    <w:rPr>
                      <w:rFonts w:cs="EUAlbertina"/>
                      <w:color w:val="000000"/>
                      <w:sz w:val="17"/>
                      <w:szCs w:val="17"/>
                      <w:lang w:val="sk-SK"/>
                    </w:rPr>
                    <w:t xml:space="preserve">) Platí pre zložené ponorné pásmové miery so závažím. </w:t>
                  </w:r>
                </w:p>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w:t>
                  </w:r>
                  <w:r w:rsidRPr="00F917E8">
                    <w:rPr>
                      <w:rFonts w:cs="EUAlbertina"/>
                      <w:color w:val="000000"/>
                      <w:sz w:val="17"/>
                      <w:szCs w:val="17"/>
                      <w:vertAlign w:val="superscript"/>
                      <w:lang w:val="sk-SK"/>
                    </w:rPr>
                    <w:t>2</w:t>
                  </w:r>
                  <w:r w:rsidRPr="00F917E8">
                    <w:rPr>
                      <w:rFonts w:cs="EUAlbertina"/>
                      <w:color w:val="000000"/>
                      <w:sz w:val="17"/>
                      <w:szCs w:val="17"/>
                      <w:lang w:val="sk-SK"/>
                    </w:rPr>
                    <w:t>) Ak je nominálna dĺžka pásma väčšia ako 30 m, na každých ďalších 30 m je prípustná dodatočná najväčšia dovolená chyba 0,75 mm.</w:t>
                  </w:r>
                </w:p>
              </w:tc>
            </w:tr>
          </w:tbl>
          <w:p w:rsidR="003B5455" w:rsidRPr="00F917E8" w:rsidRDefault="003B5455" w:rsidP="00827006">
            <w:pPr>
              <w:pStyle w:val="tl10ptPodaokraja"/>
              <w:autoSpaceDE/>
              <w:autoSpaceDN/>
              <w:ind w:right="62"/>
              <w:rPr>
                <w:rFonts w:cs="EUAlbertina"/>
                <w:color w:val="000000"/>
                <w:sz w:val="17"/>
                <w:szCs w:val="17"/>
              </w:rPr>
            </w:pPr>
          </w:p>
          <w:p w:rsidR="003B5455" w:rsidRPr="00F917E8" w:rsidRDefault="003B5455" w:rsidP="00827006">
            <w:pPr>
              <w:spacing w:before="0"/>
              <w:rPr>
                <w:color w:val="000000"/>
                <w:sz w:val="20"/>
                <w:szCs w:val="20"/>
              </w:rPr>
            </w:pPr>
            <w:r w:rsidRPr="00F917E8">
              <w:rPr>
                <w:color w:val="000000"/>
                <w:sz w:val="20"/>
                <w:szCs w:val="20"/>
              </w:rPr>
              <w:t xml:space="preserve">Ponorné pásmové miery môžu patriť do triedy I alebo II, pričom v takom prípade pre všetky dĺžky medzi dvoma značkami, z ktorých jedna je na závaží a druhá na pásme, platí, že najväčšia dovolená chyba je rovná ± 0,6 mm, ak pri použití rovnice je výsledná hodnota menšia ako 0,6 mm. </w:t>
            </w:r>
          </w:p>
          <w:p w:rsidR="003B5455" w:rsidRPr="00F917E8" w:rsidRDefault="003B5455" w:rsidP="00827006">
            <w:pPr>
              <w:spacing w:before="0"/>
              <w:rPr>
                <w:color w:val="000000"/>
                <w:sz w:val="20"/>
                <w:szCs w:val="20"/>
              </w:rPr>
            </w:pPr>
            <w:r w:rsidRPr="00F917E8">
              <w:rPr>
                <w:color w:val="000000"/>
                <w:sz w:val="20"/>
                <w:szCs w:val="20"/>
              </w:rPr>
              <w:t>V tabuľke 2 nižšie je uvedená najväčšia dovolená chyba pre dĺžku medzi</w:t>
            </w:r>
          </w:p>
          <w:p w:rsidR="003B5455" w:rsidRPr="00F917E8" w:rsidRDefault="003B5455" w:rsidP="00827006">
            <w:pPr>
              <w:spacing w:before="0"/>
              <w:rPr>
                <w:color w:val="000000"/>
                <w:sz w:val="20"/>
                <w:szCs w:val="20"/>
              </w:rPr>
            </w:pPr>
            <w:r w:rsidRPr="00F917E8">
              <w:rPr>
                <w:color w:val="000000"/>
                <w:sz w:val="20"/>
                <w:szCs w:val="20"/>
              </w:rPr>
              <w:t>Tabuľka2</w:t>
            </w:r>
          </w:p>
          <w:tbl>
            <w:tblPr>
              <w:tblStyle w:val="Mriekatabuky"/>
              <w:tblW w:w="0" w:type="auto"/>
              <w:tblLayout w:type="fixed"/>
              <w:tblLook w:val="04A0" w:firstRow="1" w:lastRow="0" w:firstColumn="1" w:lastColumn="0" w:noHBand="0" w:noVBand="1"/>
            </w:tblPr>
            <w:tblGrid>
              <w:gridCol w:w="1330"/>
              <w:gridCol w:w="709"/>
              <w:gridCol w:w="567"/>
              <w:gridCol w:w="714"/>
            </w:tblGrid>
            <w:tr w:rsidR="003B5455" w:rsidRPr="00F917E8" w:rsidTr="00F87569">
              <w:tc>
                <w:tcPr>
                  <w:tcW w:w="1330" w:type="dxa"/>
                  <w:vMerge w:val="restart"/>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Dĺžka intervalu i</w:t>
                  </w:r>
                </w:p>
              </w:tc>
              <w:tc>
                <w:tcPr>
                  <w:tcW w:w="1990"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Najväčšia dovolená chyba alebo rozdiel v mm podľa tried presnosti</w:t>
                  </w:r>
                </w:p>
              </w:tc>
            </w:tr>
            <w:tr w:rsidR="003B5455" w:rsidRPr="00F917E8" w:rsidTr="00F87569">
              <w:tc>
                <w:tcPr>
                  <w:tcW w:w="1330" w:type="dxa"/>
                  <w:vMerge/>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w:t>
                  </w:r>
                </w:p>
              </w:tc>
              <w:tc>
                <w:tcPr>
                  <w:tcW w:w="71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III</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i ≤ 1 mm</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0,1</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0,2</w:t>
                  </w:r>
                </w:p>
              </w:tc>
              <w:tc>
                <w:tcPr>
                  <w:tcW w:w="71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0,3</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1 mm &lt; i ≤ 1 cm</w:t>
                  </w:r>
                </w:p>
              </w:tc>
              <w:tc>
                <w:tcPr>
                  <w:tcW w:w="70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0,2</w:t>
                  </w:r>
                </w:p>
              </w:tc>
              <w:tc>
                <w:tcPr>
                  <w:tcW w:w="56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0,4</w:t>
                  </w:r>
                </w:p>
              </w:tc>
              <w:tc>
                <w:tcPr>
                  <w:tcW w:w="71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0,6</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Ak ide o navinuteľné pásmo, jeho spojenie nesmie byť príčinou dodatočných chýb k uvedeným chybám pri prekročení: 0,3 mm v triede II a 0,5 mm v triede III.</w:t>
            </w:r>
          </w:p>
          <w:p w:rsidR="003B5455" w:rsidRPr="00F917E8" w:rsidRDefault="003B5455" w:rsidP="00827006">
            <w:pPr>
              <w:spacing w:before="0"/>
              <w:rPr>
                <w:color w:val="000000"/>
                <w:sz w:val="20"/>
                <w:szCs w:val="20"/>
              </w:rPr>
            </w:pPr>
            <w:r w:rsidRPr="00F917E8">
              <w:rPr>
                <w:color w:val="000000"/>
                <w:sz w:val="20"/>
                <w:szCs w:val="20"/>
              </w:rPr>
              <w:t xml:space="preserve">Materiály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3.1. Materiály použité na výrobu materializovaných mier musia mať takú teplotnú stabilitu, aby zmena dĺžky v rozsahu ± 8 °C od referenčnej teploty neprekročila najväčšiu dovolenú chybu. Toto neplatí pre miery zaradené do triedy S a triedy D, pri ktorých výrobca zamýšľa v prípade potreby vykonanie korekcií zistených hodnôt so zreteľom na teplotnú rozťažnosť. </w:t>
            </w:r>
          </w:p>
          <w:p w:rsidR="003B5455" w:rsidRPr="00F917E8" w:rsidRDefault="003B5455" w:rsidP="00827006">
            <w:pPr>
              <w:spacing w:before="0"/>
              <w:rPr>
                <w:color w:val="000000"/>
                <w:sz w:val="20"/>
                <w:szCs w:val="20"/>
              </w:rPr>
            </w:pPr>
            <w:r w:rsidRPr="00F917E8">
              <w:rPr>
                <w:color w:val="000000"/>
                <w:sz w:val="20"/>
                <w:szCs w:val="20"/>
              </w:rPr>
              <w:t>Dĺžkové miery vyrobené z materiálov, ktoré sa v podmienkach širokého rozpätia relatívnej vlhkosti menia, môžu byť zaradené len do tried II alebo III.</w:t>
            </w:r>
          </w:p>
          <w:p w:rsidR="003B5455" w:rsidRPr="00F917E8" w:rsidRDefault="003B5455" w:rsidP="00827006">
            <w:pPr>
              <w:spacing w:before="0"/>
              <w:rPr>
                <w:color w:val="000000"/>
                <w:sz w:val="20"/>
                <w:szCs w:val="20"/>
              </w:rPr>
            </w:pPr>
            <w:r w:rsidRPr="00F917E8">
              <w:rPr>
                <w:color w:val="000000"/>
                <w:sz w:val="20"/>
                <w:szCs w:val="20"/>
              </w:rPr>
              <w:t xml:space="preserve">Označenia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4. Na mierach musí byť uvedená nominálna hodnota. Ak je stupnica delená na milimetre, číselne sa vyznačuje každý centimeter a miery s hodnotou dielika stupnice väčšou ako dva cm musia mať číselne označené všetky čiarky.</w:t>
            </w:r>
          </w:p>
          <w:p w:rsidR="003B5455" w:rsidRPr="00F917E8" w:rsidRDefault="003B5455" w:rsidP="00827006">
            <w:pPr>
              <w:spacing w:before="0"/>
              <w:rPr>
                <w:color w:val="000000"/>
                <w:sz w:val="20"/>
                <w:szCs w:val="20"/>
              </w:rPr>
            </w:pPr>
            <w:r w:rsidRPr="00F917E8">
              <w:rPr>
                <w:color w:val="000000"/>
                <w:sz w:val="20"/>
                <w:szCs w:val="20"/>
              </w:rPr>
              <w:t xml:space="preserve">POSUDZOVANIE ZHODY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Výrobca má na účely posúdenia zhody podľa článku 17 možnosť vybrať si z týchto postupov: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F1 alebo D1 alebo B + D alebo H alebo G.</w:t>
            </w:r>
          </w:p>
          <w:p w:rsidR="003B5455" w:rsidRPr="00F917E8" w:rsidRDefault="003B5455" w:rsidP="00827006">
            <w:pPr>
              <w:spacing w:before="0"/>
              <w:rPr>
                <w:color w:val="000000"/>
                <w:sz w:val="20"/>
                <w:szCs w:val="20"/>
              </w:rPr>
            </w:pPr>
            <w:r w:rsidRPr="00F917E8">
              <w:rPr>
                <w:color w:val="000000"/>
                <w:sz w:val="20"/>
                <w:szCs w:val="20"/>
              </w:rPr>
              <w:t xml:space="preserve">KAPITOLA II </w:t>
            </w:r>
          </w:p>
          <w:p w:rsidR="003B5455" w:rsidRPr="00F917E8" w:rsidRDefault="003B5455" w:rsidP="00827006">
            <w:pPr>
              <w:spacing w:before="0"/>
              <w:rPr>
                <w:color w:val="000000"/>
                <w:sz w:val="20"/>
                <w:szCs w:val="20"/>
              </w:rPr>
            </w:pPr>
            <w:r w:rsidRPr="00F917E8">
              <w:rPr>
                <w:color w:val="000000"/>
                <w:sz w:val="20"/>
                <w:szCs w:val="20"/>
              </w:rPr>
              <w:t xml:space="preserve">Výčapné nádoby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ďalej definované výčapné nádoby platia príslušné základné požiadavky prílohy I a osobitné požiadavky a postupy posudzovania zhody uvedené v tejto kapitole. Avšak požiadavka na priloženie kópie vyhlásenia o zhode smie byť interpretovaná ako požiadavka, ktorá sa týka sérií a hromadných dodávok meradiel, a nie každého jednotlivého meradla. Navyše neplatí ani požiadavka na uvádzanie presnosti na meradle. </w:t>
            </w:r>
          </w:p>
          <w:p w:rsidR="003B5455" w:rsidRPr="00F917E8" w:rsidRDefault="003B5455" w:rsidP="00827006">
            <w:pPr>
              <w:spacing w:before="0"/>
              <w:rPr>
                <w:color w:val="000000"/>
                <w:sz w:val="20"/>
                <w:szCs w:val="20"/>
              </w:rPr>
            </w:pPr>
            <w:r w:rsidRPr="00F917E8">
              <w:rPr>
                <w:color w:val="000000"/>
                <w:sz w:val="20"/>
                <w:szCs w:val="20"/>
              </w:rPr>
              <w:t>VYMEDZENIE POJMOV</w:t>
            </w:r>
          </w:p>
          <w:tbl>
            <w:tblPr>
              <w:tblStyle w:val="Mriekatabuky"/>
              <w:tblW w:w="6575" w:type="dxa"/>
              <w:tblLayout w:type="fixed"/>
              <w:tblLook w:val="04A0" w:firstRow="1" w:lastRow="0" w:firstColumn="1" w:lastColumn="0" w:noHBand="0" w:noVBand="1"/>
            </w:tblPr>
            <w:tblGrid>
              <w:gridCol w:w="2464"/>
              <w:gridCol w:w="4111"/>
            </w:tblGrid>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lang w:val="sk-SK"/>
                    </w:rPr>
                  </w:pPr>
                  <w:r w:rsidRPr="00F917E8">
                    <w:rPr>
                      <w:rFonts w:cs="EUAlbertina"/>
                      <w:color w:val="000000"/>
                      <w:sz w:val="17"/>
                      <w:szCs w:val="17"/>
                    </w:rPr>
                    <w:t>Výčapná nádoba</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lang w:val="sk-SK"/>
                    </w:rPr>
                  </w:pPr>
                  <w:r w:rsidRPr="00F917E8">
                    <w:rPr>
                      <w:rFonts w:cs="EUAlbertina"/>
                      <w:color w:val="000000"/>
                      <w:sz w:val="17"/>
                      <w:szCs w:val="17"/>
                      <w:lang w:val="sk-SK"/>
                    </w:rPr>
                    <w:t>Nádoba (napr. pohár, džbán alebo kalíšok) určená na stanovenie špecifikovaného objemu kvapaliny (okrem farmaceutických produktov) predávanej na účely okamžitej spotreby.</w:t>
                  </w:r>
                </w:p>
              </w:tc>
            </w:tr>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Čiarková nádoba</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Výčapná nádoba, ktorej menovitý objem je vyznačený čiarkou.</w:t>
                  </w:r>
                </w:p>
              </w:tc>
            </w:tr>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Koncová odmerná nádoba</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Výčapná nádoba, ktorej vnútorný objem sa rovná menovitému objemu.</w:t>
                  </w:r>
                </w:p>
              </w:tc>
            </w:tr>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Odmerná nádoba na prenášanie</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Výčapná nádoba, z ktorej sa kvapalina pred konzumáciou prelieva.</w:t>
                  </w:r>
                </w:p>
              </w:tc>
            </w:tr>
            <w:tr w:rsidR="003B5455" w:rsidRPr="00F917E8" w:rsidTr="00F87569">
              <w:tc>
                <w:tcPr>
                  <w:tcW w:w="246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Objem</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rPr>
                  </w:pPr>
                  <w:r w:rsidRPr="00F917E8">
                    <w:rPr>
                      <w:rFonts w:cs="EUAlbertina"/>
                      <w:color w:val="000000"/>
                      <w:sz w:val="17"/>
                      <w:szCs w:val="17"/>
                    </w:rPr>
                    <w:t>Objem je vnútorný objem koncovej odmernej nádoby alebo vnútorný objem po čiarku, po ktorú sa nádoba plní.</w:t>
                  </w:r>
                </w:p>
              </w:tc>
            </w:tr>
          </w:tbl>
          <w:p w:rsidR="003B5455" w:rsidRPr="00F917E8" w:rsidRDefault="003B5455" w:rsidP="00827006">
            <w:pPr>
              <w:pStyle w:val="tl10ptPodaokraja"/>
              <w:autoSpaceDE/>
              <w:autoSpaceDN/>
              <w:ind w:right="62"/>
            </w:pPr>
          </w:p>
          <w:p w:rsidR="003B5455" w:rsidRPr="00F917E8" w:rsidRDefault="003B5455" w:rsidP="00827006">
            <w:pPr>
              <w:spacing w:before="0"/>
              <w:rPr>
                <w:color w:val="000000"/>
                <w:sz w:val="20"/>
                <w:szCs w:val="20"/>
              </w:rPr>
            </w:pPr>
            <w:r w:rsidRPr="00F917E8">
              <w:rPr>
                <w:color w:val="000000"/>
                <w:sz w:val="20"/>
                <w:szCs w:val="20"/>
              </w:rPr>
              <w:t xml:space="preserve">OSOBITNÉ POŽIADAVKY </w:t>
            </w:r>
          </w:p>
          <w:p w:rsidR="003B5455" w:rsidRPr="00F917E8" w:rsidRDefault="003B5455" w:rsidP="00827006">
            <w:pPr>
              <w:spacing w:before="0"/>
              <w:rPr>
                <w:color w:val="000000"/>
                <w:sz w:val="20"/>
                <w:szCs w:val="20"/>
              </w:rPr>
            </w:pPr>
            <w:r w:rsidRPr="00F917E8">
              <w:rPr>
                <w:color w:val="000000"/>
                <w:sz w:val="20"/>
                <w:szCs w:val="20"/>
              </w:rPr>
              <w:t xml:space="preserve">1. Referenčné podmienky </w:t>
            </w:r>
          </w:p>
          <w:p w:rsidR="003B5455" w:rsidRPr="00F917E8" w:rsidRDefault="003B5455" w:rsidP="00827006">
            <w:pPr>
              <w:spacing w:before="0"/>
              <w:rPr>
                <w:color w:val="000000"/>
                <w:sz w:val="20"/>
                <w:szCs w:val="20"/>
              </w:rPr>
            </w:pPr>
            <w:r w:rsidRPr="00F917E8">
              <w:rPr>
                <w:color w:val="000000"/>
                <w:sz w:val="20"/>
                <w:szCs w:val="20"/>
              </w:rPr>
              <w:t xml:space="preserve">1.1. Teplota: referenčná teplota pre meranie objemu je 20 °C. </w:t>
            </w:r>
          </w:p>
          <w:p w:rsidR="003B5455" w:rsidRPr="00F917E8" w:rsidRDefault="003B5455" w:rsidP="00827006">
            <w:pPr>
              <w:spacing w:before="0"/>
              <w:rPr>
                <w:color w:val="000000"/>
                <w:sz w:val="20"/>
                <w:szCs w:val="20"/>
              </w:rPr>
            </w:pPr>
            <w:r w:rsidRPr="00F917E8">
              <w:rPr>
                <w:color w:val="000000"/>
                <w:sz w:val="20"/>
                <w:szCs w:val="20"/>
              </w:rPr>
              <w:t>Poloha nádoby pre správne odčítanie údaja: nádoba voľne položená na vodorovnej ploche.</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r w:rsidRPr="00F917E8">
              <w:rPr>
                <w:color w:val="000000"/>
                <w:sz w:val="20"/>
                <w:szCs w:val="20"/>
              </w:rPr>
              <w:t>Tabuľka 1</w:t>
            </w:r>
          </w:p>
          <w:tbl>
            <w:tblPr>
              <w:tblStyle w:val="Mriekatabuky"/>
              <w:tblW w:w="4732" w:type="dxa"/>
              <w:tblLayout w:type="fixed"/>
              <w:tblLook w:val="04A0" w:firstRow="1" w:lastRow="0" w:firstColumn="1" w:lastColumn="0" w:noHBand="0" w:noVBand="1"/>
            </w:tblPr>
            <w:tblGrid>
              <w:gridCol w:w="2322"/>
              <w:gridCol w:w="1276"/>
              <w:gridCol w:w="1134"/>
            </w:tblGrid>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Čiarka</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Okraj</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Odmerné nádoby na prenášanie</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&lt; 100/ml</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jc w:val="center"/>
                    <w:rPr>
                      <w:rFonts w:ascii="Times New Roman" w:hAnsi="Times New Roman"/>
                      <w:color w:val="000000"/>
                      <w:sz w:val="17"/>
                      <w:szCs w:val="17"/>
                      <w:lang w:val="sk-SK"/>
                    </w:rPr>
                  </w:pPr>
                  <w:r w:rsidRPr="00F917E8">
                    <w:rPr>
                      <w:rFonts w:ascii="Times New Roman" w:hAnsi="Times New Roman"/>
                      <w:color w:val="000000"/>
                      <w:sz w:val="17"/>
                      <w:szCs w:val="17"/>
                      <w:lang w:val="sk-SK"/>
                    </w:rPr>
                    <w:t>± 2 ml</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 xml:space="preserve">– 0 </w:t>
                  </w:r>
                </w:p>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+ 4 ml</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100 ml</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3 %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 </w:t>
                  </w: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+ 6 %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Výčapné miery</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&lt; 200 ml</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 </w:t>
                  </w: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+ 10 %</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200 ml</w:t>
                  </w:r>
                </w:p>
              </w:tc>
              <w:tc>
                <w:tcPr>
                  <w:tcW w:w="127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ml + 2,5 %)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 </w:t>
                  </w: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+ 10 ml + 5 %</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Materiály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Výčapné nádoby musia byť vyrobené z dostatočne pevného a rozmerovo stabilného materiálu, tak aby ich objem bol trvalo v medziach najväčších dovolených chýb. </w:t>
            </w:r>
          </w:p>
          <w:p w:rsidR="003B5455" w:rsidRPr="00F917E8" w:rsidRDefault="003B5455" w:rsidP="00827006">
            <w:pPr>
              <w:spacing w:before="0"/>
              <w:rPr>
                <w:color w:val="000000"/>
                <w:sz w:val="20"/>
                <w:szCs w:val="20"/>
              </w:rPr>
            </w:pPr>
            <w:r w:rsidRPr="00F917E8">
              <w:rPr>
                <w:color w:val="000000"/>
                <w:sz w:val="20"/>
                <w:szCs w:val="20"/>
              </w:rPr>
              <w:t xml:space="preserve">Tvar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4.1. Odmerné nádoby na prenášanie musia byť navrhnuté tak, aby zmena objemu o hodnotu rovnajúcu sa najväčšej dovolenej chybe spôsobila zmenu výšky hladiny minimálne o 2 mm vzhľadom k okraju nádoby alebo odmernej značke. </w:t>
            </w:r>
          </w:p>
          <w:p w:rsidR="003B5455" w:rsidRPr="00F917E8" w:rsidRDefault="003B5455" w:rsidP="00827006">
            <w:pPr>
              <w:spacing w:before="0"/>
              <w:rPr>
                <w:color w:val="000000"/>
                <w:sz w:val="20"/>
                <w:szCs w:val="20"/>
              </w:rPr>
            </w:pPr>
            <w:r w:rsidRPr="00F917E8">
              <w:rPr>
                <w:color w:val="000000"/>
                <w:sz w:val="20"/>
                <w:szCs w:val="20"/>
              </w:rPr>
              <w:t>Tvar odmerných nádob na prenášanie musí byť taký, aby nebránil úplnému vyliatiu meranej kvapaliny.</w:t>
            </w:r>
          </w:p>
          <w:p w:rsidR="003B5455" w:rsidRPr="00F917E8" w:rsidRDefault="003B5455" w:rsidP="00827006">
            <w:pPr>
              <w:spacing w:before="0"/>
              <w:rPr>
                <w:color w:val="000000"/>
                <w:sz w:val="20"/>
                <w:szCs w:val="20"/>
              </w:rPr>
            </w:pPr>
            <w:r w:rsidRPr="00F917E8">
              <w:rPr>
                <w:color w:val="000000"/>
                <w:sz w:val="20"/>
                <w:szCs w:val="20"/>
              </w:rPr>
              <w:t xml:space="preserve">Označenie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5.1. Na nádobe musí byť zreteľne a nezmazateľne vyznačený jej menovitý objem. </w:t>
            </w:r>
          </w:p>
          <w:p w:rsidR="003B5455" w:rsidRPr="00F917E8" w:rsidRDefault="003B5455" w:rsidP="00827006">
            <w:pPr>
              <w:spacing w:before="0"/>
              <w:rPr>
                <w:color w:val="000000"/>
                <w:sz w:val="20"/>
                <w:szCs w:val="20"/>
              </w:rPr>
            </w:pPr>
            <w:r w:rsidRPr="00F917E8">
              <w:rPr>
                <w:color w:val="000000"/>
                <w:sz w:val="20"/>
                <w:szCs w:val="20"/>
              </w:rPr>
              <w:t xml:space="preserve">Na výčapných nádobách môžu byť vyznačené až tri jasne odlíšiteľné objemy, a to tak, aby nemohlo dôjsť k ich zámene. </w:t>
            </w:r>
          </w:p>
          <w:p w:rsidR="003B5455" w:rsidRPr="00F917E8" w:rsidRDefault="003B5455" w:rsidP="00827006">
            <w:pPr>
              <w:spacing w:before="0"/>
              <w:rPr>
                <w:color w:val="000000"/>
                <w:sz w:val="20"/>
                <w:szCs w:val="20"/>
              </w:rPr>
            </w:pPr>
            <w:r w:rsidRPr="00F917E8">
              <w:rPr>
                <w:color w:val="000000"/>
                <w:sz w:val="20"/>
                <w:szCs w:val="20"/>
              </w:rPr>
              <w:t xml:space="preserve">Všetky značky musia byť dostatočne zreteľné a trváce, aby pri používaní nádoby bolo zaručené neprekročenie najväčšej dovolenej chyby. </w:t>
            </w:r>
          </w:p>
          <w:p w:rsidR="003B5455" w:rsidRPr="00F917E8" w:rsidRDefault="003B5455" w:rsidP="00827006">
            <w:pPr>
              <w:spacing w:before="0"/>
              <w:rPr>
                <w:color w:val="000000"/>
                <w:sz w:val="20"/>
                <w:szCs w:val="20"/>
              </w:rPr>
            </w:pPr>
            <w:r w:rsidRPr="00F917E8">
              <w:rPr>
                <w:color w:val="000000"/>
                <w:sz w:val="20"/>
                <w:szCs w:val="20"/>
              </w:rPr>
              <w:t xml:space="preserve">POSUDZOVANIE ZHODY </w:t>
            </w:r>
          </w:p>
          <w:p w:rsidR="003B5455" w:rsidRPr="00F917E8" w:rsidRDefault="003B5455" w:rsidP="00827006">
            <w:pPr>
              <w:spacing w:before="0"/>
              <w:rPr>
                <w:color w:val="000000"/>
                <w:sz w:val="20"/>
                <w:szCs w:val="20"/>
              </w:rPr>
            </w:pPr>
            <w:r w:rsidRPr="00F917E8">
              <w:rPr>
                <w:color w:val="000000"/>
                <w:sz w:val="20"/>
                <w:szCs w:val="20"/>
              </w:rPr>
              <w:t xml:space="preserve">Výrobca má na účely posúdenia zhody podľa článku 17 možnosť vybrať si z týchto postupov: </w:t>
            </w:r>
          </w:p>
          <w:p w:rsidR="003B5455" w:rsidRPr="00F917E8" w:rsidRDefault="003B5455" w:rsidP="00827006">
            <w:pPr>
              <w:spacing w:before="0"/>
              <w:rPr>
                <w:color w:val="000000"/>
                <w:sz w:val="20"/>
                <w:szCs w:val="20"/>
              </w:rPr>
            </w:pPr>
          </w:p>
          <w:p w:rsidR="003B5455" w:rsidRPr="00F917E8" w:rsidRDefault="003B5455" w:rsidP="00827006">
            <w:pPr>
              <w:spacing w:before="0"/>
            </w:pPr>
            <w:r w:rsidRPr="00F917E8">
              <w:rPr>
                <w:color w:val="000000"/>
                <w:sz w:val="20"/>
                <w:szCs w:val="20"/>
              </w:rPr>
              <w:t>A2 alebo F1 alebo D1 alebo E1 alebo B + E alebo B + D alebo H.</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10</w:t>
            </w:r>
          </w:p>
          <w:p w:rsidR="003B5455" w:rsidRPr="00F917E8" w:rsidRDefault="003B5455" w:rsidP="00827006">
            <w:pPr>
              <w:autoSpaceDE w:val="0"/>
              <w:autoSpaceDN w:val="0"/>
              <w:spacing w:before="0"/>
              <w:jc w:val="center"/>
              <w:rPr>
                <w:sz w:val="20"/>
                <w:szCs w:val="20"/>
              </w:rPr>
            </w:pPr>
            <w:r w:rsidRPr="00F917E8">
              <w:rPr>
                <w:sz w:val="20"/>
                <w:szCs w:val="20"/>
              </w:rPr>
              <w:t>MI-008</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C658F2" w:rsidRDefault="003B5455" w:rsidP="00C658F2">
            <w:pPr>
              <w:autoSpaceDE w:val="0"/>
              <w:autoSpaceDN w:val="0"/>
              <w:spacing w:before="0"/>
              <w:jc w:val="left"/>
              <w:rPr>
                <w:sz w:val="20"/>
                <w:szCs w:val="20"/>
              </w:rPr>
            </w:pPr>
            <w:r w:rsidRPr="00C658F2">
              <w:rPr>
                <w:sz w:val="20"/>
                <w:szCs w:val="20"/>
              </w:rPr>
              <w:t>Príloha č. 10 k nariadeniu vlády č. 145/2016 Z. z.</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MATERIALIZOVANÉ MIERY (MI-008)</w:t>
            </w:r>
          </w:p>
          <w:p w:rsidR="003B5455" w:rsidRPr="00C658F2" w:rsidRDefault="003B5455" w:rsidP="00C658F2">
            <w:pPr>
              <w:autoSpaceDE w:val="0"/>
              <w:autoSpaceDN w:val="0"/>
              <w:spacing w:before="0"/>
              <w:jc w:val="left"/>
              <w:rPr>
                <w:sz w:val="20"/>
                <w:szCs w:val="20"/>
              </w:rPr>
            </w:pPr>
            <w:r w:rsidRPr="00C658F2">
              <w:rPr>
                <w:sz w:val="20"/>
                <w:szCs w:val="20"/>
              </w:rPr>
              <w:t>KAPITOLA I</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Materializované dĺžkové miery</w:t>
            </w:r>
          </w:p>
          <w:p w:rsidR="003B5455" w:rsidRPr="00C658F2" w:rsidRDefault="003B5455" w:rsidP="00C658F2">
            <w:pPr>
              <w:autoSpaceDE w:val="0"/>
              <w:autoSpaceDN w:val="0"/>
              <w:spacing w:before="0"/>
              <w:jc w:val="left"/>
              <w:rPr>
                <w:sz w:val="20"/>
                <w:szCs w:val="20"/>
              </w:rPr>
            </w:pPr>
            <w:r w:rsidRPr="00C658F2">
              <w:rPr>
                <w:sz w:val="20"/>
                <w:szCs w:val="20"/>
              </w:rPr>
              <w:t>Pre materializovanú dĺžkovú mieru platia uplatniteľné požiadavky prílohy č. 1 a osobitné požiadavky a postupy posudzovania zhody podľa tejto prílohy. Požiadavku týkajúcu sa priloženia kópie vyhlásenia o zhode je možné interpretovať ako požiadavku, ktorá sa netýka každého meradla, ale dávky meradiel alebo dodávky meradiel.</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VYMEDZENIE POJMOV</w:t>
            </w:r>
          </w:p>
          <w:p w:rsidR="003B5455" w:rsidRPr="00C658F2" w:rsidRDefault="003B5455" w:rsidP="00C658F2">
            <w:pPr>
              <w:autoSpaceDE w:val="0"/>
              <w:autoSpaceDN w:val="0"/>
              <w:spacing w:before="0"/>
              <w:jc w:val="left"/>
              <w:rPr>
                <w:sz w:val="20"/>
                <w:szCs w:val="20"/>
              </w:rPr>
            </w:pPr>
            <w:r w:rsidRPr="00C658F2">
              <w:rPr>
                <w:sz w:val="20"/>
                <w:szCs w:val="20"/>
              </w:rPr>
              <w:t>Materializovaná dĺžková miera</w:t>
            </w:r>
            <w:r w:rsidRPr="00C658F2">
              <w:rPr>
                <w:sz w:val="20"/>
                <w:szCs w:val="20"/>
              </w:rPr>
              <w:tab/>
              <w:t>Meradlo so značkami stupnice, ktorých vzdialenosti sa uvádzajú v zákonných meracích jednotkách dĺžky.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OSOBITNÉ POŽIADAVKY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Referenčné podmienky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1.1.</w:t>
            </w:r>
            <w:r w:rsidRPr="00C658F2">
              <w:rPr>
                <w:sz w:val="20"/>
                <w:szCs w:val="20"/>
              </w:rPr>
              <w:tab/>
            </w:r>
            <w:r w:rsidRPr="00C658F2">
              <w:rPr>
                <w:sz w:val="20"/>
                <w:szCs w:val="20"/>
              </w:rPr>
              <w:tab/>
              <w:t>Pri pásmach dĺžky päť metrov a viac metrov musia byť najväčšie dovolené chyby dodržané pri pôsobení ťahovej sily 50 N alebo inej ťahovej sily určenej výrobcom a náležite vyznačenej na pásme. Pri pevnej miere alebo polopevnej miere žiadna ťahová sila nie je potrebná.</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1.2.</w:t>
            </w:r>
            <w:r w:rsidRPr="00C658F2">
              <w:rPr>
                <w:sz w:val="20"/>
                <w:szCs w:val="20"/>
              </w:rPr>
              <w:tab/>
              <w:t>Referenčná teplota je 20 °C, ak výrobca neurčí a nevyznačí na miere inak.</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Najväčšie dovolené chyby </w:t>
            </w:r>
          </w:p>
          <w:p w:rsidR="003B5455" w:rsidRPr="00C658F2" w:rsidRDefault="003B5455" w:rsidP="00C658F2">
            <w:pPr>
              <w:autoSpaceDE w:val="0"/>
              <w:autoSpaceDN w:val="0"/>
              <w:spacing w:before="0"/>
              <w:jc w:val="left"/>
              <w:rPr>
                <w:sz w:val="20"/>
                <w:szCs w:val="20"/>
              </w:rPr>
            </w:pPr>
            <w:r w:rsidRPr="00C658F2">
              <w:rPr>
                <w:sz w:val="20"/>
                <w:szCs w:val="20"/>
              </w:rPr>
              <w:t>2.</w:t>
            </w:r>
            <w:r w:rsidRPr="00C658F2">
              <w:rPr>
                <w:sz w:val="20"/>
                <w:szCs w:val="20"/>
              </w:rPr>
              <w:tab/>
              <w:t>Najväčšia dovolená chyba, kladná alebo záporná, vyjadrená v milimetroch, medzi dvoma nesusediacimi značkami stupnice je (a + bL), kde</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L je hodnota dĺžky zaokrúhlená nahor na najbližší celý meter a</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a a b sú uvedené v tabuľke č. 1.</w:t>
            </w:r>
          </w:p>
          <w:p w:rsidR="003B5455" w:rsidRPr="00C658F2" w:rsidRDefault="003B5455" w:rsidP="00C658F2">
            <w:pPr>
              <w:autoSpaceDE w:val="0"/>
              <w:autoSpaceDN w:val="0"/>
              <w:spacing w:before="0"/>
              <w:jc w:val="left"/>
              <w:rPr>
                <w:sz w:val="20"/>
                <w:szCs w:val="20"/>
              </w:rPr>
            </w:pPr>
            <w:r w:rsidRPr="00C658F2">
              <w:rPr>
                <w:sz w:val="20"/>
                <w:szCs w:val="20"/>
              </w:rPr>
              <w:t>Ak je niektorý z koncových dielikov vymedzený plochou, najväčšia dovolená chyba pre každú vzdialenosť začínajúcu v tomto bode sa zvyšuje o hodnotu c z tabuľky č. 1.</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1</w:t>
            </w:r>
          </w:p>
          <w:p w:rsidR="003B5455" w:rsidRPr="00C658F2" w:rsidRDefault="003B5455" w:rsidP="00C658F2">
            <w:pPr>
              <w:autoSpaceDE w:val="0"/>
              <w:autoSpaceDN w:val="0"/>
              <w:spacing w:before="0"/>
              <w:jc w:val="left"/>
              <w:rPr>
                <w:sz w:val="20"/>
                <w:szCs w:val="20"/>
              </w:rPr>
            </w:pPr>
            <w:r w:rsidRPr="00C658F2">
              <w:rPr>
                <w:sz w:val="20"/>
                <w:szCs w:val="20"/>
              </w:rPr>
              <w:t>Trieda presnosti</w:t>
            </w:r>
            <w:r w:rsidRPr="00C658F2">
              <w:rPr>
                <w:sz w:val="20"/>
                <w:szCs w:val="20"/>
              </w:rPr>
              <w:tab/>
              <w:t>a (mm)</w:t>
            </w:r>
            <w:r w:rsidRPr="00C658F2">
              <w:rPr>
                <w:sz w:val="20"/>
                <w:szCs w:val="20"/>
              </w:rPr>
              <w:tab/>
              <w:t>B (mm/m)</w:t>
            </w:r>
            <w:r w:rsidRPr="00C658F2">
              <w:rPr>
                <w:sz w:val="20"/>
                <w:szCs w:val="20"/>
              </w:rPr>
              <w:tab/>
              <w:t>c (mm)</w:t>
            </w:r>
          </w:p>
          <w:p w:rsidR="003B5455" w:rsidRPr="00C658F2" w:rsidRDefault="003B5455" w:rsidP="00C658F2">
            <w:pPr>
              <w:autoSpaceDE w:val="0"/>
              <w:autoSpaceDN w:val="0"/>
              <w:spacing w:before="0"/>
              <w:jc w:val="left"/>
              <w:rPr>
                <w:sz w:val="20"/>
                <w:szCs w:val="20"/>
              </w:rPr>
            </w:pPr>
            <w:r w:rsidRPr="00C658F2">
              <w:rPr>
                <w:sz w:val="20"/>
                <w:szCs w:val="20"/>
              </w:rPr>
              <w:t>I</w:t>
            </w:r>
            <w:r w:rsidRPr="00C658F2">
              <w:rPr>
                <w:sz w:val="20"/>
                <w:szCs w:val="20"/>
              </w:rPr>
              <w:tab/>
              <w:t>0,1</w:t>
            </w:r>
            <w:r w:rsidRPr="00C658F2">
              <w:rPr>
                <w:sz w:val="20"/>
                <w:szCs w:val="20"/>
              </w:rPr>
              <w:tab/>
              <w:t>0,1</w:t>
            </w:r>
            <w:r w:rsidRPr="00C658F2">
              <w:rPr>
                <w:sz w:val="20"/>
                <w:szCs w:val="20"/>
              </w:rPr>
              <w:tab/>
              <w:t>0,1</w:t>
            </w:r>
          </w:p>
          <w:p w:rsidR="003B5455" w:rsidRPr="00C658F2" w:rsidRDefault="003B5455" w:rsidP="00C658F2">
            <w:pPr>
              <w:autoSpaceDE w:val="0"/>
              <w:autoSpaceDN w:val="0"/>
              <w:spacing w:before="0"/>
              <w:jc w:val="left"/>
              <w:rPr>
                <w:sz w:val="20"/>
                <w:szCs w:val="20"/>
              </w:rPr>
            </w:pPr>
            <w:r w:rsidRPr="00C658F2">
              <w:rPr>
                <w:sz w:val="20"/>
                <w:szCs w:val="20"/>
              </w:rPr>
              <w:t>II</w:t>
            </w:r>
            <w:r w:rsidRPr="00C658F2">
              <w:rPr>
                <w:sz w:val="20"/>
                <w:szCs w:val="20"/>
              </w:rPr>
              <w:tab/>
              <w:t>0,3</w:t>
            </w:r>
            <w:r w:rsidRPr="00C658F2">
              <w:rPr>
                <w:sz w:val="20"/>
                <w:szCs w:val="20"/>
              </w:rPr>
              <w:tab/>
              <w:t>0,2</w:t>
            </w:r>
            <w:r w:rsidRPr="00C658F2">
              <w:rPr>
                <w:sz w:val="20"/>
                <w:szCs w:val="20"/>
              </w:rPr>
              <w:tab/>
              <w:t>0,2</w:t>
            </w:r>
          </w:p>
          <w:p w:rsidR="003B5455" w:rsidRPr="00C658F2" w:rsidRDefault="003B5455" w:rsidP="00C658F2">
            <w:pPr>
              <w:autoSpaceDE w:val="0"/>
              <w:autoSpaceDN w:val="0"/>
              <w:spacing w:before="0"/>
              <w:jc w:val="left"/>
              <w:rPr>
                <w:sz w:val="20"/>
                <w:szCs w:val="20"/>
              </w:rPr>
            </w:pPr>
            <w:r w:rsidRPr="00C658F2">
              <w:rPr>
                <w:sz w:val="20"/>
                <w:szCs w:val="20"/>
              </w:rPr>
              <w:t>III</w:t>
            </w:r>
            <w:r w:rsidRPr="00C658F2">
              <w:rPr>
                <w:sz w:val="20"/>
                <w:szCs w:val="20"/>
              </w:rPr>
              <w:tab/>
              <w:t>0,6</w:t>
            </w:r>
            <w:r w:rsidRPr="00C658F2">
              <w:rPr>
                <w:sz w:val="20"/>
                <w:szCs w:val="20"/>
              </w:rPr>
              <w:tab/>
              <w:t>0,4</w:t>
            </w:r>
            <w:r w:rsidRPr="00C658F2">
              <w:rPr>
                <w:sz w:val="20"/>
                <w:szCs w:val="20"/>
              </w:rPr>
              <w:tab/>
              <w:t>0,3</w:t>
            </w:r>
          </w:p>
          <w:p w:rsidR="003B5455" w:rsidRPr="00C658F2" w:rsidRDefault="003B5455" w:rsidP="00C658F2">
            <w:pPr>
              <w:autoSpaceDE w:val="0"/>
              <w:autoSpaceDN w:val="0"/>
              <w:spacing w:before="0"/>
              <w:jc w:val="left"/>
              <w:rPr>
                <w:sz w:val="20"/>
                <w:szCs w:val="20"/>
              </w:rPr>
            </w:pPr>
            <w:r w:rsidRPr="00C658F2">
              <w:rPr>
                <w:sz w:val="20"/>
                <w:szCs w:val="20"/>
              </w:rPr>
              <w:t>D – osobitná trieda pre zameriavacie pásmo*)</w:t>
            </w:r>
          </w:p>
          <w:p w:rsidR="003B5455" w:rsidRPr="00C658F2" w:rsidRDefault="003B5455" w:rsidP="00C658F2">
            <w:pPr>
              <w:autoSpaceDE w:val="0"/>
              <w:autoSpaceDN w:val="0"/>
              <w:spacing w:before="0"/>
              <w:jc w:val="left"/>
              <w:rPr>
                <w:sz w:val="20"/>
                <w:szCs w:val="20"/>
              </w:rPr>
            </w:pPr>
            <w:r w:rsidRPr="00C658F2">
              <w:rPr>
                <w:sz w:val="20"/>
                <w:szCs w:val="20"/>
              </w:rPr>
              <w:t>do 30 m vrátane**)</w:t>
            </w:r>
          </w:p>
          <w:p w:rsidR="003B5455" w:rsidRPr="00C658F2" w:rsidRDefault="003B5455" w:rsidP="00C658F2">
            <w:pPr>
              <w:autoSpaceDE w:val="0"/>
              <w:autoSpaceDN w:val="0"/>
              <w:spacing w:before="0"/>
              <w:jc w:val="left"/>
              <w:rPr>
                <w:sz w:val="20"/>
                <w:szCs w:val="20"/>
              </w:rPr>
            </w:pPr>
            <w:r w:rsidRPr="00C658F2">
              <w:rPr>
                <w:sz w:val="20"/>
                <w:szCs w:val="20"/>
              </w:rPr>
              <w:t>1,5</w:t>
            </w:r>
            <w:r w:rsidRPr="00C658F2">
              <w:rPr>
                <w:sz w:val="20"/>
                <w:szCs w:val="20"/>
              </w:rPr>
              <w:tab/>
              <w:t>nula</w:t>
            </w:r>
            <w:r w:rsidRPr="00C658F2">
              <w:rPr>
                <w:sz w:val="20"/>
                <w:szCs w:val="20"/>
              </w:rPr>
              <w:tab/>
              <w:t>nula</w:t>
            </w:r>
          </w:p>
          <w:p w:rsidR="003B5455" w:rsidRPr="00C658F2" w:rsidRDefault="003B5455" w:rsidP="00C658F2">
            <w:pPr>
              <w:autoSpaceDE w:val="0"/>
              <w:autoSpaceDN w:val="0"/>
              <w:spacing w:before="0"/>
              <w:jc w:val="left"/>
              <w:rPr>
                <w:sz w:val="20"/>
                <w:szCs w:val="20"/>
              </w:rPr>
            </w:pPr>
            <w:r w:rsidRPr="00C658F2">
              <w:rPr>
                <w:sz w:val="20"/>
                <w:szCs w:val="20"/>
              </w:rPr>
              <w:t>S – osobitná trieda pre pásmo na meranie veľkopriestorovej nádrže.</w:t>
            </w:r>
          </w:p>
          <w:p w:rsidR="003B5455" w:rsidRPr="00C658F2" w:rsidRDefault="003B5455" w:rsidP="00C658F2">
            <w:pPr>
              <w:autoSpaceDE w:val="0"/>
              <w:autoSpaceDN w:val="0"/>
              <w:spacing w:before="0"/>
              <w:jc w:val="left"/>
              <w:rPr>
                <w:sz w:val="20"/>
                <w:szCs w:val="20"/>
              </w:rPr>
            </w:pPr>
            <w:r w:rsidRPr="00C658F2">
              <w:rPr>
                <w:sz w:val="20"/>
                <w:szCs w:val="20"/>
              </w:rPr>
              <w:t>Pre každých 30 m, ak je pásmo uložené na rovnej ploche.</w:t>
            </w:r>
            <w:r w:rsidRPr="00C658F2">
              <w:rPr>
                <w:sz w:val="20"/>
                <w:szCs w:val="20"/>
              </w:rPr>
              <w:tab/>
              <w:t>1,5</w:t>
            </w:r>
            <w:r w:rsidRPr="00C658F2">
              <w:rPr>
                <w:sz w:val="20"/>
                <w:szCs w:val="20"/>
              </w:rPr>
              <w:tab/>
              <w:t>nula</w:t>
            </w:r>
            <w:r w:rsidRPr="00C658F2">
              <w:rPr>
                <w:sz w:val="20"/>
                <w:szCs w:val="20"/>
              </w:rPr>
              <w:tab/>
              <w:t>nula</w:t>
            </w:r>
          </w:p>
          <w:p w:rsidR="003B5455" w:rsidRPr="00C658F2" w:rsidRDefault="003B5455" w:rsidP="00C658F2">
            <w:pPr>
              <w:autoSpaceDE w:val="0"/>
              <w:autoSpaceDN w:val="0"/>
              <w:spacing w:before="0"/>
              <w:jc w:val="left"/>
              <w:rPr>
                <w:sz w:val="20"/>
                <w:szCs w:val="20"/>
              </w:rPr>
            </w:pPr>
            <w:r w:rsidRPr="00C658F2">
              <w:rPr>
                <w:sz w:val="20"/>
                <w:szCs w:val="20"/>
              </w:rPr>
              <w:t>*)Platí pre kombinácie pásiem a závaží.</w:t>
            </w:r>
          </w:p>
          <w:p w:rsidR="003B5455" w:rsidRPr="00C658F2" w:rsidRDefault="003B5455" w:rsidP="00C658F2">
            <w:pPr>
              <w:autoSpaceDE w:val="0"/>
              <w:autoSpaceDN w:val="0"/>
              <w:spacing w:before="0"/>
              <w:jc w:val="left"/>
              <w:rPr>
                <w:sz w:val="20"/>
                <w:szCs w:val="20"/>
              </w:rPr>
            </w:pPr>
            <w:r w:rsidRPr="00C658F2">
              <w:rPr>
                <w:sz w:val="20"/>
                <w:szCs w:val="20"/>
              </w:rPr>
              <w:t>**)Ak je menovitá dĺžka pásma väčšia ako 30 m, najväčšia dovolená chyba sa môže pre každých ďalších 30 m dĺžky pásma zvýšiť o 0,75 mm.</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Zameriavacie pásmo môže byť triedy presnosti I alebo triedy presnosti II; kde najväčšia dovolená chyba pre každú dĺžku medzi dvoma značkami stupnice, z ktorých jedna je na závaží a druhá na pásme, je ±0,6 mm, ak zo vzorca vychádza hodnota menšia ako 0,6 mm.</w:t>
            </w:r>
          </w:p>
          <w:p w:rsidR="003B5455" w:rsidRPr="00C658F2" w:rsidRDefault="003B5455" w:rsidP="00C658F2">
            <w:pPr>
              <w:autoSpaceDE w:val="0"/>
              <w:autoSpaceDN w:val="0"/>
              <w:spacing w:before="0"/>
              <w:jc w:val="left"/>
              <w:rPr>
                <w:sz w:val="20"/>
                <w:szCs w:val="20"/>
              </w:rPr>
            </w:pPr>
            <w:r w:rsidRPr="00C658F2">
              <w:rPr>
                <w:sz w:val="20"/>
                <w:szCs w:val="20"/>
              </w:rPr>
              <w:t>V tabuľke č. 2 sú uvedené najväčšie dovolené chyby pre dĺžku medzi susediacimi značkami stupnice a najväčšie dovolené rozdiely medzi dvoma susediacimi dielikmi stupnice.</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2</w:t>
            </w:r>
          </w:p>
          <w:p w:rsidR="003B5455" w:rsidRPr="00C658F2" w:rsidRDefault="003B5455" w:rsidP="00C658F2">
            <w:pPr>
              <w:autoSpaceDE w:val="0"/>
              <w:autoSpaceDN w:val="0"/>
              <w:spacing w:before="0"/>
              <w:jc w:val="left"/>
              <w:rPr>
                <w:sz w:val="20"/>
                <w:szCs w:val="20"/>
              </w:rPr>
            </w:pPr>
            <w:r w:rsidRPr="00C658F2">
              <w:rPr>
                <w:sz w:val="20"/>
                <w:szCs w:val="20"/>
              </w:rPr>
              <w:t>Dĺžka dielika, i</w:t>
            </w:r>
            <w:r w:rsidRPr="00C658F2">
              <w:rPr>
                <w:sz w:val="20"/>
                <w:szCs w:val="20"/>
              </w:rPr>
              <w:tab/>
              <w:t>Najväčšia dovolená chyba alebo najväčší dovolený rozdiel v mm podľa tried presnosti</w:t>
            </w:r>
          </w:p>
          <w:p w:rsidR="003B5455" w:rsidRPr="00C658F2" w:rsidRDefault="003B5455" w:rsidP="00C658F2">
            <w:pPr>
              <w:autoSpaceDE w:val="0"/>
              <w:autoSpaceDN w:val="0"/>
              <w:spacing w:before="0"/>
              <w:jc w:val="left"/>
              <w:rPr>
                <w:sz w:val="20"/>
                <w:szCs w:val="20"/>
              </w:rPr>
            </w:pPr>
            <w:r w:rsidRPr="00C658F2">
              <w:rPr>
                <w:sz w:val="20"/>
                <w:szCs w:val="20"/>
              </w:rPr>
              <w:tab/>
              <w:t>I</w:t>
            </w:r>
            <w:r w:rsidRPr="00C658F2">
              <w:rPr>
                <w:sz w:val="20"/>
                <w:szCs w:val="20"/>
              </w:rPr>
              <w:tab/>
              <w:t>II</w:t>
            </w:r>
            <w:r w:rsidRPr="00C658F2">
              <w:rPr>
                <w:sz w:val="20"/>
                <w:szCs w:val="20"/>
              </w:rPr>
              <w:tab/>
              <w:t>III</w:t>
            </w:r>
          </w:p>
          <w:p w:rsidR="003B5455" w:rsidRPr="00C658F2" w:rsidRDefault="003B5455" w:rsidP="00C658F2">
            <w:pPr>
              <w:autoSpaceDE w:val="0"/>
              <w:autoSpaceDN w:val="0"/>
              <w:spacing w:before="0"/>
              <w:jc w:val="left"/>
              <w:rPr>
                <w:sz w:val="20"/>
                <w:szCs w:val="20"/>
              </w:rPr>
            </w:pPr>
            <w:r w:rsidRPr="00C658F2">
              <w:rPr>
                <w:sz w:val="20"/>
                <w:szCs w:val="20"/>
              </w:rPr>
              <w:t>i ≤ 1 mm</w:t>
            </w:r>
            <w:r w:rsidRPr="00C658F2">
              <w:rPr>
                <w:sz w:val="20"/>
                <w:szCs w:val="20"/>
              </w:rPr>
              <w:tab/>
              <w:t>0,1</w:t>
            </w:r>
            <w:r w:rsidRPr="00C658F2">
              <w:rPr>
                <w:sz w:val="20"/>
                <w:szCs w:val="20"/>
              </w:rPr>
              <w:tab/>
              <w:t>0,2</w:t>
            </w:r>
            <w:r w:rsidRPr="00C658F2">
              <w:rPr>
                <w:sz w:val="20"/>
                <w:szCs w:val="20"/>
              </w:rPr>
              <w:tab/>
              <w:t>0,3</w:t>
            </w:r>
          </w:p>
          <w:p w:rsidR="003B5455" w:rsidRPr="00C658F2" w:rsidRDefault="003B5455" w:rsidP="00C658F2">
            <w:pPr>
              <w:autoSpaceDE w:val="0"/>
              <w:autoSpaceDN w:val="0"/>
              <w:spacing w:before="0"/>
              <w:jc w:val="left"/>
              <w:rPr>
                <w:sz w:val="20"/>
                <w:szCs w:val="20"/>
              </w:rPr>
            </w:pPr>
            <w:r w:rsidRPr="00C658F2">
              <w:rPr>
                <w:sz w:val="20"/>
                <w:szCs w:val="20"/>
              </w:rPr>
              <w:t>1 mm &lt; i ≤ 1 cm</w:t>
            </w:r>
            <w:r w:rsidRPr="00C658F2">
              <w:rPr>
                <w:sz w:val="20"/>
                <w:szCs w:val="20"/>
              </w:rPr>
              <w:tab/>
              <w:t>0,2</w:t>
            </w:r>
            <w:r w:rsidRPr="00C658F2">
              <w:rPr>
                <w:sz w:val="20"/>
                <w:szCs w:val="20"/>
              </w:rPr>
              <w:tab/>
              <w:t>0,4</w:t>
            </w:r>
            <w:r w:rsidRPr="00C658F2">
              <w:rPr>
                <w:sz w:val="20"/>
                <w:szCs w:val="20"/>
              </w:rPr>
              <w:tab/>
              <w:t>0,6</w:t>
            </w:r>
          </w:p>
          <w:p w:rsidR="003B5455" w:rsidRPr="00C658F2" w:rsidRDefault="003B5455" w:rsidP="00C658F2">
            <w:pPr>
              <w:autoSpaceDE w:val="0"/>
              <w:autoSpaceDN w:val="0"/>
              <w:spacing w:before="0"/>
              <w:jc w:val="left"/>
              <w:rPr>
                <w:sz w:val="20"/>
                <w:szCs w:val="20"/>
              </w:rPr>
            </w:pPr>
            <w:r w:rsidRPr="00C658F2">
              <w:rPr>
                <w:sz w:val="20"/>
                <w:szCs w:val="20"/>
              </w:rPr>
              <w:t>Spoje skladacích mier musia byť vyhotovené tak, aby nespôsobovali navýšenie uvedených chýb a rozdielov o viac ako 0,3 milimetra v triede presnosti II a 0,5 milimetra v triede presnosti III.</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Materiály </w:t>
            </w:r>
          </w:p>
          <w:p w:rsidR="003B5455" w:rsidRPr="00C658F2" w:rsidRDefault="003B5455" w:rsidP="00C658F2">
            <w:pPr>
              <w:autoSpaceDE w:val="0"/>
              <w:autoSpaceDN w:val="0"/>
              <w:spacing w:before="0"/>
              <w:jc w:val="left"/>
              <w:rPr>
                <w:sz w:val="20"/>
                <w:szCs w:val="20"/>
              </w:rPr>
            </w:pPr>
            <w:r w:rsidRPr="00C658F2">
              <w:rPr>
                <w:sz w:val="20"/>
                <w:szCs w:val="20"/>
              </w:rPr>
              <w:t>3.1.</w:t>
            </w:r>
            <w:r w:rsidRPr="00C658F2">
              <w:rPr>
                <w:sz w:val="20"/>
                <w:szCs w:val="20"/>
              </w:rPr>
              <w:tab/>
            </w:r>
            <w:r w:rsidRPr="00C658F2">
              <w:rPr>
                <w:sz w:val="20"/>
                <w:szCs w:val="20"/>
              </w:rPr>
              <w:tab/>
              <w:t>Na materializovanú mieru sa musí použiť taký materiál, aby zmeny dĺžky spôsobené odchýlkou od referenčnej teploty až do ±8 °C neprekročili najväčšiu dovolenú chybu. Toto neplatí pre miery triedy S a D, pri ktorých výrobca predpokladá, že ak je to potrebné, namerané hodnoty sa musia korigovať na teplotnú rozťažnosť.</w:t>
            </w:r>
          </w:p>
          <w:p w:rsidR="003B5455" w:rsidRPr="00C658F2" w:rsidRDefault="003B5455" w:rsidP="00C658F2">
            <w:pPr>
              <w:autoSpaceDE w:val="0"/>
              <w:autoSpaceDN w:val="0"/>
              <w:spacing w:before="0"/>
              <w:jc w:val="left"/>
              <w:rPr>
                <w:sz w:val="20"/>
                <w:szCs w:val="20"/>
              </w:rPr>
            </w:pPr>
            <w:r w:rsidRPr="00C658F2">
              <w:rPr>
                <w:sz w:val="20"/>
                <w:szCs w:val="20"/>
              </w:rPr>
              <w:t>3.2.</w:t>
            </w:r>
            <w:r w:rsidRPr="00C658F2">
              <w:rPr>
                <w:sz w:val="20"/>
                <w:szCs w:val="20"/>
              </w:rPr>
              <w:tab/>
            </w:r>
            <w:r w:rsidRPr="00C658F2">
              <w:rPr>
                <w:sz w:val="20"/>
                <w:szCs w:val="20"/>
              </w:rPr>
              <w:tab/>
              <w:t>Dĺžková miera z materiálu, ktorého rozmery sa môžu pôsobením veľmi rozdielnych relatívnych vlhkostí podstatne meniť, môže byť zaradená do triedy presnosti II alebo triedy presnosti III.</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Označenia </w:t>
            </w:r>
          </w:p>
          <w:p w:rsidR="003B5455" w:rsidRPr="00C658F2" w:rsidRDefault="003B5455" w:rsidP="00C658F2">
            <w:pPr>
              <w:autoSpaceDE w:val="0"/>
              <w:autoSpaceDN w:val="0"/>
              <w:spacing w:before="0"/>
              <w:jc w:val="left"/>
              <w:rPr>
                <w:sz w:val="20"/>
                <w:szCs w:val="20"/>
              </w:rPr>
            </w:pPr>
            <w:r w:rsidRPr="00C658F2">
              <w:rPr>
                <w:sz w:val="20"/>
                <w:szCs w:val="20"/>
              </w:rPr>
              <w:t>4.</w:t>
            </w:r>
            <w:r w:rsidRPr="00C658F2">
              <w:rPr>
                <w:sz w:val="20"/>
                <w:szCs w:val="20"/>
              </w:rPr>
              <w:tab/>
              <w:t>Na miere musí byť vyznačená menovitá hodnota. Stupnica s milimetrovým delením musí mať očíslovaný každý centimeter a mieru s dielikom väčším ako 2 cm musí mať očíslované všetky značky stupnice.</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POSUDZOVANIE ZHODY</w:t>
            </w:r>
          </w:p>
          <w:p w:rsidR="003B5455" w:rsidRPr="00C658F2" w:rsidRDefault="003B5455" w:rsidP="00C658F2">
            <w:pPr>
              <w:autoSpaceDE w:val="0"/>
              <w:autoSpaceDN w:val="0"/>
              <w:spacing w:before="0"/>
              <w:jc w:val="left"/>
              <w:rPr>
                <w:sz w:val="20"/>
                <w:szCs w:val="20"/>
              </w:rPr>
            </w:pPr>
            <w:r w:rsidRPr="00C658F2">
              <w:rPr>
                <w:sz w:val="20"/>
                <w:szCs w:val="20"/>
              </w:rPr>
              <w:t>Výrobca môže na účely posúdenia zhody podľa § 12 použiť postup</w:t>
            </w:r>
          </w:p>
          <w:p w:rsidR="003B5455" w:rsidRPr="00C658F2" w:rsidRDefault="003B5455" w:rsidP="00C658F2">
            <w:pPr>
              <w:autoSpaceDE w:val="0"/>
              <w:autoSpaceDN w:val="0"/>
              <w:spacing w:before="0"/>
              <w:jc w:val="left"/>
              <w:rPr>
                <w:sz w:val="20"/>
                <w:szCs w:val="20"/>
              </w:rPr>
            </w:pPr>
            <w:r w:rsidRPr="00C658F2">
              <w:rPr>
                <w:sz w:val="20"/>
                <w:szCs w:val="20"/>
              </w:rPr>
              <w:t>F1 alebo D1 alebo B + D alebo H alebo G.</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KAPITOLA II</w:t>
            </w:r>
          </w:p>
          <w:p w:rsidR="003B5455" w:rsidRPr="00C658F2" w:rsidRDefault="003B5455" w:rsidP="00C658F2">
            <w:pPr>
              <w:autoSpaceDE w:val="0"/>
              <w:autoSpaceDN w:val="0"/>
              <w:spacing w:before="0"/>
              <w:jc w:val="left"/>
              <w:rPr>
                <w:sz w:val="20"/>
                <w:szCs w:val="20"/>
              </w:rPr>
            </w:pPr>
            <w:r w:rsidRPr="00C658F2">
              <w:rPr>
                <w:sz w:val="20"/>
                <w:szCs w:val="20"/>
              </w:rPr>
              <w:t>Výčapné nádoby</w:t>
            </w:r>
          </w:p>
          <w:p w:rsidR="003B5455" w:rsidRPr="00C658F2" w:rsidRDefault="003B5455" w:rsidP="00C658F2">
            <w:pPr>
              <w:autoSpaceDE w:val="0"/>
              <w:autoSpaceDN w:val="0"/>
              <w:spacing w:before="0"/>
              <w:jc w:val="left"/>
              <w:rPr>
                <w:sz w:val="20"/>
                <w:szCs w:val="20"/>
              </w:rPr>
            </w:pPr>
            <w:r w:rsidRPr="00C658F2">
              <w:rPr>
                <w:sz w:val="20"/>
                <w:szCs w:val="20"/>
              </w:rPr>
              <w:t>Pre výčapnú nádobu platia uplatniteľné požiadavky prílohy č. 1 a osobitné požiadavky podľa tejto prílohy a postupy posudzovania zhody uvedené v tejto prílohe. Požiadavku týkajúcu sa priloženia kópie vyhlásenia o zhode je možné interpretovať ako požiadavku, ktorá sa netýka každého meradla, ale dávky meradiel alebo dodávky meradiel. Neplatí požiadavka na uvádzanie presnosti na meradle.</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VYMEDZENIE POJMOV</w:t>
            </w:r>
          </w:p>
          <w:p w:rsidR="003B5455" w:rsidRPr="00C658F2" w:rsidRDefault="003B5455" w:rsidP="00C658F2">
            <w:pPr>
              <w:autoSpaceDE w:val="0"/>
              <w:autoSpaceDN w:val="0"/>
              <w:spacing w:before="0"/>
              <w:jc w:val="left"/>
              <w:rPr>
                <w:sz w:val="20"/>
                <w:szCs w:val="20"/>
              </w:rPr>
            </w:pPr>
            <w:r w:rsidRPr="00C658F2">
              <w:rPr>
                <w:sz w:val="20"/>
                <w:szCs w:val="20"/>
              </w:rPr>
              <w:t>Výčapná nádoba</w:t>
            </w:r>
            <w:r w:rsidRPr="00C658F2">
              <w:rPr>
                <w:sz w:val="20"/>
                <w:szCs w:val="20"/>
              </w:rPr>
              <w:tab/>
              <w:t>Nádoba (napríklad pohár, džbán alebo pohárikk) určená na stanovenie určeného objemu kvapaliny (okrem farmaceutických produktov) predávanej na účely okamžitej spotreby.</w:t>
            </w:r>
          </w:p>
          <w:p w:rsidR="003B5455" w:rsidRPr="00C658F2" w:rsidRDefault="003B5455" w:rsidP="00C658F2">
            <w:pPr>
              <w:autoSpaceDE w:val="0"/>
              <w:autoSpaceDN w:val="0"/>
              <w:spacing w:before="0"/>
              <w:jc w:val="left"/>
              <w:rPr>
                <w:sz w:val="20"/>
                <w:szCs w:val="20"/>
              </w:rPr>
            </w:pPr>
            <w:r w:rsidRPr="00C658F2">
              <w:rPr>
                <w:sz w:val="20"/>
                <w:szCs w:val="20"/>
              </w:rPr>
              <w:t>Čiarková nádoba</w:t>
            </w:r>
            <w:r w:rsidRPr="00C658F2">
              <w:rPr>
                <w:sz w:val="20"/>
                <w:szCs w:val="20"/>
              </w:rPr>
              <w:tab/>
              <w:t>Výčapná nádoba s vyznačenou značkou udávajúcou menovitý objem Vn.</w:t>
            </w:r>
          </w:p>
          <w:p w:rsidR="003B5455" w:rsidRPr="00C658F2" w:rsidRDefault="003B5455" w:rsidP="00C658F2">
            <w:pPr>
              <w:autoSpaceDE w:val="0"/>
              <w:autoSpaceDN w:val="0"/>
              <w:spacing w:before="0"/>
              <w:jc w:val="left"/>
              <w:rPr>
                <w:sz w:val="20"/>
                <w:szCs w:val="20"/>
              </w:rPr>
            </w:pPr>
            <w:r w:rsidRPr="00C658F2">
              <w:rPr>
                <w:sz w:val="20"/>
                <w:szCs w:val="20"/>
              </w:rPr>
              <w:t>Koncová nádoba</w:t>
            </w:r>
            <w:r w:rsidRPr="00C658F2">
              <w:rPr>
                <w:sz w:val="20"/>
                <w:szCs w:val="20"/>
              </w:rPr>
              <w:tab/>
              <w:t>Výčapná nádoba, ktorej vnútorný objem Vr sa rovná menovitému objemu.</w:t>
            </w:r>
          </w:p>
          <w:p w:rsidR="003B5455" w:rsidRPr="00C658F2" w:rsidRDefault="003B5455" w:rsidP="00C658F2">
            <w:pPr>
              <w:autoSpaceDE w:val="0"/>
              <w:autoSpaceDN w:val="0"/>
              <w:spacing w:before="0"/>
              <w:jc w:val="left"/>
              <w:rPr>
                <w:sz w:val="20"/>
                <w:szCs w:val="20"/>
              </w:rPr>
            </w:pPr>
            <w:r w:rsidRPr="00C658F2">
              <w:rPr>
                <w:sz w:val="20"/>
                <w:szCs w:val="20"/>
              </w:rPr>
              <w:t>Nádoba na prenášanie</w:t>
            </w:r>
            <w:r w:rsidRPr="00C658F2">
              <w:rPr>
                <w:sz w:val="20"/>
                <w:szCs w:val="20"/>
              </w:rPr>
              <w:tab/>
              <w:t>Výčapná nádoba, z ktorej sa kvapalina pred konzumáciou prelieva.</w:t>
            </w:r>
          </w:p>
          <w:p w:rsidR="003B5455" w:rsidRPr="00C658F2" w:rsidRDefault="003B5455" w:rsidP="00C658F2">
            <w:pPr>
              <w:autoSpaceDE w:val="0"/>
              <w:autoSpaceDN w:val="0"/>
              <w:spacing w:before="0"/>
              <w:jc w:val="left"/>
              <w:rPr>
                <w:sz w:val="20"/>
                <w:szCs w:val="20"/>
              </w:rPr>
            </w:pPr>
            <w:r w:rsidRPr="00C658F2">
              <w:rPr>
                <w:sz w:val="20"/>
                <w:szCs w:val="20"/>
              </w:rPr>
              <w:t>Objem</w:t>
            </w:r>
            <w:r w:rsidRPr="00C658F2">
              <w:rPr>
                <w:sz w:val="20"/>
                <w:szCs w:val="20"/>
              </w:rPr>
              <w:tab/>
              <w:t>Objem je pri koncových nádobách vnútorný objem alebo pri čiarkových nádobách vnútorný objem po plniacu značku.</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OSOBITNÉ POŽIADAVKY</w:t>
            </w:r>
          </w:p>
          <w:p w:rsidR="003B5455" w:rsidRPr="00C658F2" w:rsidRDefault="003B5455" w:rsidP="00C658F2">
            <w:pPr>
              <w:autoSpaceDE w:val="0"/>
              <w:autoSpaceDN w:val="0"/>
              <w:spacing w:before="0"/>
              <w:jc w:val="left"/>
              <w:rPr>
                <w:sz w:val="20"/>
                <w:szCs w:val="20"/>
              </w:rPr>
            </w:pPr>
            <w:r w:rsidRPr="00C658F2">
              <w:rPr>
                <w:sz w:val="20"/>
                <w:szCs w:val="20"/>
              </w:rPr>
              <w:t>1.</w:t>
            </w:r>
            <w:r w:rsidRPr="00C658F2">
              <w:rPr>
                <w:sz w:val="20"/>
                <w:szCs w:val="20"/>
              </w:rPr>
              <w:tab/>
              <w:t>Referenčné podmienky</w:t>
            </w:r>
          </w:p>
          <w:p w:rsidR="003B5455" w:rsidRPr="00C658F2" w:rsidRDefault="003B5455" w:rsidP="00C658F2">
            <w:pPr>
              <w:autoSpaceDE w:val="0"/>
              <w:autoSpaceDN w:val="0"/>
              <w:spacing w:before="0"/>
              <w:jc w:val="left"/>
              <w:rPr>
                <w:sz w:val="20"/>
                <w:szCs w:val="20"/>
              </w:rPr>
            </w:pPr>
            <w:r w:rsidRPr="00C658F2">
              <w:rPr>
                <w:sz w:val="20"/>
                <w:szCs w:val="20"/>
              </w:rPr>
              <w:t>1.1.</w:t>
            </w:r>
            <w:r w:rsidRPr="00C658F2">
              <w:rPr>
                <w:sz w:val="20"/>
                <w:szCs w:val="20"/>
              </w:rPr>
              <w:tab/>
              <w:t>Teplota referenčná teplota pre meranie objemu je 20 °C.</w:t>
            </w:r>
          </w:p>
          <w:p w:rsidR="003B5455" w:rsidRPr="00C658F2" w:rsidRDefault="003B5455" w:rsidP="00C658F2">
            <w:pPr>
              <w:autoSpaceDE w:val="0"/>
              <w:autoSpaceDN w:val="0"/>
              <w:spacing w:before="0"/>
              <w:jc w:val="left"/>
              <w:rPr>
                <w:sz w:val="20"/>
                <w:szCs w:val="20"/>
              </w:rPr>
            </w:pPr>
            <w:r w:rsidRPr="00C658F2">
              <w:rPr>
                <w:sz w:val="20"/>
                <w:szCs w:val="20"/>
              </w:rPr>
              <w:t>1.2.</w:t>
            </w:r>
            <w:r w:rsidRPr="00C658F2">
              <w:rPr>
                <w:sz w:val="20"/>
                <w:szCs w:val="20"/>
              </w:rPr>
              <w:tab/>
              <w:t>Poloha pre indikáciu údaja nádoba voľne postavená na vodorovnej ploche.</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Najväčšie dovolené chyby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1</w:t>
            </w:r>
          </w:p>
          <w:p w:rsidR="003B5455" w:rsidRPr="00C658F2" w:rsidRDefault="003B5455" w:rsidP="00C658F2">
            <w:pPr>
              <w:autoSpaceDE w:val="0"/>
              <w:autoSpaceDN w:val="0"/>
              <w:spacing w:before="0"/>
              <w:jc w:val="left"/>
              <w:rPr>
                <w:sz w:val="20"/>
                <w:szCs w:val="20"/>
              </w:rPr>
            </w:pPr>
            <w:r w:rsidRPr="00C658F2">
              <w:rPr>
                <w:sz w:val="20"/>
                <w:szCs w:val="20"/>
              </w:rPr>
              <w:tab/>
              <w:t>Čiarková nádoba</w:t>
            </w:r>
            <w:r w:rsidRPr="00C658F2">
              <w:rPr>
                <w:sz w:val="20"/>
                <w:szCs w:val="20"/>
              </w:rPr>
              <w:tab/>
              <w:t>Koncová nádoba</w:t>
            </w:r>
          </w:p>
          <w:p w:rsidR="003B5455" w:rsidRPr="00C658F2" w:rsidRDefault="003B5455" w:rsidP="00C658F2">
            <w:pPr>
              <w:autoSpaceDE w:val="0"/>
              <w:autoSpaceDN w:val="0"/>
              <w:spacing w:before="0"/>
              <w:jc w:val="left"/>
              <w:rPr>
                <w:sz w:val="20"/>
                <w:szCs w:val="20"/>
              </w:rPr>
            </w:pPr>
            <w:r w:rsidRPr="00C658F2">
              <w:rPr>
                <w:sz w:val="20"/>
                <w:szCs w:val="20"/>
              </w:rPr>
              <w:t>Nádoba na prenášanie</w:t>
            </w:r>
            <w:r w:rsidRPr="00C658F2">
              <w:rPr>
                <w:sz w:val="20"/>
                <w:szCs w:val="20"/>
              </w:rPr>
              <w:tab/>
            </w:r>
            <w:r w:rsidRPr="00C658F2">
              <w:rPr>
                <w:sz w:val="20"/>
                <w:szCs w:val="20"/>
              </w:rPr>
              <w:tab/>
            </w:r>
          </w:p>
          <w:p w:rsidR="003B5455" w:rsidRPr="00C658F2" w:rsidRDefault="003B5455" w:rsidP="00C658F2">
            <w:pPr>
              <w:autoSpaceDE w:val="0"/>
              <w:autoSpaceDN w:val="0"/>
              <w:spacing w:before="0"/>
              <w:jc w:val="left"/>
              <w:rPr>
                <w:sz w:val="20"/>
                <w:szCs w:val="20"/>
              </w:rPr>
            </w:pPr>
            <w:r w:rsidRPr="00C658F2">
              <w:rPr>
                <w:sz w:val="20"/>
                <w:szCs w:val="20"/>
              </w:rPr>
              <w:t>&lt; 100/ml</w:t>
            </w:r>
            <w:r w:rsidRPr="00C658F2">
              <w:rPr>
                <w:sz w:val="20"/>
                <w:szCs w:val="20"/>
              </w:rPr>
              <w:tab/>
              <w:t>± 2 ml</w:t>
            </w:r>
            <w:r w:rsidRPr="00C658F2">
              <w:rPr>
                <w:sz w:val="20"/>
                <w:szCs w:val="20"/>
              </w:rPr>
              <w:tab/>
              <w:t xml:space="preserve">– 0 </w:t>
            </w:r>
          </w:p>
          <w:p w:rsidR="003B5455" w:rsidRPr="00C658F2" w:rsidRDefault="003B5455" w:rsidP="00C658F2">
            <w:pPr>
              <w:autoSpaceDE w:val="0"/>
              <w:autoSpaceDN w:val="0"/>
              <w:spacing w:before="0"/>
              <w:jc w:val="left"/>
              <w:rPr>
                <w:sz w:val="20"/>
                <w:szCs w:val="20"/>
              </w:rPr>
            </w:pPr>
            <w:r w:rsidRPr="00C658F2">
              <w:rPr>
                <w:sz w:val="20"/>
                <w:szCs w:val="20"/>
              </w:rPr>
              <w:t>+ 4 ml</w:t>
            </w:r>
          </w:p>
          <w:p w:rsidR="003B5455" w:rsidRPr="00C658F2" w:rsidRDefault="003B5455" w:rsidP="00C658F2">
            <w:pPr>
              <w:autoSpaceDE w:val="0"/>
              <w:autoSpaceDN w:val="0"/>
              <w:spacing w:before="0"/>
              <w:jc w:val="left"/>
              <w:rPr>
                <w:sz w:val="20"/>
                <w:szCs w:val="20"/>
              </w:rPr>
            </w:pPr>
            <w:r w:rsidRPr="00C658F2">
              <w:rPr>
                <w:sz w:val="20"/>
                <w:szCs w:val="20"/>
              </w:rPr>
              <w:t>≥ 100 ml</w:t>
            </w:r>
            <w:r w:rsidRPr="00C658F2">
              <w:rPr>
                <w:sz w:val="20"/>
                <w:szCs w:val="20"/>
              </w:rPr>
              <w:tab/>
              <w:t>± 3 % Vn</w:t>
            </w:r>
            <w:r w:rsidRPr="00C658F2">
              <w:rPr>
                <w:sz w:val="20"/>
                <w:szCs w:val="20"/>
              </w:rPr>
              <w:tab/>
              <w:t xml:space="preserve">– 0 </w:t>
            </w:r>
          </w:p>
          <w:p w:rsidR="003B5455" w:rsidRPr="00C658F2" w:rsidRDefault="003B5455" w:rsidP="00C658F2">
            <w:pPr>
              <w:autoSpaceDE w:val="0"/>
              <w:autoSpaceDN w:val="0"/>
              <w:spacing w:before="0"/>
              <w:jc w:val="left"/>
              <w:rPr>
                <w:sz w:val="20"/>
                <w:szCs w:val="20"/>
              </w:rPr>
            </w:pPr>
            <w:r w:rsidRPr="00C658F2">
              <w:rPr>
                <w:sz w:val="20"/>
                <w:szCs w:val="20"/>
              </w:rPr>
              <w:t>+ 6 % Vr</w:t>
            </w:r>
          </w:p>
          <w:p w:rsidR="003B5455" w:rsidRPr="00C658F2" w:rsidRDefault="003B5455" w:rsidP="00C658F2">
            <w:pPr>
              <w:autoSpaceDE w:val="0"/>
              <w:autoSpaceDN w:val="0"/>
              <w:spacing w:before="0"/>
              <w:jc w:val="left"/>
              <w:rPr>
                <w:sz w:val="20"/>
                <w:szCs w:val="20"/>
              </w:rPr>
            </w:pPr>
            <w:r w:rsidRPr="00C658F2">
              <w:rPr>
                <w:sz w:val="20"/>
                <w:szCs w:val="20"/>
              </w:rPr>
              <w:t>Nádoby na pitie</w:t>
            </w:r>
            <w:r w:rsidRPr="00C658F2">
              <w:rPr>
                <w:sz w:val="20"/>
                <w:szCs w:val="20"/>
              </w:rPr>
              <w:tab/>
            </w:r>
            <w:r w:rsidRPr="00C658F2">
              <w:rPr>
                <w:sz w:val="20"/>
                <w:szCs w:val="20"/>
              </w:rPr>
              <w:tab/>
            </w:r>
          </w:p>
          <w:p w:rsidR="003B5455" w:rsidRPr="00C658F2" w:rsidRDefault="003B5455" w:rsidP="00C658F2">
            <w:pPr>
              <w:autoSpaceDE w:val="0"/>
              <w:autoSpaceDN w:val="0"/>
              <w:spacing w:before="0"/>
              <w:jc w:val="left"/>
              <w:rPr>
                <w:sz w:val="20"/>
                <w:szCs w:val="20"/>
              </w:rPr>
            </w:pPr>
            <w:r w:rsidRPr="00C658F2">
              <w:rPr>
                <w:sz w:val="20"/>
                <w:szCs w:val="20"/>
              </w:rPr>
              <w:t>&lt; 200 ml</w:t>
            </w:r>
            <w:r w:rsidRPr="00C658F2">
              <w:rPr>
                <w:sz w:val="20"/>
                <w:szCs w:val="20"/>
              </w:rPr>
              <w:tab/>
              <w:t>± 5 % Vn</w:t>
            </w:r>
            <w:r w:rsidRPr="00C658F2">
              <w:rPr>
                <w:sz w:val="20"/>
                <w:szCs w:val="20"/>
              </w:rPr>
              <w:tab/>
              <w:t xml:space="preserve">– 0 </w:t>
            </w:r>
          </w:p>
          <w:p w:rsidR="003B5455" w:rsidRPr="00C658F2" w:rsidRDefault="003B5455" w:rsidP="00C658F2">
            <w:pPr>
              <w:autoSpaceDE w:val="0"/>
              <w:autoSpaceDN w:val="0"/>
              <w:spacing w:before="0"/>
              <w:jc w:val="left"/>
              <w:rPr>
                <w:sz w:val="20"/>
                <w:szCs w:val="20"/>
              </w:rPr>
            </w:pPr>
            <w:r w:rsidRPr="00C658F2">
              <w:rPr>
                <w:sz w:val="20"/>
                <w:szCs w:val="20"/>
              </w:rPr>
              <w:t>+ 10 % Vr</w:t>
            </w:r>
          </w:p>
          <w:p w:rsidR="003B5455" w:rsidRPr="00C658F2" w:rsidRDefault="003B5455" w:rsidP="00C658F2">
            <w:pPr>
              <w:autoSpaceDE w:val="0"/>
              <w:autoSpaceDN w:val="0"/>
              <w:spacing w:before="0"/>
              <w:jc w:val="left"/>
              <w:rPr>
                <w:sz w:val="20"/>
                <w:szCs w:val="20"/>
              </w:rPr>
            </w:pPr>
            <w:r w:rsidRPr="00C658F2">
              <w:rPr>
                <w:sz w:val="20"/>
                <w:szCs w:val="20"/>
              </w:rPr>
              <w:t>≥ 200 ml</w:t>
            </w:r>
            <w:r w:rsidRPr="00C658F2">
              <w:rPr>
                <w:sz w:val="20"/>
                <w:szCs w:val="20"/>
              </w:rPr>
              <w:tab/>
              <w:t>± (5 ml + 2,5 % Vn)</w:t>
            </w:r>
            <w:r w:rsidRPr="00C658F2">
              <w:rPr>
                <w:sz w:val="20"/>
                <w:szCs w:val="20"/>
              </w:rPr>
              <w:tab/>
              <w:t xml:space="preserve">– 0 </w:t>
            </w:r>
          </w:p>
          <w:p w:rsidR="003B5455" w:rsidRPr="00C658F2" w:rsidRDefault="003B5455" w:rsidP="00C658F2">
            <w:pPr>
              <w:autoSpaceDE w:val="0"/>
              <w:autoSpaceDN w:val="0"/>
              <w:spacing w:before="0"/>
              <w:jc w:val="left"/>
              <w:rPr>
                <w:sz w:val="20"/>
                <w:szCs w:val="20"/>
              </w:rPr>
            </w:pPr>
            <w:r w:rsidRPr="00C658F2">
              <w:rPr>
                <w:sz w:val="20"/>
                <w:szCs w:val="20"/>
              </w:rPr>
              <w:t>+ 10 ml + 5 %</w:t>
            </w:r>
          </w:p>
          <w:p w:rsidR="003B5455" w:rsidRPr="00C658F2" w:rsidRDefault="003B5455" w:rsidP="00C658F2">
            <w:pPr>
              <w:autoSpaceDE w:val="0"/>
              <w:autoSpaceDN w:val="0"/>
              <w:spacing w:before="0"/>
              <w:jc w:val="left"/>
              <w:rPr>
                <w:sz w:val="20"/>
                <w:szCs w:val="20"/>
              </w:rPr>
            </w:pPr>
            <w:r w:rsidRPr="00C658F2">
              <w:rPr>
                <w:sz w:val="20"/>
                <w:szCs w:val="20"/>
              </w:rPr>
              <w:t>Pre koncovú nádobu znamienko „+“ znamená, že objem nádoby je najmenej Vr a najviac Vr plus najväčšia dovolená chyba.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3.</w:t>
            </w:r>
            <w:r w:rsidRPr="00C658F2">
              <w:rPr>
                <w:sz w:val="20"/>
                <w:szCs w:val="20"/>
              </w:rPr>
              <w:tab/>
              <w:t xml:space="preserve">Materiály </w:t>
            </w:r>
          </w:p>
          <w:p w:rsidR="003B5455" w:rsidRPr="00C658F2" w:rsidRDefault="003B5455" w:rsidP="00C658F2">
            <w:pPr>
              <w:autoSpaceDE w:val="0"/>
              <w:autoSpaceDN w:val="0"/>
              <w:spacing w:before="0"/>
              <w:jc w:val="left"/>
              <w:rPr>
                <w:sz w:val="20"/>
                <w:szCs w:val="20"/>
              </w:rPr>
            </w:pPr>
            <w:r w:rsidRPr="00C658F2">
              <w:rPr>
                <w:sz w:val="20"/>
                <w:szCs w:val="20"/>
              </w:rPr>
              <w:t>Výčapná nádoba musí byť vyrobená z materiálu, ktorý je dostatočne pevný a rozmerovo stály, aby sa objem udržal v hraniciach najväčšej dovolenej chyby.</w:t>
            </w:r>
          </w:p>
          <w:p w:rsidR="003B5455" w:rsidRPr="00C658F2" w:rsidRDefault="003B5455" w:rsidP="00C658F2">
            <w:pPr>
              <w:autoSpaceDE w:val="0"/>
              <w:autoSpaceDN w:val="0"/>
              <w:spacing w:before="0"/>
              <w:jc w:val="left"/>
              <w:rPr>
                <w:sz w:val="20"/>
                <w:szCs w:val="20"/>
              </w:rPr>
            </w:pPr>
            <w:r w:rsidRPr="00C658F2">
              <w:rPr>
                <w:sz w:val="20"/>
                <w:szCs w:val="20"/>
              </w:rPr>
              <w:t>4.</w:t>
            </w:r>
            <w:r w:rsidRPr="00C658F2">
              <w:rPr>
                <w:sz w:val="20"/>
                <w:szCs w:val="20"/>
              </w:rPr>
              <w:tab/>
              <w:t xml:space="preserve">Tvar </w:t>
            </w:r>
          </w:p>
          <w:p w:rsidR="003B5455" w:rsidRPr="00C658F2" w:rsidRDefault="003B5455" w:rsidP="00C658F2">
            <w:pPr>
              <w:autoSpaceDE w:val="0"/>
              <w:autoSpaceDN w:val="0"/>
              <w:spacing w:before="0"/>
              <w:jc w:val="left"/>
              <w:rPr>
                <w:sz w:val="20"/>
                <w:szCs w:val="20"/>
              </w:rPr>
            </w:pPr>
            <w:r w:rsidRPr="00C658F2">
              <w:rPr>
                <w:sz w:val="20"/>
                <w:szCs w:val="20"/>
              </w:rPr>
              <w:t>4.1.</w:t>
            </w:r>
            <w:r w:rsidRPr="00C658F2">
              <w:rPr>
                <w:sz w:val="20"/>
                <w:szCs w:val="20"/>
              </w:rPr>
              <w:tab/>
              <w:t>Nádoba na prenášanie musí byť vyhotovená tak, aby zmena objemu o hodnotu najväčšej dovolenej chyby spôsobila zmenu výšky hladiny najmenej o 2 mm pri okraji alebo pri plniacej značke.</w:t>
            </w:r>
          </w:p>
          <w:p w:rsidR="003B5455" w:rsidRPr="00C658F2" w:rsidRDefault="003B5455" w:rsidP="00C658F2">
            <w:pPr>
              <w:autoSpaceDE w:val="0"/>
              <w:autoSpaceDN w:val="0"/>
              <w:spacing w:before="0"/>
              <w:jc w:val="left"/>
              <w:rPr>
                <w:sz w:val="20"/>
                <w:szCs w:val="20"/>
              </w:rPr>
            </w:pPr>
            <w:r w:rsidRPr="00C658F2">
              <w:rPr>
                <w:sz w:val="20"/>
                <w:szCs w:val="20"/>
              </w:rPr>
              <w:t>4.2.</w:t>
            </w:r>
            <w:r w:rsidRPr="00C658F2">
              <w:rPr>
                <w:sz w:val="20"/>
                <w:szCs w:val="20"/>
              </w:rPr>
              <w:tab/>
            </w:r>
            <w:r w:rsidRPr="00C658F2">
              <w:rPr>
                <w:sz w:val="20"/>
                <w:szCs w:val="20"/>
              </w:rPr>
              <w:tab/>
              <w:t>Nádoba na prenášanie musí byť vyhotovená tak, aby nebránili úplnému vyliatiu meranej kvapaliny.</w:t>
            </w:r>
          </w:p>
          <w:p w:rsidR="003B5455" w:rsidRPr="00C658F2" w:rsidRDefault="003B5455" w:rsidP="00C658F2">
            <w:pPr>
              <w:autoSpaceDE w:val="0"/>
              <w:autoSpaceDN w:val="0"/>
              <w:spacing w:before="0"/>
              <w:jc w:val="left"/>
              <w:rPr>
                <w:sz w:val="20"/>
                <w:szCs w:val="20"/>
              </w:rPr>
            </w:pPr>
            <w:r w:rsidRPr="00C658F2">
              <w:rPr>
                <w:sz w:val="20"/>
                <w:szCs w:val="20"/>
              </w:rPr>
              <w:t>5.</w:t>
            </w:r>
            <w:r w:rsidRPr="00C658F2">
              <w:rPr>
                <w:sz w:val="20"/>
                <w:szCs w:val="20"/>
              </w:rPr>
              <w:tab/>
              <w:t xml:space="preserve">Označenie </w:t>
            </w:r>
          </w:p>
          <w:p w:rsidR="003B5455" w:rsidRPr="00C658F2" w:rsidRDefault="003B5455" w:rsidP="00C658F2">
            <w:pPr>
              <w:autoSpaceDE w:val="0"/>
              <w:autoSpaceDN w:val="0"/>
              <w:spacing w:before="0"/>
              <w:jc w:val="left"/>
              <w:rPr>
                <w:sz w:val="20"/>
                <w:szCs w:val="20"/>
              </w:rPr>
            </w:pPr>
            <w:r w:rsidRPr="00C658F2">
              <w:rPr>
                <w:sz w:val="20"/>
                <w:szCs w:val="20"/>
              </w:rPr>
              <w:t>5.1.</w:t>
            </w:r>
            <w:r w:rsidRPr="00C658F2">
              <w:rPr>
                <w:sz w:val="20"/>
                <w:szCs w:val="20"/>
              </w:rPr>
              <w:tab/>
              <w:t>Deklarovaný menovitý objem musí byť na nádobe zreteľne a nezmazateľne vyznačený.</w:t>
            </w:r>
          </w:p>
          <w:p w:rsidR="003B5455" w:rsidRPr="00C658F2" w:rsidRDefault="003B5455" w:rsidP="00C658F2">
            <w:pPr>
              <w:autoSpaceDE w:val="0"/>
              <w:autoSpaceDN w:val="0"/>
              <w:spacing w:before="0"/>
              <w:jc w:val="left"/>
              <w:rPr>
                <w:sz w:val="20"/>
                <w:szCs w:val="20"/>
              </w:rPr>
            </w:pPr>
            <w:r w:rsidRPr="00C658F2">
              <w:rPr>
                <w:sz w:val="20"/>
                <w:szCs w:val="20"/>
              </w:rPr>
              <w:t>5.2.</w:t>
            </w:r>
            <w:r w:rsidRPr="00C658F2">
              <w:rPr>
                <w:sz w:val="20"/>
                <w:szCs w:val="20"/>
              </w:rPr>
              <w:tab/>
              <w:t>Na výčapnej nádobe môžu byť vyznačené najviac tri zreteľne odlíšené objemy, z ktorých žiadny nesmie viesť k zámene za iný.</w:t>
            </w:r>
          </w:p>
          <w:p w:rsidR="003B5455" w:rsidRPr="00C658F2" w:rsidRDefault="003B5455" w:rsidP="00C658F2">
            <w:pPr>
              <w:autoSpaceDE w:val="0"/>
              <w:autoSpaceDN w:val="0"/>
              <w:spacing w:before="0"/>
              <w:jc w:val="left"/>
              <w:rPr>
                <w:sz w:val="20"/>
                <w:szCs w:val="20"/>
              </w:rPr>
            </w:pPr>
            <w:r w:rsidRPr="00C658F2">
              <w:rPr>
                <w:sz w:val="20"/>
                <w:szCs w:val="20"/>
              </w:rPr>
              <w:t>5.3.</w:t>
            </w:r>
            <w:r w:rsidRPr="00C658F2">
              <w:rPr>
                <w:sz w:val="20"/>
                <w:szCs w:val="20"/>
              </w:rPr>
              <w:tab/>
              <w:t>Všetky značky musia byť dostatočne zreteľné a neodstrániteľné, aby pri používaní nádoby neboli prekročené najväčšie dovolené chyby.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POSUDZOVANIE ZHODY</w:t>
            </w:r>
          </w:p>
          <w:p w:rsidR="003B5455" w:rsidRPr="00C658F2" w:rsidRDefault="003B5455" w:rsidP="00C658F2">
            <w:pPr>
              <w:autoSpaceDE w:val="0"/>
              <w:autoSpaceDN w:val="0"/>
              <w:spacing w:before="0"/>
              <w:jc w:val="left"/>
              <w:rPr>
                <w:sz w:val="20"/>
                <w:szCs w:val="20"/>
              </w:rPr>
            </w:pPr>
            <w:r w:rsidRPr="00C658F2">
              <w:rPr>
                <w:sz w:val="20"/>
                <w:szCs w:val="20"/>
              </w:rPr>
              <w:t>Výrobca môže na účely posúdenia zhody podľa § 12 použiť postup</w:t>
            </w:r>
          </w:p>
          <w:p w:rsidR="003B5455" w:rsidRPr="00F917E8" w:rsidRDefault="003B5455" w:rsidP="00C658F2">
            <w:pPr>
              <w:autoSpaceDE w:val="0"/>
              <w:autoSpaceDN w:val="0"/>
              <w:spacing w:before="0"/>
              <w:jc w:val="left"/>
              <w:rPr>
                <w:sz w:val="20"/>
                <w:szCs w:val="20"/>
              </w:rPr>
            </w:pPr>
            <w:r w:rsidRPr="00C658F2">
              <w:rPr>
                <w:sz w:val="20"/>
                <w:szCs w:val="20"/>
              </w:rPr>
              <w:t>A2 alebo F1 alebo D1 alebo E1 alebo B + E alebo B + D alebo H.</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XI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spacing w:before="0"/>
              <w:rPr>
                <w:color w:val="000000"/>
                <w:sz w:val="20"/>
                <w:szCs w:val="20"/>
              </w:rPr>
            </w:pPr>
            <w:r w:rsidRPr="00F917E8">
              <w:rPr>
                <w:color w:val="000000"/>
                <w:sz w:val="20"/>
                <w:szCs w:val="20"/>
              </w:rPr>
              <w:t xml:space="preserve">PRÍLOHA XI </w:t>
            </w:r>
          </w:p>
          <w:p w:rsidR="003B5455" w:rsidRPr="00F917E8" w:rsidRDefault="003B5455" w:rsidP="00827006">
            <w:pPr>
              <w:spacing w:before="0"/>
              <w:rPr>
                <w:color w:val="000000"/>
                <w:sz w:val="20"/>
                <w:szCs w:val="20"/>
              </w:rPr>
            </w:pPr>
            <w:r w:rsidRPr="00F917E8">
              <w:rPr>
                <w:color w:val="000000"/>
                <w:sz w:val="20"/>
                <w:szCs w:val="20"/>
              </w:rPr>
              <w:t xml:space="preserve">MERADLÁ NA MERANIE ROZMEROV (MI-009)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meradlá na meranie rozmerov, tak ako sú ich typy ďalej definované, platia príslušné základné požiadavky prílohy I, osobitné požiadavky tejto prílohy a postupy posudzovania zhody v tejto prílohe uvedené. </w:t>
            </w:r>
          </w:p>
          <w:p w:rsidR="003B5455" w:rsidRPr="00F917E8" w:rsidRDefault="003B5455" w:rsidP="00827006">
            <w:pPr>
              <w:spacing w:before="0"/>
              <w:rPr>
                <w:color w:val="000000"/>
                <w:sz w:val="20"/>
                <w:szCs w:val="20"/>
              </w:rPr>
            </w:pPr>
            <w:r w:rsidRPr="00F917E8">
              <w:rPr>
                <w:color w:val="000000"/>
                <w:sz w:val="20"/>
                <w:szCs w:val="20"/>
              </w:rPr>
              <w:t>VYMEDZENIE POJMOV</w:t>
            </w:r>
          </w:p>
          <w:tbl>
            <w:tblPr>
              <w:tblStyle w:val="Mriekatabuky"/>
              <w:tblW w:w="6433" w:type="dxa"/>
              <w:tblLayout w:type="fixed"/>
              <w:tblLook w:val="04A0" w:firstRow="1" w:lastRow="0" w:firstColumn="1" w:lastColumn="0" w:noHBand="0" w:noVBand="1"/>
            </w:tblPr>
            <w:tblGrid>
              <w:gridCol w:w="2322"/>
              <w:gridCol w:w="4111"/>
            </w:tblGrid>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lang w:val="sk-SK"/>
                    </w:rPr>
                  </w:pPr>
                  <w:r w:rsidRPr="00F917E8">
                    <w:rPr>
                      <w:rFonts w:cs="EUAlbertina"/>
                      <w:color w:val="000000"/>
                      <w:sz w:val="17"/>
                      <w:szCs w:val="17"/>
                      <w:lang w:val="sk-SK"/>
                    </w:rPr>
                    <w:t>Meradlá na meranie dĺžky</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lang w:val="sk-SK"/>
                    </w:rPr>
                  </w:pPr>
                  <w:r w:rsidRPr="00F917E8">
                    <w:rPr>
                      <w:rFonts w:cs="EUAlbertina"/>
                      <w:color w:val="000000"/>
                      <w:sz w:val="17"/>
                      <w:szCs w:val="17"/>
                      <w:lang w:val="sk-SK"/>
                    </w:rPr>
                    <w:t>Meradlo na meranie dĺžky slúži na meranie dĺžky navinuteľného materiálu (napr. textílie, pásy a káble) počas pohybu meraného výrobku.</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Meradlá na meranie plošného obsahu</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Meradlo na meranie plošného obsahu slúži na určenie plošného obsahu predmetov nepravidelného tvaru, napr. usní.</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Meradlá na meranie viacerých rozmerov</w:t>
                  </w:r>
                </w:p>
              </w:tc>
              <w:tc>
                <w:tcPr>
                  <w:tcW w:w="4111"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left="-57" w:right="-57"/>
                    <w:rPr>
                      <w:rFonts w:cs="EUAlbertina"/>
                      <w:color w:val="000000"/>
                      <w:sz w:val="17"/>
                      <w:szCs w:val="17"/>
                      <w:lang w:val="sk-SK"/>
                    </w:rPr>
                  </w:pPr>
                  <w:r w:rsidRPr="00F917E8">
                    <w:rPr>
                      <w:rFonts w:cs="EUAlbertina"/>
                      <w:color w:val="000000"/>
                      <w:sz w:val="17"/>
                      <w:szCs w:val="17"/>
                      <w:lang w:val="sk-SK"/>
                    </w:rPr>
                    <w:t>Meradlo na meranie viacerých rozmerov slúži na meranie hraničných dĺžok (dĺžka, výška, šírka) najmenšieho možného pravouhlého rovnobežnostena pre obsiahnutie výrobku.</w:t>
                  </w:r>
                </w:p>
              </w:tc>
            </w:tr>
          </w:tbl>
          <w:p w:rsidR="003B5455" w:rsidRPr="00F917E8" w:rsidRDefault="003B5455" w:rsidP="00827006">
            <w:pPr>
              <w:pStyle w:val="tl10ptPodaokraja"/>
              <w:autoSpaceDE/>
              <w:autoSpaceDN/>
              <w:ind w:right="62"/>
            </w:pPr>
          </w:p>
          <w:p w:rsidR="003B5455" w:rsidRPr="00F917E8" w:rsidRDefault="003B5455" w:rsidP="00827006">
            <w:pPr>
              <w:spacing w:before="0"/>
              <w:rPr>
                <w:color w:val="000000"/>
                <w:sz w:val="20"/>
                <w:szCs w:val="20"/>
              </w:rPr>
            </w:pPr>
            <w:r w:rsidRPr="00F917E8">
              <w:rPr>
                <w:color w:val="000000"/>
                <w:sz w:val="20"/>
                <w:szCs w:val="20"/>
              </w:rPr>
              <w:t xml:space="preserve">KAPITOLA I </w:t>
            </w:r>
          </w:p>
          <w:p w:rsidR="003B5455" w:rsidRPr="00F917E8" w:rsidRDefault="003B5455" w:rsidP="00827006">
            <w:pPr>
              <w:spacing w:before="0"/>
              <w:rPr>
                <w:color w:val="000000"/>
                <w:sz w:val="20"/>
                <w:szCs w:val="20"/>
              </w:rPr>
            </w:pPr>
            <w:r w:rsidRPr="00F917E8">
              <w:rPr>
                <w:color w:val="000000"/>
                <w:sz w:val="20"/>
                <w:szCs w:val="20"/>
              </w:rPr>
              <w:t xml:space="preserve">Požiadavky spoločné pre všetky meradlá na meranie rozmerov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Elektromagnetická odolnosť </w:t>
            </w:r>
          </w:p>
          <w:p w:rsidR="003B5455" w:rsidRPr="00F917E8" w:rsidRDefault="003B5455" w:rsidP="00827006">
            <w:pPr>
              <w:spacing w:before="0"/>
              <w:rPr>
                <w:color w:val="000000"/>
                <w:sz w:val="20"/>
                <w:szCs w:val="20"/>
              </w:rPr>
            </w:pPr>
            <w:r w:rsidRPr="00F917E8">
              <w:rPr>
                <w:color w:val="000000"/>
                <w:sz w:val="20"/>
                <w:szCs w:val="20"/>
              </w:rPr>
              <w:t xml:space="preserve">1. Vplyv elektromagnetického rušenia na meradlo rozmerov musí spĺňať tieto kritériá: </w:t>
            </w:r>
          </w:p>
          <w:p w:rsidR="003B5455" w:rsidRPr="00F917E8" w:rsidRDefault="003B5455" w:rsidP="00827006">
            <w:pPr>
              <w:numPr>
                <w:ilvl w:val="0"/>
                <w:numId w:val="71"/>
              </w:numPr>
              <w:spacing w:before="0"/>
              <w:ind w:left="227" w:hanging="227"/>
              <w:rPr>
                <w:color w:val="000000"/>
                <w:sz w:val="20"/>
                <w:szCs w:val="20"/>
              </w:rPr>
            </w:pPr>
            <w:r w:rsidRPr="00F917E8">
              <w:rPr>
                <w:color w:val="000000"/>
                <w:sz w:val="20"/>
                <w:szCs w:val="20"/>
              </w:rPr>
              <w:t xml:space="preserve">zmena výsledku merania nesmie prekročiť kritickú hodnotu zmeny definovanú v bode 2; alebo </w:t>
            </w:r>
          </w:p>
          <w:p w:rsidR="003B5455" w:rsidRPr="00F917E8" w:rsidRDefault="003B5455" w:rsidP="00827006">
            <w:pPr>
              <w:numPr>
                <w:ilvl w:val="0"/>
                <w:numId w:val="71"/>
              </w:numPr>
              <w:spacing w:before="0"/>
              <w:ind w:left="227" w:hanging="227"/>
              <w:rPr>
                <w:color w:val="000000"/>
                <w:sz w:val="20"/>
                <w:szCs w:val="20"/>
              </w:rPr>
            </w:pPr>
            <w:r w:rsidRPr="00F917E8">
              <w:rPr>
                <w:color w:val="000000"/>
                <w:sz w:val="20"/>
                <w:szCs w:val="20"/>
              </w:rPr>
              <w:t xml:space="preserve">nesmie byť možné vykonať žiadne meranie, alebo </w:t>
            </w:r>
          </w:p>
          <w:p w:rsidR="003B5455" w:rsidRPr="00F917E8" w:rsidRDefault="003B5455" w:rsidP="00827006">
            <w:pPr>
              <w:numPr>
                <w:ilvl w:val="0"/>
                <w:numId w:val="71"/>
              </w:numPr>
              <w:spacing w:before="0"/>
              <w:ind w:left="227" w:hanging="227"/>
              <w:rPr>
                <w:color w:val="000000"/>
                <w:sz w:val="20"/>
                <w:szCs w:val="20"/>
              </w:rPr>
            </w:pPr>
            <w:r w:rsidRPr="00F917E8">
              <w:rPr>
                <w:color w:val="000000"/>
                <w:sz w:val="20"/>
                <w:szCs w:val="20"/>
              </w:rPr>
              <w:t xml:space="preserve">okamžité odchýlky vo výsledku merania nesmie byť možné znázorniť, uložiť do pamäte alebo odoslať ako výsledok merania, alebo </w:t>
            </w:r>
          </w:p>
          <w:p w:rsidR="003B5455" w:rsidRPr="00F917E8" w:rsidRDefault="003B5455" w:rsidP="00827006">
            <w:pPr>
              <w:numPr>
                <w:ilvl w:val="0"/>
                <w:numId w:val="71"/>
              </w:numPr>
              <w:spacing w:before="0"/>
              <w:ind w:left="227" w:hanging="227"/>
              <w:rPr>
                <w:color w:val="000000"/>
                <w:sz w:val="20"/>
                <w:szCs w:val="20"/>
              </w:rPr>
            </w:pPr>
            <w:r w:rsidRPr="00F917E8">
              <w:rPr>
                <w:color w:val="000000"/>
                <w:sz w:val="20"/>
                <w:szCs w:val="20"/>
              </w:rPr>
              <w:t>odchýlky vo výsledku merania musia byť také veľké, že ich zaregistrujú všetci zainteresovaní na výsledku meraní.</w:t>
            </w:r>
          </w:p>
          <w:p w:rsidR="003B5455" w:rsidRPr="00F917E8" w:rsidRDefault="003B5455" w:rsidP="00827006">
            <w:pPr>
              <w:spacing w:before="0"/>
              <w:rPr>
                <w:color w:val="000000"/>
                <w:sz w:val="20"/>
                <w:szCs w:val="20"/>
              </w:rPr>
            </w:pPr>
            <w:r w:rsidRPr="00F917E8">
              <w:rPr>
                <w:color w:val="000000"/>
                <w:sz w:val="20"/>
                <w:szCs w:val="20"/>
              </w:rPr>
              <w:t xml:space="preserve">Kritická hodnota zmeny sa rovná hodnote jedného dielika stupnice. </w:t>
            </w:r>
          </w:p>
          <w:p w:rsidR="003B5455" w:rsidRPr="00F917E8" w:rsidRDefault="003B5455" w:rsidP="00827006">
            <w:pPr>
              <w:spacing w:before="0"/>
              <w:rPr>
                <w:color w:val="000000"/>
                <w:sz w:val="20"/>
                <w:szCs w:val="20"/>
              </w:rPr>
            </w:pPr>
            <w:r w:rsidRPr="00F917E8">
              <w:rPr>
                <w:color w:val="000000"/>
                <w:sz w:val="20"/>
                <w:szCs w:val="20"/>
              </w:rPr>
              <w:t xml:space="preserve">POSUDZOVANIE ZHODY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Výrobca má na účely posúdenia zhody podľa článku 17 možnosť vybrať si z týchto postupov: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mechanické alebo elektromechanické meradlá: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F1 alebo E1 alebo D1 alebo B + F alebo B + E alebo B + D alebo H alebo H1 alebo G.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elektronické meradlá alebo meradlá obsahujúce softvér: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B + F alebo B + D alebo H1 alebo G.</w:t>
            </w:r>
          </w:p>
          <w:p w:rsidR="003B5455" w:rsidRPr="00F917E8" w:rsidRDefault="003B5455" w:rsidP="00827006">
            <w:pPr>
              <w:spacing w:before="0"/>
              <w:rPr>
                <w:color w:val="000000"/>
                <w:sz w:val="20"/>
                <w:szCs w:val="20"/>
              </w:rPr>
            </w:pPr>
            <w:r w:rsidRPr="00F917E8">
              <w:rPr>
                <w:color w:val="000000"/>
                <w:sz w:val="20"/>
                <w:szCs w:val="20"/>
              </w:rPr>
              <w:t xml:space="preserve">KAPITOLA II </w:t>
            </w:r>
          </w:p>
          <w:p w:rsidR="003B5455" w:rsidRPr="00F917E8" w:rsidRDefault="003B5455" w:rsidP="00827006">
            <w:pPr>
              <w:spacing w:before="0"/>
              <w:rPr>
                <w:color w:val="000000"/>
                <w:sz w:val="20"/>
                <w:szCs w:val="20"/>
              </w:rPr>
            </w:pPr>
            <w:r w:rsidRPr="00F917E8">
              <w:rPr>
                <w:color w:val="000000"/>
                <w:sz w:val="20"/>
                <w:szCs w:val="20"/>
              </w:rPr>
              <w:t xml:space="preserve">Meradlá dĺžky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Charakteristiky meraného výrobku </w:t>
            </w:r>
          </w:p>
          <w:p w:rsidR="003B5455" w:rsidRPr="00F917E8" w:rsidRDefault="003B5455" w:rsidP="00827006">
            <w:pPr>
              <w:spacing w:before="0"/>
              <w:rPr>
                <w:color w:val="000000"/>
                <w:sz w:val="20"/>
                <w:szCs w:val="20"/>
              </w:rPr>
            </w:pPr>
            <w:r w:rsidRPr="00F917E8">
              <w:rPr>
                <w:color w:val="000000"/>
                <w:sz w:val="20"/>
                <w:szCs w:val="20"/>
              </w:rPr>
              <w:t>1. Textíliám je priradený charakteristický koeficient K. Tento koeficient zohľadňuje rozťažnosť a zaťažovaciu silu meraného výrobku na jednotku plochy a je definovaný vzorcom:</w:t>
            </w:r>
          </w:p>
          <w:tbl>
            <w:tblPr>
              <w:tblStyle w:val="Mriekatabuky"/>
              <w:tblW w:w="3315" w:type="dxa"/>
              <w:tblLayout w:type="fixed"/>
              <w:tblLook w:val="04A0" w:firstRow="1" w:lastRow="0" w:firstColumn="1" w:lastColumn="0" w:noHBand="0" w:noVBand="1"/>
            </w:tblPr>
            <w:tblGrid>
              <w:gridCol w:w="338"/>
              <w:gridCol w:w="283"/>
              <w:gridCol w:w="2694"/>
            </w:tblGrid>
            <w:tr w:rsidR="003B5455" w:rsidRPr="00F917E8" w:rsidTr="00F87569">
              <w:tc>
                <w:tcPr>
                  <w:tcW w:w="33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rPr>
                  </w:pPr>
                  <w:r w:rsidRPr="00F917E8">
                    <w:rPr>
                      <w:color w:val="000000"/>
                      <w:sz w:val="17"/>
                      <w:szCs w:val="17"/>
                    </w:rPr>
                    <w:t>K</w:t>
                  </w:r>
                </w:p>
              </w:tc>
              <w:tc>
                <w:tcPr>
                  <w:tcW w:w="28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rPr>
                  </w:pPr>
                  <w:r w:rsidRPr="00F917E8">
                    <w:rPr>
                      <w:color w:val="000000"/>
                      <w:sz w:val="17"/>
                      <w:szCs w:val="17"/>
                    </w:rPr>
                    <w:t>=</w:t>
                  </w:r>
                </w:p>
              </w:tc>
              <w:tc>
                <w:tcPr>
                  <w:tcW w:w="269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rPr>
                  </w:pPr>
                  <w:r w:rsidRPr="00F917E8">
                    <w:rPr>
                      <w:rFonts w:cs="EUAlbertina"/>
                      <w:color w:val="000000"/>
                      <w:sz w:val="17"/>
                      <w:szCs w:val="17"/>
                    </w:rPr>
                    <w:t>ε · (G</w:t>
                  </w:r>
                  <w:r w:rsidRPr="00F917E8">
                    <w:rPr>
                      <w:rFonts w:cs="EUAlbertina"/>
                      <w:color w:val="000000"/>
                      <w:sz w:val="17"/>
                      <w:szCs w:val="17"/>
                      <w:vertAlign w:val="subscript"/>
                    </w:rPr>
                    <w:t>A</w:t>
                  </w:r>
                  <w:r w:rsidRPr="00F917E8">
                    <w:rPr>
                      <w:rFonts w:cs="EUAlbertina"/>
                      <w:color w:val="000000"/>
                      <w:sz w:val="17"/>
                      <w:szCs w:val="17"/>
                    </w:rPr>
                    <w:t xml:space="preserve"> + 2,2 N/m</w:t>
                  </w:r>
                  <w:r w:rsidRPr="00F917E8">
                    <w:rPr>
                      <w:rFonts w:cs="EUAlbertina"/>
                      <w:color w:val="000000"/>
                      <w:sz w:val="17"/>
                      <w:szCs w:val="17"/>
                      <w:vertAlign w:val="superscript"/>
                    </w:rPr>
                    <w:t>2</w:t>
                  </w:r>
                  <w:r w:rsidRPr="00F917E8">
                    <w:rPr>
                      <w:rFonts w:cs="EUAlbertina"/>
                      <w:color w:val="000000"/>
                      <w:sz w:val="17"/>
                      <w:szCs w:val="17"/>
                    </w:rPr>
                    <w:t xml:space="preserve"> ), kde </w:t>
                  </w:r>
                </w:p>
                <w:p w:rsidR="003B5455" w:rsidRPr="00F917E8" w:rsidRDefault="003B5455" w:rsidP="00827006">
                  <w:pPr>
                    <w:spacing w:before="0"/>
                    <w:ind w:left="-57" w:right="-57"/>
                    <w:rPr>
                      <w:rFonts w:cs="EUAlbertina"/>
                      <w:color w:val="000000"/>
                      <w:sz w:val="17"/>
                      <w:szCs w:val="17"/>
                    </w:rPr>
                  </w:pPr>
                  <w:r w:rsidRPr="00F917E8">
                    <w:rPr>
                      <w:rFonts w:cs="EUAlbertina"/>
                      <w:color w:val="000000"/>
                      <w:sz w:val="17"/>
                      <w:szCs w:val="17"/>
                    </w:rPr>
                    <w:t xml:space="preserve">ε je relatívne predĺženie vzorky látky širokej 1 m pri ťahovej sile 10 N, </w:t>
                  </w:r>
                </w:p>
                <w:p w:rsidR="003B5455" w:rsidRPr="00F917E8" w:rsidRDefault="003B5455" w:rsidP="00827006">
                  <w:pPr>
                    <w:spacing w:before="0"/>
                    <w:ind w:left="-57" w:right="-57"/>
                    <w:rPr>
                      <w:color w:val="000000"/>
                      <w:sz w:val="17"/>
                      <w:szCs w:val="17"/>
                    </w:rPr>
                  </w:pPr>
                  <w:r w:rsidRPr="00F917E8">
                    <w:rPr>
                      <w:rFonts w:cs="EUAlbertina"/>
                      <w:color w:val="000000"/>
                      <w:sz w:val="17"/>
                      <w:szCs w:val="17"/>
                    </w:rPr>
                    <w:t>G</w:t>
                  </w:r>
                  <w:r w:rsidRPr="00F917E8">
                    <w:rPr>
                      <w:rFonts w:cs="EUAlbertina"/>
                      <w:color w:val="000000"/>
                      <w:sz w:val="17"/>
                      <w:szCs w:val="17"/>
                      <w:vertAlign w:val="subscript"/>
                    </w:rPr>
                    <w:t>A</w:t>
                  </w:r>
                  <w:r w:rsidRPr="00F917E8">
                    <w:rPr>
                      <w:rFonts w:cs="EUAlbertina"/>
                      <w:color w:val="000000"/>
                      <w:sz w:val="17"/>
                      <w:szCs w:val="17"/>
                    </w:rPr>
                    <w:t xml:space="preserve"> je zaťažovacia sila na jednotku plochy vzorky látky v N/m</w:t>
                  </w:r>
                  <w:r w:rsidRPr="00F917E8">
                    <w:rPr>
                      <w:rFonts w:cs="EUAlbertina"/>
                      <w:color w:val="000000"/>
                      <w:sz w:val="17"/>
                      <w:szCs w:val="17"/>
                      <w:vertAlign w:val="superscript"/>
                    </w:rPr>
                    <w:t>2</w:t>
                  </w:r>
                  <w:r w:rsidRPr="00F917E8">
                    <w:rPr>
                      <w:rFonts w:cs="EUAlbertina"/>
                      <w:color w:val="000000"/>
                      <w:sz w:val="17"/>
                      <w:szCs w:val="17"/>
                    </w:rPr>
                    <w:t xml:space="preserve"> .</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Pracovné podmienky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2.1. Rozsah </w:t>
            </w:r>
          </w:p>
          <w:p w:rsidR="003B5455" w:rsidRPr="00F917E8" w:rsidRDefault="003B5455" w:rsidP="00827006">
            <w:pPr>
              <w:spacing w:before="0"/>
              <w:rPr>
                <w:color w:val="000000"/>
                <w:sz w:val="20"/>
                <w:szCs w:val="20"/>
              </w:rPr>
            </w:pPr>
            <w:r w:rsidRPr="00F917E8">
              <w:rPr>
                <w:color w:val="000000"/>
                <w:sz w:val="20"/>
                <w:szCs w:val="20"/>
              </w:rPr>
              <w:t xml:space="preserve">Rozmery a koeficient K, podľa potreby, v rozsahu určenom výrobcom pre meradlo. Rozsahy koeficientu K sú uvedené v tabuľke 1: </w:t>
            </w:r>
          </w:p>
          <w:p w:rsidR="003B5455" w:rsidRPr="00F917E8" w:rsidRDefault="003B5455" w:rsidP="00827006">
            <w:pPr>
              <w:spacing w:before="0"/>
              <w:rPr>
                <w:color w:val="000000"/>
                <w:sz w:val="20"/>
                <w:szCs w:val="20"/>
              </w:rPr>
            </w:pPr>
            <w:r w:rsidRPr="00F917E8">
              <w:rPr>
                <w:color w:val="000000"/>
                <w:sz w:val="20"/>
                <w:szCs w:val="20"/>
              </w:rPr>
              <w:t>Tabuľka 1</w:t>
            </w:r>
          </w:p>
          <w:tbl>
            <w:tblPr>
              <w:tblStyle w:val="Mriekatabuky"/>
              <w:tblW w:w="5441" w:type="dxa"/>
              <w:tblLayout w:type="fixed"/>
              <w:tblLook w:val="04A0" w:firstRow="1" w:lastRow="0" w:firstColumn="1" w:lastColumn="0" w:noHBand="0" w:noVBand="1"/>
            </w:tblPr>
            <w:tblGrid>
              <w:gridCol w:w="763"/>
              <w:gridCol w:w="2835"/>
              <w:gridCol w:w="1843"/>
            </w:tblGrid>
            <w:tr w:rsidR="003B5455" w:rsidRPr="00F917E8" w:rsidTr="00F87569">
              <w:tc>
                <w:tcPr>
                  <w:tcW w:w="76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Skupina</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Rozsah koeficientu K</w:t>
                  </w:r>
                </w:p>
              </w:tc>
              <w:tc>
                <w:tcPr>
                  <w:tcW w:w="184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Výrobok</w:t>
                  </w:r>
                </w:p>
              </w:tc>
            </w:tr>
            <w:tr w:rsidR="003B5455" w:rsidRPr="00F917E8" w:rsidTr="00F87569">
              <w:tc>
                <w:tcPr>
                  <w:tcW w:w="76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 &lt; K &lt; 2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p>
              </w:tc>
              <w:tc>
                <w:tcPr>
                  <w:tcW w:w="184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nízka rozťažnosť</w:t>
                  </w:r>
                </w:p>
              </w:tc>
            </w:tr>
            <w:tr w:rsidR="003B5455" w:rsidRPr="00F917E8" w:rsidTr="00F87569">
              <w:tc>
                <w:tcPr>
                  <w:tcW w:w="76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2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&lt; K &lt; 8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p>
              </w:tc>
              <w:tc>
                <w:tcPr>
                  <w:tcW w:w="184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stredná rozťažnosť</w:t>
                  </w:r>
                </w:p>
              </w:tc>
            </w:tr>
            <w:tr w:rsidR="003B5455" w:rsidRPr="00F917E8" w:rsidTr="00F87569">
              <w:tc>
                <w:tcPr>
                  <w:tcW w:w="76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III</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8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&lt; K &lt; 24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p>
              </w:tc>
              <w:tc>
                <w:tcPr>
                  <w:tcW w:w="184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vysoká rozťažnosť</w:t>
                  </w:r>
                </w:p>
              </w:tc>
            </w:tr>
            <w:tr w:rsidR="003B5455" w:rsidRPr="00F917E8" w:rsidTr="00F87569">
              <w:tc>
                <w:tcPr>
                  <w:tcW w:w="76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IV</w:t>
                  </w:r>
                </w:p>
              </w:tc>
              <w:tc>
                <w:tcPr>
                  <w:tcW w:w="2835"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24 × 10</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N/m</w:t>
                  </w:r>
                  <w:r w:rsidRPr="00F917E8">
                    <w:rPr>
                      <w:rFonts w:cs="EUAlbertina"/>
                      <w:color w:val="000000"/>
                      <w:sz w:val="17"/>
                      <w:szCs w:val="17"/>
                      <w:vertAlign w:val="superscript"/>
                      <w:lang w:val="sk-SK"/>
                    </w:rPr>
                    <w:t>2</w:t>
                  </w:r>
                  <w:r w:rsidRPr="00F917E8">
                    <w:rPr>
                      <w:rFonts w:cs="EUAlbertina"/>
                      <w:color w:val="000000"/>
                      <w:sz w:val="17"/>
                      <w:szCs w:val="17"/>
                      <w:lang w:val="sk-SK"/>
                    </w:rPr>
                    <w:t xml:space="preserve"> &lt; K</w:t>
                  </w:r>
                </w:p>
              </w:tc>
              <w:tc>
                <w:tcPr>
                  <w:tcW w:w="184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veľmi vysoká rozťažnosť</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Ak sa meraný predmet neposúva meradlom, jeho rýchlosť musí byť v rozmedzí určenom výrobcom pre dané meradlom. </w:t>
            </w:r>
          </w:p>
          <w:p w:rsidR="003B5455" w:rsidRPr="00F917E8" w:rsidRDefault="003B5455" w:rsidP="00827006">
            <w:pPr>
              <w:spacing w:before="0"/>
              <w:rPr>
                <w:color w:val="000000"/>
                <w:sz w:val="20"/>
                <w:szCs w:val="20"/>
              </w:rPr>
            </w:pPr>
            <w:r w:rsidRPr="00F917E8">
              <w:rPr>
                <w:color w:val="000000"/>
                <w:sz w:val="20"/>
                <w:szCs w:val="20"/>
              </w:rPr>
              <w:t>Ak výsledok merania závisí od hrúbky, stavu povrchu a spôsobu podávania materiálu (napr. z veľkého kotúča alebo z naukladaných vrstiev), musí výrobca určiť primerané obmedzenia.</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3. Meradlo </w:t>
            </w:r>
          </w:p>
          <w:p w:rsidR="003B5455" w:rsidRPr="00F917E8" w:rsidRDefault="003B5455" w:rsidP="00827006">
            <w:pPr>
              <w:spacing w:before="0"/>
              <w:rPr>
                <w:color w:val="000000"/>
                <w:sz w:val="20"/>
                <w:szCs w:val="20"/>
              </w:rPr>
            </w:pPr>
            <w:r w:rsidRPr="00F917E8">
              <w:rPr>
                <w:color w:val="000000"/>
                <w:sz w:val="20"/>
                <w:szCs w:val="20"/>
              </w:rPr>
              <w:t>Tabuľka 2</w:t>
            </w:r>
          </w:p>
          <w:tbl>
            <w:tblPr>
              <w:tblStyle w:val="Mriekatabuky"/>
              <w:tblW w:w="4023" w:type="dxa"/>
              <w:tblLayout w:type="fixed"/>
              <w:tblLook w:val="04A0" w:firstRow="1" w:lastRow="0" w:firstColumn="1" w:lastColumn="0" w:noHBand="0" w:noVBand="1"/>
            </w:tblPr>
            <w:tblGrid>
              <w:gridCol w:w="1330"/>
              <w:gridCol w:w="2693"/>
            </w:tblGrid>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Trieda presnosti</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Najväčšie dovolené chyby</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0,125 %, ale nie menej ako 0,005 L</w:t>
                  </w:r>
                  <w:r w:rsidRPr="00F917E8">
                    <w:rPr>
                      <w:rFonts w:cs="EUAlbertina"/>
                      <w:color w:val="000000"/>
                      <w:sz w:val="17"/>
                      <w:szCs w:val="17"/>
                      <w:vertAlign w:val="subscript"/>
                      <w:lang w:val="sk-SK"/>
                    </w:rPr>
                    <w:t>m</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0,25 %, ale nie menej ako 0,01 L</w:t>
                  </w:r>
                  <w:r w:rsidRPr="00F917E8">
                    <w:rPr>
                      <w:rFonts w:cs="EUAlbertina"/>
                      <w:color w:val="000000"/>
                      <w:sz w:val="17"/>
                      <w:szCs w:val="17"/>
                      <w:vertAlign w:val="subscript"/>
                      <w:lang w:val="sk-SK"/>
                    </w:rPr>
                    <w:t>m</w:t>
                  </w:r>
                </w:p>
              </w:tc>
            </w:tr>
            <w:tr w:rsidR="003B5455" w:rsidRPr="00F917E8" w:rsidTr="00F87569">
              <w:tc>
                <w:tcPr>
                  <w:tcW w:w="133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III</w:t>
                  </w:r>
                </w:p>
              </w:tc>
              <w:tc>
                <w:tcPr>
                  <w:tcW w:w="2693"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0,5 %, ale nie menej ako 0,02 L</w:t>
                  </w:r>
                  <w:r w:rsidRPr="00F917E8">
                    <w:rPr>
                      <w:rFonts w:cs="EUAlbertina"/>
                      <w:color w:val="000000"/>
                      <w:sz w:val="17"/>
                      <w:szCs w:val="17"/>
                      <w:vertAlign w:val="subscript"/>
                      <w:lang w:val="sk-SK"/>
                    </w:rPr>
                    <w:t>m</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L</w:t>
            </w:r>
            <w:r w:rsidRPr="00F917E8">
              <w:rPr>
                <w:color w:val="000000"/>
                <w:sz w:val="20"/>
                <w:szCs w:val="20"/>
                <w:vertAlign w:val="subscript"/>
              </w:rPr>
              <w:t>m</w:t>
            </w:r>
            <w:r w:rsidRPr="00F917E8">
              <w:rPr>
                <w:color w:val="000000"/>
                <w:sz w:val="20"/>
                <w:szCs w:val="20"/>
              </w:rPr>
              <w:t xml:space="preserve"> je najmenšia merateľná dĺžka, t. j. najmenšia dĺžka určená výrobcom pre meranie na danom meradle.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Skutočná dĺžka rôznych typov materiálov sa meria vhodnými meradlami (napr. dĺžkové pásma). Meraný materiál musí byť položený na vhodnej podložke (napr. na vhodnom stole), vystretý a nenatiahnutý.</w:t>
            </w:r>
          </w:p>
          <w:p w:rsidR="003B5455" w:rsidRPr="00F917E8" w:rsidRDefault="003B5455" w:rsidP="00827006">
            <w:pPr>
              <w:spacing w:before="0"/>
              <w:rPr>
                <w:color w:val="000000"/>
                <w:sz w:val="20"/>
                <w:szCs w:val="20"/>
              </w:rPr>
            </w:pPr>
            <w:r w:rsidRPr="00F917E8">
              <w:rPr>
                <w:color w:val="000000"/>
                <w:sz w:val="20"/>
                <w:szCs w:val="20"/>
              </w:rPr>
              <w:t xml:space="preserve">Ďalšie požiadavky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4. Meradlá musia zabezpečiť, aby bol produkt meraný nenapnutý, v súlade s predpokladanou rozťažnosťou, pre ktorú je meradlo navrhnuté.</w:t>
            </w:r>
          </w:p>
          <w:p w:rsidR="003B5455" w:rsidRPr="00F917E8" w:rsidRDefault="003B5455" w:rsidP="00827006">
            <w:pPr>
              <w:spacing w:before="0"/>
              <w:rPr>
                <w:color w:val="000000"/>
                <w:sz w:val="20"/>
                <w:szCs w:val="20"/>
              </w:rPr>
            </w:pPr>
            <w:r w:rsidRPr="00F917E8">
              <w:rPr>
                <w:color w:val="000000"/>
                <w:sz w:val="20"/>
                <w:szCs w:val="20"/>
              </w:rPr>
              <w:t xml:space="preserve">KAPITOLA III </w:t>
            </w:r>
          </w:p>
          <w:p w:rsidR="003B5455" w:rsidRPr="00F917E8" w:rsidRDefault="003B5455" w:rsidP="00827006">
            <w:pPr>
              <w:spacing w:before="0"/>
              <w:rPr>
                <w:color w:val="000000"/>
                <w:sz w:val="20"/>
                <w:szCs w:val="20"/>
              </w:rPr>
            </w:pPr>
            <w:r w:rsidRPr="00F917E8">
              <w:rPr>
                <w:color w:val="000000"/>
                <w:sz w:val="20"/>
                <w:szCs w:val="20"/>
              </w:rPr>
              <w:t xml:space="preserve">Meradlá na meranie plošného obsahu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Pracovné podmienky </w:t>
            </w:r>
          </w:p>
          <w:p w:rsidR="003B5455" w:rsidRPr="00F917E8" w:rsidRDefault="003B5455" w:rsidP="00827006">
            <w:pPr>
              <w:spacing w:before="0"/>
              <w:rPr>
                <w:color w:val="000000"/>
                <w:sz w:val="20"/>
                <w:szCs w:val="20"/>
              </w:rPr>
            </w:pPr>
            <w:r w:rsidRPr="00F917E8">
              <w:rPr>
                <w:color w:val="000000"/>
                <w:sz w:val="20"/>
                <w:szCs w:val="20"/>
              </w:rPr>
              <w:t xml:space="preserve">1.1. Rozsah </w:t>
            </w:r>
          </w:p>
          <w:p w:rsidR="003B5455" w:rsidRPr="00F917E8" w:rsidRDefault="003B5455" w:rsidP="00827006">
            <w:pPr>
              <w:spacing w:before="0"/>
              <w:rPr>
                <w:color w:val="000000"/>
                <w:sz w:val="20"/>
                <w:szCs w:val="20"/>
              </w:rPr>
            </w:pPr>
            <w:r w:rsidRPr="00F917E8">
              <w:rPr>
                <w:color w:val="000000"/>
                <w:sz w:val="20"/>
                <w:szCs w:val="20"/>
              </w:rPr>
              <w:t>Rozmery v rámci rozsahu určeného výrobcom meradla.</w:t>
            </w:r>
          </w:p>
          <w:p w:rsidR="003B5455" w:rsidRPr="00F917E8" w:rsidRDefault="003B5455" w:rsidP="00827006">
            <w:pPr>
              <w:spacing w:before="0"/>
              <w:rPr>
                <w:color w:val="000000"/>
                <w:sz w:val="20"/>
                <w:szCs w:val="20"/>
              </w:rPr>
            </w:pPr>
            <w:r w:rsidRPr="00F917E8">
              <w:rPr>
                <w:color w:val="000000"/>
                <w:sz w:val="20"/>
                <w:szCs w:val="20"/>
              </w:rPr>
              <w:t xml:space="preserve">Stav výrobku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Výrobca určí, ak je to potrebné, pre meradlo obmedzenia týkajúce sa rýchlosti pohybu výrobku, jeho hrúbky, prípadne kvality povrchu.</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 Meradlo </w:t>
            </w:r>
          </w:p>
          <w:p w:rsidR="003B5455" w:rsidRPr="00F917E8" w:rsidRDefault="003B5455" w:rsidP="00827006">
            <w:pPr>
              <w:spacing w:before="0"/>
              <w:rPr>
                <w:color w:val="000000"/>
                <w:sz w:val="20"/>
                <w:szCs w:val="20"/>
              </w:rPr>
            </w:pPr>
            <w:r w:rsidRPr="00F917E8">
              <w:rPr>
                <w:color w:val="000000"/>
                <w:sz w:val="20"/>
                <w:szCs w:val="20"/>
              </w:rPr>
              <w:t>Najväčšia dovolená chyba je 1,0 %, ale nie menej ako 1 dm</w:t>
            </w:r>
            <w:r w:rsidRPr="00F917E8">
              <w:rPr>
                <w:color w:val="000000"/>
                <w:sz w:val="20"/>
                <w:szCs w:val="20"/>
                <w:vertAlign w:val="superscript"/>
              </w:rPr>
              <w:t>2</w:t>
            </w:r>
            <w:r w:rsidRPr="00F917E8">
              <w:rPr>
                <w:color w:val="000000"/>
                <w:sz w:val="20"/>
                <w:szCs w:val="20"/>
              </w:rPr>
              <w:t xml:space="preserve"> .</w:t>
            </w:r>
          </w:p>
          <w:p w:rsidR="003B5455" w:rsidRPr="00F917E8" w:rsidRDefault="003B5455" w:rsidP="00827006">
            <w:pPr>
              <w:spacing w:before="0"/>
              <w:rPr>
                <w:color w:val="000000"/>
                <w:sz w:val="20"/>
                <w:szCs w:val="20"/>
              </w:rPr>
            </w:pPr>
            <w:r w:rsidRPr="00F917E8">
              <w:rPr>
                <w:color w:val="000000"/>
                <w:sz w:val="20"/>
                <w:szCs w:val="20"/>
              </w:rPr>
              <w:t xml:space="preserve">Ďalšie požiadavky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3. Podávanie výrobku </w:t>
            </w:r>
          </w:p>
          <w:p w:rsidR="003B5455" w:rsidRPr="00F917E8" w:rsidRDefault="003B5455" w:rsidP="00827006">
            <w:pPr>
              <w:spacing w:before="0"/>
              <w:rPr>
                <w:color w:val="000000"/>
                <w:sz w:val="20"/>
                <w:szCs w:val="20"/>
              </w:rPr>
            </w:pPr>
            <w:r w:rsidRPr="00F917E8">
              <w:rPr>
                <w:color w:val="000000"/>
                <w:sz w:val="20"/>
                <w:szCs w:val="20"/>
              </w:rPr>
              <w:t>Ak sa materiál vtiahne späť, alebo zasekne, nesmie sa toto prejaviť ako chyba tohto merania, alebo sa musí údaj na displeji vymazať.</w:t>
            </w:r>
          </w:p>
          <w:p w:rsidR="003B5455" w:rsidRPr="00F917E8" w:rsidRDefault="003B5455" w:rsidP="00827006">
            <w:pPr>
              <w:spacing w:before="0"/>
              <w:rPr>
                <w:color w:val="000000"/>
                <w:sz w:val="20"/>
                <w:szCs w:val="20"/>
              </w:rPr>
            </w:pPr>
            <w:r w:rsidRPr="00F917E8">
              <w:rPr>
                <w:color w:val="000000"/>
                <w:sz w:val="20"/>
                <w:szCs w:val="20"/>
              </w:rPr>
              <w:t xml:space="preserve">Dielik stupnice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Hodnota dielika stupnice na meracom zariadení musí byť 1,0 dm</w:t>
            </w:r>
            <w:r w:rsidRPr="00F917E8">
              <w:rPr>
                <w:color w:val="000000"/>
                <w:sz w:val="20"/>
                <w:szCs w:val="20"/>
                <w:vertAlign w:val="superscript"/>
              </w:rPr>
              <w:t>2</w:t>
            </w:r>
            <w:r w:rsidRPr="00F917E8">
              <w:rPr>
                <w:color w:val="000000"/>
                <w:sz w:val="20"/>
                <w:szCs w:val="20"/>
              </w:rPr>
              <w:t xml:space="preserve"> . Okrem toho musí byť k dispozícii aj dielik stupnice s hodnotou 0,1 dm</w:t>
            </w:r>
            <w:r w:rsidRPr="00F917E8">
              <w:rPr>
                <w:color w:val="000000"/>
                <w:sz w:val="20"/>
                <w:szCs w:val="20"/>
                <w:vertAlign w:val="superscript"/>
              </w:rPr>
              <w:t>2</w:t>
            </w:r>
            <w:r w:rsidRPr="00F917E8">
              <w:rPr>
                <w:color w:val="000000"/>
                <w:sz w:val="20"/>
                <w:szCs w:val="20"/>
              </w:rPr>
              <w:t xml:space="preserve"> na skúšobné účely.</w:t>
            </w:r>
          </w:p>
          <w:p w:rsidR="003B5455" w:rsidRPr="00F917E8" w:rsidRDefault="003B5455" w:rsidP="00827006">
            <w:pPr>
              <w:spacing w:before="0"/>
              <w:rPr>
                <w:color w:val="000000"/>
                <w:sz w:val="20"/>
                <w:szCs w:val="20"/>
              </w:rPr>
            </w:pPr>
            <w:r w:rsidRPr="00F917E8">
              <w:rPr>
                <w:color w:val="000000"/>
                <w:sz w:val="20"/>
                <w:szCs w:val="20"/>
              </w:rPr>
              <w:t xml:space="preserve">KAPITOLA IV </w:t>
            </w:r>
          </w:p>
          <w:p w:rsidR="003B5455" w:rsidRPr="00F917E8" w:rsidRDefault="003B5455" w:rsidP="00827006">
            <w:pPr>
              <w:spacing w:before="0"/>
              <w:rPr>
                <w:color w:val="000000"/>
                <w:sz w:val="20"/>
                <w:szCs w:val="20"/>
              </w:rPr>
            </w:pPr>
            <w:r w:rsidRPr="00F917E8">
              <w:rPr>
                <w:color w:val="000000"/>
                <w:sz w:val="20"/>
                <w:szCs w:val="20"/>
              </w:rPr>
              <w:t xml:space="preserve">Meradlá na meranie viacerých rozmerov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Pracovné podmienky </w:t>
            </w:r>
          </w:p>
          <w:p w:rsidR="003B5455" w:rsidRPr="00F917E8" w:rsidRDefault="003B5455" w:rsidP="00827006">
            <w:pPr>
              <w:spacing w:before="0"/>
              <w:rPr>
                <w:color w:val="000000"/>
                <w:sz w:val="20"/>
                <w:szCs w:val="20"/>
              </w:rPr>
            </w:pPr>
            <w:r w:rsidRPr="00F917E8">
              <w:rPr>
                <w:color w:val="000000"/>
                <w:sz w:val="20"/>
                <w:szCs w:val="20"/>
              </w:rPr>
              <w:t xml:space="preserve">1.1. Rozsah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Rozmery v rámci rozsahu určeného výrobcom meradla.</w:t>
            </w:r>
          </w:p>
          <w:p w:rsidR="003B5455" w:rsidRPr="00F917E8" w:rsidRDefault="003B5455" w:rsidP="00827006">
            <w:pPr>
              <w:spacing w:before="0"/>
              <w:rPr>
                <w:color w:val="000000"/>
                <w:sz w:val="20"/>
                <w:szCs w:val="20"/>
              </w:rPr>
            </w:pPr>
            <w:r w:rsidRPr="00F917E8">
              <w:rPr>
                <w:color w:val="000000"/>
                <w:sz w:val="20"/>
                <w:szCs w:val="20"/>
              </w:rPr>
              <w:t xml:space="preserve">Minimálny rozmer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Dolná hranica minimálneho rozmeru pre všetky hodnoty dielika stupnice je uvedená v tabuľke 1. </w:t>
            </w:r>
          </w:p>
          <w:p w:rsidR="003B5455" w:rsidRPr="00F917E8" w:rsidRDefault="003B5455" w:rsidP="00827006">
            <w:pPr>
              <w:spacing w:before="0"/>
              <w:rPr>
                <w:color w:val="000000"/>
                <w:sz w:val="20"/>
                <w:szCs w:val="20"/>
              </w:rPr>
            </w:pPr>
            <w:r w:rsidRPr="00F917E8">
              <w:rPr>
                <w:color w:val="000000"/>
                <w:sz w:val="20"/>
                <w:szCs w:val="20"/>
              </w:rPr>
              <w:t>Tabuľka 1</w:t>
            </w:r>
          </w:p>
          <w:tbl>
            <w:tblPr>
              <w:tblStyle w:val="Mriekatabuky"/>
              <w:tblW w:w="0" w:type="auto"/>
              <w:tblLayout w:type="fixed"/>
              <w:tblLook w:val="04A0" w:firstRow="1" w:lastRow="0" w:firstColumn="1" w:lastColumn="0" w:noHBand="0" w:noVBand="1"/>
            </w:tblPr>
            <w:tblGrid>
              <w:gridCol w:w="1472"/>
              <w:gridCol w:w="1848"/>
            </w:tblGrid>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Dielik stupnice d)</w:t>
                  </w:r>
                </w:p>
              </w:tc>
              <w:tc>
                <w:tcPr>
                  <w:tcW w:w="184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Minimálny rozmer (min) (dolná hranica)</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d ≤ 2 cm</w:t>
                  </w:r>
                </w:p>
              </w:tc>
              <w:tc>
                <w:tcPr>
                  <w:tcW w:w="184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10 d</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2 cm &lt; d ≤ 10 cm</w:t>
                  </w:r>
                </w:p>
              </w:tc>
              <w:tc>
                <w:tcPr>
                  <w:tcW w:w="184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20 d</w:t>
                  </w:r>
                </w:p>
              </w:tc>
            </w:tr>
            <w:tr w:rsidR="003B5455" w:rsidRPr="00F917E8" w:rsidTr="00F87569">
              <w:tc>
                <w:tcPr>
                  <w:tcW w:w="147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10 cm &lt; d</w:t>
                  </w:r>
                </w:p>
              </w:tc>
              <w:tc>
                <w:tcPr>
                  <w:tcW w:w="1848"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50 d</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Rýchlosť pohybu výrobku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Rýchlosť pohybu výrobku musí byť v rozsahu, ktorý určí pre dané meradlo výrobca.</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r w:rsidRPr="00F917E8">
              <w:rPr>
                <w:color w:val="000000"/>
                <w:sz w:val="20"/>
                <w:szCs w:val="20"/>
              </w:rPr>
              <w:t xml:space="preserve">2. Meradlo </w:t>
            </w:r>
          </w:p>
          <w:p w:rsidR="003B5455" w:rsidRPr="00F917E8" w:rsidRDefault="003B5455" w:rsidP="00827006">
            <w:pPr>
              <w:spacing w:before="0"/>
            </w:pPr>
            <w:r w:rsidRPr="00F917E8">
              <w:rPr>
                <w:color w:val="000000"/>
                <w:sz w:val="20"/>
                <w:szCs w:val="20"/>
              </w:rPr>
              <w:t>Najväčšia dovolená chyba je ± 1,0 d</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11</w:t>
            </w:r>
          </w:p>
          <w:p w:rsidR="003B5455" w:rsidRPr="00F917E8" w:rsidRDefault="003B5455" w:rsidP="00827006">
            <w:pPr>
              <w:autoSpaceDE w:val="0"/>
              <w:autoSpaceDN w:val="0"/>
              <w:spacing w:before="0"/>
              <w:jc w:val="center"/>
              <w:rPr>
                <w:sz w:val="20"/>
                <w:szCs w:val="20"/>
              </w:rPr>
            </w:pPr>
            <w:r w:rsidRPr="00F917E8">
              <w:rPr>
                <w:sz w:val="20"/>
                <w:szCs w:val="20"/>
              </w:rPr>
              <w:t>MI-009</w:t>
            </w:r>
          </w:p>
          <w:p w:rsidR="003B5455" w:rsidRPr="00F917E8" w:rsidRDefault="003B5455" w:rsidP="00827006">
            <w:pPr>
              <w:autoSpaceDE w:val="0"/>
              <w:autoSpaceDN w:val="0"/>
              <w:spacing w:before="0"/>
              <w:jc w:val="center"/>
              <w:rPr>
                <w:sz w:val="20"/>
                <w:szCs w:val="20"/>
              </w:rPr>
            </w:pPr>
          </w:p>
          <w:p w:rsidR="003B5455" w:rsidRPr="00F917E8" w:rsidRDefault="003B5455" w:rsidP="00827006">
            <w:pPr>
              <w:autoSpaceDE w:val="0"/>
              <w:autoSpaceDN w:val="0"/>
              <w:spacing w:before="0"/>
              <w:jc w:val="center"/>
              <w:rPr>
                <w:b/>
                <w:sz w:val="20"/>
                <w:szCs w:val="20"/>
              </w:rPr>
            </w:pPr>
          </w:p>
        </w:tc>
        <w:tc>
          <w:tcPr>
            <w:tcW w:w="1610" w:type="pct"/>
            <w:tcBorders>
              <w:top w:val="single" w:sz="4" w:space="0" w:color="auto"/>
              <w:left w:val="single" w:sz="4" w:space="0" w:color="auto"/>
              <w:right w:val="single" w:sz="4" w:space="0" w:color="auto"/>
            </w:tcBorders>
          </w:tcPr>
          <w:p w:rsidR="003B5455" w:rsidRPr="00C658F2" w:rsidRDefault="003B5455" w:rsidP="00C658F2">
            <w:pPr>
              <w:autoSpaceDE w:val="0"/>
              <w:autoSpaceDN w:val="0"/>
              <w:spacing w:before="0"/>
              <w:jc w:val="left"/>
              <w:rPr>
                <w:sz w:val="20"/>
                <w:szCs w:val="20"/>
              </w:rPr>
            </w:pPr>
            <w:r w:rsidRPr="00C658F2">
              <w:rPr>
                <w:sz w:val="20"/>
                <w:szCs w:val="20"/>
              </w:rPr>
              <w:t>Príloha č. 11 k nariadeniu vlády č. 145/2016 Z. z.</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MERADLÁ NA MERANIE ROZMEROV (MI-009)</w:t>
            </w:r>
          </w:p>
          <w:p w:rsidR="003B5455" w:rsidRPr="00C658F2" w:rsidRDefault="003B5455" w:rsidP="00C658F2">
            <w:pPr>
              <w:autoSpaceDE w:val="0"/>
              <w:autoSpaceDN w:val="0"/>
              <w:spacing w:before="0"/>
              <w:jc w:val="left"/>
              <w:rPr>
                <w:sz w:val="20"/>
                <w:szCs w:val="20"/>
              </w:rPr>
            </w:pPr>
            <w:r w:rsidRPr="00C658F2">
              <w:rPr>
                <w:sz w:val="20"/>
                <w:szCs w:val="20"/>
              </w:rPr>
              <w:t>Pre meradlo na meranie rozmerov platia uplatniteľné požiadavky prílohy č. 1 a osobitné požiadavky a postupy posudzovania zhody podľa  tejto prílohy.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VYMEDZENIE POJMOV</w:t>
            </w:r>
          </w:p>
          <w:p w:rsidR="003B5455" w:rsidRPr="00C658F2" w:rsidRDefault="003B5455" w:rsidP="00C658F2">
            <w:pPr>
              <w:autoSpaceDE w:val="0"/>
              <w:autoSpaceDN w:val="0"/>
              <w:spacing w:before="0"/>
              <w:jc w:val="left"/>
              <w:rPr>
                <w:sz w:val="20"/>
                <w:szCs w:val="20"/>
              </w:rPr>
            </w:pPr>
            <w:r w:rsidRPr="00C658F2">
              <w:rPr>
                <w:sz w:val="20"/>
                <w:szCs w:val="20"/>
              </w:rPr>
              <w:t>Meradlo na meranie dĺžky</w:t>
            </w:r>
            <w:r w:rsidRPr="00C658F2">
              <w:rPr>
                <w:sz w:val="20"/>
                <w:szCs w:val="20"/>
              </w:rPr>
              <w:tab/>
              <w:t>Meradlo na meranie dĺžky slúži na určenie dĺžky navinuteľných materiálov, napríklad textílií, pásov a káblov, počas posuvného pohybu meraného produktu.</w:t>
            </w:r>
          </w:p>
          <w:p w:rsidR="003B5455" w:rsidRPr="00C658F2" w:rsidRDefault="003B5455" w:rsidP="00C658F2">
            <w:pPr>
              <w:autoSpaceDE w:val="0"/>
              <w:autoSpaceDN w:val="0"/>
              <w:spacing w:before="0"/>
              <w:jc w:val="left"/>
              <w:rPr>
                <w:sz w:val="20"/>
                <w:szCs w:val="20"/>
              </w:rPr>
            </w:pPr>
            <w:r w:rsidRPr="00C658F2">
              <w:rPr>
                <w:sz w:val="20"/>
                <w:szCs w:val="20"/>
              </w:rPr>
              <w:t>Meradlo na meranie plošného obsahu</w:t>
            </w:r>
            <w:r w:rsidRPr="00C658F2">
              <w:rPr>
                <w:sz w:val="20"/>
                <w:szCs w:val="20"/>
              </w:rPr>
              <w:tab/>
              <w:t>Meradlo na meranie plošného obsahu slúži na určenie plošného obsahu predmetov nepravidelného tvaru, napríklad usní.</w:t>
            </w:r>
          </w:p>
          <w:p w:rsidR="003B5455" w:rsidRPr="00C658F2" w:rsidRDefault="003B5455" w:rsidP="00C658F2">
            <w:pPr>
              <w:autoSpaceDE w:val="0"/>
              <w:autoSpaceDN w:val="0"/>
              <w:spacing w:before="0"/>
              <w:jc w:val="left"/>
              <w:rPr>
                <w:sz w:val="20"/>
                <w:szCs w:val="20"/>
              </w:rPr>
            </w:pPr>
            <w:r w:rsidRPr="00C658F2">
              <w:rPr>
                <w:sz w:val="20"/>
                <w:szCs w:val="20"/>
              </w:rPr>
              <w:t>Meradlo na meranie viacerých rozmerov</w:t>
            </w:r>
            <w:r w:rsidRPr="00C658F2">
              <w:rPr>
                <w:sz w:val="20"/>
                <w:szCs w:val="20"/>
              </w:rPr>
              <w:tab/>
              <w:t>Meradlo na meranie viacerých rozmerov slúži na určenie dĺžok hrán (dĺžka, výška, šírka) najmenšieho kvádra, ktorý ohraničuje produkt.</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KAPITOLA I</w:t>
            </w:r>
          </w:p>
          <w:p w:rsidR="003B5455" w:rsidRPr="00C658F2" w:rsidRDefault="003B5455" w:rsidP="00C658F2">
            <w:pPr>
              <w:autoSpaceDE w:val="0"/>
              <w:autoSpaceDN w:val="0"/>
              <w:spacing w:before="0"/>
              <w:jc w:val="left"/>
              <w:rPr>
                <w:sz w:val="20"/>
                <w:szCs w:val="20"/>
              </w:rPr>
            </w:pPr>
            <w:r w:rsidRPr="00C658F2">
              <w:rPr>
                <w:sz w:val="20"/>
                <w:szCs w:val="20"/>
              </w:rPr>
              <w:t>Požiadavky spoločné pre všetky meradlá na meranie rozmerov</w:t>
            </w:r>
          </w:p>
          <w:p w:rsidR="003B5455" w:rsidRPr="00C658F2" w:rsidRDefault="003B5455" w:rsidP="00C658F2">
            <w:pPr>
              <w:autoSpaceDE w:val="0"/>
              <w:autoSpaceDN w:val="0"/>
              <w:spacing w:before="0"/>
              <w:jc w:val="left"/>
              <w:rPr>
                <w:sz w:val="20"/>
                <w:szCs w:val="20"/>
              </w:rPr>
            </w:pPr>
            <w:r w:rsidRPr="00C658F2">
              <w:rPr>
                <w:sz w:val="20"/>
                <w:szCs w:val="20"/>
              </w:rPr>
              <w:t>Odolnosť proti elektromagnetickému rušeniu</w:t>
            </w:r>
          </w:p>
          <w:p w:rsidR="003B5455" w:rsidRPr="00C658F2" w:rsidRDefault="003B5455" w:rsidP="00C658F2">
            <w:pPr>
              <w:autoSpaceDE w:val="0"/>
              <w:autoSpaceDN w:val="0"/>
              <w:spacing w:before="0"/>
              <w:jc w:val="left"/>
              <w:rPr>
                <w:sz w:val="20"/>
                <w:szCs w:val="20"/>
              </w:rPr>
            </w:pPr>
            <w:r w:rsidRPr="00C658F2">
              <w:rPr>
                <w:sz w:val="20"/>
                <w:szCs w:val="20"/>
              </w:rPr>
              <w:t>1.</w:t>
            </w:r>
            <w:r w:rsidRPr="00C658F2">
              <w:rPr>
                <w:sz w:val="20"/>
                <w:szCs w:val="20"/>
              </w:rPr>
              <w:tab/>
              <w:t>Ovplyvnenie meradla na meranie rozmerov elektromagnetickým rušením môže byť len také, že:</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zmena výsledku merania nie je väčšia ako kritická hodnota zmeny podľa druhého bodu,</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sa nedá vykonať žiadne meranie,</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vo výsledku merania sú krátkodobé odchýlky, ktoré sa nedajú interpretovať, uložiť do pamäte alebo odoslať ako výsledok merania alebo</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odchýlky vo výsledku merania sú také závažné, že si ich všimnú všetci zainteresovaní na výsledku merania.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2.</w:t>
            </w:r>
            <w:r w:rsidRPr="00C658F2">
              <w:rPr>
                <w:sz w:val="20"/>
                <w:szCs w:val="20"/>
              </w:rPr>
              <w:tab/>
              <w:t>Kritická hodnota zmeny sa rovná hodnote jedného dielika.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POSUDZOVANIE ZHODY</w:t>
            </w:r>
          </w:p>
          <w:p w:rsidR="003B5455" w:rsidRPr="00C658F2" w:rsidRDefault="003B5455" w:rsidP="00C658F2">
            <w:pPr>
              <w:autoSpaceDE w:val="0"/>
              <w:autoSpaceDN w:val="0"/>
              <w:spacing w:before="0"/>
              <w:jc w:val="left"/>
              <w:rPr>
                <w:sz w:val="20"/>
                <w:szCs w:val="20"/>
              </w:rPr>
            </w:pPr>
            <w:r w:rsidRPr="00C658F2">
              <w:rPr>
                <w:sz w:val="20"/>
                <w:szCs w:val="20"/>
              </w:rPr>
              <w:t>Výrobca môže na účely posúdenia zhody podľa § 12 použiť postup, a to:</w:t>
            </w:r>
          </w:p>
          <w:p w:rsidR="003B5455" w:rsidRPr="00C658F2" w:rsidRDefault="003B5455" w:rsidP="00C658F2">
            <w:pPr>
              <w:autoSpaceDE w:val="0"/>
              <w:autoSpaceDN w:val="0"/>
              <w:spacing w:before="0"/>
              <w:jc w:val="left"/>
              <w:rPr>
                <w:sz w:val="20"/>
                <w:szCs w:val="20"/>
              </w:rPr>
            </w:pPr>
            <w:r w:rsidRPr="00C658F2">
              <w:rPr>
                <w:sz w:val="20"/>
                <w:szCs w:val="20"/>
              </w:rPr>
              <w:t>pre mechanické alebo elektromechanické meradlá</w:t>
            </w:r>
          </w:p>
          <w:p w:rsidR="003B5455" w:rsidRPr="00C658F2" w:rsidRDefault="003B5455" w:rsidP="00C658F2">
            <w:pPr>
              <w:autoSpaceDE w:val="0"/>
              <w:autoSpaceDN w:val="0"/>
              <w:spacing w:before="0"/>
              <w:jc w:val="left"/>
              <w:rPr>
                <w:sz w:val="20"/>
                <w:szCs w:val="20"/>
              </w:rPr>
            </w:pPr>
            <w:r w:rsidRPr="00C658F2">
              <w:rPr>
                <w:sz w:val="20"/>
                <w:szCs w:val="20"/>
              </w:rPr>
              <w:t>F1 alebo E1 alebo D1 alebo B + F alebo B + E alebo B + D alebo H alebo H1 alebo G;</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pre elektronické meradlá alebo meradlá obsahujúce softvér</w:t>
            </w:r>
          </w:p>
          <w:p w:rsidR="003B5455" w:rsidRPr="00C658F2" w:rsidRDefault="003B5455" w:rsidP="00C658F2">
            <w:pPr>
              <w:autoSpaceDE w:val="0"/>
              <w:autoSpaceDN w:val="0"/>
              <w:spacing w:before="0"/>
              <w:jc w:val="left"/>
              <w:rPr>
                <w:sz w:val="20"/>
                <w:szCs w:val="20"/>
              </w:rPr>
            </w:pPr>
            <w:r w:rsidRPr="00C658F2">
              <w:rPr>
                <w:sz w:val="20"/>
                <w:szCs w:val="20"/>
              </w:rPr>
              <w:t>B + F alebo B + D alebo H1 alebo G.</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KAPITOLA II</w:t>
            </w:r>
          </w:p>
          <w:p w:rsidR="003B5455" w:rsidRPr="00C658F2" w:rsidRDefault="003B5455" w:rsidP="00C658F2">
            <w:pPr>
              <w:autoSpaceDE w:val="0"/>
              <w:autoSpaceDN w:val="0"/>
              <w:spacing w:before="0"/>
              <w:jc w:val="left"/>
              <w:rPr>
                <w:sz w:val="20"/>
                <w:szCs w:val="20"/>
              </w:rPr>
            </w:pPr>
            <w:r w:rsidRPr="00C658F2">
              <w:rPr>
                <w:sz w:val="20"/>
                <w:szCs w:val="20"/>
              </w:rPr>
              <w:t>Meradlá na meranie dĺžky</w:t>
            </w:r>
          </w:p>
          <w:p w:rsidR="003B5455" w:rsidRPr="00C658F2" w:rsidRDefault="003B5455" w:rsidP="00C658F2">
            <w:pPr>
              <w:autoSpaceDE w:val="0"/>
              <w:autoSpaceDN w:val="0"/>
              <w:spacing w:before="0"/>
              <w:jc w:val="left"/>
              <w:rPr>
                <w:sz w:val="20"/>
                <w:szCs w:val="20"/>
              </w:rPr>
            </w:pPr>
            <w:r w:rsidRPr="00C658F2">
              <w:rPr>
                <w:sz w:val="20"/>
                <w:szCs w:val="20"/>
              </w:rPr>
              <w:t xml:space="preserve">Charakteristiky meraného produktu </w:t>
            </w:r>
          </w:p>
          <w:p w:rsidR="003B5455" w:rsidRPr="00C658F2" w:rsidRDefault="003B5455" w:rsidP="00C658F2">
            <w:pPr>
              <w:autoSpaceDE w:val="0"/>
              <w:autoSpaceDN w:val="0"/>
              <w:spacing w:before="0"/>
              <w:jc w:val="left"/>
              <w:rPr>
                <w:sz w:val="20"/>
                <w:szCs w:val="20"/>
              </w:rPr>
            </w:pPr>
            <w:r w:rsidRPr="00C658F2">
              <w:rPr>
                <w:sz w:val="20"/>
                <w:szCs w:val="20"/>
              </w:rPr>
              <w:t>1.</w:t>
            </w:r>
            <w:r w:rsidRPr="00C658F2">
              <w:rPr>
                <w:sz w:val="20"/>
                <w:szCs w:val="20"/>
              </w:rPr>
              <w:tab/>
              <w:t>Textílii sa priraďuje charakteristický koeficient K. Tento koeficient zohľadňuje rozťažnosť a zaťažovaciu silu na jednotku plošného obsahu meraného produktu a je definovaný vzorcom</w:t>
            </w:r>
          </w:p>
          <w:p w:rsidR="003B5455" w:rsidRPr="00C658F2" w:rsidRDefault="003B5455" w:rsidP="00C658F2">
            <w:pPr>
              <w:autoSpaceDE w:val="0"/>
              <w:autoSpaceDN w:val="0"/>
              <w:spacing w:before="0"/>
              <w:jc w:val="left"/>
              <w:rPr>
                <w:sz w:val="20"/>
                <w:szCs w:val="20"/>
              </w:rPr>
            </w:pPr>
            <w:r w:rsidRPr="00C658F2">
              <w:rPr>
                <w:sz w:val="20"/>
                <w:szCs w:val="20"/>
              </w:rPr>
              <w:t>K</w:t>
            </w:r>
            <w:r w:rsidRPr="00C658F2">
              <w:rPr>
                <w:sz w:val="20"/>
                <w:szCs w:val="20"/>
              </w:rPr>
              <w:tab/>
              <w:t>=</w:t>
            </w:r>
            <w:r w:rsidRPr="00C658F2">
              <w:rPr>
                <w:sz w:val="20"/>
                <w:szCs w:val="20"/>
              </w:rPr>
              <w:tab/>
              <w:t>ε</w:t>
            </w:r>
            <w:r w:rsidRPr="00C658F2">
              <w:rPr>
                <w:sz w:val="20"/>
                <w:szCs w:val="20"/>
              </w:rPr>
              <w:t> (GA + 2,2 N/m2), kde</w:t>
            </w:r>
          </w:p>
          <w:p w:rsidR="003B5455" w:rsidRPr="00C658F2" w:rsidRDefault="003B5455" w:rsidP="00C658F2">
            <w:pPr>
              <w:autoSpaceDE w:val="0"/>
              <w:autoSpaceDN w:val="0"/>
              <w:spacing w:before="0"/>
              <w:jc w:val="left"/>
              <w:rPr>
                <w:sz w:val="20"/>
                <w:szCs w:val="20"/>
              </w:rPr>
            </w:pPr>
            <w:r w:rsidRPr="00C658F2">
              <w:rPr>
                <w:sz w:val="20"/>
                <w:szCs w:val="20"/>
              </w:rPr>
              <w:t>ε je relatívne predĺženie vzorky látky širokej 1 m pri ťahovej sile 10 N,</w:t>
            </w:r>
          </w:p>
          <w:p w:rsidR="003B5455" w:rsidRPr="00C658F2" w:rsidRDefault="003B5455" w:rsidP="00C658F2">
            <w:pPr>
              <w:autoSpaceDE w:val="0"/>
              <w:autoSpaceDN w:val="0"/>
              <w:spacing w:before="0"/>
              <w:jc w:val="left"/>
              <w:rPr>
                <w:sz w:val="20"/>
                <w:szCs w:val="20"/>
              </w:rPr>
            </w:pPr>
            <w:r w:rsidRPr="00C658F2">
              <w:rPr>
                <w:sz w:val="20"/>
                <w:szCs w:val="20"/>
              </w:rPr>
              <w:t>GA je zaťažovacia sila na jednotku plošného obsahu vzorky látky v N/m2.</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Pracovné podmienky </w:t>
            </w:r>
          </w:p>
          <w:p w:rsidR="003B5455" w:rsidRPr="00C658F2" w:rsidRDefault="003B5455" w:rsidP="00C658F2">
            <w:pPr>
              <w:autoSpaceDE w:val="0"/>
              <w:autoSpaceDN w:val="0"/>
              <w:spacing w:before="0"/>
              <w:jc w:val="left"/>
              <w:rPr>
                <w:sz w:val="20"/>
                <w:szCs w:val="20"/>
              </w:rPr>
            </w:pPr>
            <w:r w:rsidRPr="00C658F2">
              <w:rPr>
                <w:sz w:val="20"/>
                <w:szCs w:val="20"/>
              </w:rPr>
              <w:t>2.1.</w:t>
            </w:r>
            <w:r w:rsidRPr="00C658F2">
              <w:rPr>
                <w:sz w:val="20"/>
                <w:szCs w:val="20"/>
              </w:rPr>
              <w:tab/>
              <w:t xml:space="preserve">Rozsah </w:t>
            </w:r>
          </w:p>
          <w:p w:rsidR="003B5455" w:rsidRPr="00C658F2" w:rsidRDefault="003B5455" w:rsidP="00C658F2">
            <w:pPr>
              <w:autoSpaceDE w:val="0"/>
              <w:autoSpaceDN w:val="0"/>
              <w:spacing w:before="0"/>
              <w:jc w:val="left"/>
              <w:rPr>
                <w:sz w:val="20"/>
                <w:szCs w:val="20"/>
              </w:rPr>
            </w:pPr>
            <w:r w:rsidRPr="00C658F2">
              <w:rPr>
                <w:sz w:val="20"/>
                <w:szCs w:val="20"/>
              </w:rPr>
              <w:t>Rozmery a koeficient K, ak je to uplatniteľné, v rozsahu určenom pre meradlo výrobcom. Rozsahy koeficientu K sú uvedené v tabuľke č. 1:</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1</w:t>
            </w:r>
          </w:p>
          <w:p w:rsidR="003B5455" w:rsidRPr="00C658F2" w:rsidRDefault="003B5455" w:rsidP="00C658F2">
            <w:pPr>
              <w:autoSpaceDE w:val="0"/>
              <w:autoSpaceDN w:val="0"/>
              <w:spacing w:before="0"/>
              <w:jc w:val="left"/>
              <w:rPr>
                <w:sz w:val="20"/>
                <w:szCs w:val="20"/>
              </w:rPr>
            </w:pPr>
            <w:r w:rsidRPr="00C658F2">
              <w:rPr>
                <w:sz w:val="20"/>
                <w:szCs w:val="20"/>
              </w:rPr>
              <w:t>Skupina</w:t>
            </w:r>
            <w:r w:rsidRPr="00C658F2">
              <w:rPr>
                <w:sz w:val="20"/>
                <w:szCs w:val="20"/>
              </w:rPr>
              <w:tab/>
              <w:t>Rozsah koeficientu K</w:t>
            </w:r>
            <w:r w:rsidRPr="00C658F2">
              <w:rPr>
                <w:sz w:val="20"/>
                <w:szCs w:val="20"/>
              </w:rPr>
              <w:tab/>
              <w:t>Výrobok</w:t>
            </w:r>
          </w:p>
          <w:p w:rsidR="003B5455" w:rsidRPr="00C658F2" w:rsidRDefault="003B5455" w:rsidP="00C658F2">
            <w:pPr>
              <w:autoSpaceDE w:val="0"/>
              <w:autoSpaceDN w:val="0"/>
              <w:spacing w:before="0"/>
              <w:jc w:val="left"/>
              <w:rPr>
                <w:sz w:val="20"/>
                <w:szCs w:val="20"/>
              </w:rPr>
            </w:pPr>
            <w:r w:rsidRPr="00C658F2">
              <w:rPr>
                <w:sz w:val="20"/>
                <w:szCs w:val="20"/>
              </w:rPr>
              <w:t>I</w:t>
            </w:r>
            <w:r w:rsidRPr="00C658F2">
              <w:rPr>
                <w:sz w:val="20"/>
                <w:szCs w:val="20"/>
              </w:rPr>
              <w:tab/>
              <w:t>0 &lt; K &lt; 2 × 10–2 N/m2</w:t>
            </w:r>
            <w:r w:rsidRPr="00C658F2">
              <w:rPr>
                <w:sz w:val="20"/>
                <w:szCs w:val="20"/>
              </w:rPr>
              <w:tab/>
              <w:t>nízka rozťažnosť</w:t>
            </w:r>
          </w:p>
          <w:p w:rsidR="003B5455" w:rsidRPr="00C658F2" w:rsidRDefault="003B5455" w:rsidP="00C658F2">
            <w:pPr>
              <w:autoSpaceDE w:val="0"/>
              <w:autoSpaceDN w:val="0"/>
              <w:spacing w:before="0"/>
              <w:jc w:val="left"/>
              <w:rPr>
                <w:sz w:val="20"/>
                <w:szCs w:val="20"/>
              </w:rPr>
            </w:pPr>
            <w:r w:rsidRPr="00C658F2">
              <w:rPr>
                <w:sz w:val="20"/>
                <w:szCs w:val="20"/>
              </w:rPr>
              <w:t>II</w:t>
            </w:r>
            <w:r w:rsidRPr="00C658F2">
              <w:rPr>
                <w:sz w:val="20"/>
                <w:szCs w:val="20"/>
              </w:rPr>
              <w:tab/>
              <w:t>2 × 10–2 N/m2 &lt; K &lt; 8 × 10–2 N/m2</w:t>
            </w:r>
            <w:r w:rsidRPr="00C658F2">
              <w:rPr>
                <w:sz w:val="20"/>
                <w:szCs w:val="20"/>
              </w:rPr>
              <w:tab/>
              <w:t>stredná rozťažnosť</w:t>
            </w:r>
          </w:p>
          <w:p w:rsidR="003B5455" w:rsidRPr="00C658F2" w:rsidRDefault="003B5455" w:rsidP="00C658F2">
            <w:pPr>
              <w:autoSpaceDE w:val="0"/>
              <w:autoSpaceDN w:val="0"/>
              <w:spacing w:before="0"/>
              <w:jc w:val="left"/>
              <w:rPr>
                <w:sz w:val="20"/>
                <w:szCs w:val="20"/>
              </w:rPr>
            </w:pPr>
            <w:r w:rsidRPr="00C658F2">
              <w:rPr>
                <w:sz w:val="20"/>
                <w:szCs w:val="20"/>
              </w:rPr>
              <w:t>III</w:t>
            </w:r>
            <w:r w:rsidRPr="00C658F2">
              <w:rPr>
                <w:sz w:val="20"/>
                <w:szCs w:val="20"/>
              </w:rPr>
              <w:tab/>
              <w:t>8 × 10–2 N/m2 &lt; K &lt; 24 × 10–2 N/m2</w:t>
            </w:r>
            <w:r w:rsidRPr="00C658F2">
              <w:rPr>
                <w:sz w:val="20"/>
                <w:szCs w:val="20"/>
              </w:rPr>
              <w:tab/>
              <w:t>vysoká rozťažnosť</w:t>
            </w:r>
          </w:p>
          <w:p w:rsidR="003B5455" w:rsidRPr="00C658F2" w:rsidRDefault="003B5455" w:rsidP="00C658F2">
            <w:pPr>
              <w:autoSpaceDE w:val="0"/>
              <w:autoSpaceDN w:val="0"/>
              <w:spacing w:before="0"/>
              <w:jc w:val="left"/>
              <w:rPr>
                <w:sz w:val="20"/>
                <w:szCs w:val="20"/>
              </w:rPr>
            </w:pPr>
            <w:r w:rsidRPr="00C658F2">
              <w:rPr>
                <w:sz w:val="20"/>
                <w:szCs w:val="20"/>
              </w:rPr>
              <w:t>IV</w:t>
            </w:r>
            <w:r w:rsidRPr="00C658F2">
              <w:rPr>
                <w:sz w:val="20"/>
                <w:szCs w:val="20"/>
              </w:rPr>
              <w:tab/>
              <w:t>24 × 10–2 N/m2 &lt; K</w:t>
            </w:r>
            <w:r w:rsidRPr="00C658F2">
              <w:rPr>
                <w:sz w:val="20"/>
                <w:szCs w:val="20"/>
              </w:rPr>
              <w:tab/>
              <w:t>veľmi vysoká rozťažnosť</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2.2.</w:t>
            </w:r>
            <w:r w:rsidRPr="00C658F2">
              <w:rPr>
                <w:sz w:val="20"/>
                <w:szCs w:val="20"/>
              </w:rPr>
              <w:tab/>
              <w:t>Ak meraný predmet nie je posúvaný meradlom, jeho rýchlosť musí byť v rozsahu určenom pre meradlo výrobcom.</w:t>
            </w:r>
          </w:p>
          <w:p w:rsidR="003B5455" w:rsidRPr="00C658F2" w:rsidRDefault="003B5455" w:rsidP="00C658F2">
            <w:pPr>
              <w:autoSpaceDE w:val="0"/>
              <w:autoSpaceDN w:val="0"/>
              <w:spacing w:before="0"/>
              <w:jc w:val="left"/>
              <w:rPr>
                <w:sz w:val="20"/>
                <w:szCs w:val="20"/>
              </w:rPr>
            </w:pPr>
            <w:r w:rsidRPr="00C658F2">
              <w:rPr>
                <w:sz w:val="20"/>
                <w:szCs w:val="20"/>
              </w:rPr>
              <w:t>2.3.</w:t>
            </w:r>
            <w:r w:rsidRPr="00C658F2">
              <w:rPr>
                <w:sz w:val="20"/>
                <w:szCs w:val="20"/>
              </w:rPr>
              <w:tab/>
              <w:t>Ak výsledok merania závisí od hrúbky, stavu povrchu a spôsobu podávania materiálu, napríklad z veľkého kotúča alebo z naukladaných vrstiev, výrobca určí  obmedzenia.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Najväčšie dovolené chyby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3.           Meradlo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2</w:t>
            </w:r>
          </w:p>
          <w:p w:rsidR="003B5455" w:rsidRPr="00C658F2" w:rsidRDefault="003B5455" w:rsidP="00C658F2">
            <w:pPr>
              <w:autoSpaceDE w:val="0"/>
              <w:autoSpaceDN w:val="0"/>
              <w:spacing w:before="0"/>
              <w:jc w:val="left"/>
              <w:rPr>
                <w:sz w:val="20"/>
                <w:szCs w:val="20"/>
              </w:rPr>
            </w:pPr>
            <w:r w:rsidRPr="00C658F2">
              <w:rPr>
                <w:sz w:val="20"/>
                <w:szCs w:val="20"/>
              </w:rPr>
              <w:t>Trieda presnosti</w:t>
            </w:r>
            <w:r w:rsidRPr="00C658F2">
              <w:rPr>
                <w:sz w:val="20"/>
                <w:szCs w:val="20"/>
              </w:rPr>
              <w:tab/>
              <w:t>Najväčšia dovolená chyba</w:t>
            </w:r>
          </w:p>
          <w:p w:rsidR="003B5455" w:rsidRPr="00C658F2" w:rsidRDefault="003B5455" w:rsidP="00C658F2">
            <w:pPr>
              <w:autoSpaceDE w:val="0"/>
              <w:autoSpaceDN w:val="0"/>
              <w:spacing w:before="0"/>
              <w:jc w:val="left"/>
              <w:rPr>
                <w:sz w:val="20"/>
                <w:szCs w:val="20"/>
              </w:rPr>
            </w:pPr>
            <w:r w:rsidRPr="00C658F2">
              <w:rPr>
                <w:sz w:val="20"/>
                <w:szCs w:val="20"/>
              </w:rPr>
              <w:t>I</w:t>
            </w:r>
            <w:r w:rsidRPr="00C658F2">
              <w:rPr>
                <w:sz w:val="20"/>
                <w:szCs w:val="20"/>
              </w:rPr>
              <w:tab/>
              <w:t>0,125 %, ale najmenej 0,005 Lm</w:t>
            </w:r>
          </w:p>
          <w:p w:rsidR="003B5455" w:rsidRPr="00C658F2" w:rsidRDefault="003B5455" w:rsidP="00C658F2">
            <w:pPr>
              <w:autoSpaceDE w:val="0"/>
              <w:autoSpaceDN w:val="0"/>
              <w:spacing w:before="0"/>
              <w:jc w:val="left"/>
              <w:rPr>
                <w:sz w:val="20"/>
                <w:szCs w:val="20"/>
              </w:rPr>
            </w:pPr>
            <w:r w:rsidRPr="00C658F2">
              <w:rPr>
                <w:sz w:val="20"/>
                <w:szCs w:val="20"/>
              </w:rPr>
              <w:t>II</w:t>
            </w:r>
            <w:r w:rsidRPr="00C658F2">
              <w:rPr>
                <w:sz w:val="20"/>
                <w:szCs w:val="20"/>
              </w:rPr>
              <w:tab/>
              <w:t>0,25 %, ale najmenej 0,01 Lm</w:t>
            </w:r>
          </w:p>
          <w:p w:rsidR="003B5455" w:rsidRPr="00C658F2" w:rsidRDefault="003B5455" w:rsidP="00C658F2">
            <w:pPr>
              <w:autoSpaceDE w:val="0"/>
              <w:autoSpaceDN w:val="0"/>
              <w:spacing w:before="0"/>
              <w:jc w:val="left"/>
              <w:rPr>
                <w:sz w:val="20"/>
                <w:szCs w:val="20"/>
              </w:rPr>
            </w:pPr>
            <w:r w:rsidRPr="00C658F2">
              <w:rPr>
                <w:sz w:val="20"/>
                <w:szCs w:val="20"/>
              </w:rPr>
              <w:t>III</w:t>
            </w:r>
            <w:r w:rsidRPr="00C658F2">
              <w:rPr>
                <w:sz w:val="20"/>
                <w:szCs w:val="20"/>
              </w:rPr>
              <w:tab/>
              <w:t>0,5 %, ale najmenej 0,02 Lm</w:t>
            </w:r>
          </w:p>
          <w:p w:rsidR="003B5455" w:rsidRPr="00C658F2" w:rsidRDefault="003B5455" w:rsidP="00C658F2">
            <w:pPr>
              <w:autoSpaceDE w:val="0"/>
              <w:autoSpaceDN w:val="0"/>
              <w:spacing w:before="0"/>
              <w:jc w:val="left"/>
              <w:rPr>
                <w:sz w:val="20"/>
                <w:szCs w:val="20"/>
              </w:rPr>
            </w:pPr>
            <w:r w:rsidRPr="00C658F2">
              <w:rPr>
                <w:sz w:val="20"/>
                <w:szCs w:val="20"/>
              </w:rPr>
              <w:t>kde Lm je najmenšia merateľná dĺžka, t. j. najmenšia dĺžka určená výrobcom, na meranie ktorej je meradlo určené.</w:t>
            </w:r>
          </w:p>
          <w:p w:rsidR="003B5455" w:rsidRPr="00C658F2" w:rsidRDefault="003B5455" w:rsidP="00C658F2">
            <w:pPr>
              <w:autoSpaceDE w:val="0"/>
              <w:autoSpaceDN w:val="0"/>
              <w:spacing w:before="0"/>
              <w:jc w:val="left"/>
              <w:rPr>
                <w:sz w:val="20"/>
                <w:szCs w:val="20"/>
              </w:rPr>
            </w:pPr>
            <w:r w:rsidRPr="00C658F2">
              <w:rPr>
                <w:sz w:val="20"/>
                <w:szCs w:val="20"/>
              </w:rPr>
              <w:t>Skutočná dĺžka rôznych druhov materiálov sa meria vhodným meradlom, napríklad meračským pásmom. Meraný materiál musí byť položený na vhodnej podložke, napríklad na vhodnom stole, vystretý a nenaťahovaný.</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Ďalšie požiadavky </w:t>
            </w:r>
          </w:p>
          <w:p w:rsidR="003B5455" w:rsidRPr="00C658F2" w:rsidRDefault="003B5455" w:rsidP="00C658F2">
            <w:pPr>
              <w:autoSpaceDE w:val="0"/>
              <w:autoSpaceDN w:val="0"/>
              <w:spacing w:before="0"/>
              <w:jc w:val="left"/>
              <w:rPr>
                <w:sz w:val="20"/>
                <w:szCs w:val="20"/>
              </w:rPr>
            </w:pPr>
            <w:r w:rsidRPr="00C658F2">
              <w:rPr>
                <w:sz w:val="20"/>
                <w:szCs w:val="20"/>
              </w:rPr>
              <w:t>4.</w:t>
            </w:r>
            <w:r w:rsidRPr="00C658F2">
              <w:rPr>
                <w:sz w:val="20"/>
                <w:szCs w:val="20"/>
              </w:rPr>
              <w:tab/>
              <w:t>Meradlo musí byť také, aby meraný produkt nebol naťahovaný, v zhode s predpokladanou rozťažnosťou, na ktorú je meradlo navrhnuté.</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KAPITOLA III</w:t>
            </w:r>
          </w:p>
          <w:p w:rsidR="003B5455" w:rsidRPr="00C658F2" w:rsidRDefault="003B5455" w:rsidP="00C658F2">
            <w:pPr>
              <w:autoSpaceDE w:val="0"/>
              <w:autoSpaceDN w:val="0"/>
              <w:spacing w:before="0"/>
              <w:jc w:val="left"/>
              <w:rPr>
                <w:sz w:val="20"/>
                <w:szCs w:val="20"/>
              </w:rPr>
            </w:pPr>
            <w:r w:rsidRPr="00C658F2">
              <w:rPr>
                <w:sz w:val="20"/>
                <w:szCs w:val="20"/>
              </w:rPr>
              <w:t>Meradlá na meranie plošného obsahu</w:t>
            </w:r>
          </w:p>
          <w:p w:rsidR="003B5455" w:rsidRPr="00C658F2" w:rsidRDefault="003B5455" w:rsidP="00C658F2">
            <w:pPr>
              <w:autoSpaceDE w:val="0"/>
              <w:autoSpaceDN w:val="0"/>
              <w:spacing w:before="0"/>
              <w:jc w:val="left"/>
              <w:rPr>
                <w:sz w:val="20"/>
                <w:szCs w:val="20"/>
              </w:rPr>
            </w:pPr>
            <w:r w:rsidRPr="00C658F2">
              <w:rPr>
                <w:sz w:val="20"/>
                <w:szCs w:val="20"/>
              </w:rPr>
              <w:t>Pracovné podmienky</w:t>
            </w:r>
          </w:p>
          <w:p w:rsidR="003B5455" w:rsidRPr="00C658F2" w:rsidRDefault="003B5455" w:rsidP="00C658F2">
            <w:pPr>
              <w:autoSpaceDE w:val="0"/>
              <w:autoSpaceDN w:val="0"/>
              <w:spacing w:before="0"/>
              <w:jc w:val="left"/>
              <w:rPr>
                <w:sz w:val="20"/>
                <w:szCs w:val="20"/>
              </w:rPr>
            </w:pPr>
            <w:r w:rsidRPr="00C658F2">
              <w:rPr>
                <w:sz w:val="20"/>
                <w:szCs w:val="20"/>
              </w:rPr>
              <w:t>1.1.</w:t>
            </w:r>
            <w:r w:rsidRPr="00C658F2">
              <w:rPr>
                <w:sz w:val="20"/>
                <w:szCs w:val="20"/>
              </w:rPr>
              <w:tab/>
              <w:t xml:space="preserve">Rozsah </w:t>
            </w:r>
          </w:p>
          <w:p w:rsidR="003B5455" w:rsidRPr="00C658F2" w:rsidRDefault="003B5455" w:rsidP="00C658F2">
            <w:pPr>
              <w:autoSpaceDE w:val="0"/>
              <w:autoSpaceDN w:val="0"/>
              <w:spacing w:before="0"/>
              <w:jc w:val="left"/>
              <w:rPr>
                <w:sz w:val="20"/>
                <w:szCs w:val="20"/>
              </w:rPr>
            </w:pPr>
            <w:r w:rsidRPr="00C658F2">
              <w:rPr>
                <w:sz w:val="20"/>
                <w:szCs w:val="20"/>
              </w:rPr>
              <w:t xml:space="preserve">              Rozmery v rozsahu určenom pre meradlo výrobcom.</w:t>
            </w:r>
          </w:p>
          <w:p w:rsidR="003B5455" w:rsidRPr="00C658F2" w:rsidRDefault="003B5455" w:rsidP="00C658F2">
            <w:pPr>
              <w:autoSpaceDE w:val="0"/>
              <w:autoSpaceDN w:val="0"/>
              <w:spacing w:before="0"/>
              <w:jc w:val="left"/>
              <w:rPr>
                <w:sz w:val="20"/>
                <w:szCs w:val="20"/>
              </w:rPr>
            </w:pPr>
            <w:r w:rsidRPr="00C658F2">
              <w:rPr>
                <w:sz w:val="20"/>
                <w:szCs w:val="20"/>
              </w:rPr>
              <w:t>1.2.</w:t>
            </w:r>
            <w:r w:rsidRPr="00C658F2">
              <w:rPr>
                <w:sz w:val="20"/>
                <w:szCs w:val="20"/>
              </w:rPr>
              <w:tab/>
              <w:t xml:space="preserve">Stav produktu </w:t>
            </w:r>
          </w:p>
          <w:p w:rsidR="003B5455" w:rsidRPr="00C658F2" w:rsidRDefault="003B5455" w:rsidP="00C658F2">
            <w:pPr>
              <w:autoSpaceDE w:val="0"/>
              <w:autoSpaceDN w:val="0"/>
              <w:spacing w:before="0"/>
              <w:jc w:val="left"/>
              <w:rPr>
                <w:sz w:val="20"/>
                <w:szCs w:val="20"/>
              </w:rPr>
            </w:pPr>
            <w:r w:rsidRPr="00C658F2">
              <w:rPr>
                <w:sz w:val="20"/>
                <w:szCs w:val="20"/>
              </w:rPr>
              <w:t>Výrobca určí obmedzenia pre meradlo vzhľadom na rýchlosť pohybu, hrúbku a kvalitu povrchu meraného produktu.</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Najväčšie dovolené chyby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2.</w:t>
            </w:r>
            <w:r w:rsidRPr="00C658F2">
              <w:rPr>
                <w:sz w:val="20"/>
                <w:szCs w:val="20"/>
              </w:rPr>
              <w:tab/>
              <w:t xml:space="preserve">Meradlo </w:t>
            </w:r>
          </w:p>
          <w:p w:rsidR="003B5455" w:rsidRPr="00C658F2" w:rsidRDefault="003B5455" w:rsidP="00C658F2">
            <w:pPr>
              <w:autoSpaceDE w:val="0"/>
              <w:autoSpaceDN w:val="0"/>
              <w:spacing w:before="0"/>
              <w:jc w:val="left"/>
              <w:rPr>
                <w:sz w:val="20"/>
                <w:szCs w:val="20"/>
              </w:rPr>
            </w:pPr>
            <w:r w:rsidRPr="00C658F2">
              <w:rPr>
                <w:sz w:val="20"/>
                <w:szCs w:val="20"/>
              </w:rPr>
              <w:t>Najväčšia dovolená chyba je 1,0 %, ale najmenej 1 dm2.</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Ďalšie požiadavky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3.</w:t>
            </w:r>
            <w:r w:rsidRPr="00C658F2">
              <w:rPr>
                <w:sz w:val="20"/>
                <w:szCs w:val="20"/>
              </w:rPr>
              <w:tab/>
              <w:t xml:space="preserve">Podávanie produktu </w:t>
            </w:r>
          </w:p>
          <w:p w:rsidR="003B5455" w:rsidRPr="00C658F2" w:rsidRDefault="003B5455" w:rsidP="00C658F2">
            <w:pPr>
              <w:autoSpaceDE w:val="0"/>
              <w:autoSpaceDN w:val="0"/>
              <w:spacing w:before="0"/>
              <w:jc w:val="left"/>
              <w:rPr>
                <w:sz w:val="20"/>
                <w:szCs w:val="20"/>
              </w:rPr>
            </w:pPr>
            <w:r w:rsidRPr="00C658F2">
              <w:rPr>
                <w:sz w:val="20"/>
                <w:szCs w:val="20"/>
              </w:rPr>
              <w:t>Spätné potiahnutie produktu alebo zastavenie produktu sa nesmie prejaviť ako chyba merania, alebo sa musí údaj na indikačnom zariadení vymazať.</w:t>
            </w:r>
          </w:p>
          <w:p w:rsidR="003B5455" w:rsidRPr="00C658F2" w:rsidRDefault="003B5455" w:rsidP="00C658F2">
            <w:pPr>
              <w:autoSpaceDE w:val="0"/>
              <w:autoSpaceDN w:val="0"/>
              <w:spacing w:before="0"/>
              <w:jc w:val="left"/>
              <w:rPr>
                <w:sz w:val="20"/>
                <w:szCs w:val="20"/>
              </w:rPr>
            </w:pPr>
            <w:r w:rsidRPr="00C658F2">
              <w:rPr>
                <w:sz w:val="20"/>
                <w:szCs w:val="20"/>
              </w:rPr>
              <w:t>4.</w:t>
            </w:r>
            <w:r w:rsidRPr="00C658F2">
              <w:rPr>
                <w:sz w:val="20"/>
                <w:szCs w:val="20"/>
              </w:rPr>
              <w:tab/>
              <w:t xml:space="preserve">Hodnota dielika </w:t>
            </w:r>
          </w:p>
          <w:p w:rsidR="003B5455" w:rsidRPr="00C658F2" w:rsidRDefault="003B5455" w:rsidP="00C658F2">
            <w:pPr>
              <w:autoSpaceDE w:val="0"/>
              <w:autoSpaceDN w:val="0"/>
              <w:spacing w:before="0"/>
              <w:jc w:val="left"/>
              <w:rPr>
                <w:sz w:val="20"/>
                <w:szCs w:val="20"/>
              </w:rPr>
            </w:pPr>
            <w:r w:rsidRPr="00C658F2">
              <w:rPr>
                <w:sz w:val="20"/>
                <w:szCs w:val="20"/>
              </w:rPr>
              <w:t>Hodnota dielika meradla musí byť 1,0 dm2. Na skúšobné účely musí byť zabezpečený dielik s hodnotou 0,1 dm2.</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KAPITOLA IV</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Meradlá na meranie viacerých rozmerov</w:t>
            </w:r>
          </w:p>
          <w:p w:rsidR="003B5455" w:rsidRPr="00C658F2" w:rsidRDefault="003B5455" w:rsidP="00C658F2">
            <w:pPr>
              <w:autoSpaceDE w:val="0"/>
              <w:autoSpaceDN w:val="0"/>
              <w:spacing w:before="0"/>
              <w:jc w:val="left"/>
              <w:rPr>
                <w:sz w:val="20"/>
                <w:szCs w:val="20"/>
              </w:rPr>
            </w:pPr>
            <w:r w:rsidRPr="00C658F2">
              <w:rPr>
                <w:sz w:val="20"/>
                <w:szCs w:val="20"/>
              </w:rPr>
              <w:t xml:space="preserve">Predpísané pracovné podmienky </w:t>
            </w:r>
          </w:p>
          <w:p w:rsidR="003B5455" w:rsidRPr="00C658F2" w:rsidRDefault="003B5455" w:rsidP="00C658F2">
            <w:pPr>
              <w:autoSpaceDE w:val="0"/>
              <w:autoSpaceDN w:val="0"/>
              <w:spacing w:before="0"/>
              <w:jc w:val="left"/>
              <w:rPr>
                <w:sz w:val="20"/>
                <w:szCs w:val="20"/>
              </w:rPr>
            </w:pPr>
            <w:r w:rsidRPr="00C658F2">
              <w:rPr>
                <w:sz w:val="20"/>
                <w:szCs w:val="20"/>
              </w:rPr>
              <w:t>1.1.</w:t>
            </w:r>
            <w:r w:rsidRPr="00C658F2">
              <w:rPr>
                <w:sz w:val="20"/>
                <w:szCs w:val="20"/>
              </w:rPr>
              <w:tab/>
              <w:t xml:space="preserve">Rozsah </w:t>
            </w:r>
          </w:p>
          <w:p w:rsidR="003B5455" w:rsidRPr="00C658F2" w:rsidRDefault="003B5455" w:rsidP="00C658F2">
            <w:pPr>
              <w:autoSpaceDE w:val="0"/>
              <w:autoSpaceDN w:val="0"/>
              <w:spacing w:before="0"/>
              <w:jc w:val="left"/>
              <w:rPr>
                <w:sz w:val="20"/>
                <w:szCs w:val="20"/>
              </w:rPr>
            </w:pPr>
            <w:r w:rsidRPr="00C658F2">
              <w:rPr>
                <w:sz w:val="20"/>
                <w:szCs w:val="20"/>
              </w:rPr>
              <w:t>Rozmery v rozsahu určenom pre meradlo výrobcom.</w:t>
            </w:r>
          </w:p>
          <w:p w:rsidR="003B5455" w:rsidRPr="00C658F2" w:rsidRDefault="003B5455" w:rsidP="00C658F2">
            <w:pPr>
              <w:autoSpaceDE w:val="0"/>
              <w:autoSpaceDN w:val="0"/>
              <w:spacing w:before="0"/>
              <w:jc w:val="left"/>
              <w:rPr>
                <w:sz w:val="20"/>
                <w:szCs w:val="20"/>
              </w:rPr>
            </w:pPr>
            <w:r w:rsidRPr="00C658F2">
              <w:rPr>
                <w:sz w:val="20"/>
                <w:szCs w:val="20"/>
              </w:rPr>
              <w:t xml:space="preserve">1.2         Najmenší rozmer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Dolná hranica najmenšieho rozmeru pre všetky hodnoty dielika je uvedená v tabuľke č. 1.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1</w:t>
            </w:r>
          </w:p>
          <w:p w:rsidR="003B5455" w:rsidRPr="00C658F2" w:rsidRDefault="003B5455" w:rsidP="00C658F2">
            <w:pPr>
              <w:autoSpaceDE w:val="0"/>
              <w:autoSpaceDN w:val="0"/>
              <w:spacing w:before="0"/>
              <w:jc w:val="left"/>
              <w:rPr>
                <w:sz w:val="20"/>
                <w:szCs w:val="20"/>
              </w:rPr>
            </w:pPr>
            <w:r w:rsidRPr="00C658F2">
              <w:rPr>
                <w:sz w:val="20"/>
                <w:szCs w:val="20"/>
              </w:rPr>
              <w:t>Hodnota dielika (d)</w:t>
            </w:r>
            <w:r w:rsidRPr="00C658F2">
              <w:rPr>
                <w:sz w:val="20"/>
                <w:szCs w:val="20"/>
              </w:rPr>
              <w:tab/>
              <w:t>Najmenší rozmer (min) (dolná hranica)</w:t>
            </w:r>
          </w:p>
          <w:p w:rsidR="003B5455" w:rsidRPr="00C658F2" w:rsidRDefault="003B5455" w:rsidP="00C658F2">
            <w:pPr>
              <w:autoSpaceDE w:val="0"/>
              <w:autoSpaceDN w:val="0"/>
              <w:spacing w:before="0"/>
              <w:jc w:val="left"/>
              <w:rPr>
                <w:sz w:val="20"/>
                <w:szCs w:val="20"/>
              </w:rPr>
            </w:pPr>
            <w:r w:rsidRPr="00C658F2">
              <w:rPr>
                <w:sz w:val="20"/>
                <w:szCs w:val="20"/>
              </w:rPr>
              <w:t>d ≤ 2 cm</w:t>
            </w:r>
            <w:r w:rsidRPr="00C658F2">
              <w:rPr>
                <w:sz w:val="20"/>
                <w:szCs w:val="20"/>
              </w:rPr>
              <w:tab/>
              <w:t>10 d</w:t>
            </w:r>
          </w:p>
          <w:p w:rsidR="003B5455" w:rsidRPr="00C658F2" w:rsidRDefault="003B5455" w:rsidP="00C658F2">
            <w:pPr>
              <w:autoSpaceDE w:val="0"/>
              <w:autoSpaceDN w:val="0"/>
              <w:spacing w:before="0"/>
              <w:jc w:val="left"/>
              <w:rPr>
                <w:sz w:val="20"/>
                <w:szCs w:val="20"/>
              </w:rPr>
            </w:pPr>
            <w:r w:rsidRPr="00C658F2">
              <w:rPr>
                <w:sz w:val="20"/>
                <w:szCs w:val="20"/>
              </w:rPr>
              <w:t>2 cm &lt; d ≤ 10 cm</w:t>
            </w:r>
            <w:r w:rsidRPr="00C658F2">
              <w:rPr>
                <w:sz w:val="20"/>
                <w:szCs w:val="20"/>
              </w:rPr>
              <w:tab/>
              <w:t>20 d</w:t>
            </w:r>
          </w:p>
          <w:p w:rsidR="003B5455" w:rsidRPr="00C658F2" w:rsidRDefault="003B5455" w:rsidP="00C658F2">
            <w:pPr>
              <w:autoSpaceDE w:val="0"/>
              <w:autoSpaceDN w:val="0"/>
              <w:spacing w:before="0"/>
              <w:jc w:val="left"/>
              <w:rPr>
                <w:sz w:val="20"/>
                <w:szCs w:val="20"/>
              </w:rPr>
            </w:pPr>
            <w:r w:rsidRPr="00C658F2">
              <w:rPr>
                <w:sz w:val="20"/>
                <w:szCs w:val="20"/>
              </w:rPr>
              <w:t>10 cm &lt; d</w:t>
            </w:r>
            <w:r w:rsidRPr="00C658F2">
              <w:rPr>
                <w:sz w:val="20"/>
                <w:szCs w:val="20"/>
              </w:rPr>
              <w:tab/>
              <w:t>50 d</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1.3.</w:t>
            </w:r>
            <w:r w:rsidRPr="00C658F2">
              <w:rPr>
                <w:sz w:val="20"/>
                <w:szCs w:val="20"/>
              </w:rPr>
              <w:tab/>
              <w:t xml:space="preserve">Rýchlosť pohybu produktu </w:t>
            </w:r>
          </w:p>
          <w:p w:rsidR="003B5455" w:rsidRPr="00C658F2" w:rsidRDefault="003B5455" w:rsidP="00C658F2">
            <w:pPr>
              <w:autoSpaceDE w:val="0"/>
              <w:autoSpaceDN w:val="0"/>
              <w:spacing w:before="0"/>
              <w:jc w:val="left"/>
              <w:rPr>
                <w:sz w:val="20"/>
                <w:szCs w:val="20"/>
              </w:rPr>
            </w:pPr>
            <w:r w:rsidRPr="00C658F2">
              <w:rPr>
                <w:sz w:val="20"/>
                <w:szCs w:val="20"/>
              </w:rPr>
              <w:t>Rýchlosť pohybu produktu musí byť v rozsahu určenom pre meradlo výrobcom.</w:t>
            </w:r>
          </w:p>
          <w:p w:rsidR="003B5455" w:rsidRPr="00C658F2" w:rsidRDefault="003B5455" w:rsidP="00C658F2">
            <w:pPr>
              <w:autoSpaceDE w:val="0"/>
              <w:autoSpaceDN w:val="0"/>
              <w:spacing w:before="0"/>
              <w:jc w:val="left"/>
              <w:rPr>
                <w:sz w:val="20"/>
                <w:szCs w:val="20"/>
              </w:rPr>
            </w:pPr>
            <w:r w:rsidRPr="00C658F2">
              <w:rPr>
                <w:sz w:val="20"/>
                <w:szCs w:val="20"/>
              </w:rPr>
              <w:t xml:space="preserve">Najväčšia dovolená chyba </w:t>
            </w:r>
          </w:p>
          <w:p w:rsidR="003B5455" w:rsidRPr="00C658F2" w:rsidRDefault="003B5455" w:rsidP="00C658F2">
            <w:pPr>
              <w:autoSpaceDE w:val="0"/>
              <w:autoSpaceDN w:val="0"/>
              <w:spacing w:before="0"/>
              <w:jc w:val="left"/>
              <w:rPr>
                <w:sz w:val="20"/>
                <w:szCs w:val="20"/>
              </w:rPr>
            </w:pPr>
            <w:r w:rsidRPr="00C658F2">
              <w:rPr>
                <w:sz w:val="20"/>
                <w:szCs w:val="20"/>
              </w:rPr>
              <w:t>2.</w:t>
            </w:r>
            <w:r w:rsidRPr="00C658F2">
              <w:rPr>
                <w:sz w:val="20"/>
                <w:szCs w:val="20"/>
              </w:rPr>
              <w:tab/>
              <w:t xml:space="preserve">Meradlo </w:t>
            </w:r>
          </w:p>
          <w:p w:rsidR="003B5455" w:rsidRPr="00F917E8" w:rsidRDefault="003B5455" w:rsidP="00C658F2">
            <w:pPr>
              <w:autoSpaceDE w:val="0"/>
              <w:autoSpaceDN w:val="0"/>
              <w:spacing w:before="0"/>
              <w:jc w:val="left"/>
              <w:rPr>
                <w:sz w:val="20"/>
                <w:szCs w:val="20"/>
              </w:rPr>
            </w:pPr>
            <w:r w:rsidRPr="00C658F2">
              <w:rPr>
                <w:sz w:val="20"/>
                <w:szCs w:val="20"/>
              </w:rPr>
              <w:t>Najväčšia dovolená chyba je ±1,0 d.</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XII</w:t>
            </w:r>
          </w:p>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right w:val="single" w:sz="4" w:space="0" w:color="auto"/>
            </w:tcBorders>
          </w:tcPr>
          <w:p w:rsidR="003B5455" w:rsidRPr="00F917E8" w:rsidRDefault="003B5455" w:rsidP="00827006">
            <w:pPr>
              <w:spacing w:before="0"/>
              <w:rPr>
                <w:color w:val="000000"/>
                <w:sz w:val="20"/>
                <w:szCs w:val="20"/>
              </w:rPr>
            </w:pPr>
            <w:r w:rsidRPr="00F917E8">
              <w:rPr>
                <w:color w:val="000000"/>
                <w:sz w:val="20"/>
                <w:szCs w:val="20"/>
              </w:rPr>
              <w:t xml:space="preserve">PRÍLOHA XII </w:t>
            </w:r>
          </w:p>
          <w:p w:rsidR="003B5455" w:rsidRPr="00F917E8" w:rsidRDefault="003B5455" w:rsidP="00827006">
            <w:pPr>
              <w:spacing w:before="0"/>
              <w:rPr>
                <w:color w:val="000000"/>
                <w:sz w:val="20"/>
                <w:szCs w:val="20"/>
              </w:rPr>
            </w:pPr>
            <w:r w:rsidRPr="00F917E8">
              <w:rPr>
                <w:color w:val="000000"/>
                <w:sz w:val="20"/>
                <w:szCs w:val="20"/>
              </w:rPr>
              <w:t xml:space="preserve">ANALYZÁTORY VÝFUKOVÝCH PLYNOV (MI-010)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 analyzátory výfukových plynov definované nižšie určené na kontrolu a odbornú údržbu motorových vozidiel v používaní platia príslušné požiadavky prílohy I, osobitné požiadavky tejto prílohy a postupy posudzovania zhody uvedené v tejto prílohe. </w:t>
            </w:r>
          </w:p>
          <w:p w:rsidR="003B5455" w:rsidRPr="00F917E8" w:rsidRDefault="003B5455" w:rsidP="00827006">
            <w:pPr>
              <w:spacing w:before="0"/>
              <w:rPr>
                <w:color w:val="000000"/>
                <w:sz w:val="20"/>
                <w:szCs w:val="20"/>
              </w:rPr>
            </w:pPr>
            <w:r w:rsidRPr="00F917E8">
              <w:rPr>
                <w:color w:val="000000"/>
                <w:sz w:val="20"/>
                <w:szCs w:val="20"/>
              </w:rPr>
              <w:t>VYMEDZENIE POJMOV</w:t>
            </w:r>
          </w:p>
          <w:tbl>
            <w:tblPr>
              <w:tblStyle w:val="Mriekatabuky"/>
              <w:tblW w:w="6291" w:type="dxa"/>
              <w:tblLayout w:type="fixed"/>
              <w:tblLook w:val="04A0" w:firstRow="1" w:lastRow="0" w:firstColumn="1" w:lastColumn="0" w:noHBand="0" w:noVBand="1"/>
            </w:tblPr>
            <w:tblGrid>
              <w:gridCol w:w="2322"/>
              <w:gridCol w:w="3969"/>
            </w:tblGrid>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Analyzátor výfukových plynov</w:t>
                  </w:r>
                </w:p>
              </w:tc>
              <w:tc>
                <w:tcPr>
                  <w:tcW w:w="396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 xml:space="preserve">Analyzátor výfukových plynov je prístroj určený na meranie objemových podielov špecifikovaných zložiek výfukových plynov motorových vozidiel so zážihovým motorom pri hladine vlhkosti analyzovanej vzorky. </w:t>
                  </w:r>
                </w:p>
                <w:p w:rsidR="003B5455" w:rsidRPr="00F917E8" w:rsidRDefault="003B5455" w:rsidP="00827006">
                  <w:pPr>
                    <w:spacing w:before="0"/>
                    <w:ind w:left="-57" w:right="-57"/>
                    <w:rPr>
                      <w:rFonts w:cs="EUAlbertina"/>
                      <w:color w:val="000000"/>
                      <w:sz w:val="17"/>
                      <w:szCs w:val="17"/>
                      <w:lang w:val="sk-SK"/>
                    </w:rPr>
                  </w:pPr>
                </w:p>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Zložky plynov sú: oxid uhoľnatý (CO), oxid uhličitý (CO</w:t>
                  </w:r>
                  <w:r w:rsidRPr="00F917E8">
                    <w:rPr>
                      <w:rFonts w:cs="EUAlbertina"/>
                      <w:color w:val="000000"/>
                      <w:sz w:val="17"/>
                      <w:szCs w:val="17"/>
                      <w:vertAlign w:val="subscript"/>
                      <w:lang w:val="sk-SK"/>
                    </w:rPr>
                    <w:t>2</w:t>
                  </w:r>
                  <w:r w:rsidRPr="00F917E8">
                    <w:rPr>
                      <w:rFonts w:cs="EUAlbertina"/>
                      <w:color w:val="000000"/>
                      <w:sz w:val="17"/>
                      <w:szCs w:val="17"/>
                      <w:lang w:val="sk-SK"/>
                    </w:rPr>
                    <w:t xml:space="preserve"> ), kyslík (O</w:t>
                  </w:r>
                  <w:r w:rsidRPr="00F917E8">
                    <w:rPr>
                      <w:rFonts w:cs="EUAlbertina"/>
                      <w:color w:val="000000"/>
                      <w:sz w:val="17"/>
                      <w:szCs w:val="17"/>
                      <w:vertAlign w:val="subscript"/>
                      <w:lang w:val="sk-SK"/>
                    </w:rPr>
                    <w:t>2</w:t>
                  </w:r>
                  <w:r w:rsidRPr="00F917E8">
                    <w:rPr>
                      <w:rFonts w:cs="EUAlbertina"/>
                      <w:color w:val="000000"/>
                      <w:sz w:val="17"/>
                      <w:szCs w:val="17"/>
                      <w:lang w:val="sk-SK"/>
                    </w:rPr>
                    <w:t xml:space="preserve"> ) a uhľovodíky (HC). </w:t>
                  </w:r>
                </w:p>
                <w:p w:rsidR="003B5455" w:rsidRPr="00F917E8" w:rsidRDefault="003B5455" w:rsidP="00827006">
                  <w:pPr>
                    <w:spacing w:before="0"/>
                    <w:ind w:left="-57" w:right="-57"/>
                    <w:rPr>
                      <w:rFonts w:cs="EUAlbertina"/>
                      <w:color w:val="000000"/>
                      <w:sz w:val="17"/>
                      <w:szCs w:val="17"/>
                      <w:lang w:val="sk-SK"/>
                    </w:rPr>
                  </w:pPr>
                </w:p>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Obsah uhľovodíkov sa vyjadruje ako koncentrácia n-hexánu (C</w:t>
                  </w:r>
                  <w:r w:rsidRPr="00F917E8">
                    <w:rPr>
                      <w:rFonts w:cs="EUAlbertina"/>
                      <w:color w:val="000000"/>
                      <w:sz w:val="17"/>
                      <w:szCs w:val="17"/>
                      <w:vertAlign w:val="subscript"/>
                      <w:lang w:val="sk-SK"/>
                    </w:rPr>
                    <w:t>6</w:t>
                  </w:r>
                  <w:r w:rsidRPr="00F917E8">
                    <w:rPr>
                      <w:rFonts w:cs="EUAlbertina"/>
                      <w:color w:val="000000"/>
                      <w:sz w:val="17"/>
                      <w:szCs w:val="17"/>
                      <w:lang w:val="sk-SK"/>
                    </w:rPr>
                    <w:t xml:space="preserve"> H</w:t>
                  </w:r>
                  <w:r w:rsidRPr="00F917E8">
                    <w:rPr>
                      <w:rFonts w:cs="EUAlbertina"/>
                      <w:color w:val="000000"/>
                      <w:sz w:val="17"/>
                      <w:szCs w:val="17"/>
                      <w:vertAlign w:val="subscript"/>
                      <w:lang w:val="sk-SK"/>
                    </w:rPr>
                    <w:t>14</w:t>
                  </w:r>
                  <w:r w:rsidRPr="00F917E8">
                    <w:rPr>
                      <w:rFonts w:cs="EUAlbertina"/>
                      <w:color w:val="000000"/>
                      <w:sz w:val="17"/>
                      <w:szCs w:val="17"/>
                      <w:lang w:val="sk-SK"/>
                    </w:rPr>
                    <w:t xml:space="preserve"> ) meraného metódami založenými na absorpcii blízkeho infračerveného žiarenia. </w:t>
                  </w:r>
                </w:p>
                <w:p w:rsidR="003B5455" w:rsidRPr="00F917E8" w:rsidRDefault="003B5455" w:rsidP="00827006">
                  <w:pPr>
                    <w:spacing w:before="0"/>
                    <w:ind w:left="-57" w:right="-57"/>
                    <w:rPr>
                      <w:rFonts w:cs="EUAlbertina"/>
                      <w:color w:val="000000"/>
                      <w:sz w:val="17"/>
                      <w:szCs w:val="17"/>
                      <w:lang w:val="sk-SK"/>
                    </w:rPr>
                  </w:pPr>
                </w:p>
                <w:p w:rsidR="003B5455" w:rsidRPr="00F917E8" w:rsidRDefault="003B5455" w:rsidP="00827006">
                  <w:pPr>
                    <w:spacing w:before="0"/>
                    <w:ind w:left="-57" w:right="-57"/>
                    <w:rPr>
                      <w:rFonts w:cs="EUAlbertina"/>
                      <w:color w:val="000000"/>
                      <w:sz w:val="17"/>
                      <w:szCs w:val="17"/>
                      <w:lang w:val="sk-SK"/>
                    </w:rPr>
                  </w:pPr>
                  <w:r w:rsidRPr="00F917E8">
                    <w:rPr>
                      <w:rFonts w:cs="EUAlbertina"/>
                      <w:color w:val="000000"/>
                      <w:sz w:val="17"/>
                      <w:szCs w:val="17"/>
                      <w:lang w:val="sk-SK"/>
                    </w:rPr>
                    <w:t>Objemové podiely zložiek plynu sa vyjadrujú ako percento objemu pre CO, CO</w:t>
                  </w:r>
                  <w:r w:rsidRPr="00F917E8">
                    <w:rPr>
                      <w:rFonts w:cs="EUAlbertina"/>
                      <w:color w:val="000000"/>
                      <w:sz w:val="17"/>
                      <w:szCs w:val="17"/>
                      <w:vertAlign w:val="subscript"/>
                      <w:lang w:val="sk-SK"/>
                    </w:rPr>
                    <w:t>2</w:t>
                  </w:r>
                  <w:r w:rsidRPr="00F917E8">
                    <w:rPr>
                      <w:rFonts w:cs="EUAlbertina"/>
                      <w:color w:val="000000"/>
                      <w:sz w:val="17"/>
                      <w:szCs w:val="17"/>
                      <w:lang w:val="sk-SK"/>
                    </w:rPr>
                    <w:t xml:space="preserve"> a O</w:t>
                  </w:r>
                  <w:r w:rsidRPr="00F917E8">
                    <w:rPr>
                      <w:rFonts w:cs="EUAlbertina"/>
                      <w:color w:val="000000"/>
                      <w:sz w:val="17"/>
                      <w:szCs w:val="17"/>
                      <w:vertAlign w:val="subscript"/>
                      <w:lang w:val="sk-SK"/>
                    </w:rPr>
                    <w:t>2</w:t>
                  </w:r>
                  <w:r w:rsidRPr="00F917E8">
                    <w:rPr>
                      <w:rFonts w:cs="EUAlbertina"/>
                      <w:color w:val="000000"/>
                      <w:sz w:val="17"/>
                      <w:szCs w:val="17"/>
                      <w:lang w:val="sk-SK"/>
                    </w:rPr>
                    <w:t xml:space="preserve"> a počet častíc na milión (ppm obj.) pre uhľovodíky. </w:t>
                  </w:r>
                </w:p>
                <w:p w:rsidR="003B5455" w:rsidRPr="00F917E8" w:rsidRDefault="003B5455" w:rsidP="00827006">
                  <w:pPr>
                    <w:spacing w:before="0"/>
                    <w:ind w:left="-57" w:right="-57"/>
                    <w:rPr>
                      <w:rFonts w:cs="EUAlbertina"/>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Analyzátor výfukových plynov okrem toho vypočítava pre objemové podiely zložiek výfukového plynu hodnotu lambda.</w:t>
                  </w:r>
                </w:p>
              </w:tc>
            </w:tr>
            <w:tr w:rsidR="003B5455" w:rsidRPr="00F917E8" w:rsidTr="00F87569">
              <w:tc>
                <w:tcPr>
                  <w:tcW w:w="232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Lambda</w:t>
                  </w:r>
                </w:p>
              </w:tc>
              <w:tc>
                <w:tcPr>
                  <w:tcW w:w="3969"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Lambda je bezrozmerná veličina predstavujúca účinnosť spaľovania motora z hľadiska pomeru vzduchu a paliva vo výfukových plynoch. Zisťuje sa podľa referenčného normalizovaného vzorca.</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OSOBITNÉ POŽIADAVKY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Triedy presnosti </w:t>
            </w:r>
          </w:p>
          <w:p w:rsidR="003B5455" w:rsidRPr="00F917E8" w:rsidRDefault="003B5455" w:rsidP="00827006">
            <w:pPr>
              <w:spacing w:before="0"/>
              <w:rPr>
                <w:color w:val="000000"/>
                <w:sz w:val="20"/>
                <w:szCs w:val="20"/>
              </w:rPr>
            </w:pPr>
            <w:r w:rsidRPr="00F917E8">
              <w:rPr>
                <w:color w:val="000000"/>
                <w:sz w:val="20"/>
                <w:szCs w:val="20"/>
              </w:rPr>
              <w:t xml:space="preserve">1. Analyzátory výfukových plynov sú rozdelené do dvoch tried presnosti (0 a I). Príslušné najmenšie meracie rozsahy týchto tried sú uvedené v tabuľke 1. </w:t>
            </w:r>
          </w:p>
          <w:p w:rsidR="003B5455" w:rsidRPr="00F917E8" w:rsidRDefault="003B5455" w:rsidP="00827006">
            <w:pPr>
              <w:spacing w:before="0"/>
              <w:rPr>
                <w:color w:val="000000"/>
                <w:sz w:val="20"/>
                <w:szCs w:val="20"/>
              </w:rPr>
            </w:pPr>
            <w:r w:rsidRPr="00F917E8">
              <w:rPr>
                <w:color w:val="000000"/>
                <w:sz w:val="20"/>
                <w:szCs w:val="20"/>
              </w:rPr>
              <w:t>Tabuľka 1</w:t>
            </w:r>
          </w:p>
          <w:tbl>
            <w:tblPr>
              <w:tblStyle w:val="Mriekatabuky"/>
              <w:tblW w:w="3456" w:type="dxa"/>
              <w:tblLayout w:type="fixed"/>
              <w:tblLook w:val="04A0" w:firstRow="1" w:lastRow="0" w:firstColumn="1" w:lastColumn="0" w:noHBand="0" w:noVBand="1"/>
            </w:tblPr>
            <w:tblGrid>
              <w:gridCol w:w="1660"/>
              <w:gridCol w:w="1796"/>
            </w:tblGrid>
            <w:tr w:rsidR="003B5455" w:rsidRPr="00F917E8" w:rsidTr="00F87569">
              <w:tc>
                <w:tcPr>
                  <w:tcW w:w="3456" w:type="dxa"/>
                  <w:gridSpan w:val="2"/>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Triedy presnosti a meracie rozsahy</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Parameter</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Triedy 0 a I</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Podiel CO</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od 0 do 5 % obj.</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Podiel CO</w:t>
                  </w:r>
                  <w:r w:rsidRPr="00F917E8">
                    <w:rPr>
                      <w:rFonts w:cs="EUAlbertina"/>
                      <w:color w:val="000000"/>
                      <w:sz w:val="17"/>
                      <w:szCs w:val="17"/>
                      <w:vertAlign w:val="subscript"/>
                      <w:lang w:val="sk-SK"/>
                    </w:rPr>
                    <w:t>2</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od 0 do 16 % obj.</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Podiel HC</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od 0 do 2 000 ppm obj.</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Podiel O</w:t>
                  </w:r>
                  <w:r w:rsidRPr="00F917E8">
                    <w:rPr>
                      <w:rFonts w:cs="EUAlbertina"/>
                      <w:color w:val="000000"/>
                      <w:sz w:val="17"/>
                      <w:szCs w:val="17"/>
                      <w:vertAlign w:val="subscript"/>
                      <w:lang w:val="sk-SK"/>
                    </w:rPr>
                    <w:t>2</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od 0 do 21 % obj.</w:t>
                  </w:r>
                </w:p>
              </w:tc>
            </w:tr>
            <w:tr w:rsidR="003B5455" w:rsidRPr="00F917E8" w:rsidTr="00F87569">
              <w:tc>
                <w:tcPr>
                  <w:tcW w:w="166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λ</w:t>
                  </w:r>
                </w:p>
              </w:tc>
              <w:tc>
                <w:tcPr>
                  <w:tcW w:w="179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od 0,8 do 1,2</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Predpísané pracovné podmienky </w:t>
            </w:r>
          </w:p>
          <w:p w:rsidR="003B5455" w:rsidRPr="00F917E8" w:rsidRDefault="003B5455" w:rsidP="00827006">
            <w:pPr>
              <w:spacing w:before="0"/>
              <w:rPr>
                <w:color w:val="000000"/>
                <w:sz w:val="20"/>
                <w:szCs w:val="20"/>
              </w:rPr>
            </w:pPr>
            <w:r w:rsidRPr="00F917E8">
              <w:rPr>
                <w:color w:val="000000"/>
                <w:sz w:val="20"/>
                <w:szCs w:val="20"/>
              </w:rPr>
              <w:t xml:space="preserve">2. Hodnoty pre pracovné podmienky určuje výrobca nasledovné: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2.1. Pre klimatické a mechanické ovplyvňujúce veličiny: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 xml:space="preserve">minimálny teplotný rozsah 35 °C pre okolité prostredie,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 xml:space="preserve"> pre mechanické prostredie platí trieda M1.</w:t>
            </w:r>
          </w:p>
          <w:p w:rsidR="003B5455" w:rsidRPr="00F917E8" w:rsidRDefault="003B5455" w:rsidP="00827006">
            <w:pPr>
              <w:spacing w:before="0"/>
              <w:rPr>
                <w:color w:val="000000"/>
                <w:sz w:val="20"/>
                <w:szCs w:val="20"/>
              </w:rPr>
            </w:pPr>
            <w:r w:rsidRPr="00F917E8">
              <w:rPr>
                <w:color w:val="000000"/>
                <w:sz w:val="20"/>
                <w:szCs w:val="20"/>
              </w:rPr>
              <w:t xml:space="preserve">Pre elektrické ovplyvňujúce veličiny: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 xml:space="preserve">napäťový a frekvenčný rozsah pre striedavý prúd,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medzné hodnoty napätia pre jednosmerný prúd.</w:t>
            </w:r>
          </w:p>
          <w:p w:rsidR="003B5455" w:rsidRPr="00F917E8" w:rsidRDefault="003B5455" w:rsidP="00827006">
            <w:pPr>
              <w:spacing w:before="0"/>
              <w:rPr>
                <w:color w:val="000000"/>
                <w:sz w:val="20"/>
                <w:szCs w:val="20"/>
              </w:rPr>
            </w:pPr>
            <w:r w:rsidRPr="00F917E8">
              <w:rPr>
                <w:color w:val="000000"/>
                <w:sz w:val="20"/>
                <w:szCs w:val="20"/>
              </w:rPr>
              <w:t xml:space="preserve">Pre okolitý tlak: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minimálne a maximálne hodnoty okolitého tlaku pre obidve triedy presnosti sú: p</w:t>
            </w:r>
            <w:r w:rsidRPr="00F917E8">
              <w:rPr>
                <w:color w:val="000000"/>
                <w:sz w:val="20"/>
                <w:szCs w:val="20"/>
                <w:vertAlign w:val="subscript"/>
              </w:rPr>
              <w:t>min</w:t>
            </w:r>
            <w:r w:rsidRPr="00F917E8">
              <w:rPr>
                <w:color w:val="000000"/>
                <w:sz w:val="20"/>
                <w:szCs w:val="20"/>
              </w:rPr>
              <w:t xml:space="preserve"> ≤ 860 hPa, p</w:t>
            </w:r>
            <w:r w:rsidRPr="00F917E8">
              <w:rPr>
                <w:color w:val="000000"/>
                <w:sz w:val="20"/>
                <w:szCs w:val="20"/>
                <w:vertAlign w:val="subscript"/>
              </w:rPr>
              <w:t>max</w:t>
            </w:r>
            <w:r w:rsidRPr="00F917E8">
              <w:rPr>
                <w:color w:val="000000"/>
                <w:sz w:val="20"/>
                <w:szCs w:val="20"/>
              </w:rPr>
              <w:t xml:space="preserve"> ≥ 1 060 hPa.</w:t>
            </w:r>
          </w:p>
          <w:p w:rsidR="003B5455" w:rsidRPr="00F917E8" w:rsidRDefault="003B5455" w:rsidP="00827006">
            <w:pPr>
              <w:spacing w:before="0"/>
              <w:rPr>
                <w:color w:val="000000"/>
                <w:sz w:val="20"/>
                <w:szCs w:val="20"/>
              </w:rPr>
            </w:pPr>
            <w:r w:rsidRPr="00F917E8">
              <w:rPr>
                <w:color w:val="000000"/>
                <w:sz w:val="20"/>
                <w:szCs w:val="20"/>
              </w:rPr>
              <w:t xml:space="preserve">Najväčšie dovolené chyby </w:t>
            </w:r>
          </w:p>
          <w:p w:rsidR="003B5455" w:rsidRPr="00F917E8" w:rsidRDefault="003B5455" w:rsidP="00827006">
            <w:pPr>
              <w:spacing w:before="0"/>
              <w:rPr>
                <w:color w:val="000000"/>
                <w:sz w:val="20"/>
                <w:szCs w:val="20"/>
              </w:rPr>
            </w:pPr>
            <w:r w:rsidRPr="00F917E8">
              <w:rPr>
                <w:color w:val="000000"/>
                <w:sz w:val="20"/>
                <w:szCs w:val="20"/>
              </w:rPr>
              <w:t xml:space="preserve">3. Najväčšie dovolené chyby sú definované takto: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3.1. Pre všetky merané zložky platí, že najväčšia dovolená hodnota chyby v predpísaných pracovných podmienkach v zmysle bodu 1.1 prílohy I je tá, ktorá je z dvoch hodnôt uvedených v tabuľke 2 väčšia. Absolútne hodnoty sú vyjadrené v % objemu alebo v ppm obj. Percentuálne hodnoty sú percentom konvenčne pravej hodnoty. </w:t>
            </w:r>
          </w:p>
          <w:p w:rsidR="003B5455" w:rsidRPr="00F917E8" w:rsidRDefault="003B5455" w:rsidP="00827006">
            <w:pPr>
              <w:spacing w:before="0"/>
              <w:rPr>
                <w:color w:val="000000"/>
                <w:sz w:val="20"/>
                <w:szCs w:val="20"/>
              </w:rPr>
            </w:pPr>
            <w:r w:rsidRPr="00F917E8">
              <w:rPr>
                <w:color w:val="000000"/>
                <w:sz w:val="20"/>
                <w:szCs w:val="20"/>
              </w:rPr>
              <w:t>Tabuľka 2</w:t>
            </w:r>
          </w:p>
          <w:tbl>
            <w:tblPr>
              <w:tblStyle w:val="Mriekatabuky"/>
              <w:tblW w:w="3456" w:type="dxa"/>
              <w:tblLayout w:type="fixed"/>
              <w:tblLook w:val="04A0" w:firstRow="1" w:lastRow="0" w:firstColumn="1" w:lastColumn="0" w:noHBand="0" w:noVBand="1"/>
            </w:tblPr>
            <w:tblGrid>
              <w:gridCol w:w="1106"/>
              <w:gridCol w:w="1216"/>
              <w:gridCol w:w="1134"/>
            </w:tblGrid>
            <w:tr w:rsidR="003B5455" w:rsidRPr="00F917E8" w:rsidTr="00F87569">
              <w:tc>
                <w:tcPr>
                  <w:tcW w:w="3456" w:type="dxa"/>
                  <w:gridSpan w:val="3"/>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Najväčšie dovolené chyby</w:t>
                  </w:r>
                </w:p>
              </w:tc>
            </w:tr>
            <w:tr w:rsidR="003B5455" w:rsidRPr="00F917E8" w:rsidTr="00F87569">
              <w:tc>
                <w:tcPr>
                  <w:tcW w:w="110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Parameter</w:t>
                  </w:r>
                </w:p>
              </w:tc>
              <w:tc>
                <w:tcPr>
                  <w:tcW w:w="121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Trieda 0</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Trieda I</w:t>
                  </w:r>
                </w:p>
              </w:tc>
            </w:tr>
            <w:tr w:rsidR="003B5455" w:rsidRPr="00F917E8" w:rsidTr="00F87569">
              <w:tc>
                <w:tcPr>
                  <w:tcW w:w="110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Podiel CO</w:t>
                  </w:r>
                </w:p>
              </w:tc>
              <w:tc>
                <w:tcPr>
                  <w:tcW w:w="121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0,03 % obj.</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0,06 %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r>
            <w:tr w:rsidR="003B5455" w:rsidRPr="00F917E8" w:rsidTr="00F87569">
              <w:tc>
                <w:tcPr>
                  <w:tcW w:w="110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Podiel CO</w:t>
                  </w:r>
                  <w:r w:rsidRPr="00F917E8">
                    <w:rPr>
                      <w:color w:val="000000"/>
                      <w:sz w:val="17"/>
                      <w:szCs w:val="17"/>
                      <w:vertAlign w:val="subscript"/>
                      <w:lang w:val="sk-SK"/>
                    </w:rPr>
                    <w:t>2</w:t>
                  </w:r>
                </w:p>
              </w:tc>
              <w:tc>
                <w:tcPr>
                  <w:tcW w:w="121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0,5 %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0,5 %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r>
            <w:tr w:rsidR="003B5455" w:rsidRPr="00F917E8" w:rsidTr="00F87569">
              <w:tc>
                <w:tcPr>
                  <w:tcW w:w="110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Podiel HC</w:t>
                  </w:r>
                </w:p>
              </w:tc>
              <w:tc>
                <w:tcPr>
                  <w:tcW w:w="121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 10 ppm obj.</w:t>
                  </w:r>
                </w:p>
                <w:p w:rsidR="003B5455" w:rsidRPr="00F917E8" w:rsidRDefault="003B5455" w:rsidP="00827006">
                  <w:pPr>
                    <w:pStyle w:val="CM1"/>
                    <w:ind w:left="-57" w:right="-57"/>
                    <w:rPr>
                      <w:rFonts w:ascii="Times New Roman" w:hAnsi="Times New Roman"/>
                      <w:color w:val="000000"/>
                      <w:sz w:val="17"/>
                      <w:szCs w:val="17"/>
                      <w:lang w:val="sk-SK"/>
                    </w:rPr>
                  </w:pPr>
                </w:p>
                <w:p w:rsidR="003B5455" w:rsidRPr="00F917E8" w:rsidRDefault="003B5455" w:rsidP="00827006">
                  <w:pPr>
                    <w:pStyle w:val="CM1"/>
                    <w:ind w:left="-57" w:right="-57"/>
                    <w:rPr>
                      <w:rFonts w:ascii="Times New Roman" w:hAnsi="Times New Roman"/>
                      <w:color w:val="000000"/>
                      <w:sz w:val="17"/>
                      <w:szCs w:val="17"/>
                      <w:lang w:val="sk-SK"/>
                    </w:rPr>
                  </w:pPr>
                  <w:r w:rsidRPr="00F917E8">
                    <w:rPr>
                      <w:rFonts w:ascii="Times New Roman" w:hAnsi="Times New Roman"/>
                      <w:color w:val="000000"/>
                      <w:sz w:val="17"/>
                      <w:szCs w:val="17"/>
                      <w:lang w:val="sk-SK"/>
                    </w:rPr>
                    <w:t xml:space="preserve"> ± 5 %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12 ppm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r>
            <w:tr w:rsidR="003B5455" w:rsidRPr="00F917E8" w:rsidTr="00F87569">
              <w:tc>
                <w:tcPr>
                  <w:tcW w:w="110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Podiel O</w:t>
                  </w:r>
                  <w:r w:rsidRPr="00F917E8">
                    <w:rPr>
                      <w:color w:val="000000"/>
                      <w:sz w:val="17"/>
                      <w:szCs w:val="17"/>
                      <w:vertAlign w:val="subscript"/>
                      <w:lang w:val="sk-SK"/>
                    </w:rPr>
                    <w:t>2</w:t>
                  </w:r>
                </w:p>
              </w:tc>
              <w:tc>
                <w:tcPr>
                  <w:tcW w:w="121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0,1 %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c>
                <w:tcPr>
                  <w:tcW w:w="1134"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xml:space="preserve">± 0,1 % obj. </w:t>
                  </w:r>
                </w:p>
                <w:p w:rsidR="003B5455" w:rsidRPr="00F917E8" w:rsidRDefault="003B5455" w:rsidP="00827006">
                  <w:pPr>
                    <w:spacing w:before="0"/>
                    <w:ind w:left="-57" w:right="-57"/>
                    <w:rPr>
                      <w:color w:val="000000"/>
                      <w:sz w:val="17"/>
                      <w:szCs w:val="17"/>
                      <w:lang w:val="sk-SK"/>
                    </w:rPr>
                  </w:pPr>
                </w:p>
                <w:p w:rsidR="003B5455" w:rsidRPr="00F917E8" w:rsidRDefault="003B5455" w:rsidP="00827006">
                  <w:pPr>
                    <w:spacing w:before="0"/>
                    <w:ind w:left="-57" w:right="-57"/>
                    <w:rPr>
                      <w:color w:val="000000"/>
                      <w:sz w:val="17"/>
                      <w:szCs w:val="17"/>
                      <w:lang w:val="sk-SK"/>
                    </w:rPr>
                  </w:pPr>
                  <w:r w:rsidRPr="00F917E8">
                    <w:rPr>
                      <w:color w:val="000000"/>
                      <w:sz w:val="17"/>
                      <w:szCs w:val="17"/>
                      <w:lang w:val="sk-SK"/>
                    </w:rPr>
                    <w:t>± 5 %</w:t>
                  </w:r>
                </w:p>
              </w:tc>
            </w:tr>
          </w:tbl>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Najväčšia dovolená chyba pri výpočte veličiny lambda je 0,3 %. Konvenčne pravá hodnota sa vypočíta podľa vzorca uvedeného v bode 5.3.7.3 predpisu Európskej hospodárskej komisie Organizácie Spojených národov (EHK OSN) č. 83 (</w:t>
            </w:r>
            <w:r w:rsidRPr="00F917E8">
              <w:rPr>
                <w:color w:val="000000"/>
                <w:sz w:val="20"/>
                <w:szCs w:val="20"/>
                <w:vertAlign w:val="superscript"/>
              </w:rPr>
              <w:t>1</w:t>
            </w:r>
            <w:r w:rsidRPr="00F917E8">
              <w:rPr>
                <w:color w:val="000000"/>
                <w:sz w:val="20"/>
                <w:szCs w:val="20"/>
              </w:rPr>
              <w:t xml:space="preserv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Na tento účel sa pri výpočte používajú hodnoty zobrazené meradlom.</w:t>
            </w:r>
          </w:p>
          <w:p w:rsidR="003B5455" w:rsidRPr="00F917E8" w:rsidRDefault="003B5455" w:rsidP="00827006">
            <w:pPr>
              <w:spacing w:before="0"/>
              <w:rPr>
                <w:color w:val="000000"/>
                <w:sz w:val="20"/>
                <w:szCs w:val="20"/>
              </w:rPr>
            </w:pPr>
            <w:r w:rsidRPr="00F917E8">
              <w:rPr>
                <w:color w:val="000000"/>
                <w:sz w:val="20"/>
                <w:szCs w:val="20"/>
              </w:rPr>
              <w:t xml:space="preserve">Prípustný vplyv rušenia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4. Kritická hodnota zmeny pre všetky merané objemové podiely zložiek sa rovná najväčšej dovolenej chybe platnej pre daný parameter.</w:t>
            </w:r>
          </w:p>
          <w:p w:rsidR="003B5455" w:rsidRPr="00F917E8" w:rsidRDefault="003B5455" w:rsidP="00827006">
            <w:pPr>
              <w:spacing w:before="0"/>
              <w:rPr>
                <w:color w:val="000000"/>
                <w:sz w:val="20"/>
                <w:szCs w:val="20"/>
              </w:rPr>
            </w:pPr>
            <w:r w:rsidRPr="00F917E8">
              <w:rPr>
                <w:color w:val="000000"/>
                <w:sz w:val="20"/>
                <w:szCs w:val="20"/>
              </w:rPr>
              <w:t xml:space="preserve">Vplyv elektromagnetického rušenia môže byť taký, aby: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 xml:space="preserve">zmena výsledkov meraní nebola väčšia ako kritická hodnota zmeny, ako je stanovená v bode 4, </w:t>
            </w:r>
          </w:p>
          <w:p w:rsidR="003B5455" w:rsidRPr="00F917E8" w:rsidRDefault="003B5455" w:rsidP="00827006">
            <w:pPr>
              <w:numPr>
                <w:ilvl w:val="0"/>
                <w:numId w:val="72"/>
              </w:numPr>
              <w:spacing w:before="0"/>
              <w:ind w:left="227" w:hanging="227"/>
              <w:rPr>
                <w:color w:val="000000"/>
                <w:sz w:val="20"/>
                <w:szCs w:val="20"/>
              </w:rPr>
            </w:pPr>
            <w:r w:rsidRPr="00F917E8">
              <w:rPr>
                <w:color w:val="000000"/>
                <w:sz w:val="20"/>
                <w:szCs w:val="20"/>
              </w:rPr>
              <w:t>alebo indikácia výsledku merania bola taká, aby ju nebolo možné považovať za platný výsledok.</w:t>
            </w:r>
          </w:p>
          <w:p w:rsidR="003B5455" w:rsidRPr="00F917E8" w:rsidRDefault="003B5455" w:rsidP="00827006">
            <w:pPr>
              <w:spacing w:before="0"/>
              <w:rPr>
                <w:color w:val="000000"/>
                <w:sz w:val="20"/>
                <w:szCs w:val="20"/>
              </w:rPr>
            </w:pPr>
            <w:r w:rsidRPr="00F917E8">
              <w:rPr>
                <w:color w:val="000000"/>
                <w:sz w:val="20"/>
                <w:szCs w:val="20"/>
              </w:rPr>
              <w:t xml:space="preserve">Ďalšie požiadavky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6. Rozlíšenie sa rovná hodnote uvedenej v tabuľke 3 alebo je o jeden rád vyššie než tieto hodnoty. </w:t>
            </w:r>
          </w:p>
          <w:p w:rsidR="003B5455" w:rsidRPr="00F917E8" w:rsidRDefault="003B5455" w:rsidP="00827006">
            <w:pPr>
              <w:spacing w:before="0"/>
              <w:rPr>
                <w:color w:val="000000"/>
                <w:sz w:val="20"/>
                <w:szCs w:val="20"/>
              </w:rPr>
            </w:pPr>
            <w:r w:rsidRPr="00F917E8">
              <w:rPr>
                <w:color w:val="000000"/>
                <w:sz w:val="20"/>
                <w:szCs w:val="20"/>
              </w:rPr>
              <w:t>Tabuľka 3</w:t>
            </w:r>
          </w:p>
          <w:tbl>
            <w:tblPr>
              <w:tblStyle w:val="Mriekatabuky"/>
              <w:tblW w:w="4307" w:type="dxa"/>
              <w:tblLayout w:type="fixed"/>
              <w:tblLook w:val="04A0" w:firstRow="1" w:lastRow="0" w:firstColumn="1" w:lastColumn="0" w:noHBand="0" w:noVBand="1"/>
            </w:tblPr>
            <w:tblGrid>
              <w:gridCol w:w="1047"/>
              <w:gridCol w:w="992"/>
              <w:gridCol w:w="850"/>
              <w:gridCol w:w="426"/>
              <w:gridCol w:w="992"/>
            </w:tblGrid>
            <w:tr w:rsidR="003B5455" w:rsidRPr="00F917E8" w:rsidTr="00F87569">
              <w:tc>
                <w:tcPr>
                  <w:tcW w:w="4307"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rFonts w:cs="EUAlbertina"/>
                      <w:color w:val="000000"/>
                      <w:sz w:val="17"/>
                      <w:szCs w:val="17"/>
                      <w:lang w:val="sk-SK"/>
                    </w:rPr>
                    <w:t>Rozlíšenie</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CO</w:t>
                  </w:r>
                </w:p>
              </w:tc>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CO</w:t>
                  </w:r>
                  <w:r w:rsidRPr="00F917E8">
                    <w:rPr>
                      <w:color w:val="000000"/>
                      <w:sz w:val="17"/>
                      <w:szCs w:val="17"/>
                      <w:vertAlign w:val="subscript"/>
                      <w:lang w:val="sk-SK"/>
                    </w:rPr>
                    <w:t>2</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O</w:t>
                  </w:r>
                  <w:r w:rsidRPr="00F917E8">
                    <w:rPr>
                      <w:color w:val="000000"/>
                      <w:sz w:val="17"/>
                      <w:szCs w:val="17"/>
                      <w:vertAlign w:val="subscript"/>
                      <w:lang w:val="sk-SK"/>
                    </w:rPr>
                    <w:t>2</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jc w:val="center"/>
                    <w:rPr>
                      <w:color w:val="000000"/>
                      <w:sz w:val="17"/>
                      <w:szCs w:val="17"/>
                      <w:lang w:val="sk-SK"/>
                    </w:rPr>
                  </w:pPr>
                  <w:r w:rsidRPr="00F917E8">
                    <w:rPr>
                      <w:color w:val="000000"/>
                      <w:sz w:val="17"/>
                      <w:szCs w:val="17"/>
                      <w:lang w:val="sk-SK"/>
                    </w:rPr>
                    <w:t>HC</w:t>
                  </w:r>
                </w:p>
              </w:tc>
            </w:tr>
            <w:tr w:rsidR="003B5455" w:rsidRPr="00F917E8" w:rsidTr="00F87569">
              <w:tc>
                <w:tcPr>
                  <w:tcW w:w="1047"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Triedy 0 a I</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0,01 % obj.</w:t>
                  </w:r>
                </w:p>
              </w:tc>
              <w:tc>
                <w:tcPr>
                  <w:tcW w:w="850"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0,1 % obj.</w:t>
                  </w:r>
                </w:p>
              </w:tc>
              <w:tc>
                <w:tcPr>
                  <w:tcW w:w="426"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w:t>
                  </w:r>
                  <w:r w:rsidRPr="00F917E8">
                    <w:rPr>
                      <w:color w:val="000000"/>
                      <w:sz w:val="17"/>
                      <w:szCs w:val="17"/>
                      <w:vertAlign w:val="superscript"/>
                      <w:lang w:val="sk-SK"/>
                    </w:rPr>
                    <w:t>1</w:t>
                  </w:r>
                  <w:r w:rsidRPr="00F917E8">
                    <w:rPr>
                      <w:color w:val="000000"/>
                      <w:sz w:val="17"/>
                      <w:szCs w:val="17"/>
                      <w:lang w:val="sk-SK"/>
                    </w:rPr>
                    <w:t>)</w:t>
                  </w:r>
                </w:p>
              </w:tc>
              <w:tc>
                <w:tcPr>
                  <w:tcW w:w="992" w:type="dxa"/>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color w:val="000000"/>
                      <w:sz w:val="17"/>
                      <w:szCs w:val="17"/>
                      <w:lang w:val="sk-SK"/>
                    </w:rPr>
                    <w:t>1 ppm obj.</w:t>
                  </w:r>
                </w:p>
              </w:tc>
            </w:tr>
            <w:tr w:rsidR="003B5455" w:rsidRPr="00F917E8" w:rsidTr="00F87569">
              <w:tc>
                <w:tcPr>
                  <w:tcW w:w="4307" w:type="dxa"/>
                  <w:gridSpan w:val="5"/>
                  <w:tcBorders>
                    <w:top w:val="single" w:sz="4" w:space="0" w:color="auto"/>
                    <w:left w:val="single" w:sz="4" w:space="0" w:color="auto"/>
                    <w:bottom w:val="single" w:sz="4" w:space="0" w:color="auto"/>
                    <w:right w:val="single" w:sz="4" w:space="0" w:color="auto"/>
                  </w:tcBorders>
                </w:tcPr>
                <w:p w:rsidR="003B5455" w:rsidRPr="00F917E8" w:rsidRDefault="003B5455" w:rsidP="00827006">
                  <w:pPr>
                    <w:spacing w:before="0"/>
                    <w:ind w:left="-57" w:right="-57"/>
                    <w:rPr>
                      <w:color w:val="000000"/>
                      <w:sz w:val="17"/>
                      <w:szCs w:val="17"/>
                      <w:lang w:val="sk-SK"/>
                    </w:rPr>
                  </w:pPr>
                  <w:r w:rsidRPr="00F917E8">
                    <w:rPr>
                      <w:rFonts w:cs="EUAlbertina"/>
                      <w:color w:val="000000"/>
                      <w:sz w:val="17"/>
                      <w:szCs w:val="17"/>
                      <w:lang w:val="sk-SK"/>
                    </w:rPr>
                    <w:t>(</w:t>
                  </w:r>
                  <w:r w:rsidRPr="00F917E8">
                    <w:rPr>
                      <w:rFonts w:cs="EUAlbertina"/>
                      <w:color w:val="000000"/>
                      <w:sz w:val="17"/>
                      <w:szCs w:val="17"/>
                      <w:vertAlign w:val="superscript"/>
                      <w:lang w:val="sk-SK"/>
                    </w:rPr>
                    <w:t>1</w:t>
                  </w:r>
                  <w:r w:rsidRPr="00F917E8">
                    <w:rPr>
                      <w:rFonts w:cs="EUAlbertina"/>
                      <w:color w:val="000000"/>
                      <w:sz w:val="17"/>
                      <w:szCs w:val="17"/>
                      <w:lang w:val="sk-SK"/>
                    </w:rPr>
                    <w:t>) 0,01 % objemu pre merané veličiny pod 4 % obj. alebo rovnajúce sa 4 %, inak 0,1 % obj.</w:t>
                  </w:r>
                </w:p>
              </w:tc>
            </w:tr>
          </w:tbl>
          <w:p w:rsidR="003B5455" w:rsidRPr="00F917E8" w:rsidRDefault="003B5455" w:rsidP="00827006">
            <w:pPr>
              <w:spacing w:before="0"/>
              <w:rPr>
                <w:color w:val="000000"/>
                <w:sz w:val="20"/>
                <w:szCs w:val="20"/>
              </w:rPr>
            </w:pPr>
            <w:r w:rsidRPr="00F917E8">
              <w:rPr>
                <w:color w:val="000000"/>
                <w:sz w:val="20"/>
                <w:szCs w:val="20"/>
              </w:rPr>
              <w:t>Hodnota lambda sa na displeji znázorňuje s rozlíšením 0,001.</w:t>
            </w:r>
          </w:p>
          <w:p w:rsidR="003B5455" w:rsidRPr="00F917E8" w:rsidRDefault="003B5455" w:rsidP="00827006">
            <w:pPr>
              <w:spacing w:before="0"/>
              <w:rPr>
                <w:color w:val="000000"/>
                <w:sz w:val="20"/>
                <w:szCs w:val="20"/>
              </w:rPr>
            </w:pPr>
            <w:r w:rsidRPr="00F917E8">
              <w:rPr>
                <w:color w:val="000000"/>
                <w:sz w:val="20"/>
                <w:szCs w:val="20"/>
              </w:rPr>
              <w:t xml:space="preserve">Smerodajná odchýlka 20 meraní nesmie byť väčšia ako jedna tretina absolútnej hodnoty najväčšej dovolenej chyby platnej pre objemový podiel každého plynu. </w:t>
            </w:r>
          </w:p>
          <w:p w:rsidR="003B5455" w:rsidRPr="00F917E8" w:rsidRDefault="003B5455" w:rsidP="00827006">
            <w:pPr>
              <w:spacing w:before="0"/>
              <w:rPr>
                <w:color w:val="000000"/>
                <w:sz w:val="20"/>
                <w:szCs w:val="20"/>
              </w:rPr>
            </w:pPr>
            <w:r w:rsidRPr="00F917E8">
              <w:rPr>
                <w:color w:val="000000"/>
                <w:sz w:val="20"/>
                <w:szCs w:val="20"/>
              </w:rPr>
              <w:t>Pri meraní CO, CO</w:t>
            </w:r>
            <w:r w:rsidRPr="00F917E8">
              <w:rPr>
                <w:color w:val="000000"/>
                <w:sz w:val="20"/>
                <w:szCs w:val="20"/>
                <w:vertAlign w:val="subscript"/>
              </w:rPr>
              <w:t>2</w:t>
            </w:r>
            <w:r w:rsidRPr="00F917E8">
              <w:rPr>
                <w:color w:val="000000"/>
                <w:sz w:val="20"/>
                <w:szCs w:val="20"/>
              </w:rPr>
              <w:t xml:space="preserve"> a HC musí meradlo vrátane špecifikovaného systému rozvodu plynu indikovať 95 % ich konečnej hodnoty stanovenej s kalibračnými plynmi do 15 sekúnd po zmene plynu s nulovým obsahom prímesí (napr. čerstvého vzduchu). Pri meraní O</w:t>
            </w:r>
            <w:r w:rsidRPr="00F917E8">
              <w:rPr>
                <w:color w:val="000000"/>
                <w:sz w:val="20"/>
                <w:szCs w:val="20"/>
                <w:vertAlign w:val="subscript"/>
              </w:rPr>
              <w:t>2</w:t>
            </w:r>
            <w:r w:rsidRPr="00F917E8">
              <w:rPr>
                <w:color w:val="000000"/>
                <w:sz w:val="20"/>
                <w:szCs w:val="20"/>
              </w:rPr>
              <w:t xml:space="preserve"> musí meradlo v podobných podmienkach udávať hodnotu odlišujúcu sa od nuly o menej ako 0,1 % obj. do 60 sekúnd po zmene zloženia plynu z čerstvého vzduchu na plyn bez obsahu kyslíka.</w:t>
            </w:r>
          </w:p>
          <w:p w:rsidR="003B5455" w:rsidRPr="00F917E8" w:rsidRDefault="003B5455" w:rsidP="00827006">
            <w:pPr>
              <w:spacing w:before="0"/>
              <w:rPr>
                <w:color w:val="000000"/>
                <w:sz w:val="20"/>
                <w:szCs w:val="20"/>
              </w:rPr>
            </w:pPr>
            <w:r w:rsidRPr="00F917E8">
              <w:rPr>
                <w:color w:val="000000"/>
                <w:sz w:val="20"/>
                <w:szCs w:val="20"/>
              </w:rPr>
              <w:t xml:space="preserve">Ostatné zložky výfukových plynov okrem tých, ktorých hodnota sa meria, nesmú ovplyvňovať výsledok merania o viac ako polovicu absolútnej hodnoty najväčšej dovolenej chyby, ak sa v plyne nachádzajú v týchto objemových podieloch: </w:t>
            </w:r>
          </w:p>
          <w:p w:rsidR="003B5455" w:rsidRPr="00F917E8" w:rsidRDefault="003B5455" w:rsidP="00827006">
            <w:pPr>
              <w:spacing w:before="0"/>
              <w:rPr>
                <w:color w:val="000000"/>
                <w:sz w:val="20"/>
                <w:szCs w:val="20"/>
              </w:rPr>
            </w:pPr>
            <w:r w:rsidRPr="00F917E8">
              <w:rPr>
                <w:color w:val="000000"/>
                <w:sz w:val="20"/>
                <w:szCs w:val="20"/>
              </w:rPr>
              <w:t xml:space="preserve">6 % obj. CO, </w:t>
            </w:r>
          </w:p>
          <w:p w:rsidR="003B5455" w:rsidRPr="00F917E8" w:rsidRDefault="003B5455" w:rsidP="00827006">
            <w:pPr>
              <w:spacing w:before="0"/>
              <w:rPr>
                <w:color w:val="000000"/>
                <w:sz w:val="20"/>
                <w:szCs w:val="20"/>
              </w:rPr>
            </w:pPr>
            <w:r w:rsidRPr="00F917E8">
              <w:rPr>
                <w:color w:val="000000"/>
                <w:sz w:val="20"/>
                <w:szCs w:val="20"/>
              </w:rPr>
              <w:t>16 % obj. CO</w:t>
            </w:r>
            <w:r w:rsidRPr="00F917E8">
              <w:rPr>
                <w:color w:val="000000"/>
                <w:sz w:val="20"/>
                <w:szCs w:val="20"/>
                <w:vertAlign w:val="subscript"/>
              </w:rPr>
              <w:t>2</w:t>
            </w:r>
            <w:r w:rsidRPr="00F917E8">
              <w:rPr>
                <w:color w:val="000000"/>
                <w:sz w:val="20"/>
                <w:szCs w:val="20"/>
              </w:rPr>
              <w:t xml:space="preserve"> , </w:t>
            </w:r>
          </w:p>
          <w:p w:rsidR="003B5455" w:rsidRPr="00F917E8" w:rsidRDefault="003B5455" w:rsidP="00827006">
            <w:pPr>
              <w:spacing w:before="0"/>
              <w:rPr>
                <w:color w:val="000000"/>
                <w:sz w:val="20"/>
                <w:szCs w:val="20"/>
              </w:rPr>
            </w:pPr>
            <w:r w:rsidRPr="00F917E8">
              <w:rPr>
                <w:color w:val="000000"/>
                <w:sz w:val="20"/>
                <w:szCs w:val="20"/>
              </w:rPr>
              <w:t>10 % obj. O</w:t>
            </w:r>
            <w:r w:rsidRPr="00F917E8">
              <w:rPr>
                <w:color w:val="000000"/>
                <w:sz w:val="20"/>
                <w:szCs w:val="20"/>
                <w:vertAlign w:val="subscript"/>
              </w:rPr>
              <w:t>2</w:t>
            </w:r>
            <w:r w:rsidRPr="00F917E8">
              <w:rPr>
                <w:color w:val="000000"/>
                <w:sz w:val="20"/>
                <w:szCs w:val="20"/>
              </w:rPr>
              <w:t xml:space="preserve"> , </w:t>
            </w:r>
          </w:p>
          <w:p w:rsidR="003B5455" w:rsidRPr="00F917E8" w:rsidRDefault="003B5455" w:rsidP="00827006">
            <w:pPr>
              <w:spacing w:before="0"/>
              <w:rPr>
                <w:color w:val="000000"/>
                <w:sz w:val="20"/>
                <w:szCs w:val="20"/>
              </w:rPr>
            </w:pPr>
            <w:r w:rsidRPr="00F917E8">
              <w:rPr>
                <w:color w:val="000000"/>
                <w:sz w:val="20"/>
                <w:szCs w:val="20"/>
              </w:rPr>
              <w:t>5 % obj. H</w:t>
            </w:r>
            <w:r w:rsidRPr="00F917E8">
              <w:rPr>
                <w:color w:val="000000"/>
                <w:sz w:val="20"/>
                <w:szCs w:val="20"/>
                <w:vertAlign w:val="subscript"/>
              </w:rPr>
              <w:t>2</w:t>
            </w:r>
            <w:r w:rsidRPr="00F917E8">
              <w:rPr>
                <w:color w:val="000000"/>
                <w:sz w:val="20"/>
                <w:szCs w:val="20"/>
              </w:rPr>
              <w:t xml:space="preserve"> , </w:t>
            </w:r>
          </w:p>
          <w:p w:rsidR="003B5455" w:rsidRPr="00F917E8" w:rsidRDefault="003B5455" w:rsidP="00827006">
            <w:pPr>
              <w:spacing w:before="0"/>
              <w:rPr>
                <w:color w:val="000000"/>
                <w:sz w:val="20"/>
                <w:szCs w:val="20"/>
              </w:rPr>
            </w:pPr>
            <w:r w:rsidRPr="00F917E8">
              <w:rPr>
                <w:color w:val="000000"/>
                <w:sz w:val="20"/>
                <w:szCs w:val="20"/>
              </w:rPr>
              <w:t xml:space="preserve">0,3 % obj. NO, </w:t>
            </w:r>
          </w:p>
          <w:p w:rsidR="003B5455" w:rsidRPr="00F917E8" w:rsidRDefault="003B5455" w:rsidP="00827006">
            <w:pPr>
              <w:spacing w:before="0"/>
              <w:rPr>
                <w:color w:val="000000"/>
                <w:sz w:val="20"/>
                <w:szCs w:val="20"/>
              </w:rPr>
            </w:pPr>
            <w:r w:rsidRPr="00F917E8">
              <w:rPr>
                <w:color w:val="000000"/>
                <w:sz w:val="20"/>
                <w:szCs w:val="20"/>
              </w:rPr>
              <w:t xml:space="preserve">2 000 ppm obj. HC (ako n-hexán), </w:t>
            </w:r>
          </w:p>
          <w:p w:rsidR="003B5455" w:rsidRPr="00F917E8" w:rsidRDefault="003B5455" w:rsidP="00827006">
            <w:pPr>
              <w:spacing w:before="0"/>
              <w:rPr>
                <w:color w:val="000000"/>
                <w:sz w:val="20"/>
                <w:szCs w:val="20"/>
              </w:rPr>
            </w:pPr>
            <w:r w:rsidRPr="00F917E8">
              <w:rPr>
                <w:color w:val="000000"/>
                <w:sz w:val="20"/>
                <w:szCs w:val="20"/>
              </w:rPr>
              <w:t xml:space="preserve">vodné pary až do nasýtenia. </w:t>
            </w:r>
          </w:p>
          <w:p w:rsidR="003B5455" w:rsidRPr="00F917E8" w:rsidRDefault="003B5455" w:rsidP="00827006">
            <w:pPr>
              <w:spacing w:before="0"/>
              <w:rPr>
                <w:color w:val="000000"/>
                <w:sz w:val="20"/>
                <w:szCs w:val="20"/>
              </w:rPr>
            </w:pPr>
            <w:r w:rsidRPr="00F917E8">
              <w:rPr>
                <w:color w:val="000000"/>
                <w:sz w:val="20"/>
                <w:szCs w:val="20"/>
              </w:rPr>
              <w:t>Analyzátor výfukových plynov musí mať justovacie zariadenie umožňujúce nulovanie, kalibráciu plynu a vnútorné nastavenie. Vnútorné a nulovacie nastavovacie zariadenia musia byť automatické.</w:t>
            </w:r>
          </w:p>
          <w:p w:rsidR="003B5455" w:rsidRPr="00F917E8" w:rsidRDefault="003B5455" w:rsidP="00827006">
            <w:pPr>
              <w:spacing w:before="0"/>
              <w:rPr>
                <w:color w:val="000000"/>
                <w:sz w:val="20"/>
                <w:szCs w:val="20"/>
              </w:rPr>
            </w:pPr>
            <w:r w:rsidRPr="00F917E8">
              <w:rPr>
                <w:color w:val="000000"/>
                <w:sz w:val="20"/>
                <w:szCs w:val="20"/>
              </w:rPr>
              <w:t>V prípade automatických a poloautomatických justovacích zariadení musí byť meranie zablokované dovtedy, kým sa justovanie nevykoná.</w:t>
            </w:r>
          </w:p>
          <w:p w:rsidR="003B5455" w:rsidRPr="00F917E8" w:rsidRDefault="003B5455" w:rsidP="00827006">
            <w:pPr>
              <w:spacing w:before="0"/>
              <w:rPr>
                <w:color w:val="000000"/>
                <w:sz w:val="20"/>
                <w:szCs w:val="20"/>
              </w:rPr>
            </w:pPr>
            <w:r w:rsidRPr="00F917E8">
              <w:rPr>
                <w:color w:val="000000"/>
                <w:sz w:val="20"/>
                <w:szCs w:val="20"/>
              </w:rPr>
              <w:t xml:space="preserve">Analyzátor výfukových plynov musí detegovať zvyšky uhľovodíkov v systéme rozvodu plynu. Meranie nesmie byť umožnené vtedy, ak koncentrácia prítomných zvyškov uhľovodíkov pred meraním je väčšia ako 20 ppm obj. </w:t>
            </w:r>
          </w:p>
          <w:p w:rsidR="003B5455" w:rsidRPr="00F917E8" w:rsidRDefault="003B5455" w:rsidP="00827006">
            <w:pPr>
              <w:spacing w:before="0"/>
              <w:rPr>
                <w:color w:val="000000"/>
                <w:sz w:val="20"/>
                <w:szCs w:val="20"/>
              </w:rPr>
            </w:pPr>
            <w:r w:rsidRPr="00F917E8">
              <w:rPr>
                <w:color w:val="000000"/>
                <w:sz w:val="20"/>
                <w:szCs w:val="20"/>
              </w:rPr>
              <w:t>Analyzátor výfukových plynov musí byť vybavený zariadením na automatické zistenie akýchkoľvek porúch funkcie snímača kyslíkového kanála, ktoré sa môžu vyskytnúť v dôsledku opotrebovania alebo porušenia linky.</w:t>
            </w:r>
          </w:p>
          <w:p w:rsidR="003B5455" w:rsidRPr="00F917E8" w:rsidRDefault="003B5455" w:rsidP="00827006">
            <w:pPr>
              <w:spacing w:before="0"/>
              <w:rPr>
                <w:color w:val="000000"/>
                <w:sz w:val="20"/>
                <w:szCs w:val="20"/>
              </w:rPr>
            </w:pPr>
            <w:r w:rsidRPr="00F917E8">
              <w:rPr>
                <w:color w:val="000000"/>
                <w:sz w:val="20"/>
                <w:szCs w:val="20"/>
              </w:rPr>
              <w:t>Ak analyzátor výfukových plynov môže pracovať s rôznymi palivami (napr. nafta alebo skvapalnený plyn), musia sa dať zvoliť vhodné koeficienty pre výpočet lambdy tak, aby nedošlo k žiadnym nejasnostiam v súvislosti s príslušným vzorcom.</w:t>
            </w:r>
          </w:p>
          <w:p w:rsidR="003B5455" w:rsidRPr="00F917E8" w:rsidRDefault="003B5455" w:rsidP="00827006">
            <w:pPr>
              <w:spacing w:before="0"/>
              <w:rPr>
                <w:color w:val="000000"/>
                <w:sz w:val="20"/>
                <w:szCs w:val="20"/>
              </w:rPr>
            </w:pPr>
            <w:r w:rsidRPr="00F917E8">
              <w:rPr>
                <w:color w:val="000000"/>
                <w:sz w:val="20"/>
                <w:szCs w:val="20"/>
              </w:rPr>
              <w:t xml:space="preserve">POSUDZOVANIE ZHODY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Výrobca má na účely posúdenia zhody podľa článku 17 možnosť vybrať si z týchto postupov: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B + F alebo B + D alebo H1.</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č. 12</w:t>
            </w:r>
          </w:p>
          <w:p w:rsidR="003B5455" w:rsidRPr="00F917E8" w:rsidRDefault="003B5455" w:rsidP="00827006">
            <w:pPr>
              <w:autoSpaceDE w:val="0"/>
              <w:autoSpaceDN w:val="0"/>
              <w:spacing w:before="0"/>
              <w:jc w:val="center"/>
              <w:rPr>
                <w:sz w:val="20"/>
                <w:szCs w:val="20"/>
              </w:rPr>
            </w:pPr>
            <w:r w:rsidRPr="00F917E8">
              <w:rPr>
                <w:sz w:val="20"/>
                <w:szCs w:val="20"/>
              </w:rPr>
              <w:t>MI-010</w:t>
            </w:r>
          </w:p>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C658F2" w:rsidRDefault="003B5455" w:rsidP="00C658F2">
            <w:pPr>
              <w:autoSpaceDE w:val="0"/>
              <w:autoSpaceDN w:val="0"/>
              <w:spacing w:before="0"/>
              <w:jc w:val="left"/>
              <w:rPr>
                <w:sz w:val="20"/>
                <w:szCs w:val="20"/>
              </w:rPr>
            </w:pPr>
            <w:r w:rsidRPr="00C658F2">
              <w:rPr>
                <w:sz w:val="20"/>
                <w:szCs w:val="20"/>
              </w:rPr>
              <w:t>Príloha č. 12 k nariadeniu vlády č. 145/2016 Z. z.</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ANALYZÁTORY VÝFUKOVÝCH PLYNOV (MI-010)</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Pre analyzátor výfukových plynov určený na kontrolu a odbornú údržbu motorových vozidiel v používaní platia uplatniteľné požiadavky prílohy č. 1 a osobitné požiadavky a postupy posudzovania zhody uvedené podľa tejto prílohy.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VYMEDZENIE POJMOV</w:t>
            </w:r>
          </w:p>
          <w:p w:rsidR="003B5455" w:rsidRPr="00C658F2" w:rsidRDefault="003B5455" w:rsidP="00C658F2">
            <w:pPr>
              <w:autoSpaceDE w:val="0"/>
              <w:autoSpaceDN w:val="0"/>
              <w:spacing w:before="0"/>
              <w:jc w:val="left"/>
              <w:rPr>
                <w:sz w:val="20"/>
                <w:szCs w:val="20"/>
              </w:rPr>
            </w:pPr>
            <w:r w:rsidRPr="00C658F2">
              <w:rPr>
                <w:sz w:val="20"/>
                <w:szCs w:val="20"/>
              </w:rPr>
              <w:t>Analyzátor výfukových plynov</w:t>
            </w:r>
            <w:r w:rsidRPr="00C658F2">
              <w:rPr>
                <w:sz w:val="20"/>
                <w:szCs w:val="20"/>
              </w:rPr>
              <w:tab/>
              <w:t>Analyzátor výfukových plynov je prístroj, ktorý slúži na určenie objemových zlomkov špecifických zložiek výfukových plynov motorového vozidla so zážihovým motorom pri aktuálnej vlhkosti analyzovanej vzorky.</w:t>
            </w:r>
          </w:p>
          <w:p w:rsidR="003B5455" w:rsidRPr="00C658F2" w:rsidRDefault="003B5455" w:rsidP="00C658F2">
            <w:pPr>
              <w:autoSpaceDE w:val="0"/>
              <w:autoSpaceDN w:val="0"/>
              <w:spacing w:before="0"/>
              <w:jc w:val="left"/>
              <w:rPr>
                <w:sz w:val="20"/>
                <w:szCs w:val="20"/>
              </w:rPr>
            </w:pPr>
            <w:r w:rsidRPr="00C658F2">
              <w:rPr>
                <w:sz w:val="20"/>
                <w:szCs w:val="20"/>
              </w:rPr>
              <w:t>Týmito zložkami plynov sú oxid uhoľnatý (CO), oxid uhličitý (CO2), kyslík (O2) a uhľovodíky (HC).</w:t>
            </w:r>
          </w:p>
          <w:p w:rsidR="003B5455" w:rsidRPr="00C658F2" w:rsidRDefault="003B5455" w:rsidP="00C658F2">
            <w:pPr>
              <w:autoSpaceDE w:val="0"/>
              <w:autoSpaceDN w:val="0"/>
              <w:spacing w:before="0"/>
              <w:jc w:val="left"/>
              <w:rPr>
                <w:sz w:val="20"/>
                <w:szCs w:val="20"/>
              </w:rPr>
            </w:pPr>
            <w:r w:rsidRPr="00C658F2">
              <w:rPr>
                <w:sz w:val="20"/>
                <w:szCs w:val="20"/>
              </w:rPr>
              <w:t>Obsah uhľovodíkov sa musí vyjadriť ako koncentrácia n-hexánu (C6H14) meraného absorpčnými metódami blízko infračervenej oblasti spektra.</w:t>
            </w:r>
          </w:p>
          <w:p w:rsidR="003B5455" w:rsidRPr="00C658F2" w:rsidRDefault="003B5455" w:rsidP="00C658F2">
            <w:pPr>
              <w:autoSpaceDE w:val="0"/>
              <w:autoSpaceDN w:val="0"/>
              <w:spacing w:before="0"/>
              <w:jc w:val="left"/>
              <w:rPr>
                <w:sz w:val="20"/>
                <w:szCs w:val="20"/>
              </w:rPr>
            </w:pPr>
            <w:r w:rsidRPr="00C658F2">
              <w:rPr>
                <w:sz w:val="20"/>
                <w:szCs w:val="20"/>
              </w:rPr>
              <w:t>Objemové zlomky zložiek plynu sa vyjadrujú ako percentá (% obj.) pri CO, CO2 a O2 a počtom častíc na milión (ppm obj.) pri uhľovodíkoch.</w:t>
            </w:r>
          </w:p>
          <w:p w:rsidR="003B5455" w:rsidRPr="00C658F2" w:rsidRDefault="003B5455" w:rsidP="00C658F2">
            <w:pPr>
              <w:autoSpaceDE w:val="0"/>
              <w:autoSpaceDN w:val="0"/>
              <w:spacing w:before="0"/>
              <w:jc w:val="left"/>
              <w:rPr>
                <w:sz w:val="20"/>
                <w:szCs w:val="20"/>
              </w:rPr>
            </w:pPr>
            <w:r w:rsidRPr="00C658F2">
              <w:rPr>
                <w:sz w:val="20"/>
                <w:szCs w:val="20"/>
              </w:rPr>
              <w:t>Analyzátor výfukových plynov navyše vypočítava hodnotu lambda (λ) z objemových zlomkov zložiek výfukového plynu.</w:t>
            </w:r>
          </w:p>
          <w:p w:rsidR="003B5455" w:rsidRPr="00C658F2" w:rsidRDefault="003B5455" w:rsidP="00C658F2">
            <w:pPr>
              <w:autoSpaceDE w:val="0"/>
              <w:autoSpaceDN w:val="0"/>
              <w:spacing w:before="0"/>
              <w:jc w:val="left"/>
              <w:rPr>
                <w:sz w:val="20"/>
                <w:szCs w:val="20"/>
              </w:rPr>
            </w:pPr>
            <w:r w:rsidRPr="00C658F2">
              <w:rPr>
                <w:sz w:val="20"/>
                <w:szCs w:val="20"/>
              </w:rPr>
              <w:t>Lambda</w:t>
            </w:r>
            <w:r w:rsidRPr="00C658F2">
              <w:rPr>
                <w:sz w:val="20"/>
                <w:szCs w:val="20"/>
              </w:rPr>
              <w:tab/>
              <w:t>Lambda (λ) je bezrozmerná hodnota na vyjadrenie účinnosti spaľovania ako pomeru vzduch/palivo vo výfukových plynoch. Určuje sa podľa normalizovaného referenčného vzorca.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OSOBITNÉ POŽIADAVKY</w:t>
            </w:r>
          </w:p>
          <w:p w:rsidR="003B5455" w:rsidRPr="00C658F2" w:rsidRDefault="003B5455" w:rsidP="00C658F2">
            <w:pPr>
              <w:autoSpaceDE w:val="0"/>
              <w:autoSpaceDN w:val="0"/>
              <w:spacing w:before="0"/>
              <w:jc w:val="left"/>
              <w:rPr>
                <w:sz w:val="20"/>
                <w:szCs w:val="20"/>
              </w:rPr>
            </w:pPr>
            <w:r w:rsidRPr="00C658F2">
              <w:rPr>
                <w:sz w:val="20"/>
                <w:szCs w:val="20"/>
              </w:rPr>
              <w:t>Triedy meradiel</w:t>
            </w:r>
          </w:p>
          <w:p w:rsidR="003B5455" w:rsidRPr="00C658F2" w:rsidRDefault="003B5455" w:rsidP="00C658F2">
            <w:pPr>
              <w:autoSpaceDE w:val="0"/>
              <w:autoSpaceDN w:val="0"/>
              <w:spacing w:before="0"/>
              <w:jc w:val="left"/>
              <w:rPr>
                <w:sz w:val="20"/>
                <w:szCs w:val="20"/>
              </w:rPr>
            </w:pPr>
            <w:r w:rsidRPr="00C658F2">
              <w:rPr>
                <w:sz w:val="20"/>
                <w:szCs w:val="20"/>
              </w:rPr>
              <w:t>1.</w:t>
            </w:r>
            <w:r w:rsidRPr="00C658F2">
              <w:rPr>
                <w:sz w:val="20"/>
                <w:szCs w:val="20"/>
              </w:rPr>
              <w:tab/>
              <w:t>Pre analyzátor výfukových plynov sú definované dve triedy (0 a I). Najmenšie meracie rozsahy pre tieto triedy sú uvedené v tabuľke č. 1.</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1 Triedy a meracie rozsahy</w:t>
            </w:r>
          </w:p>
          <w:p w:rsidR="003B5455" w:rsidRPr="00C658F2" w:rsidRDefault="003B5455" w:rsidP="00C658F2">
            <w:pPr>
              <w:autoSpaceDE w:val="0"/>
              <w:autoSpaceDN w:val="0"/>
              <w:spacing w:before="0"/>
              <w:jc w:val="left"/>
              <w:rPr>
                <w:sz w:val="20"/>
                <w:szCs w:val="20"/>
              </w:rPr>
            </w:pPr>
            <w:r w:rsidRPr="00C658F2">
              <w:rPr>
                <w:sz w:val="20"/>
                <w:szCs w:val="20"/>
              </w:rPr>
              <w:t>Triedy a meracie rozsahy</w:t>
            </w:r>
          </w:p>
          <w:p w:rsidR="003B5455" w:rsidRPr="00C658F2" w:rsidRDefault="003B5455" w:rsidP="00C658F2">
            <w:pPr>
              <w:autoSpaceDE w:val="0"/>
              <w:autoSpaceDN w:val="0"/>
              <w:spacing w:before="0"/>
              <w:jc w:val="left"/>
              <w:rPr>
                <w:sz w:val="20"/>
                <w:szCs w:val="20"/>
              </w:rPr>
            </w:pPr>
            <w:r w:rsidRPr="00C658F2">
              <w:rPr>
                <w:sz w:val="20"/>
                <w:szCs w:val="20"/>
              </w:rPr>
              <w:t>Parameter</w:t>
            </w:r>
            <w:r w:rsidRPr="00C658F2">
              <w:rPr>
                <w:sz w:val="20"/>
                <w:szCs w:val="20"/>
              </w:rPr>
              <w:tab/>
              <w:t>Triedy 0 a I</w:t>
            </w:r>
          </w:p>
          <w:p w:rsidR="003B5455" w:rsidRPr="00C658F2" w:rsidRDefault="003B5455" w:rsidP="00C658F2">
            <w:pPr>
              <w:autoSpaceDE w:val="0"/>
              <w:autoSpaceDN w:val="0"/>
              <w:spacing w:before="0"/>
              <w:jc w:val="left"/>
              <w:rPr>
                <w:sz w:val="20"/>
                <w:szCs w:val="20"/>
              </w:rPr>
            </w:pPr>
            <w:r w:rsidRPr="00C658F2">
              <w:rPr>
                <w:sz w:val="20"/>
                <w:szCs w:val="20"/>
              </w:rPr>
              <w:t>zlomok CO</w:t>
            </w:r>
            <w:r w:rsidRPr="00C658F2">
              <w:rPr>
                <w:sz w:val="20"/>
                <w:szCs w:val="20"/>
              </w:rPr>
              <w:tab/>
              <w:t>od 0 % obj. do 5 % obj.</w:t>
            </w:r>
          </w:p>
          <w:p w:rsidR="003B5455" w:rsidRPr="00C658F2" w:rsidRDefault="003B5455" w:rsidP="00C658F2">
            <w:pPr>
              <w:autoSpaceDE w:val="0"/>
              <w:autoSpaceDN w:val="0"/>
              <w:spacing w:before="0"/>
              <w:jc w:val="left"/>
              <w:rPr>
                <w:sz w:val="20"/>
                <w:szCs w:val="20"/>
              </w:rPr>
            </w:pPr>
            <w:r w:rsidRPr="00C658F2">
              <w:rPr>
                <w:sz w:val="20"/>
                <w:szCs w:val="20"/>
              </w:rPr>
              <w:t>zlomok CO2</w:t>
            </w:r>
            <w:r w:rsidRPr="00C658F2">
              <w:rPr>
                <w:sz w:val="20"/>
                <w:szCs w:val="20"/>
              </w:rPr>
              <w:tab/>
              <w:t>od 0 % obj. do 16 % obj.</w:t>
            </w:r>
          </w:p>
          <w:p w:rsidR="003B5455" w:rsidRPr="00C658F2" w:rsidRDefault="003B5455" w:rsidP="00C658F2">
            <w:pPr>
              <w:autoSpaceDE w:val="0"/>
              <w:autoSpaceDN w:val="0"/>
              <w:spacing w:before="0"/>
              <w:jc w:val="left"/>
              <w:rPr>
                <w:sz w:val="20"/>
                <w:szCs w:val="20"/>
              </w:rPr>
            </w:pPr>
            <w:r w:rsidRPr="00C658F2">
              <w:rPr>
                <w:sz w:val="20"/>
                <w:szCs w:val="20"/>
              </w:rPr>
              <w:t>zlomok HC</w:t>
            </w:r>
            <w:r w:rsidRPr="00C658F2">
              <w:rPr>
                <w:sz w:val="20"/>
                <w:szCs w:val="20"/>
              </w:rPr>
              <w:tab/>
              <w:t>od 0 % obj. do 2 000 ppmobj.</w:t>
            </w:r>
          </w:p>
          <w:p w:rsidR="003B5455" w:rsidRPr="00C658F2" w:rsidRDefault="003B5455" w:rsidP="00C658F2">
            <w:pPr>
              <w:autoSpaceDE w:val="0"/>
              <w:autoSpaceDN w:val="0"/>
              <w:spacing w:before="0"/>
              <w:jc w:val="left"/>
              <w:rPr>
                <w:sz w:val="20"/>
                <w:szCs w:val="20"/>
              </w:rPr>
            </w:pPr>
            <w:r w:rsidRPr="00C658F2">
              <w:rPr>
                <w:sz w:val="20"/>
                <w:szCs w:val="20"/>
              </w:rPr>
              <w:t>zlomok O2</w:t>
            </w:r>
            <w:r w:rsidRPr="00C658F2">
              <w:rPr>
                <w:sz w:val="20"/>
                <w:szCs w:val="20"/>
              </w:rPr>
              <w:tab/>
              <w:t>od 0 ppm obj. do 21 % obj.</w:t>
            </w:r>
          </w:p>
          <w:p w:rsidR="003B5455" w:rsidRPr="00C658F2" w:rsidRDefault="003B5455" w:rsidP="00C658F2">
            <w:pPr>
              <w:autoSpaceDE w:val="0"/>
              <w:autoSpaceDN w:val="0"/>
              <w:spacing w:before="0"/>
              <w:jc w:val="left"/>
              <w:rPr>
                <w:sz w:val="20"/>
                <w:szCs w:val="20"/>
              </w:rPr>
            </w:pPr>
            <w:r w:rsidRPr="00C658F2">
              <w:rPr>
                <w:sz w:val="20"/>
                <w:szCs w:val="20"/>
              </w:rPr>
              <w:t>λ</w:t>
            </w:r>
            <w:r w:rsidRPr="00C658F2">
              <w:rPr>
                <w:sz w:val="20"/>
                <w:szCs w:val="20"/>
              </w:rPr>
              <w:tab/>
              <w:t>od 0,8 do 1,2</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Predpísané pracovné podmienky </w:t>
            </w:r>
          </w:p>
          <w:p w:rsidR="003B5455" w:rsidRPr="00C658F2" w:rsidRDefault="003B5455" w:rsidP="00C658F2">
            <w:pPr>
              <w:autoSpaceDE w:val="0"/>
              <w:autoSpaceDN w:val="0"/>
              <w:spacing w:before="0"/>
              <w:jc w:val="left"/>
              <w:rPr>
                <w:sz w:val="20"/>
                <w:szCs w:val="20"/>
              </w:rPr>
            </w:pPr>
            <w:r w:rsidRPr="00C658F2">
              <w:rPr>
                <w:sz w:val="20"/>
                <w:szCs w:val="20"/>
              </w:rPr>
              <w:t>2.</w:t>
            </w:r>
            <w:r w:rsidRPr="00C658F2">
              <w:rPr>
                <w:sz w:val="20"/>
                <w:szCs w:val="20"/>
              </w:rPr>
              <w:tab/>
              <w:t>Výrobca určí hodnoty predpísaných pracovných podmienok</w:t>
            </w:r>
          </w:p>
          <w:p w:rsidR="003B5455" w:rsidRPr="00C658F2" w:rsidRDefault="003B5455" w:rsidP="00C658F2">
            <w:pPr>
              <w:autoSpaceDE w:val="0"/>
              <w:autoSpaceDN w:val="0"/>
              <w:spacing w:before="0"/>
              <w:jc w:val="left"/>
              <w:rPr>
                <w:sz w:val="20"/>
                <w:szCs w:val="20"/>
              </w:rPr>
            </w:pPr>
            <w:r w:rsidRPr="00C658F2">
              <w:rPr>
                <w:sz w:val="20"/>
                <w:szCs w:val="20"/>
              </w:rPr>
              <w:t>2.1.</w:t>
            </w:r>
            <w:r w:rsidRPr="00C658F2">
              <w:rPr>
                <w:sz w:val="20"/>
                <w:szCs w:val="20"/>
              </w:rPr>
              <w:tab/>
              <w:t>Pre klimatické a mechanické ovplyvňujúce veličiny</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najmenší teplotný rozsah 35 °C pre klimatické prostredie,</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trieda mechanického prostredia je M1.</w:t>
            </w:r>
          </w:p>
          <w:p w:rsidR="003B5455" w:rsidRPr="00C658F2" w:rsidRDefault="003B5455" w:rsidP="00C658F2">
            <w:pPr>
              <w:autoSpaceDE w:val="0"/>
              <w:autoSpaceDN w:val="0"/>
              <w:spacing w:before="0"/>
              <w:jc w:val="left"/>
              <w:rPr>
                <w:sz w:val="20"/>
                <w:szCs w:val="20"/>
              </w:rPr>
            </w:pPr>
            <w:r w:rsidRPr="00C658F2">
              <w:rPr>
                <w:sz w:val="20"/>
                <w:szCs w:val="20"/>
              </w:rPr>
              <w:t>2.2.</w:t>
            </w:r>
            <w:r w:rsidRPr="00C658F2">
              <w:rPr>
                <w:sz w:val="20"/>
                <w:szCs w:val="20"/>
              </w:rPr>
              <w:tab/>
              <w:t>Pre elektrické ovplyvňujúce veličiny</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napäťový rozsah a frekvenčný rozsah striedavého napájacieho zdroja,</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medzné hodnoty napätia jednosmerného napájacieho zdroja.</w:t>
            </w:r>
          </w:p>
          <w:p w:rsidR="003B5455" w:rsidRPr="00C658F2" w:rsidRDefault="003B5455" w:rsidP="00C658F2">
            <w:pPr>
              <w:autoSpaceDE w:val="0"/>
              <w:autoSpaceDN w:val="0"/>
              <w:spacing w:before="0"/>
              <w:jc w:val="left"/>
              <w:rPr>
                <w:sz w:val="20"/>
                <w:szCs w:val="20"/>
              </w:rPr>
            </w:pPr>
            <w:r w:rsidRPr="00C658F2">
              <w:rPr>
                <w:sz w:val="20"/>
                <w:szCs w:val="20"/>
              </w:rPr>
              <w:t>2.3.</w:t>
            </w:r>
            <w:r w:rsidRPr="00C658F2">
              <w:rPr>
                <w:sz w:val="20"/>
                <w:szCs w:val="20"/>
              </w:rPr>
              <w:tab/>
              <w:t>Pre atmosférický tlak okolitého prostredia</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najmenšie hodnoty a najväčšie hodnoty atmosférického tlaku okolitého prostredia pre obidve triedy sú: pmin ≤ 860 hPa, pmax ≥ 1 060 hPa.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Najväčšie dovolené chyby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3.</w:t>
            </w:r>
            <w:r w:rsidRPr="00C658F2">
              <w:rPr>
                <w:sz w:val="20"/>
                <w:szCs w:val="20"/>
              </w:rPr>
              <w:tab/>
              <w:t>Najväčšie dovolené chyby sú definované takto:</w:t>
            </w:r>
          </w:p>
          <w:p w:rsidR="003B5455" w:rsidRPr="00C658F2" w:rsidRDefault="003B5455" w:rsidP="00C658F2">
            <w:pPr>
              <w:autoSpaceDE w:val="0"/>
              <w:autoSpaceDN w:val="0"/>
              <w:spacing w:before="0"/>
              <w:jc w:val="left"/>
              <w:rPr>
                <w:sz w:val="20"/>
                <w:szCs w:val="20"/>
              </w:rPr>
            </w:pPr>
            <w:r w:rsidRPr="00C658F2">
              <w:rPr>
                <w:sz w:val="20"/>
                <w:szCs w:val="20"/>
              </w:rPr>
              <w:t>3.1.</w:t>
            </w:r>
            <w:r w:rsidRPr="00C658F2">
              <w:rPr>
                <w:sz w:val="20"/>
                <w:szCs w:val="20"/>
              </w:rPr>
              <w:tab/>
              <w:t>Pre každý meraný zlomok je dovolená hodnota najväčšej chyby v predpísaných pracovných podmienkach podľa prílohy č. 1 podbodu 1.1 väčšia hodnota z dvoch hodnôt uvedených v tabuľke č. 2. Absolútne hodnoty sú vyjadrené v percentách obj. alebo v ppm obj. Percentuálne hodnoty sú vyjadrené v percentách zo skutočnej hodnoty.</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2 Najväčšie dovolené chyby</w:t>
            </w:r>
          </w:p>
          <w:p w:rsidR="003B5455" w:rsidRPr="00C658F2" w:rsidRDefault="003B5455" w:rsidP="00C658F2">
            <w:pPr>
              <w:autoSpaceDE w:val="0"/>
              <w:autoSpaceDN w:val="0"/>
              <w:spacing w:before="0"/>
              <w:jc w:val="left"/>
              <w:rPr>
                <w:sz w:val="20"/>
                <w:szCs w:val="20"/>
              </w:rPr>
            </w:pPr>
            <w:r w:rsidRPr="00C658F2">
              <w:rPr>
                <w:sz w:val="20"/>
                <w:szCs w:val="20"/>
              </w:rPr>
              <w:t>Parameter</w:t>
            </w:r>
            <w:r w:rsidRPr="00C658F2">
              <w:rPr>
                <w:sz w:val="20"/>
                <w:szCs w:val="20"/>
              </w:rPr>
              <w:tab/>
              <w:t>Trieda 0</w:t>
            </w:r>
            <w:r w:rsidRPr="00C658F2">
              <w:rPr>
                <w:sz w:val="20"/>
                <w:szCs w:val="20"/>
              </w:rPr>
              <w:tab/>
              <w:t>Trieda I</w:t>
            </w:r>
          </w:p>
          <w:p w:rsidR="003B5455" w:rsidRPr="00C658F2" w:rsidRDefault="003B5455" w:rsidP="00C658F2">
            <w:pPr>
              <w:autoSpaceDE w:val="0"/>
              <w:autoSpaceDN w:val="0"/>
              <w:spacing w:before="0"/>
              <w:jc w:val="left"/>
              <w:rPr>
                <w:sz w:val="20"/>
                <w:szCs w:val="20"/>
              </w:rPr>
            </w:pPr>
            <w:r w:rsidRPr="00C658F2">
              <w:rPr>
                <w:sz w:val="20"/>
                <w:szCs w:val="20"/>
              </w:rPr>
              <w:t>Podiel CO</w:t>
            </w:r>
            <w:r w:rsidRPr="00C658F2">
              <w:rPr>
                <w:sz w:val="20"/>
                <w:szCs w:val="20"/>
              </w:rPr>
              <w:tab/>
              <w:t>± 0,03 % obj.</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r w:rsidRPr="00C658F2">
              <w:rPr>
                <w:sz w:val="20"/>
                <w:szCs w:val="20"/>
              </w:rPr>
              <w:tab/>
              <w:t xml:space="preserve">± 0,06 %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p>
          <w:p w:rsidR="003B5455" w:rsidRPr="00C658F2" w:rsidRDefault="003B5455" w:rsidP="00C658F2">
            <w:pPr>
              <w:autoSpaceDE w:val="0"/>
              <w:autoSpaceDN w:val="0"/>
              <w:spacing w:before="0"/>
              <w:jc w:val="left"/>
              <w:rPr>
                <w:sz w:val="20"/>
                <w:szCs w:val="20"/>
              </w:rPr>
            </w:pPr>
            <w:r w:rsidRPr="00C658F2">
              <w:rPr>
                <w:sz w:val="20"/>
                <w:szCs w:val="20"/>
              </w:rPr>
              <w:t>Podiel CO2</w:t>
            </w:r>
            <w:r w:rsidRPr="00C658F2">
              <w:rPr>
                <w:sz w:val="20"/>
                <w:szCs w:val="20"/>
              </w:rPr>
              <w:tab/>
              <w:t xml:space="preserve">± 0,5 %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r w:rsidRPr="00C658F2">
              <w:rPr>
                <w:sz w:val="20"/>
                <w:szCs w:val="20"/>
              </w:rPr>
              <w:tab/>
              <w:t xml:space="preserve">± 0,5 %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p>
          <w:p w:rsidR="003B5455" w:rsidRPr="00C658F2" w:rsidRDefault="003B5455" w:rsidP="00C658F2">
            <w:pPr>
              <w:autoSpaceDE w:val="0"/>
              <w:autoSpaceDN w:val="0"/>
              <w:spacing w:before="0"/>
              <w:jc w:val="left"/>
              <w:rPr>
                <w:sz w:val="20"/>
                <w:szCs w:val="20"/>
              </w:rPr>
            </w:pPr>
            <w:r w:rsidRPr="00C658F2">
              <w:rPr>
                <w:sz w:val="20"/>
                <w:szCs w:val="20"/>
              </w:rPr>
              <w:t>Podiel HC</w:t>
            </w:r>
            <w:r w:rsidRPr="00C658F2">
              <w:rPr>
                <w:sz w:val="20"/>
                <w:szCs w:val="20"/>
              </w:rPr>
              <w:tab/>
              <w:t>± 10 ppm obj.</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 ± 5 % </w:t>
            </w:r>
            <w:r w:rsidRPr="00C658F2">
              <w:rPr>
                <w:sz w:val="20"/>
                <w:szCs w:val="20"/>
              </w:rPr>
              <w:tab/>
              <w:t xml:space="preserve">± 12 ppm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p>
          <w:p w:rsidR="003B5455" w:rsidRPr="00C658F2" w:rsidRDefault="003B5455" w:rsidP="00C658F2">
            <w:pPr>
              <w:autoSpaceDE w:val="0"/>
              <w:autoSpaceDN w:val="0"/>
              <w:spacing w:before="0"/>
              <w:jc w:val="left"/>
              <w:rPr>
                <w:sz w:val="20"/>
                <w:szCs w:val="20"/>
              </w:rPr>
            </w:pPr>
            <w:r w:rsidRPr="00C658F2">
              <w:rPr>
                <w:sz w:val="20"/>
                <w:szCs w:val="20"/>
              </w:rPr>
              <w:t>Podiel O2</w:t>
            </w:r>
            <w:r w:rsidRPr="00C658F2">
              <w:rPr>
                <w:sz w:val="20"/>
                <w:szCs w:val="20"/>
              </w:rPr>
              <w:tab/>
              <w:t xml:space="preserve">± 0,1 %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r w:rsidRPr="00C658F2">
              <w:rPr>
                <w:sz w:val="20"/>
                <w:szCs w:val="20"/>
              </w:rPr>
              <w:tab/>
              <w:t xml:space="preserve">± 0,1 % obj.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5 %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3.2.</w:t>
            </w:r>
            <w:r w:rsidRPr="00C658F2">
              <w:rPr>
                <w:sz w:val="20"/>
                <w:szCs w:val="20"/>
              </w:rPr>
              <w:tab/>
              <w:t>Najväčšia dovolená chyba výpočtu lambda (λ) je 0,3 %. Konvenčne skutočná hodnota sa vypočíta podľa vzorca uvedeného v podbode 5.3.7.3 nariadenia Európskej hospodárskej komisie Organizácie Spojených národov (EHK OSN) č. 83 (1).</w:t>
            </w:r>
          </w:p>
          <w:p w:rsidR="003B5455" w:rsidRPr="00C658F2" w:rsidRDefault="003B5455" w:rsidP="00C658F2">
            <w:pPr>
              <w:autoSpaceDE w:val="0"/>
              <w:autoSpaceDN w:val="0"/>
              <w:spacing w:before="0"/>
              <w:jc w:val="left"/>
              <w:rPr>
                <w:sz w:val="20"/>
                <w:szCs w:val="20"/>
              </w:rPr>
            </w:pPr>
            <w:r w:rsidRPr="00C658F2">
              <w:rPr>
                <w:sz w:val="20"/>
                <w:szCs w:val="20"/>
              </w:rPr>
              <w:t>Na tento účel sa na výpočet použijú hodnoty indikované meradlom.</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Prípustný vplyv rušenia </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4.</w:t>
            </w:r>
            <w:r w:rsidRPr="00C658F2">
              <w:rPr>
                <w:sz w:val="20"/>
                <w:szCs w:val="20"/>
              </w:rPr>
              <w:tab/>
            </w:r>
            <w:r w:rsidRPr="00C658F2">
              <w:rPr>
                <w:sz w:val="20"/>
                <w:szCs w:val="20"/>
              </w:rPr>
              <w:tab/>
              <w:t>Kritická hodnota zmeny pre každý objemový zlomok meraný meradlom sa rovná najväčšej dovolenej chybe platnej pre parameter.</w:t>
            </w:r>
          </w:p>
          <w:p w:rsidR="003B5455" w:rsidRPr="00C658F2" w:rsidRDefault="003B5455" w:rsidP="00C658F2">
            <w:pPr>
              <w:autoSpaceDE w:val="0"/>
              <w:autoSpaceDN w:val="0"/>
              <w:spacing w:before="0"/>
              <w:jc w:val="left"/>
              <w:rPr>
                <w:sz w:val="20"/>
                <w:szCs w:val="20"/>
              </w:rPr>
            </w:pPr>
            <w:r w:rsidRPr="00C658F2">
              <w:rPr>
                <w:sz w:val="20"/>
                <w:szCs w:val="20"/>
              </w:rPr>
              <w:t>5.</w:t>
            </w:r>
            <w:r w:rsidRPr="00C658F2">
              <w:rPr>
                <w:sz w:val="20"/>
                <w:szCs w:val="20"/>
              </w:rPr>
              <w:tab/>
              <w:t>Ovplyvnenie elektromagnetickým rušením môže byť len také, že:</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zmena výsledku merania nie je väčšia ako kritická hodnota zmeny ustanovená vo štvrtom bode alebo</w:t>
            </w:r>
          </w:p>
          <w:p w:rsidR="003B5455" w:rsidRPr="00C658F2" w:rsidRDefault="003B5455" w:rsidP="00C658F2">
            <w:pPr>
              <w:autoSpaceDE w:val="0"/>
              <w:autoSpaceDN w:val="0"/>
              <w:spacing w:before="0"/>
              <w:jc w:val="left"/>
              <w:rPr>
                <w:sz w:val="20"/>
                <w:szCs w:val="20"/>
              </w:rPr>
            </w:pPr>
            <w:r w:rsidRPr="00C658F2">
              <w:rPr>
                <w:sz w:val="20"/>
                <w:szCs w:val="20"/>
              </w:rPr>
              <w:t>-</w:t>
            </w:r>
            <w:r w:rsidRPr="00C658F2">
              <w:rPr>
                <w:sz w:val="20"/>
                <w:szCs w:val="20"/>
              </w:rPr>
              <w:tab/>
              <w:t>indikácia výsledku merania je taká, že sa nedá považovať za platný výsledok.</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 xml:space="preserve">Ďalšie požiadavky </w:t>
            </w:r>
          </w:p>
          <w:p w:rsidR="003B5455" w:rsidRPr="00C658F2" w:rsidRDefault="003B5455" w:rsidP="00C658F2">
            <w:pPr>
              <w:autoSpaceDE w:val="0"/>
              <w:autoSpaceDN w:val="0"/>
              <w:spacing w:before="0"/>
              <w:jc w:val="left"/>
              <w:rPr>
                <w:sz w:val="20"/>
                <w:szCs w:val="20"/>
              </w:rPr>
            </w:pPr>
            <w:r w:rsidRPr="00C658F2">
              <w:rPr>
                <w:sz w:val="20"/>
                <w:szCs w:val="20"/>
              </w:rPr>
              <w:t>6.</w:t>
            </w:r>
            <w:r w:rsidRPr="00C658F2">
              <w:rPr>
                <w:sz w:val="20"/>
                <w:szCs w:val="20"/>
              </w:rPr>
              <w:tab/>
              <w:t>Rozlíšenie sa musí rovnať hodnotám uvedeným v tabuľke č. 3, prípadne môže byť o jeden rád väčšie.</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Tabuľka č. 3 Rozlíšenie</w:t>
            </w:r>
          </w:p>
          <w:p w:rsidR="003B5455" w:rsidRPr="00C658F2" w:rsidRDefault="003B5455" w:rsidP="00C658F2">
            <w:pPr>
              <w:autoSpaceDE w:val="0"/>
              <w:autoSpaceDN w:val="0"/>
              <w:spacing w:before="0"/>
              <w:jc w:val="left"/>
              <w:rPr>
                <w:sz w:val="20"/>
                <w:szCs w:val="20"/>
              </w:rPr>
            </w:pPr>
            <w:r w:rsidRPr="00C658F2">
              <w:rPr>
                <w:sz w:val="20"/>
                <w:szCs w:val="20"/>
              </w:rPr>
              <w:tab/>
              <w:t>CO</w:t>
            </w:r>
            <w:r w:rsidRPr="00C658F2">
              <w:rPr>
                <w:sz w:val="20"/>
                <w:szCs w:val="20"/>
              </w:rPr>
              <w:tab/>
              <w:t>CO2</w:t>
            </w:r>
            <w:r w:rsidRPr="00C658F2">
              <w:rPr>
                <w:sz w:val="20"/>
                <w:szCs w:val="20"/>
              </w:rPr>
              <w:tab/>
              <w:t>O2</w:t>
            </w:r>
            <w:r w:rsidRPr="00C658F2">
              <w:rPr>
                <w:sz w:val="20"/>
                <w:szCs w:val="20"/>
              </w:rPr>
              <w:tab/>
              <w:t>HC</w:t>
            </w:r>
          </w:p>
          <w:p w:rsidR="003B5455" w:rsidRPr="00C658F2" w:rsidRDefault="003B5455" w:rsidP="00C658F2">
            <w:pPr>
              <w:autoSpaceDE w:val="0"/>
              <w:autoSpaceDN w:val="0"/>
              <w:spacing w:before="0"/>
              <w:jc w:val="left"/>
              <w:rPr>
                <w:sz w:val="20"/>
                <w:szCs w:val="20"/>
              </w:rPr>
            </w:pPr>
            <w:r w:rsidRPr="00C658F2">
              <w:rPr>
                <w:sz w:val="20"/>
                <w:szCs w:val="20"/>
              </w:rPr>
              <w:t>Triedy 0 a I</w:t>
            </w:r>
            <w:r w:rsidRPr="00C658F2">
              <w:rPr>
                <w:sz w:val="20"/>
                <w:szCs w:val="20"/>
              </w:rPr>
              <w:tab/>
              <w:t>0,01 % obj.</w:t>
            </w:r>
            <w:r w:rsidRPr="00C658F2">
              <w:rPr>
                <w:sz w:val="20"/>
                <w:szCs w:val="20"/>
              </w:rPr>
              <w:tab/>
              <w:t>0,1 % obj.</w:t>
            </w:r>
            <w:r w:rsidRPr="00C658F2">
              <w:rPr>
                <w:sz w:val="20"/>
                <w:szCs w:val="20"/>
              </w:rPr>
              <w:tab/>
              <w:t>*)</w:t>
            </w:r>
            <w:r w:rsidRPr="00C658F2">
              <w:rPr>
                <w:sz w:val="20"/>
                <w:szCs w:val="20"/>
              </w:rPr>
              <w:tab/>
              <w:t>1 ppmobj.</w:t>
            </w:r>
          </w:p>
          <w:p w:rsidR="003B5455" w:rsidRPr="00C658F2" w:rsidRDefault="003B5455" w:rsidP="00C658F2">
            <w:pPr>
              <w:autoSpaceDE w:val="0"/>
              <w:autoSpaceDN w:val="0"/>
              <w:spacing w:before="0"/>
              <w:jc w:val="left"/>
              <w:rPr>
                <w:sz w:val="20"/>
                <w:szCs w:val="20"/>
              </w:rPr>
            </w:pPr>
            <w:r w:rsidRPr="00C658F2">
              <w:rPr>
                <w:sz w:val="20"/>
                <w:szCs w:val="20"/>
              </w:rPr>
              <w:t>*) 0,01 % obj. pre merané hodnoty nepresahujúce 4 % obj., inak 0,1 % obj.</w:t>
            </w:r>
          </w:p>
          <w:p w:rsidR="003B5455" w:rsidRPr="00C658F2" w:rsidRDefault="003B5455" w:rsidP="00C658F2">
            <w:pPr>
              <w:autoSpaceDE w:val="0"/>
              <w:autoSpaceDN w:val="0"/>
              <w:spacing w:before="0"/>
              <w:jc w:val="left"/>
              <w:rPr>
                <w:sz w:val="20"/>
                <w:szCs w:val="20"/>
              </w:rPr>
            </w:pPr>
            <w:r w:rsidRPr="00C658F2">
              <w:rPr>
                <w:sz w:val="20"/>
                <w:szCs w:val="20"/>
              </w:rPr>
              <w:t>Hodnota lambda (λ) sa musí indikovať s rozlíšením 0,001.</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7.</w:t>
            </w:r>
            <w:r w:rsidRPr="00C658F2">
              <w:rPr>
                <w:sz w:val="20"/>
                <w:szCs w:val="20"/>
              </w:rPr>
              <w:tab/>
            </w:r>
            <w:r w:rsidRPr="00C658F2">
              <w:rPr>
                <w:sz w:val="20"/>
                <w:szCs w:val="20"/>
              </w:rPr>
              <w:tab/>
              <w:t>Smerodajná odchýlka 20 meraní nesmie byť väčšia ako jedna tretina absolútnej hodnoty najväčšej dovolenej chyby pre objemový zlomok plynu.</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8.</w:t>
            </w:r>
            <w:r w:rsidRPr="00C658F2">
              <w:rPr>
                <w:sz w:val="20"/>
                <w:szCs w:val="20"/>
              </w:rPr>
              <w:tab/>
            </w:r>
            <w:r w:rsidRPr="00C658F2">
              <w:rPr>
                <w:sz w:val="20"/>
                <w:szCs w:val="20"/>
              </w:rPr>
              <w:tab/>
              <w:t>Pri meraní CO, CO2 a HC musí meradlo, vrátane určeného systému rozvodu plynu indikovať 95 % ich konečnej hodnoty určenej pomocou kalibračných plynov do 15 sekúnd po zmene od plynu s nulovým obsahom prímesí, napríklad čerstvého vzduchu. Pri meraní O2 musí meradlo v podobných podmienkach indikovať hodnotu odlišujúcu sa od nuly o menej ako 0,1 % obj. do 60 sekúnd od prepnutia z čerstvého vzduchu na plyn bez kyslíka.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9.</w:t>
            </w:r>
            <w:r w:rsidRPr="00C658F2">
              <w:rPr>
                <w:sz w:val="20"/>
                <w:szCs w:val="20"/>
              </w:rPr>
              <w:tab/>
              <w:t>Ostatné zložky obsiahnuté vo výfukovom plyne popri tých, ktorých hodnoty sa merajú, nesmú ovplyvniť výsledok merania o viac ako polovicu absolútnej hodnoty najväčšej dovolenej chyby, ak sú prítomné v týchto najväčších objemových zlomkoch:</w:t>
            </w:r>
          </w:p>
          <w:p w:rsidR="003B5455" w:rsidRPr="00C658F2" w:rsidRDefault="003B5455" w:rsidP="00C658F2">
            <w:pPr>
              <w:autoSpaceDE w:val="0"/>
              <w:autoSpaceDN w:val="0"/>
              <w:spacing w:before="0"/>
              <w:jc w:val="left"/>
              <w:rPr>
                <w:sz w:val="20"/>
                <w:szCs w:val="20"/>
              </w:rPr>
            </w:pPr>
            <w:r w:rsidRPr="00C658F2">
              <w:rPr>
                <w:sz w:val="20"/>
                <w:szCs w:val="20"/>
              </w:rPr>
              <w:t>6 % obj. CO,</w:t>
            </w:r>
          </w:p>
          <w:p w:rsidR="003B5455" w:rsidRPr="00C658F2" w:rsidRDefault="003B5455" w:rsidP="00C658F2">
            <w:pPr>
              <w:autoSpaceDE w:val="0"/>
              <w:autoSpaceDN w:val="0"/>
              <w:spacing w:before="0"/>
              <w:jc w:val="left"/>
              <w:rPr>
                <w:sz w:val="20"/>
                <w:szCs w:val="20"/>
              </w:rPr>
            </w:pPr>
            <w:r w:rsidRPr="00C658F2">
              <w:rPr>
                <w:sz w:val="20"/>
                <w:szCs w:val="20"/>
              </w:rPr>
              <w:t>16 % obj. CO2,</w:t>
            </w:r>
          </w:p>
          <w:p w:rsidR="003B5455" w:rsidRPr="00C658F2" w:rsidRDefault="003B5455" w:rsidP="00C658F2">
            <w:pPr>
              <w:autoSpaceDE w:val="0"/>
              <w:autoSpaceDN w:val="0"/>
              <w:spacing w:before="0"/>
              <w:jc w:val="left"/>
              <w:rPr>
                <w:sz w:val="20"/>
                <w:szCs w:val="20"/>
              </w:rPr>
            </w:pPr>
            <w:r w:rsidRPr="00C658F2">
              <w:rPr>
                <w:sz w:val="20"/>
                <w:szCs w:val="20"/>
              </w:rPr>
              <w:t>10 % obj. O2,</w:t>
            </w:r>
            <w:r w:rsidRPr="00C658F2">
              <w:rPr>
                <w:sz w:val="20"/>
                <w:szCs w:val="20"/>
              </w:rPr>
              <w:tab/>
            </w:r>
          </w:p>
          <w:p w:rsidR="003B5455" w:rsidRPr="00C658F2" w:rsidRDefault="003B5455" w:rsidP="00C658F2">
            <w:pPr>
              <w:autoSpaceDE w:val="0"/>
              <w:autoSpaceDN w:val="0"/>
              <w:spacing w:before="0"/>
              <w:jc w:val="left"/>
              <w:rPr>
                <w:sz w:val="20"/>
                <w:szCs w:val="20"/>
              </w:rPr>
            </w:pPr>
            <w:r w:rsidRPr="00C658F2">
              <w:rPr>
                <w:sz w:val="20"/>
                <w:szCs w:val="20"/>
              </w:rPr>
              <w:t>5 % obj. H2,</w:t>
            </w:r>
          </w:p>
          <w:p w:rsidR="003B5455" w:rsidRPr="00C658F2" w:rsidRDefault="003B5455" w:rsidP="00C658F2">
            <w:pPr>
              <w:autoSpaceDE w:val="0"/>
              <w:autoSpaceDN w:val="0"/>
              <w:spacing w:before="0"/>
              <w:jc w:val="left"/>
              <w:rPr>
                <w:sz w:val="20"/>
                <w:szCs w:val="20"/>
              </w:rPr>
            </w:pPr>
            <w:r w:rsidRPr="00C658F2">
              <w:rPr>
                <w:sz w:val="20"/>
                <w:szCs w:val="20"/>
              </w:rPr>
              <w:t>0,3 % obj. NO,</w:t>
            </w:r>
          </w:p>
          <w:p w:rsidR="003B5455" w:rsidRPr="00C658F2" w:rsidRDefault="003B5455" w:rsidP="00C658F2">
            <w:pPr>
              <w:autoSpaceDE w:val="0"/>
              <w:autoSpaceDN w:val="0"/>
              <w:spacing w:before="0"/>
              <w:jc w:val="left"/>
              <w:rPr>
                <w:sz w:val="20"/>
                <w:szCs w:val="20"/>
              </w:rPr>
            </w:pPr>
            <w:r w:rsidRPr="00C658F2">
              <w:rPr>
                <w:sz w:val="20"/>
                <w:szCs w:val="20"/>
              </w:rPr>
              <w:t>2 000 ppmobj. HC (ako n-hexán),</w:t>
            </w:r>
          </w:p>
          <w:p w:rsidR="003B5455" w:rsidRPr="00C658F2" w:rsidRDefault="003B5455" w:rsidP="00C658F2">
            <w:pPr>
              <w:autoSpaceDE w:val="0"/>
              <w:autoSpaceDN w:val="0"/>
              <w:spacing w:before="0"/>
              <w:jc w:val="left"/>
              <w:rPr>
                <w:sz w:val="20"/>
                <w:szCs w:val="20"/>
              </w:rPr>
            </w:pPr>
            <w:r w:rsidRPr="00C658F2">
              <w:rPr>
                <w:sz w:val="20"/>
                <w:szCs w:val="20"/>
              </w:rPr>
              <w:t xml:space="preserve">              vodná para až do nasýtenia.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10. Analyzátor výfukových plynov musí mať nastavovacie zariadenie na nulovanie, kalibráciu plynom a vnútorné justovanie. Nulovanie a vnútorné justovanie musia byť automatické.</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11.</w:t>
            </w:r>
            <w:r w:rsidRPr="00C658F2">
              <w:rPr>
                <w:sz w:val="20"/>
                <w:szCs w:val="20"/>
              </w:rPr>
              <w:tab/>
              <w:t>Pri automatickom nastavovacom zariadení a poloautomatickom nastavovacom zariadení sa meradlom nesmie dať vykonať meranie, kým sa nastavovanie neukončí.</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12.</w:t>
            </w:r>
            <w:r w:rsidRPr="00C658F2">
              <w:rPr>
                <w:sz w:val="20"/>
                <w:szCs w:val="20"/>
              </w:rPr>
              <w:tab/>
              <w:t>Analyzátor výfukových plynov musí detegovať zvyšky uhľovodíkov v systéme rozvodu plynu. Meranie sa nesmie dať vykonať, ak koncentrácia zvyškov uhľovodíkov prítomných pred ktorýmkoľvek meraním presahuje 20 ppm obj.</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13.</w:t>
            </w:r>
            <w:r w:rsidRPr="00C658F2">
              <w:rPr>
                <w:sz w:val="20"/>
                <w:szCs w:val="20"/>
              </w:rPr>
              <w:tab/>
            </w:r>
            <w:r w:rsidRPr="00C658F2">
              <w:rPr>
                <w:sz w:val="20"/>
                <w:szCs w:val="20"/>
              </w:rPr>
              <w:tab/>
              <w:t>Analyzátor výfukových plynov musí byť vybavený zariadením na automatické zisťovanie chybnej funkcie snímača kyslíkového kanála, spôsobenej opotrebovaním prívodného potrubia alebo poškodením prívodného potrubia.</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14.</w:t>
            </w:r>
            <w:r w:rsidRPr="00C658F2">
              <w:rPr>
                <w:sz w:val="20"/>
                <w:szCs w:val="20"/>
              </w:rPr>
              <w:tab/>
            </w:r>
            <w:r w:rsidRPr="00C658F2">
              <w:rPr>
                <w:sz w:val="20"/>
                <w:szCs w:val="20"/>
              </w:rPr>
              <w:tab/>
              <w:t>Ak sa analyzátor dá používať pre rôzne palivá, napríklad benzín alebo skvapalnený plyn, musia sa dať zvoliť príslušné koeficienty pre výpočet lambda (λ) tak, aby sa vzťahovali k príslušnému vzorcu.</w:t>
            </w:r>
          </w:p>
          <w:p w:rsidR="003B5455" w:rsidRPr="00C658F2" w:rsidRDefault="003B5455" w:rsidP="00C658F2">
            <w:pPr>
              <w:autoSpaceDE w:val="0"/>
              <w:autoSpaceDN w:val="0"/>
              <w:spacing w:before="0"/>
              <w:jc w:val="left"/>
              <w:rPr>
                <w:sz w:val="20"/>
                <w:szCs w:val="20"/>
              </w:rPr>
            </w:pPr>
          </w:p>
          <w:p w:rsidR="003B5455" w:rsidRPr="00C658F2" w:rsidRDefault="003B5455" w:rsidP="00C658F2">
            <w:pPr>
              <w:autoSpaceDE w:val="0"/>
              <w:autoSpaceDN w:val="0"/>
              <w:spacing w:before="0"/>
              <w:jc w:val="left"/>
              <w:rPr>
                <w:sz w:val="20"/>
                <w:szCs w:val="20"/>
              </w:rPr>
            </w:pPr>
            <w:r w:rsidRPr="00C658F2">
              <w:rPr>
                <w:sz w:val="20"/>
                <w:szCs w:val="20"/>
              </w:rPr>
              <w:t>POSUDZOVANIE ZHODY</w:t>
            </w:r>
          </w:p>
          <w:p w:rsidR="003B5455" w:rsidRPr="00C658F2" w:rsidRDefault="003B5455" w:rsidP="00C658F2">
            <w:pPr>
              <w:autoSpaceDE w:val="0"/>
              <w:autoSpaceDN w:val="0"/>
              <w:spacing w:before="0"/>
              <w:jc w:val="left"/>
              <w:rPr>
                <w:sz w:val="20"/>
                <w:szCs w:val="20"/>
              </w:rPr>
            </w:pPr>
            <w:r w:rsidRPr="00C658F2">
              <w:rPr>
                <w:sz w:val="20"/>
                <w:szCs w:val="20"/>
              </w:rPr>
              <w:t>Výrobca môže na účely posúdenia zhody podľa § 12 použiť postup</w:t>
            </w:r>
          </w:p>
          <w:p w:rsidR="003B5455" w:rsidRPr="00F917E8" w:rsidRDefault="003B5455" w:rsidP="00C658F2">
            <w:pPr>
              <w:autoSpaceDE w:val="0"/>
              <w:autoSpaceDN w:val="0"/>
              <w:spacing w:before="0"/>
              <w:jc w:val="left"/>
              <w:rPr>
                <w:sz w:val="20"/>
                <w:szCs w:val="20"/>
              </w:rPr>
            </w:pPr>
            <w:r w:rsidRPr="00C658F2">
              <w:rPr>
                <w:sz w:val="20"/>
                <w:szCs w:val="20"/>
              </w:rPr>
              <w:t>B + F alebo B + D alebo H1.</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XIII.</w:t>
            </w: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XIII</w:t>
            </w:r>
          </w:p>
          <w:p w:rsidR="003B5455" w:rsidRPr="00F917E8" w:rsidRDefault="003B5455" w:rsidP="00827006">
            <w:pPr>
              <w:pStyle w:val="tl10ptPodaokraja"/>
              <w:autoSpaceDE/>
              <w:autoSpaceDN/>
              <w:ind w:right="63"/>
            </w:pPr>
            <w:r w:rsidRPr="00F917E8">
              <w:t>VYHLÁSENIE O ZHODE EÚ (č. XXXX) (</w:t>
            </w:r>
            <w:r w:rsidRPr="00F917E8">
              <w:rPr>
                <w:rStyle w:val="Odkaznapoznmkupodiarou"/>
              </w:rPr>
              <w:footnoteReference w:id="1"/>
            </w:r>
            <w:r w:rsidRPr="00F917E8">
              <w:t>)</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Model meradla/meradlo (výrobné číslo, typové, šarže alebo sériové číslo):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Meno a adresa výrobcu a podľa potreby jeho splnomocneného zástupcu: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Toto vyhlásenie o zhode sa vydáva na výhradnú zodpovednosť výrobcu.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Predmet vyhlásenia (identifikácia meradla umožňujúca vysledovateľnosť; jej súčasťou môže byť obrázok, ak je to potrebné na identifikáciu meradla):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Uvedený predmet vyhlásenia je v zhode s príslušnými harmonizačnými právnymi predpismi Únie: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Odkazy na príslušné použité harmonizované normy alebo normatívne dokumenty alebo iné technické špecifikácie, v súvislosti s ktorými sa zhoda vyhlasuje: </w:t>
            </w:r>
          </w:p>
          <w:p w:rsidR="003B5455" w:rsidRPr="00F917E8" w:rsidRDefault="003B5455" w:rsidP="00827006">
            <w:pPr>
              <w:numPr>
                <w:ilvl w:val="0"/>
                <w:numId w:val="73"/>
              </w:numPr>
              <w:spacing w:before="0"/>
              <w:rPr>
                <w:color w:val="000000"/>
                <w:sz w:val="20"/>
                <w:szCs w:val="20"/>
              </w:rPr>
            </w:pPr>
            <w:r w:rsidRPr="00F917E8">
              <w:rPr>
                <w:color w:val="000000"/>
                <w:sz w:val="20"/>
                <w:szCs w:val="20"/>
              </w:rPr>
              <w:t xml:space="preserve">V prípade potreby notifikovaný orgán … (názov, číslo) … vykonal … (opis zásahu) a vydal certifikát: </w:t>
            </w:r>
          </w:p>
          <w:p w:rsidR="003B5455" w:rsidRPr="00F917E8" w:rsidRDefault="003B5455" w:rsidP="00827006">
            <w:pPr>
              <w:spacing w:before="0"/>
              <w:ind w:left="720"/>
              <w:rPr>
                <w:color w:val="000000"/>
                <w:sz w:val="20"/>
                <w:szCs w:val="20"/>
              </w:rPr>
            </w:pPr>
          </w:p>
          <w:p w:rsidR="003B5455" w:rsidRPr="00F917E8" w:rsidRDefault="003B5455" w:rsidP="00827006">
            <w:pPr>
              <w:numPr>
                <w:ilvl w:val="0"/>
                <w:numId w:val="73"/>
              </w:numPr>
              <w:spacing w:before="0"/>
              <w:ind w:left="0" w:firstLine="0"/>
              <w:rPr>
                <w:color w:val="000000"/>
                <w:sz w:val="20"/>
                <w:szCs w:val="20"/>
              </w:rPr>
            </w:pPr>
            <w:r w:rsidRPr="00F917E8">
              <w:rPr>
                <w:color w:val="000000"/>
                <w:sz w:val="20"/>
                <w:szCs w:val="20"/>
              </w:rPr>
              <w:t xml:space="preserve">Doplňujúce informácie: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Podpísané za a v mene: </w:t>
            </w:r>
          </w:p>
          <w:p w:rsidR="003B5455" w:rsidRPr="00F917E8" w:rsidRDefault="003B5455" w:rsidP="00827006">
            <w:pPr>
              <w:spacing w:before="0"/>
              <w:rPr>
                <w:color w:val="000000"/>
                <w:sz w:val="20"/>
                <w:szCs w:val="20"/>
              </w:rPr>
            </w:pPr>
          </w:p>
          <w:p w:rsidR="003B5455" w:rsidRPr="00F917E8" w:rsidRDefault="003B5455" w:rsidP="00827006">
            <w:pPr>
              <w:spacing w:before="0"/>
              <w:rPr>
                <w:color w:val="000000"/>
                <w:sz w:val="20"/>
                <w:szCs w:val="20"/>
              </w:rPr>
            </w:pPr>
            <w:r w:rsidRPr="00F917E8">
              <w:rPr>
                <w:color w:val="000000"/>
                <w:sz w:val="20"/>
                <w:szCs w:val="20"/>
              </w:rPr>
              <w:t xml:space="preserve">(miesto a dátum vydania): </w:t>
            </w:r>
          </w:p>
          <w:p w:rsidR="003B5455" w:rsidRPr="00F917E8" w:rsidRDefault="003B5455" w:rsidP="00827006">
            <w:pPr>
              <w:spacing w:before="0"/>
              <w:rPr>
                <w:color w:val="000000"/>
                <w:sz w:val="20"/>
                <w:szCs w:val="20"/>
              </w:rPr>
            </w:pPr>
          </w:p>
          <w:p w:rsidR="003B5455" w:rsidRPr="00F917E8" w:rsidRDefault="003B5455" w:rsidP="00827006">
            <w:pPr>
              <w:spacing w:before="0"/>
            </w:pPr>
            <w:r w:rsidRPr="00F917E8">
              <w:rPr>
                <w:color w:val="000000"/>
                <w:sz w:val="20"/>
                <w:szCs w:val="20"/>
              </w:rPr>
              <w:t>(meno, funkcia) (podpis):</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2</w:t>
            </w:r>
          </w:p>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Príloha č. 13</w:t>
            </w:r>
          </w:p>
        </w:tc>
        <w:tc>
          <w:tcPr>
            <w:tcW w:w="1610" w:type="pct"/>
            <w:tcBorders>
              <w:top w:val="single" w:sz="4" w:space="0" w:color="auto"/>
              <w:left w:val="single" w:sz="4" w:space="0" w:color="auto"/>
              <w:right w:val="single" w:sz="4" w:space="0" w:color="auto"/>
            </w:tcBorders>
          </w:tcPr>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Príloha č. 13</w:t>
            </w:r>
            <w:r w:rsidRPr="00F87569">
              <w:rPr>
                <w:bCs/>
                <w:color w:val="494949"/>
                <w:sz w:val="20"/>
                <w:szCs w:val="20"/>
              </w:rPr>
              <w:br/>
              <w:t>k nariadeniu vlády č. 145/2016 Z. z.</w:t>
            </w:r>
          </w:p>
          <w:p w:rsidR="003B5455" w:rsidRDefault="003B5455" w:rsidP="00061B6E">
            <w:pPr>
              <w:shd w:val="clear" w:color="auto" w:fill="FFFFFF"/>
              <w:spacing w:before="0"/>
              <w:jc w:val="left"/>
              <w:rPr>
                <w:b/>
                <w:bCs/>
                <w:color w:val="494949"/>
                <w:sz w:val="20"/>
                <w:szCs w:val="20"/>
              </w:rPr>
            </w:pP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EÚ VYHLÁSENIE O ZHODE</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1.Typ meradla alebo meradlo (výrobok, typ, šarža alebo výrobné číslo).</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2.Obchodné meno a sídlo alebo adresa miesta podnikania výrobcu, právna forma a identifikačné číslo výrobcu alebo jeho splnomocneného zástupcu.</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3.Vyhlásenie výrobcu o jeho výlučnej zodpovednosti za vydanie EÚ vyhlásenia o zhode.</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4.Identifikácia meradla umožňujúca jeho vysledovateľnosť, a ak je to potrebné, na identifikáciu meradla, môže identifikácia obsahovať jeho zobrazenie.</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5.Vyhlásenie, že meradlo je v zhode s požiadavkami harmonizačných právnych predpisov Európskej únie a tohto nariadenia vlády.</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6.Odkazy na príslušné použité harmonizované technické normy alebo normatívne dokumenty, alebo odkazy na iné technické špecifikácie, ktoré boli použité pri posúdení zhody meradla.</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7.Ak je do procesu posudzovania zhody zapojená aj notifikovaná osoba, uvedú sa jej identifikačné údaje (názov, číslo), postup posudzovania zhody a číslo certifikátu.</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 Miesto a dátum vydania.</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 Meno, priezvisko a funkcia osoby oprávnenej podpísať EÚ vyhlásenie o zhode.</w:t>
            </w:r>
          </w:p>
          <w:p w:rsidR="003B5455" w:rsidRPr="00F87569" w:rsidRDefault="003B5455" w:rsidP="00061B6E">
            <w:pPr>
              <w:shd w:val="clear" w:color="auto" w:fill="FFFFFF"/>
              <w:spacing w:before="0"/>
              <w:jc w:val="left"/>
              <w:rPr>
                <w:bCs/>
                <w:color w:val="494949"/>
                <w:sz w:val="20"/>
                <w:szCs w:val="20"/>
              </w:rPr>
            </w:pPr>
            <w:r w:rsidRPr="00F87569">
              <w:rPr>
                <w:bCs/>
                <w:color w:val="494949"/>
                <w:sz w:val="20"/>
                <w:szCs w:val="20"/>
              </w:rPr>
              <w:t>– Podpis osoby oprávnenej podpísať EÚ vyhlásenie o zhode.</w:t>
            </w:r>
          </w:p>
          <w:p w:rsidR="003B5455" w:rsidRPr="00061B6E" w:rsidRDefault="003B5455" w:rsidP="00827006">
            <w:pPr>
              <w:ind w:left="454" w:hanging="454"/>
              <w:rPr>
                <w:color w:val="000000"/>
                <w:sz w:val="20"/>
                <w:szCs w:val="20"/>
              </w:rPr>
            </w:pPr>
            <w:r w:rsidRPr="00F87569">
              <w:rPr>
                <w:bCs/>
                <w:color w:val="494949"/>
                <w:sz w:val="20"/>
                <w:szCs w:val="20"/>
              </w:rPr>
              <w:t>8.Doplňujúce informácie, ak sú potrebné.</w:t>
            </w: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pStyle w:val="Nadpis1"/>
              <w:jc w:val="left"/>
              <w:rPr>
                <w:b w:val="0"/>
                <w:bCs w:val="0"/>
                <w:sz w:val="20"/>
                <w:szCs w:val="20"/>
              </w:rPr>
            </w:pPr>
          </w:p>
        </w:tc>
      </w:tr>
      <w:tr w:rsidR="00773CFC" w:rsidRPr="00F917E8" w:rsidTr="00773CFC">
        <w:trPr>
          <w:trHeight w:val="1840"/>
        </w:trPr>
        <w:tc>
          <w:tcPr>
            <w:tcW w:w="267" w:type="pct"/>
            <w:tcBorders>
              <w:top w:val="single" w:sz="4" w:space="0" w:color="auto"/>
              <w:left w:val="single" w:sz="12"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 XIV.</w:t>
            </w:r>
          </w:p>
        </w:tc>
        <w:tc>
          <w:tcPr>
            <w:tcW w:w="956" w:type="pct"/>
            <w:tcBorders>
              <w:top w:val="single" w:sz="4" w:space="0" w:color="auto"/>
              <w:left w:val="single" w:sz="4" w:space="0" w:color="auto"/>
              <w:right w:val="single" w:sz="4" w:space="0" w:color="auto"/>
            </w:tcBorders>
          </w:tcPr>
          <w:p w:rsidR="003B5455" w:rsidRPr="00F917E8" w:rsidRDefault="003B5455" w:rsidP="00827006">
            <w:pPr>
              <w:pStyle w:val="tl10ptPodaokraja"/>
              <w:autoSpaceDE/>
              <w:autoSpaceDN/>
              <w:ind w:right="63"/>
            </w:pPr>
            <w:r w:rsidRPr="00F917E8">
              <w:t>PRÍLOHA XIV</w:t>
            </w:r>
          </w:p>
          <w:p w:rsidR="003B5455" w:rsidRPr="00F917E8" w:rsidRDefault="003B5455" w:rsidP="00827006">
            <w:pPr>
              <w:pStyle w:val="tl10ptPodaokraja"/>
              <w:autoSpaceDE/>
              <w:autoSpaceDN/>
              <w:ind w:right="63"/>
            </w:pPr>
            <w:r w:rsidRPr="00F917E8">
              <w:t>ČASŤ A</w:t>
            </w:r>
          </w:p>
          <w:p w:rsidR="003B5455" w:rsidRPr="00F917E8" w:rsidRDefault="003B5455" w:rsidP="00827006">
            <w:pPr>
              <w:pStyle w:val="tl10ptPodaokraja"/>
              <w:autoSpaceDE/>
              <w:autoSpaceDN/>
              <w:ind w:right="63"/>
            </w:pPr>
            <w:r w:rsidRPr="00F917E8">
              <w:t>Zrušená smernica so zoznamom jej neskorších zmien</w:t>
            </w:r>
          </w:p>
          <w:p w:rsidR="003B5455" w:rsidRPr="00F917E8" w:rsidRDefault="003B5455" w:rsidP="00827006">
            <w:pPr>
              <w:pStyle w:val="tl10ptPodaokraja"/>
              <w:autoSpaceDE/>
              <w:autoSpaceDN/>
              <w:ind w:right="63"/>
            </w:pPr>
            <w:r w:rsidRPr="00F917E8">
              <w:t>ČASŤ B</w:t>
            </w:r>
          </w:p>
          <w:p w:rsidR="003B5455" w:rsidRPr="00F917E8" w:rsidRDefault="003B5455" w:rsidP="00827006">
            <w:pPr>
              <w:pStyle w:val="tl10ptPodaokraja"/>
              <w:ind w:right="63"/>
            </w:pPr>
            <w:r w:rsidRPr="00F917E8">
              <w:t>Zoznam lehôt na transpozíciu do vnútroštátneho práva a dátumov uplatňovania</w:t>
            </w:r>
          </w:p>
        </w:tc>
        <w:tc>
          <w:tcPr>
            <w:tcW w:w="252" w:type="pct"/>
            <w:tcBorders>
              <w:top w:val="single" w:sz="4" w:space="0" w:color="auto"/>
              <w:left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p>
        </w:tc>
        <w:tc>
          <w:tcPr>
            <w:tcW w:w="252" w:type="pct"/>
            <w:tcBorders>
              <w:top w:val="single" w:sz="4" w:space="0" w:color="auto"/>
              <w:left w:val="nil"/>
              <w:right w:val="single" w:sz="4" w:space="0" w:color="auto"/>
            </w:tcBorders>
          </w:tcPr>
          <w:p w:rsidR="003B5455" w:rsidRPr="00F917E8" w:rsidRDefault="003B5455" w:rsidP="00103546">
            <w:pPr>
              <w:autoSpaceDE w:val="0"/>
              <w:autoSpaceDN w:val="0"/>
              <w:spacing w:before="0"/>
              <w:rPr>
                <w:sz w:val="20"/>
                <w:szCs w:val="20"/>
              </w:rPr>
            </w:pPr>
            <w:r>
              <w:rPr>
                <w:sz w:val="20"/>
                <w:szCs w:val="20"/>
              </w:rPr>
              <w:t>n.a.</w:t>
            </w:r>
          </w:p>
        </w:tc>
        <w:tc>
          <w:tcPr>
            <w:tcW w:w="3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rPr>
                <w:sz w:val="20"/>
                <w:szCs w:val="20"/>
              </w:rPr>
            </w:pPr>
          </w:p>
        </w:tc>
        <w:tc>
          <w:tcPr>
            <w:tcW w:w="452" w:type="pct"/>
            <w:tcBorders>
              <w:top w:val="single" w:sz="4" w:space="0" w:color="auto"/>
              <w:left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859" w:type="pct"/>
            <w:gridSpan w:val="2"/>
            <w:tcBorders>
              <w:top w:val="single" w:sz="4" w:space="0" w:color="auto"/>
              <w:left w:val="single" w:sz="4" w:space="0" w:color="auto"/>
            </w:tcBorders>
          </w:tcPr>
          <w:p w:rsidR="003B5455" w:rsidRPr="00F917E8" w:rsidRDefault="003B5455" w:rsidP="00827006">
            <w:pPr>
              <w:autoSpaceDE w:val="0"/>
              <w:autoSpaceDN w:val="0"/>
              <w:spacing w:before="0"/>
              <w:jc w:val="left"/>
              <w:rPr>
                <w:sz w:val="20"/>
                <w:szCs w:val="20"/>
              </w:rPr>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pPr>
            <w:r w:rsidRPr="00F917E8">
              <w:t>PRÍLOHA XV</w:t>
            </w:r>
          </w:p>
          <w:p w:rsidR="003B5455" w:rsidRPr="00F917E8" w:rsidRDefault="003B5455" w:rsidP="00827006">
            <w:pPr>
              <w:pStyle w:val="tl10ptPodaokraja"/>
              <w:autoSpaceDE/>
              <w:autoSpaceDN/>
              <w:ind w:right="63"/>
            </w:pPr>
            <w:r w:rsidRPr="00F917E8">
              <w:t>TABUĽKA ZHODY</w:t>
            </w: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Pr>
                <w:sz w:val="20"/>
                <w:szCs w:val="20"/>
              </w:rPr>
              <w:t>n.a.</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after="0"/>
              <w:ind w:firstLine="0"/>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n.a.</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pPr>
          </w:p>
        </w:tc>
      </w:tr>
      <w:tr w:rsidR="00773CFC" w:rsidRPr="00F917E8" w:rsidTr="00773CFC">
        <w:tc>
          <w:tcPr>
            <w:tcW w:w="267" w:type="pct"/>
            <w:tcBorders>
              <w:top w:val="single" w:sz="4" w:space="0" w:color="auto"/>
              <w:left w:val="single" w:sz="12"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tl10ptPodaokraja"/>
              <w:autoSpaceDE/>
              <w:autoSpaceDN/>
              <w:ind w:right="63"/>
            </w:pPr>
          </w:p>
        </w:tc>
        <w:tc>
          <w:tcPr>
            <w:tcW w:w="252" w:type="pct"/>
            <w:tcBorders>
              <w:top w:val="single" w:sz="4" w:space="0" w:color="auto"/>
              <w:left w:val="single" w:sz="4" w:space="0" w:color="auto"/>
              <w:bottom w:val="single" w:sz="4" w:space="0" w:color="auto"/>
              <w:right w:val="single" w:sz="12"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N</w:t>
            </w:r>
          </w:p>
        </w:tc>
        <w:tc>
          <w:tcPr>
            <w:tcW w:w="252" w:type="pct"/>
            <w:tcBorders>
              <w:top w:val="single" w:sz="4" w:space="0" w:color="auto"/>
              <w:left w:val="nil"/>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Pr>
                <w:sz w:val="20"/>
                <w:szCs w:val="20"/>
              </w:rPr>
              <w:t>2</w:t>
            </w:r>
          </w:p>
        </w:tc>
        <w:tc>
          <w:tcPr>
            <w:tcW w:w="3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Príloha</w:t>
            </w:r>
            <w:r>
              <w:rPr>
                <w:sz w:val="20"/>
                <w:szCs w:val="20"/>
              </w:rPr>
              <w:t xml:space="preserve"> č. 14</w:t>
            </w:r>
          </w:p>
        </w:tc>
        <w:tc>
          <w:tcPr>
            <w:tcW w:w="1610"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pStyle w:val="odsek"/>
              <w:spacing w:before="0"/>
              <w:ind w:firstLine="0"/>
              <w:rPr>
                <w:sz w:val="20"/>
                <w:szCs w:val="20"/>
              </w:rPr>
            </w:pPr>
            <w:r w:rsidRPr="00F917E8">
              <w:rPr>
                <w:sz w:val="20"/>
                <w:szCs w:val="20"/>
              </w:rPr>
              <w:t>Príloha</w:t>
            </w:r>
            <w:r>
              <w:rPr>
                <w:sz w:val="20"/>
                <w:szCs w:val="20"/>
              </w:rPr>
              <w:t xml:space="preserve"> č. 14</w:t>
            </w:r>
            <w:r w:rsidRPr="00F917E8">
              <w:rPr>
                <w:sz w:val="20"/>
                <w:szCs w:val="20"/>
              </w:rPr>
              <w:t xml:space="preserve"> k nariadeniu vlády č. </w:t>
            </w:r>
            <w:r>
              <w:rPr>
                <w:sz w:val="20"/>
                <w:szCs w:val="20"/>
              </w:rPr>
              <w:t>145/</w:t>
            </w:r>
            <w:r w:rsidRPr="00F917E8">
              <w:rPr>
                <w:sz w:val="20"/>
                <w:szCs w:val="20"/>
              </w:rPr>
              <w:t>2016 Z. z.</w:t>
            </w:r>
          </w:p>
          <w:p w:rsidR="003B5455" w:rsidRPr="00F917E8" w:rsidRDefault="003B5455" w:rsidP="00827006">
            <w:pPr>
              <w:pStyle w:val="odsek"/>
              <w:spacing w:before="0"/>
              <w:ind w:firstLine="0"/>
              <w:rPr>
                <w:sz w:val="20"/>
                <w:szCs w:val="20"/>
              </w:rPr>
            </w:pPr>
          </w:p>
          <w:p w:rsidR="003B5455" w:rsidRPr="00F917E8" w:rsidRDefault="003B5455" w:rsidP="00827006">
            <w:pPr>
              <w:pStyle w:val="odsek"/>
              <w:spacing w:before="0"/>
              <w:ind w:firstLine="0"/>
              <w:rPr>
                <w:sz w:val="20"/>
                <w:szCs w:val="20"/>
              </w:rPr>
            </w:pPr>
            <w:r w:rsidRPr="00F917E8">
              <w:rPr>
                <w:sz w:val="20"/>
                <w:szCs w:val="20"/>
              </w:rPr>
              <w:t>ZOZNAM PREBERANÝCH A VYKONÁVANÝCH PRÁVNE ZÁVÄZNÝCH AKTOV EURÓPSKEJ ÚNIE</w:t>
            </w:r>
          </w:p>
          <w:p w:rsidR="003B5455" w:rsidRPr="00F917E8" w:rsidRDefault="003B5455" w:rsidP="00827006">
            <w:pPr>
              <w:pStyle w:val="odsek"/>
              <w:spacing w:before="0" w:after="0"/>
              <w:ind w:firstLine="0"/>
              <w:rPr>
                <w:sz w:val="20"/>
                <w:szCs w:val="20"/>
              </w:rPr>
            </w:pPr>
          </w:p>
          <w:p w:rsidR="003B5455" w:rsidRPr="00B46C6B" w:rsidRDefault="003B5455" w:rsidP="00B46C6B">
            <w:pPr>
              <w:spacing w:before="60" w:after="60"/>
              <w:ind w:left="284" w:hanging="284"/>
              <w:rPr>
                <w:sz w:val="20"/>
              </w:rPr>
            </w:pPr>
            <w:r w:rsidRPr="00B46C6B">
              <w:rPr>
                <w:sz w:val="20"/>
              </w:rPr>
              <w:t>1.Nariadenie Európskeho parlamentu a Rady (ES) 765/2008 z 9. júla 2008, ktorým sa stanovujú požiadavky akreditácie a dohľadu nad trhom v súvislosti s uvádzaním výrobkov na trh a ktorým sa zrušuje nariadenie (EHS) č. 339/93 (Ú. v. EÚ L 218, 13. 8. 2008).</w:t>
            </w:r>
          </w:p>
          <w:p w:rsidR="003B5455" w:rsidRPr="00F917E8" w:rsidRDefault="003B5455" w:rsidP="00F87569">
            <w:pPr>
              <w:rPr>
                <w:sz w:val="20"/>
                <w:szCs w:val="20"/>
              </w:rPr>
            </w:pPr>
            <w:r w:rsidRPr="00B46C6B">
              <w:rPr>
                <w:sz w:val="20"/>
              </w:rPr>
              <w:t>2.Smernica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2014/32/EÚ, pokiaľ ide o rozsah prietoku vodomerov (Ú. v. EÚ L 3, 7. 1. 2015).</w:t>
            </w:r>
          </w:p>
        </w:tc>
        <w:tc>
          <w:tcPr>
            <w:tcW w:w="452" w:type="pct"/>
            <w:tcBorders>
              <w:top w:val="single" w:sz="4" w:space="0" w:color="auto"/>
              <w:left w:val="single" w:sz="4" w:space="0" w:color="auto"/>
              <w:bottom w:val="single" w:sz="4" w:space="0" w:color="auto"/>
              <w:right w:val="single" w:sz="4" w:space="0" w:color="auto"/>
            </w:tcBorders>
          </w:tcPr>
          <w:p w:rsidR="003B5455" w:rsidRPr="00F917E8" w:rsidRDefault="003B5455" w:rsidP="00827006">
            <w:pPr>
              <w:autoSpaceDE w:val="0"/>
              <w:autoSpaceDN w:val="0"/>
              <w:spacing w:before="0"/>
              <w:jc w:val="center"/>
              <w:rPr>
                <w:sz w:val="20"/>
                <w:szCs w:val="20"/>
              </w:rPr>
            </w:pPr>
            <w:r w:rsidRPr="00F917E8">
              <w:rPr>
                <w:sz w:val="20"/>
                <w:szCs w:val="20"/>
              </w:rPr>
              <w:t>Ú</w:t>
            </w:r>
          </w:p>
        </w:tc>
        <w:tc>
          <w:tcPr>
            <w:tcW w:w="859" w:type="pct"/>
            <w:gridSpan w:val="2"/>
            <w:tcBorders>
              <w:top w:val="single" w:sz="4" w:space="0" w:color="auto"/>
              <w:left w:val="single" w:sz="4" w:space="0" w:color="auto"/>
              <w:bottom w:val="single" w:sz="4" w:space="0" w:color="auto"/>
            </w:tcBorders>
          </w:tcPr>
          <w:p w:rsidR="003B5455" w:rsidRPr="00F917E8" w:rsidRDefault="003B5455" w:rsidP="00827006">
            <w:pPr>
              <w:autoSpaceDE w:val="0"/>
              <w:autoSpaceDN w:val="0"/>
              <w:spacing w:before="0"/>
              <w:jc w:val="left"/>
            </w:pPr>
          </w:p>
        </w:tc>
      </w:tr>
    </w:tbl>
    <w:p w:rsidR="009642BA" w:rsidRPr="00F917E8" w:rsidRDefault="009642BA" w:rsidP="00322050">
      <w:pPr>
        <w:autoSpaceDE w:val="0"/>
        <w:autoSpaceDN w:val="0"/>
        <w:spacing w:before="0"/>
        <w:ind w:left="360" w:hanging="360"/>
        <w:jc w:val="left"/>
        <w:rPr>
          <w:sz w:val="20"/>
          <w:szCs w:val="20"/>
        </w:rPr>
      </w:pPr>
    </w:p>
    <w:p w:rsidR="006F5CF6" w:rsidRPr="00F917E8" w:rsidRDefault="006F5CF6" w:rsidP="00322050">
      <w:pPr>
        <w:autoSpaceDE w:val="0"/>
        <w:autoSpaceDN w:val="0"/>
        <w:spacing w:before="0"/>
        <w:ind w:left="360" w:hanging="360"/>
        <w:jc w:val="left"/>
        <w:rPr>
          <w:sz w:val="20"/>
          <w:szCs w:val="20"/>
        </w:rPr>
      </w:pPr>
    </w:p>
    <w:p w:rsidR="00322050" w:rsidRPr="00F917E8" w:rsidRDefault="00322050" w:rsidP="00322050">
      <w:pPr>
        <w:autoSpaceDE w:val="0"/>
        <w:autoSpaceDN w:val="0"/>
        <w:spacing w:before="0"/>
        <w:ind w:left="360" w:hanging="360"/>
        <w:jc w:val="left"/>
        <w:rPr>
          <w:sz w:val="20"/>
          <w:szCs w:val="20"/>
        </w:rPr>
      </w:pPr>
      <w:r w:rsidRPr="00F917E8">
        <w:rPr>
          <w:sz w:val="20"/>
          <w:szCs w:val="20"/>
        </w:rPr>
        <w:t>*    členenie smernice je vecou gestora</w:t>
      </w:r>
    </w:p>
    <w:p w:rsidR="00322050" w:rsidRPr="00F917E8" w:rsidRDefault="00322050" w:rsidP="00322050">
      <w:pPr>
        <w:autoSpaceDE w:val="0"/>
        <w:autoSpaceDN w:val="0"/>
        <w:spacing w:before="0"/>
        <w:jc w:val="left"/>
        <w:rPr>
          <w:sz w:val="20"/>
          <w:szCs w:val="20"/>
        </w:rPr>
      </w:pPr>
      <w:r w:rsidRPr="00F917E8">
        <w:rPr>
          <w:sz w:val="20"/>
          <w:szCs w:val="20"/>
        </w:rPr>
        <w:t>** dátum účinnosti zapíšte vo formáte dd/mm/rrrr, napr. 17/07/2005</w:t>
      </w:r>
    </w:p>
    <w:p w:rsidR="00322050" w:rsidRPr="00F917E8" w:rsidRDefault="00322050" w:rsidP="00322050">
      <w:pPr>
        <w:autoSpaceDE w:val="0"/>
        <w:autoSpaceDN w:val="0"/>
        <w:spacing w:before="0"/>
        <w:jc w:val="left"/>
        <w:rPr>
          <w:sz w:val="20"/>
          <w:szCs w:val="20"/>
        </w:rPr>
      </w:pPr>
      <w:r w:rsidRPr="00F917E8">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482"/>
        <w:gridCol w:w="4264"/>
        <w:gridCol w:w="2482"/>
        <w:gridCol w:w="6972"/>
      </w:tblGrid>
      <w:tr w:rsidR="00322050" w:rsidRPr="00F917E8" w:rsidTr="00FE09FD">
        <w:tc>
          <w:tcPr>
            <w:tcW w:w="2410" w:type="dxa"/>
            <w:tcBorders>
              <w:top w:val="nil"/>
              <w:left w:val="nil"/>
              <w:bottom w:val="nil"/>
              <w:right w:val="nil"/>
            </w:tcBorders>
          </w:tcPr>
          <w:p w:rsidR="00322050" w:rsidRPr="00F917E8" w:rsidRDefault="00322050" w:rsidP="00322050">
            <w:pPr>
              <w:pStyle w:val="Normlny0"/>
              <w:autoSpaceDE/>
              <w:autoSpaceDN/>
              <w:spacing w:after="60"/>
              <w:rPr>
                <w:lang w:eastAsia="sk-SK"/>
              </w:rPr>
            </w:pPr>
            <w:r w:rsidRPr="00F917E8">
              <w:rPr>
                <w:lang w:eastAsia="sk-SK"/>
              </w:rPr>
              <w:t>V stĺpci (1):</w:t>
            </w:r>
          </w:p>
          <w:p w:rsidR="00322050" w:rsidRPr="00F917E8" w:rsidRDefault="00322050" w:rsidP="00322050">
            <w:pPr>
              <w:autoSpaceDE w:val="0"/>
              <w:autoSpaceDN w:val="0"/>
              <w:spacing w:before="0"/>
              <w:jc w:val="left"/>
              <w:rPr>
                <w:sz w:val="20"/>
                <w:szCs w:val="20"/>
              </w:rPr>
            </w:pPr>
            <w:r w:rsidRPr="00F917E8">
              <w:rPr>
                <w:sz w:val="20"/>
                <w:szCs w:val="20"/>
              </w:rPr>
              <w:t>Č – článok</w:t>
            </w:r>
          </w:p>
          <w:p w:rsidR="00322050" w:rsidRPr="00F917E8" w:rsidRDefault="00322050" w:rsidP="00322050">
            <w:pPr>
              <w:autoSpaceDE w:val="0"/>
              <w:autoSpaceDN w:val="0"/>
              <w:spacing w:before="0"/>
              <w:jc w:val="left"/>
              <w:rPr>
                <w:sz w:val="20"/>
                <w:szCs w:val="20"/>
              </w:rPr>
            </w:pPr>
            <w:r w:rsidRPr="00F917E8">
              <w:rPr>
                <w:sz w:val="20"/>
                <w:szCs w:val="20"/>
              </w:rPr>
              <w:t>O – odsek</w:t>
            </w:r>
          </w:p>
          <w:p w:rsidR="00322050" w:rsidRPr="00F917E8" w:rsidRDefault="00322050" w:rsidP="00322050">
            <w:pPr>
              <w:autoSpaceDE w:val="0"/>
              <w:autoSpaceDN w:val="0"/>
              <w:spacing w:before="0"/>
              <w:jc w:val="left"/>
              <w:rPr>
                <w:sz w:val="20"/>
                <w:szCs w:val="20"/>
              </w:rPr>
            </w:pPr>
            <w:r w:rsidRPr="00F917E8">
              <w:rPr>
                <w:sz w:val="20"/>
                <w:szCs w:val="20"/>
              </w:rPr>
              <w:t>V – veta</w:t>
            </w:r>
          </w:p>
          <w:p w:rsidR="00322050" w:rsidRPr="00F917E8" w:rsidRDefault="00322050" w:rsidP="00322050">
            <w:pPr>
              <w:autoSpaceDE w:val="0"/>
              <w:autoSpaceDN w:val="0"/>
              <w:spacing w:before="0"/>
              <w:jc w:val="left"/>
              <w:rPr>
                <w:sz w:val="20"/>
                <w:szCs w:val="20"/>
              </w:rPr>
            </w:pPr>
            <w:r w:rsidRPr="00F917E8">
              <w:rPr>
                <w:sz w:val="20"/>
                <w:szCs w:val="20"/>
              </w:rPr>
              <w:t>P – písmeno (číslo)</w:t>
            </w:r>
          </w:p>
          <w:p w:rsidR="00322050" w:rsidRPr="00F917E8" w:rsidRDefault="00322050" w:rsidP="00322050">
            <w:pPr>
              <w:autoSpaceDE w:val="0"/>
              <w:autoSpaceDN w:val="0"/>
              <w:spacing w:before="0"/>
              <w:jc w:val="left"/>
              <w:rPr>
                <w:sz w:val="20"/>
                <w:szCs w:val="20"/>
              </w:rPr>
            </w:pPr>
          </w:p>
        </w:tc>
        <w:tc>
          <w:tcPr>
            <w:tcW w:w="4140" w:type="dxa"/>
            <w:tcBorders>
              <w:top w:val="nil"/>
              <w:left w:val="nil"/>
              <w:bottom w:val="nil"/>
              <w:right w:val="nil"/>
            </w:tcBorders>
          </w:tcPr>
          <w:p w:rsidR="00322050" w:rsidRPr="00F917E8" w:rsidRDefault="00322050" w:rsidP="00322050">
            <w:pPr>
              <w:pStyle w:val="Normlny0"/>
              <w:autoSpaceDE/>
              <w:autoSpaceDN/>
              <w:spacing w:after="60"/>
              <w:rPr>
                <w:lang w:eastAsia="sk-SK"/>
              </w:rPr>
            </w:pPr>
            <w:r w:rsidRPr="00F917E8">
              <w:rPr>
                <w:lang w:eastAsia="sk-SK"/>
              </w:rPr>
              <w:t>V stĺpci (3):</w:t>
            </w:r>
          </w:p>
          <w:p w:rsidR="00322050" w:rsidRPr="00F917E8" w:rsidRDefault="00322050" w:rsidP="00322050">
            <w:pPr>
              <w:autoSpaceDE w:val="0"/>
              <w:autoSpaceDN w:val="0"/>
              <w:spacing w:before="0"/>
              <w:jc w:val="left"/>
              <w:rPr>
                <w:sz w:val="20"/>
                <w:szCs w:val="20"/>
              </w:rPr>
            </w:pPr>
            <w:r w:rsidRPr="00F917E8">
              <w:rPr>
                <w:sz w:val="20"/>
                <w:szCs w:val="20"/>
              </w:rPr>
              <w:t>N – bežná transpozícia</w:t>
            </w:r>
          </w:p>
          <w:p w:rsidR="00322050" w:rsidRPr="00F917E8" w:rsidRDefault="00322050" w:rsidP="00322050">
            <w:pPr>
              <w:autoSpaceDE w:val="0"/>
              <w:autoSpaceDN w:val="0"/>
              <w:spacing w:before="0"/>
              <w:jc w:val="left"/>
              <w:rPr>
                <w:sz w:val="20"/>
                <w:szCs w:val="20"/>
              </w:rPr>
            </w:pPr>
            <w:r w:rsidRPr="00F917E8">
              <w:rPr>
                <w:sz w:val="20"/>
                <w:szCs w:val="20"/>
              </w:rPr>
              <w:t>O – transpozícia s možnosťou voľby</w:t>
            </w:r>
          </w:p>
          <w:p w:rsidR="00322050" w:rsidRPr="00F917E8" w:rsidRDefault="00322050" w:rsidP="00322050">
            <w:pPr>
              <w:autoSpaceDE w:val="0"/>
              <w:autoSpaceDN w:val="0"/>
              <w:spacing w:before="0"/>
              <w:jc w:val="left"/>
              <w:rPr>
                <w:sz w:val="20"/>
                <w:szCs w:val="20"/>
              </w:rPr>
            </w:pPr>
            <w:r w:rsidRPr="00F917E8">
              <w:rPr>
                <w:sz w:val="20"/>
                <w:szCs w:val="20"/>
              </w:rPr>
              <w:t>D – transpozícia podľa úvahy (dobrovoľná)</w:t>
            </w:r>
          </w:p>
          <w:p w:rsidR="00322050" w:rsidRPr="00F917E8" w:rsidRDefault="00322050" w:rsidP="00322050">
            <w:pPr>
              <w:autoSpaceDE w:val="0"/>
              <w:autoSpaceDN w:val="0"/>
              <w:spacing w:before="0"/>
              <w:jc w:val="left"/>
              <w:rPr>
                <w:sz w:val="20"/>
                <w:szCs w:val="20"/>
              </w:rPr>
            </w:pPr>
            <w:r w:rsidRPr="00F917E8">
              <w:rPr>
                <w:sz w:val="20"/>
                <w:szCs w:val="20"/>
              </w:rPr>
              <w:t>n.a. – transpozícia sa neuskutočňuje</w:t>
            </w:r>
          </w:p>
        </w:tc>
        <w:tc>
          <w:tcPr>
            <w:tcW w:w="2410" w:type="dxa"/>
            <w:tcBorders>
              <w:top w:val="nil"/>
              <w:left w:val="nil"/>
              <w:bottom w:val="nil"/>
              <w:right w:val="nil"/>
            </w:tcBorders>
          </w:tcPr>
          <w:p w:rsidR="00322050" w:rsidRPr="00F917E8" w:rsidRDefault="00322050" w:rsidP="00322050">
            <w:pPr>
              <w:pStyle w:val="Normlny0"/>
              <w:autoSpaceDE/>
              <w:autoSpaceDN/>
              <w:spacing w:after="60"/>
              <w:rPr>
                <w:lang w:eastAsia="sk-SK"/>
              </w:rPr>
            </w:pPr>
            <w:r w:rsidRPr="00F917E8">
              <w:rPr>
                <w:lang w:eastAsia="sk-SK"/>
              </w:rPr>
              <w:t>V stĺpci (5):</w:t>
            </w:r>
          </w:p>
          <w:p w:rsidR="00322050" w:rsidRPr="00F917E8" w:rsidRDefault="00322050" w:rsidP="00322050">
            <w:pPr>
              <w:autoSpaceDE w:val="0"/>
              <w:autoSpaceDN w:val="0"/>
              <w:spacing w:before="0"/>
              <w:jc w:val="left"/>
              <w:rPr>
                <w:sz w:val="20"/>
                <w:szCs w:val="20"/>
              </w:rPr>
            </w:pPr>
            <w:r w:rsidRPr="00F917E8">
              <w:rPr>
                <w:sz w:val="20"/>
                <w:szCs w:val="20"/>
              </w:rPr>
              <w:t>Č – článok</w:t>
            </w:r>
          </w:p>
          <w:p w:rsidR="00322050" w:rsidRPr="00F917E8" w:rsidRDefault="00322050" w:rsidP="00322050">
            <w:pPr>
              <w:autoSpaceDE w:val="0"/>
              <w:autoSpaceDN w:val="0"/>
              <w:spacing w:before="0"/>
              <w:jc w:val="left"/>
              <w:rPr>
                <w:sz w:val="20"/>
                <w:szCs w:val="20"/>
              </w:rPr>
            </w:pPr>
            <w:r w:rsidRPr="00F917E8">
              <w:rPr>
                <w:sz w:val="20"/>
                <w:szCs w:val="20"/>
              </w:rPr>
              <w:t>§ – paragraf</w:t>
            </w:r>
          </w:p>
          <w:p w:rsidR="00322050" w:rsidRPr="00F917E8" w:rsidRDefault="00322050" w:rsidP="00322050">
            <w:pPr>
              <w:autoSpaceDE w:val="0"/>
              <w:autoSpaceDN w:val="0"/>
              <w:spacing w:before="0"/>
              <w:jc w:val="left"/>
              <w:rPr>
                <w:sz w:val="20"/>
                <w:szCs w:val="20"/>
              </w:rPr>
            </w:pPr>
            <w:r w:rsidRPr="00F917E8">
              <w:rPr>
                <w:sz w:val="20"/>
                <w:szCs w:val="20"/>
              </w:rPr>
              <w:t>O – odsek</w:t>
            </w:r>
          </w:p>
          <w:p w:rsidR="00322050" w:rsidRPr="00F917E8" w:rsidRDefault="00322050" w:rsidP="00322050">
            <w:pPr>
              <w:autoSpaceDE w:val="0"/>
              <w:autoSpaceDN w:val="0"/>
              <w:spacing w:before="0"/>
              <w:jc w:val="left"/>
              <w:rPr>
                <w:sz w:val="20"/>
                <w:szCs w:val="20"/>
              </w:rPr>
            </w:pPr>
            <w:r w:rsidRPr="00F917E8">
              <w:rPr>
                <w:sz w:val="20"/>
                <w:szCs w:val="20"/>
              </w:rPr>
              <w:t>V – veta</w:t>
            </w:r>
          </w:p>
          <w:p w:rsidR="00322050" w:rsidRPr="00F917E8" w:rsidRDefault="00322050" w:rsidP="00322050">
            <w:pPr>
              <w:autoSpaceDE w:val="0"/>
              <w:autoSpaceDN w:val="0"/>
              <w:spacing w:before="0"/>
              <w:jc w:val="left"/>
              <w:rPr>
                <w:sz w:val="20"/>
                <w:szCs w:val="20"/>
              </w:rPr>
            </w:pPr>
            <w:r w:rsidRPr="00F917E8">
              <w:rPr>
                <w:sz w:val="20"/>
                <w:szCs w:val="20"/>
              </w:rPr>
              <w:t>P – písmeno (číslo)</w:t>
            </w:r>
          </w:p>
        </w:tc>
        <w:tc>
          <w:tcPr>
            <w:tcW w:w="6770" w:type="dxa"/>
            <w:tcBorders>
              <w:top w:val="nil"/>
              <w:left w:val="nil"/>
              <w:bottom w:val="nil"/>
              <w:right w:val="nil"/>
            </w:tcBorders>
          </w:tcPr>
          <w:p w:rsidR="00322050" w:rsidRPr="00F917E8" w:rsidRDefault="00322050" w:rsidP="00322050">
            <w:pPr>
              <w:pStyle w:val="Normlny0"/>
              <w:autoSpaceDE/>
              <w:autoSpaceDN/>
              <w:spacing w:after="60"/>
              <w:rPr>
                <w:lang w:eastAsia="sk-SK"/>
              </w:rPr>
            </w:pPr>
            <w:r w:rsidRPr="00F917E8">
              <w:rPr>
                <w:lang w:eastAsia="sk-SK"/>
              </w:rPr>
              <w:t>V stĺpci (7):</w:t>
            </w:r>
          </w:p>
          <w:p w:rsidR="00322050" w:rsidRPr="00F917E8" w:rsidRDefault="00322050" w:rsidP="00322050">
            <w:pPr>
              <w:autoSpaceDE w:val="0"/>
              <w:autoSpaceDN w:val="0"/>
              <w:spacing w:before="0"/>
              <w:jc w:val="left"/>
              <w:rPr>
                <w:sz w:val="20"/>
                <w:szCs w:val="20"/>
              </w:rPr>
            </w:pPr>
            <w:r w:rsidRPr="00F917E8">
              <w:rPr>
                <w:sz w:val="20"/>
                <w:szCs w:val="20"/>
              </w:rPr>
              <w:t>Ú – úplná zhoda</w:t>
            </w:r>
          </w:p>
          <w:p w:rsidR="00322050" w:rsidRPr="00F917E8" w:rsidRDefault="00322050" w:rsidP="00322050">
            <w:pPr>
              <w:autoSpaceDE w:val="0"/>
              <w:autoSpaceDN w:val="0"/>
              <w:spacing w:before="0"/>
              <w:jc w:val="left"/>
              <w:rPr>
                <w:sz w:val="20"/>
                <w:szCs w:val="20"/>
              </w:rPr>
            </w:pPr>
            <w:r w:rsidRPr="00F917E8">
              <w:rPr>
                <w:sz w:val="20"/>
                <w:szCs w:val="20"/>
              </w:rPr>
              <w:t>Č – čiastočná zhoda</w:t>
            </w:r>
          </w:p>
          <w:p w:rsidR="00322050" w:rsidRPr="00F917E8" w:rsidRDefault="00322050" w:rsidP="00322050">
            <w:pPr>
              <w:autoSpaceDE w:val="0"/>
              <w:autoSpaceDN w:val="0"/>
              <w:spacing w:before="0"/>
              <w:jc w:val="left"/>
              <w:rPr>
                <w:sz w:val="20"/>
                <w:szCs w:val="20"/>
              </w:rPr>
            </w:pPr>
            <w:r w:rsidRPr="00F917E8">
              <w:rPr>
                <w:sz w:val="20"/>
                <w:szCs w:val="20"/>
              </w:rPr>
              <w:t>R – rozpor (v príp., že zatiaľ nedošlo k transp., ale príde k nej v budúcnosti</w:t>
            </w:r>
          </w:p>
          <w:p w:rsidR="00322050" w:rsidRPr="00F917E8" w:rsidRDefault="00322050" w:rsidP="00322050">
            <w:pPr>
              <w:autoSpaceDE w:val="0"/>
              <w:autoSpaceDN w:val="0"/>
              <w:spacing w:before="0"/>
              <w:jc w:val="left"/>
              <w:rPr>
                <w:sz w:val="20"/>
                <w:szCs w:val="20"/>
              </w:rPr>
            </w:pPr>
            <w:r w:rsidRPr="00F917E8">
              <w:rPr>
                <w:sz w:val="20"/>
                <w:szCs w:val="20"/>
              </w:rPr>
              <w:t>N – neaplikovateľné</w:t>
            </w:r>
          </w:p>
        </w:tc>
      </w:tr>
    </w:tbl>
    <w:p w:rsidR="00D854D0" w:rsidRPr="00EE5D28" w:rsidRDefault="00D854D0">
      <w:pPr>
        <w:autoSpaceDE w:val="0"/>
        <w:autoSpaceDN w:val="0"/>
        <w:spacing w:before="0"/>
        <w:jc w:val="left"/>
      </w:pPr>
    </w:p>
    <w:sectPr w:rsidR="00D854D0" w:rsidRPr="00EE5D28" w:rsidSect="003B5455">
      <w:footerReference w:type="default" r:id="rId48"/>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5C" w:rsidRDefault="00D9625C">
      <w:pPr>
        <w:autoSpaceDE w:val="0"/>
        <w:autoSpaceDN w:val="0"/>
        <w:spacing w:before="0"/>
        <w:jc w:val="left"/>
      </w:pPr>
      <w:r>
        <w:separator/>
      </w:r>
    </w:p>
  </w:endnote>
  <w:endnote w:type="continuationSeparator" w:id="0">
    <w:p w:rsidR="00D9625C" w:rsidRDefault="00D9625C">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14" w:rsidRDefault="004D1514" w:rsidP="00E87AED">
    <w:pPr>
      <w:pStyle w:val="Pta"/>
      <w:jc w:val="center"/>
    </w:pPr>
    <w:r>
      <w:rPr>
        <w:rStyle w:val="slostrany"/>
      </w:rPr>
      <w:fldChar w:fldCharType="begin"/>
    </w:r>
    <w:r>
      <w:rPr>
        <w:rStyle w:val="slostrany"/>
      </w:rPr>
      <w:instrText xml:space="preserve"> PAGE </w:instrText>
    </w:r>
    <w:r>
      <w:rPr>
        <w:rStyle w:val="slostrany"/>
      </w:rPr>
      <w:fldChar w:fldCharType="separate"/>
    </w:r>
    <w:r w:rsidR="005D1114">
      <w:rPr>
        <w:rStyle w:val="slostrany"/>
        <w:noProof/>
      </w:rPr>
      <w:t>318</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5D1114">
      <w:rPr>
        <w:rStyle w:val="slostrany"/>
        <w:noProof/>
      </w:rPr>
      <w:t>319</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5C" w:rsidRDefault="00D9625C">
      <w:pPr>
        <w:autoSpaceDE w:val="0"/>
        <w:autoSpaceDN w:val="0"/>
        <w:spacing w:before="0"/>
        <w:jc w:val="left"/>
      </w:pPr>
      <w:r>
        <w:separator/>
      </w:r>
    </w:p>
  </w:footnote>
  <w:footnote w:type="continuationSeparator" w:id="0">
    <w:p w:rsidR="00D9625C" w:rsidRDefault="00D9625C">
      <w:pPr>
        <w:autoSpaceDE w:val="0"/>
        <w:autoSpaceDN w:val="0"/>
        <w:spacing w:before="0"/>
        <w:jc w:val="left"/>
      </w:pPr>
      <w:r>
        <w:continuationSeparator/>
      </w:r>
    </w:p>
  </w:footnote>
  <w:footnote w:id="1">
    <w:p w:rsidR="004D1514" w:rsidRDefault="004D1514" w:rsidP="00AB0A72">
      <w:pPr>
        <w:pStyle w:val="Textpoznmkypodiarou"/>
      </w:pPr>
      <w:r w:rsidRPr="0087118D">
        <w:rPr>
          <w:rStyle w:val="Odkaznapoznmkupodiarou"/>
          <w:sz w:val="16"/>
          <w:szCs w:val="16"/>
        </w:rPr>
        <w:footnoteRef/>
      </w:r>
      <w:r w:rsidRPr="0087118D">
        <w:rPr>
          <w:sz w:val="16"/>
          <w:szCs w:val="16"/>
        </w:rPr>
        <w:t xml:space="preserve"> Výrobca môže, ale nemusí udeliť vyhláseniu o zhode číslo.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8B532"/>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04F104B"/>
    <w:multiLevelType w:val="hybridMultilevel"/>
    <w:tmpl w:val="42F4EDAC"/>
    <w:lvl w:ilvl="0" w:tplc="7100A1A2">
      <w:start w:val="1"/>
      <w:numFmt w:val="lowerLetter"/>
      <w:lvlText w:val="%1)"/>
      <w:lvlJc w:val="left"/>
      <w:pPr>
        <w:ind w:left="720" w:hanging="360"/>
      </w:pPr>
      <w:rPr>
        <w:rFonts w:cs="Times New Roman" w:hint="default"/>
        <w:sz w:val="17"/>
        <w:szCs w:val="17"/>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0D75CAD"/>
    <w:multiLevelType w:val="hybridMultilevel"/>
    <w:tmpl w:val="B2AC2368"/>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17934F5"/>
    <w:multiLevelType w:val="hybridMultilevel"/>
    <w:tmpl w:val="C26C37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1E25BC9"/>
    <w:multiLevelType w:val="hybridMultilevel"/>
    <w:tmpl w:val="0FAC84F6"/>
    <w:lvl w:ilvl="0" w:tplc="03CC0D2C">
      <w:start w:val="1"/>
      <w:numFmt w:val="bullet"/>
      <w:lvlText w:val=""/>
      <w:lvlJc w:val="left"/>
      <w:pPr>
        <w:ind w:left="720" w:hanging="360"/>
      </w:pPr>
      <w:rPr>
        <w:rFonts w:ascii="Symbol" w:hAnsi="Symbol" w:hint="default"/>
      </w:rPr>
    </w:lvl>
    <w:lvl w:ilvl="1" w:tplc="03CC0D2C">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3712876"/>
    <w:multiLevelType w:val="hybridMultilevel"/>
    <w:tmpl w:val="393617B4"/>
    <w:lvl w:ilvl="0" w:tplc="03CC0D2C">
      <w:start w:val="1"/>
      <w:numFmt w:val="bullet"/>
      <w:lvlText w:val=""/>
      <w:lvlJc w:val="left"/>
      <w:pPr>
        <w:ind w:left="1440" w:hanging="360"/>
      </w:pPr>
      <w:rPr>
        <w:rFonts w:ascii="Symbol" w:hAnsi="Symbol" w:hint="default"/>
      </w:rPr>
    </w:lvl>
    <w:lvl w:ilvl="1" w:tplc="03CC0D2C">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038C3F0E"/>
    <w:multiLevelType w:val="hybridMultilevel"/>
    <w:tmpl w:val="7CA42A32"/>
    <w:lvl w:ilvl="0" w:tplc="DF427032">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78937EA"/>
    <w:multiLevelType w:val="multilevel"/>
    <w:tmpl w:val="09D21F5A"/>
    <w:lvl w:ilvl="0">
      <w:start w:val="1"/>
      <w:numFmt w:val="decimal"/>
      <w:lvlText w:val="%1."/>
      <w:lvlJc w:val="left"/>
      <w:pPr>
        <w:ind w:left="1041" w:hanging="360"/>
      </w:pPr>
      <w:rPr>
        <w:rFonts w:cs="Times New Roman"/>
      </w:rPr>
    </w:lvl>
    <w:lvl w:ilvl="1">
      <w:start w:val="1"/>
      <w:numFmt w:val="decimal"/>
      <w:isLgl/>
      <w:lvlText w:val="%1.%2."/>
      <w:lvlJc w:val="left"/>
      <w:pPr>
        <w:ind w:left="1041" w:hanging="360"/>
      </w:pPr>
      <w:rPr>
        <w:rFonts w:cs="Times New Roman"/>
      </w:rPr>
    </w:lvl>
    <w:lvl w:ilvl="2">
      <w:start w:val="1"/>
      <w:numFmt w:val="decimal"/>
      <w:isLgl/>
      <w:lvlText w:val="%1.%2.%3."/>
      <w:lvlJc w:val="left"/>
      <w:pPr>
        <w:ind w:left="1401" w:hanging="720"/>
      </w:pPr>
      <w:rPr>
        <w:rFonts w:cs="Times New Roman"/>
      </w:rPr>
    </w:lvl>
    <w:lvl w:ilvl="3">
      <w:start w:val="1"/>
      <w:numFmt w:val="decimal"/>
      <w:isLgl/>
      <w:lvlText w:val="%1.%2.%3.%4."/>
      <w:lvlJc w:val="left"/>
      <w:pPr>
        <w:ind w:left="1401" w:hanging="720"/>
      </w:pPr>
      <w:rPr>
        <w:rFonts w:cs="Times New Roman"/>
      </w:rPr>
    </w:lvl>
    <w:lvl w:ilvl="4">
      <w:start w:val="1"/>
      <w:numFmt w:val="decimal"/>
      <w:isLgl/>
      <w:lvlText w:val="%1.%2.%3.%4.%5."/>
      <w:lvlJc w:val="left"/>
      <w:pPr>
        <w:ind w:left="1761" w:hanging="1080"/>
      </w:pPr>
      <w:rPr>
        <w:rFonts w:cs="Times New Roman"/>
      </w:rPr>
    </w:lvl>
    <w:lvl w:ilvl="5">
      <w:start w:val="1"/>
      <w:numFmt w:val="decimal"/>
      <w:isLgl/>
      <w:lvlText w:val="%1.%2.%3.%4.%5.%6."/>
      <w:lvlJc w:val="left"/>
      <w:pPr>
        <w:ind w:left="1761" w:hanging="1080"/>
      </w:pPr>
      <w:rPr>
        <w:rFonts w:cs="Times New Roman"/>
      </w:rPr>
    </w:lvl>
    <w:lvl w:ilvl="6">
      <w:start w:val="1"/>
      <w:numFmt w:val="decimal"/>
      <w:isLgl/>
      <w:lvlText w:val="%1.%2.%3.%4.%5.%6.%7."/>
      <w:lvlJc w:val="left"/>
      <w:pPr>
        <w:ind w:left="2121" w:hanging="1440"/>
      </w:pPr>
      <w:rPr>
        <w:rFonts w:cs="Times New Roman"/>
      </w:rPr>
    </w:lvl>
    <w:lvl w:ilvl="7">
      <w:start w:val="1"/>
      <w:numFmt w:val="decimal"/>
      <w:isLgl/>
      <w:lvlText w:val="%1.%2.%3.%4.%5.%6.%7.%8."/>
      <w:lvlJc w:val="left"/>
      <w:pPr>
        <w:ind w:left="2121" w:hanging="1440"/>
      </w:pPr>
      <w:rPr>
        <w:rFonts w:cs="Times New Roman"/>
      </w:rPr>
    </w:lvl>
    <w:lvl w:ilvl="8">
      <w:start w:val="1"/>
      <w:numFmt w:val="decimal"/>
      <w:isLgl/>
      <w:lvlText w:val="%1.%2.%3.%4.%5.%6.%7.%8.%9."/>
      <w:lvlJc w:val="left"/>
      <w:pPr>
        <w:ind w:left="2481" w:hanging="1800"/>
      </w:pPr>
      <w:rPr>
        <w:rFonts w:cs="Times New Roman"/>
      </w:rPr>
    </w:lvl>
  </w:abstractNum>
  <w:abstractNum w:abstractNumId="14">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5">
    <w:nsid w:val="097A4592"/>
    <w:multiLevelType w:val="hybridMultilevel"/>
    <w:tmpl w:val="AB94C59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09B46B56"/>
    <w:multiLevelType w:val="hybridMultilevel"/>
    <w:tmpl w:val="2DF44E62"/>
    <w:lvl w:ilvl="0" w:tplc="03CC0D2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BA72459"/>
    <w:multiLevelType w:val="hybridMultilevel"/>
    <w:tmpl w:val="4BE86EEA"/>
    <w:lvl w:ilvl="0" w:tplc="DF427032">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CE86102"/>
    <w:multiLevelType w:val="hybridMultilevel"/>
    <w:tmpl w:val="8D7C62E2"/>
    <w:lvl w:ilvl="0" w:tplc="03CC0D2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DF11738"/>
    <w:multiLevelType w:val="multilevel"/>
    <w:tmpl w:val="3CD89EEA"/>
    <w:lvl w:ilvl="0">
      <w:start w:val="5"/>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0">
    <w:nsid w:val="0E003B09"/>
    <w:multiLevelType w:val="hybridMultilevel"/>
    <w:tmpl w:val="04D8477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0E3961F1"/>
    <w:multiLevelType w:val="hybridMultilevel"/>
    <w:tmpl w:val="518A910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0FBD70D5"/>
    <w:multiLevelType w:val="hybridMultilevel"/>
    <w:tmpl w:val="D8386050"/>
    <w:lvl w:ilvl="0" w:tplc="03CC0D2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1EF2421"/>
    <w:multiLevelType w:val="hybridMultilevel"/>
    <w:tmpl w:val="7F3E0502"/>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12A20809"/>
    <w:multiLevelType w:val="hybridMultilevel"/>
    <w:tmpl w:val="DDE4FC9E"/>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14EE1F48"/>
    <w:multiLevelType w:val="hybridMultilevel"/>
    <w:tmpl w:val="63E6E42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15341191"/>
    <w:multiLevelType w:val="hybridMultilevel"/>
    <w:tmpl w:val="1E5E7314"/>
    <w:lvl w:ilvl="0" w:tplc="03CC0D2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9840224"/>
    <w:multiLevelType w:val="hybridMultilevel"/>
    <w:tmpl w:val="3812922C"/>
    <w:lvl w:ilvl="0" w:tplc="3B0E165C">
      <w:start w:val="1"/>
      <w:numFmt w:val="lowerLetter"/>
      <w:lvlText w:val="%1)"/>
      <w:lvlJc w:val="left"/>
      <w:pPr>
        <w:ind w:left="720" w:hanging="360"/>
      </w:pPr>
      <w:rPr>
        <w:rFonts w:cs="Times New Roman" w:hint="default"/>
        <w:sz w:val="17"/>
        <w:szCs w:val="17"/>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19DB1B3A"/>
    <w:multiLevelType w:val="hybridMultilevel"/>
    <w:tmpl w:val="0302DEA4"/>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1A2D68BD"/>
    <w:multiLevelType w:val="hybridMultilevel"/>
    <w:tmpl w:val="BC2EB13E"/>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B135B14"/>
    <w:multiLevelType w:val="hybridMultilevel"/>
    <w:tmpl w:val="4832189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1D9337CC"/>
    <w:multiLevelType w:val="hybridMultilevel"/>
    <w:tmpl w:val="881633F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DD64B32"/>
    <w:multiLevelType w:val="hybridMultilevel"/>
    <w:tmpl w:val="687E1E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1FE41526"/>
    <w:multiLevelType w:val="hybridMultilevel"/>
    <w:tmpl w:val="6162856E"/>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FF40742"/>
    <w:multiLevelType w:val="hybridMultilevel"/>
    <w:tmpl w:val="09AEB57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218C2663"/>
    <w:multiLevelType w:val="hybridMultilevel"/>
    <w:tmpl w:val="9B22FEE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2567D76"/>
    <w:multiLevelType w:val="hybridMultilevel"/>
    <w:tmpl w:val="FF04CF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5BA7AF5"/>
    <w:multiLevelType w:val="hybridMultilevel"/>
    <w:tmpl w:val="65BA1E8E"/>
    <w:lvl w:ilvl="0" w:tplc="EB7464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271A4655"/>
    <w:multiLevelType w:val="hybridMultilevel"/>
    <w:tmpl w:val="02749D96"/>
    <w:lvl w:ilvl="0" w:tplc="DF427032">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7563A25"/>
    <w:multiLevelType w:val="hybridMultilevel"/>
    <w:tmpl w:val="C7A82024"/>
    <w:lvl w:ilvl="0" w:tplc="14986BE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27937A95"/>
    <w:multiLevelType w:val="hybridMultilevel"/>
    <w:tmpl w:val="0A6043B4"/>
    <w:lvl w:ilvl="0" w:tplc="F6244DB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7D13AFA"/>
    <w:multiLevelType w:val="hybridMultilevel"/>
    <w:tmpl w:val="8D240E60"/>
    <w:lvl w:ilvl="0" w:tplc="DF427032">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95D7C8A"/>
    <w:multiLevelType w:val="hybridMultilevel"/>
    <w:tmpl w:val="3A2AAB9E"/>
    <w:lvl w:ilvl="0" w:tplc="DF427032">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9F3045E"/>
    <w:multiLevelType w:val="hybridMultilevel"/>
    <w:tmpl w:val="FF04CF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2A8323DE"/>
    <w:multiLevelType w:val="hybridMultilevel"/>
    <w:tmpl w:val="6408EF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2AAE1F5C"/>
    <w:multiLevelType w:val="hybridMultilevel"/>
    <w:tmpl w:val="9B2A0F7A"/>
    <w:lvl w:ilvl="0" w:tplc="03CC0D2C">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nsid w:val="2BE70257"/>
    <w:multiLevelType w:val="hybridMultilevel"/>
    <w:tmpl w:val="67464040"/>
    <w:lvl w:ilvl="0" w:tplc="DF427032">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CB565FA"/>
    <w:multiLevelType w:val="hybridMultilevel"/>
    <w:tmpl w:val="982C6ABC"/>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2D000891"/>
    <w:multiLevelType w:val="hybridMultilevel"/>
    <w:tmpl w:val="4622E5FE"/>
    <w:lvl w:ilvl="0" w:tplc="4A8E7B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D2809B1"/>
    <w:multiLevelType w:val="hybridMultilevel"/>
    <w:tmpl w:val="665A1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03E641F"/>
    <w:multiLevelType w:val="hybridMultilevel"/>
    <w:tmpl w:val="AE5EEB8C"/>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3105380E"/>
    <w:multiLevelType w:val="hybridMultilevel"/>
    <w:tmpl w:val="4954B05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30B723D"/>
    <w:multiLevelType w:val="multilevel"/>
    <w:tmpl w:val="97865C1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3">
    <w:nsid w:val="357C24FF"/>
    <w:multiLevelType w:val="hybridMultilevel"/>
    <w:tmpl w:val="5F9C5A4A"/>
    <w:lvl w:ilvl="0" w:tplc="3A563F2A">
      <w:start w:val="1"/>
      <w:numFmt w:val="lowerLetter"/>
      <w:lvlText w:val="%1)"/>
      <w:lvlJc w:val="left"/>
      <w:pPr>
        <w:ind w:left="720" w:hanging="360"/>
      </w:pPr>
      <w:rPr>
        <w:rFonts w:ascii="Times New Roman" w:hAnsi="Times New Roman" w:cs="Times New Roman" w:hint="default"/>
        <w:sz w:val="17"/>
        <w:szCs w:val="17"/>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35AF304F"/>
    <w:multiLevelType w:val="hybridMultilevel"/>
    <w:tmpl w:val="E2962B9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35B512E1"/>
    <w:multiLevelType w:val="hybridMultilevel"/>
    <w:tmpl w:val="8F5076C6"/>
    <w:lvl w:ilvl="0" w:tplc="041B000F">
      <w:start w:val="1"/>
      <w:numFmt w:val="decimal"/>
      <w:lvlText w:val="%1."/>
      <w:lvlJc w:val="left"/>
      <w:pPr>
        <w:ind w:left="1456" w:hanging="360"/>
      </w:pPr>
      <w:rPr>
        <w:rFonts w:cs="Times New Roman"/>
      </w:rPr>
    </w:lvl>
    <w:lvl w:ilvl="1" w:tplc="041B0019">
      <w:start w:val="1"/>
      <w:numFmt w:val="lowerLetter"/>
      <w:lvlText w:val="%2."/>
      <w:lvlJc w:val="left"/>
      <w:pPr>
        <w:ind w:left="2176" w:hanging="360"/>
      </w:pPr>
      <w:rPr>
        <w:rFonts w:cs="Times New Roman"/>
      </w:rPr>
    </w:lvl>
    <w:lvl w:ilvl="2" w:tplc="041B001B">
      <w:start w:val="1"/>
      <w:numFmt w:val="lowerRoman"/>
      <w:lvlText w:val="%3."/>
      <w:lvlJc w:val="right"/>
      <w:pPr>
        <w:ind w:left="2896" w:hanging="180"/>
      </w:pPr>
      <w:rPr>
        <w:rFonts w:cs="Times New Roman"/>
      </w:rPr>
    </w:lvl>
    <w:lvl w:ilvl="3" w:tplc="041B000F">
      <w:start w:val="1"/>
      <w:numFmt w:val="decimal"/>
      <w:lvlText w:val="%4."/>
      <w:lvlJc w:val="left"/>
      <w:pPr>
        <w:ind w:left="3616" w:hanging="360"/>
      </w:pPr>
      <w:rPr>
        <w:rFonts w:cs="Times New Roman"/>
      </w:rPr>
    </w:lvl>
    <w:lvl w:ilvl="4" w:tplc="041B0019">
      <w:start w:val="1"/>
      <w:numFmt w:val="lowerLetter"/>
      <w:lvlText w:val="%5."/>
      <w:lvlJc w:val="left"/>
      <w:pPr>
        <w:ind w:left="4336" w:hanging="360"/>
      </w:pPr>
      <w:rPr>
        <w:rFonts w:cs="Times New Roman"/>
      </w:rPr>
    </w:lvl>
    <w:lvl w:ilvl="5" w:tplc="041B001B">
      <w:start w:val="1"/>
      <w:numFmt w:val="lowerRoman"/>
      <w:lvlText w:val="%6."/>
      <w:lvlJc w:val="right"/>
      <w:pPr>
        <w:ind w:left="5056" w:hanging="180"/>
      </w:pPr>
      <w:rPr>
        <w:rFonts w:cs="Times New Roman"/>
      </w:rPr>
    </w:lvl>
    <w:lvl w:ilvl="6" w:tplc="041B000F">
      <w:start w:val="1"/>
      <w:numFmt w:val="decimal"/>
      <w:lvlText w:val="%7."/>
      <w:lvlJc w:val="left"/>
      <w:pPr>
        <w:ind w:left="5776" w:hanging="360"/>
      </w:pPr>
      <w:rPr>
        <w:rFonts w:cs="Times New Roman"/>
      </w:rPr>
    </w:lvl>
    <w:lvl w:ilvl="7" w:tplc="041B0019">
      <w:start w:val="1"/>
      <w:numFmt w:val="lowerLetter"/>
      <w:lvlText w:val="%8."/>
      <w:lvlJc w:val="left"/>
      <w:pPr>
        <w:ind w:left="6496" w:hanging="360"/>
      </w:pPr>
      <w:rPr>
        <w:rFonts w:cs="Times New Roman"/>
      </w:rPr>
    </w:lvl>
    <w:lvl w:ilvl="8" w:tplc="041B001B">
      <w:start w:val="1"/>
      <w:numFmt w:val="lowerRoman"/>
      <w:lvlText w:val="%9."/>
      <w:lvlJc w:val="right"/>
      <w:pPr>
        <w:ind w:left="7216" w:hanging="180"/>
      </w:pPr>
      <w:rPr>
        <w:rFonts w:cs="Times New Roman"/>
      </w:rPr>
    </w:lvl>
  </w:abstractNum>
  <w:abstractNum w:abstractNumId="56">
    <w:nsid w:val="36082215"/>
    <w:multiLevelType w:val="hybridMultilevel"/>
    <w:tmpl w:val="35EE5AEE"/>
    <w:lvl w:ilvl="0" w:tplc="956498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7160990"/>
    <w:multiLevelType w:val="hybridMultilevel"/>
    <w:tmpl w:val="F43C47D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38537C83"/>
    <w:multiLevelType w:val="hybridMultilevel"/>
    <w:tmpl w:val="E320EF7A"/>
    <w:lvl w:ilvl="0" w:tplc="03CC0D2C">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9">
    <w:nsid w:val="38641DFD"/>
    <w:multiLevelType w:val="hybridMultilevel"/>
    <w:tmpl w:val="3DD68F70"/>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39913BB5"/>
    <w:multiLevelType w:val="hybridMultilevel"/>
    <w:tmpl w:val="735E5AC8"/>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3D1C1DB1"/>
    <w:multiLevelType w:val="hybridMultilevel"/>
    <w:tmpl w:val="A54CD20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3E656CF8"/>
    <w:multiLevelType w:val="hybridMultilevel"/>
    <w:tmpl w:val="A6687B44"/>
    <w:lvl w:ilvl="0" w:tplc="F29620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09F4AE9"/>
    <w:multiLevelType w:val="hybridMultilevel"/>
    <w:tmpl w:val="10525A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423812BA"/>
    <w:multiLevelType w:val="hybridMultilevel"/>
    <w:tmpl w:val="29748B52"/>
    <w:lvl w:ilvl="0" w:tplc="DF427032">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59A55D2"/>
    <w:multiLevelType w:val="hybridMultilevel"/>
    <w:tmpl w:val="2556D6FC"/>
    <w:lvl w:ilvl="0" w:tplc="5E6A6F7E">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461E21FF"/>
    <w:multiLevelType w:val="hybridMultilevel"/>
    <w:tmpl w:val="B2A6161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47AF5369"/>
    <w:multiLevelType w:val="hybridMultilevel"/>
    <w:tmpl w:val="2EAA92E2"/>
    <w:lvl w:ilvl="0" w:tplc="03CC0D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7EB44F3"/>
    <w:multiLevelType w:val="hybridMultilevel"/>
    <w:tmpl w:val="8A8A7768"/>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48C31FBA"/>
    <w:multiLevelType w:val="hybridMultilevel"/>
    <w:tmpl w:val="F4983710"/>
    <w:lvl w:ilvl="0" w:tplc="03CC0D2C">
      <w:start w:val="1"/>
      <w:numFmt w:val="bullet"/>
      <w:lvlText w:val=""/>
      <w:lvlJc w:val="left"/>
      <w:pPr>
        <w:ind w:left="720" w:hanging="360"/>
      </w:pPr>
      <w:rPr>
        <w:rFonts w:ascii="Symbol" w:hAnsi="Symbol" w:hint="default"/>
      </w:rPr>
    </w:lvl>
    <w:lvl w:ilvl="1" w:tplc="DF427032">
      <w:start w:val="7"/>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8DA1064"/>
    <w:multiLevelType w:val="hybridMultilevel"/>
    <w:tmpl w:val="0FB886D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4A8A66C6"/>
    <w:multiLevelType w:val="hybridMultilevel"/>
    <w:tmpl w:val="B9FA1D80"/>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7">
      <w:start w:val="1"/>
      <w:numFmt w:val="lowerLetter"/>
      <w:lvlText w:val="%3)"/>
      <w:lvlJc w:val="lef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72">
    <w:nsid w:val="4C261A69"/>
    <w:multiLevelType w:val="hybridMultilevel"/>
    <w:tmpl w:val="B16C213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4D9F0948"/>
    <w:multiLevelType w:val="hybridMultilevel"/>
    <w:tmpl w:val="92068804"/>
    <w:lvl w:ilvl="0" w:tplc="03CC0D2C">
      <w:start w:val="1"/>
      <w:numFmt w:val="bullet"/>
      <w:lvlText w:val=""/>
      <w:lvlJc w:val="left"/>
      <w:pPr>
        <w:ind w:left="720" w:hanging="360"/>
      </w:pPr>
      <w:rPr>
        <w:rFonts w:ascii="Symbol" w:hAnsi="Symbol" w:hint="default"/>
      </w:rPr>
    </w:lvl>
    <w:lvl w:ilvl="1" w:tplc="03CC0D2C">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F467FF4"/>
    <w:multiLevelType w:val="hybridMultilevel"/>
    <w:tmpl w:val="216EC5E6"/>
    <w:lvl w:ilvl="0" w:tplc="103049AA">
      <w:start w:val="1"/>
      <w:numFmt w:val="lowerLetter"/>
      <w:lvlText w:val="%1)"/>
      <w:lvlJc w:val="left"/>
      <w:pPr>
        <w:ind w:left="360" w:hanging="360"/>
      </w:pPr>
      <w:rPr>
        <w:rFonts w:ascii="Times New Roman" w:eastAsia="Times New Roman" w:hAnsi="Times New Roman"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CD14EE4C">
      <w:start w:val="1"/>
      <w:numFmt w:val="decimal"/>
      <w:lvlText w:val="(%4)"/>
      <w:lvlJc w:val="left"/>
      <w:pPr>
        <w:ind w:left="2865" w:hanging="705"/>
      </w:pPr>
      <w:rPr>
        <w:rFonts w:cs="Times New Roman"/>
      </w:rPr>
    </w:lvl>
    <w:lvl w:ilvl="4" w:tplc="7D2A4076">
      <w:start w:val="1"/>
      <w:numFmt w:val="bullet"/>
      <w:lvlText w:val="-"/>
      <w:lvlJc w:val="left"/>
      <w:pPr>
        <w:ind w:left="3240" w:hanging="360"/>
      </w:pPr>
      <w:rPr>
        <w:rFonts w:ascii="Times New Roman" w:eastAsia="Times New Roman" w:hAnsi="Times New Roman" w:hint="default"/>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5">
    <w:nsid w:val="52C33CB8"/>
    <w:multiLevelType w:val="hybridMultilevel"/>
    <w:tmpl w:val="3A867AB8"/>
    <w:lvl w:ilvl="0" w:tplc="176AC3A6">
      <w:start w:val="1"/>
      <w:numFmt w:val="decimal"/>
      <w:lvlText w:val="(%1)"/>
      <w:lvlJc w:val="left"/>
      <w:pPr>
        <w:ind w:left="1353" w:hanging="360"/>
      </w:pPr>
      <w:rPr>
        <w:rFonts w:cs="Times New Roman" w:hint="default"/>
      </w:rPr>
    </w:lvl>
    <w:lvl w:ilvl="1" w:tplc="176AC3A6">
      <w:start w:val="1"/>
      <w:numFmt w:val="decimal"/>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6">
    <w:nsid w:val="544D5892"/>
    <w:multiLevelType w:val="hybridMultilevel"/>
    <w:tmpl w:val="2632AF88"/>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566B17C0"/>
    <w:multiLevelType w:val="hybridMultilevel"/>
    <w:tmpl w:val="ED0473AC"/>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57AF1C96"/>
    <w:multiLevelType w:val="hybridMultilevel"/>
    <w:tmpl w:val="4C5274DE"/>
    <w:lvl w:ilvl="0" w:tplc="09FC6BE6">
      <w:start w:val="1"/>
      <w:numFmt w:val="lowerLetter"/>
      <w:lvlText w:val="%1)"/>
      <w:lvlJc w:val="left"/>
      <w:pPr>
        <w:ind w:left="720" w:hanging="360"/>
      </w:pPr>
      <w:rPr>
        <w:rFonts w:cs="Times New Roman" w:hint="default"/>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99163FF"/>
    <w:multiLevelType w:val="hybridMultilevel"/>
    <w:tmpl w:val="FD32EFD0"/>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nsid w:val="5C707191"/>
    <w:multiLevelType w:val="hybridMultilevel"/>
    <w:tmpl w:val="39920C2C"/>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61AA0896"/>
    <w:multiLevelType w:val="hybridMultilevel"/>
    <w:tmpl w:val="A80C5E8A"/>
    <w:lvl w:ilvl="0" w:tplc="2F56846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2BE5975"/>
    <w:multiLevelType w:val="hybridMultilevel"/>
    <w:tmpl w:val="6ED8CE1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62D560CB"/>
    <w:multiLevelType w:val="hybridMultilevel"/>
    <w:tmpl w:val="E7B8FE3C"/>
    <w:lvl w:ilvl="0" w:tplc="FA401160">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nsid w:val="63F320EB"/>
    <w:multiLevelType w:val="hybridMultilevel"/>
    <w:tmpl w:val="FBB87A5E"/>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64793B92"/>
    <w:multiLevelType w:val="hybridMultilevel"/>
    <w:tmpl w:val="4050A570"/>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nsid w:val="66005D77"/>
    <w:multiLevelType w:val="hybridMultilevel"/>
    <w:tmpl w:val="759C3C14"/>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661462B4"/>
    <w:multiLevelType w:val="hybridMultilevel"/>
    <w:tmpl w:val="E4CAB722"/>
    <w:lvl w:ilvl="0" w:tplc="0F72DBF8">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689D144E"/>
    <w:multiLevelType w:val="hybridMultilevel"/>
    <w:tmpl w:val="A392C67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nsid w:val="68A846F8"/>
    <w:multiLevelType w:val="hybridMultilevel"/>
    <w:tmpl w:val="48AEC3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6ADA7CE6"/>
    <w:multiLevelType w:val="hybridMultilevel"/>
    <w:tmpl w:val="33ACBA8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nsid w:val="6D477F06"/>
    <w:multiLevelType w:val="hybridMultilevel"/>
    <w:tmpl w:val="A38A8AF8"/>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2">
    <w:nsid w:val="71A93BBF"/>
    <w:multiLevelType w:val="hybridMultilevel"/>
    <w:tmpl w:val="6EF2D006"/>
    <w:lvl w:ilvl="0" w:tplc="9AE61A8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72ED4CF2"/>
    <w:multiLevelType w:val="hybridMultilevel"/>
    <w:tmpl w:val="30E06A4A"/>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nsid w:val="72F61C31"/>
    <w:multiLevelType w:val="hybridMultilevel"/>
    <w:tmpl w:val="B6F6ABA8"/>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77A241DD"/>
    <w:multiLevelType w:val="hybridMultilevel"/>
    <w:tmpl w:val="23861C26"/>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nsid w:val="792C5476"/>
    <w:multiLevelType w:val="hybridMultilevel"/>
    <w:tmpl w:val="19C4F02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7A75336B"/>
    <w:multiLevelType w:val="hybridMultilevel"/>
    <w:tmpl w:val="BB6EF694"/>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7E6403DF"/>
    <w:multiLevelType w:val="hybridMultilevel"/>
    <w:tmpl w:val="3EEEAB9C"/>
    <w:lvl w:ilvl="0" w:tplc="4E8A8F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nsid w:val="7EE564A4"/>
    <w:multiLevelType w:val="hybridMultilevel"/>
    <w:tmpl w:val="10BC40DE"/>
    <w:lvl w:ilvl="0" w:tplc="AC8ADC46">
      <w:start w:val="1"/>
      <w:numFmt w:val="lowerLetter"/>
      <w:lvlText w:val="%1)"/>
      <w:lvlJc w:val="left"/>
      <w:pPr>
        <w:ind w:left="960" w:hanging="60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4"/>
  </w:num>
  <w:num w:numId="5">
    <w:abstractNumId w:val="89"/>
  </w:num>
  <w:num w:numId="6">
    <w:abstractNumId w:val="32"/>
  </w:num>
  <w:num w:numId="7">
    <w:abstractNumId w:val="63"/>
  </w:num>
  <w:num w:numId="8">
    <w:abstractNumId w:val="70"/>
  </w:num>
  <w:num w:numId="9">
    <w:abstractNumId w:val="50"/>
  </w:num>
  <w:num w:numId="10">
    <w:abstractNumId w:val="99"/>
  </w:num>
  <w:num w:numId="11">
    <w:abstractNumId w:val="30"/>
  </w:num>
  <w:num w:numId="12">
    <w:abstractNumId w:val="69"/>
  </w:num>
  <w:num w:numId="13">
    <w:abstractNumId w:val="60"/>
  </w:num>
  <w:num w:numId="14">
    <w:abstractNumId w:val="85"/>
  </w:num>
  <w:num w:numId="15">
    <w:abstractNumId w:val="31"/>
  </w:num>
  <w:num w:numId="16">
    <w:abstractNumId w:val="57"/>
  </w:num>
  <w:num w:numId="17">
    <w:abstractNumId w:val="61"/>
  </w:num>
  <w:num w:numId="18">
    <w:abstractNumId w:val="76"/>
  </w:num>
  <w:num w:numId="19">
    <w:abstractNumId w:val="82"/>
  </w:num>
  <w:num w:numId="20">
    <w:abstractNumId w:val="95"/>
  </w:num>
  <w:num w:numId="21">
    <w:abstractNumId w:val="53"/>
  </w:num>
  <w:num w:numId="22">
    <w:abstractNumId w:val="27"/>
  </w:num>
  <w:num w:numId="23">
    <w:abstractNumId w:val="84"/>
  </w:num>
  <w:num w:numId="24">
    <w:abstractNumId w:val="35"/>
  </w:num>
  <w:num w:numId="25">
    <w:abstractNumId w:val="78"/>
  </w:num>
  <w:num w:numId="26">
    <w:abstractNumId w:val="23"/>
  </w:num>
  <w:num w:numId="27">
    <w:abstractNumId w:val="59"/>
  </w:num>
  <w:num w:numId="28">
    <w:abstractNumId w:val="87"/>
  </w:num>
  <w:num w:numId="29">
    <w:abstractNumId w:val="97"/>
  </w:num>
  <w:num w:numId="30">
    <w:abstractNumId w:val="21"/>
  </w:num>
  <w:num w:numId="31">
    <w:abstractNumId w:val="83"/>
  </w:num>
  <w:num w:numId="32">
    <w:abstractNumId w:val="93"/>
  </w:num>
  <w:num w:numId="33">
    <w:abstractNumId w:val="29"/>
  </w:num>
  <w:num w:numId="34">
    <w:abstractNumId w:val="98"/>
  </w:num>
  <w:num w:numId="35">
    <w:abstractNumId w:val="7"/>
  </w:num>
  <w:num w:numId="36">
    <w:abstractNumId w:val="54"/>
  </w:num>
  <w:num w:numId="37">
    <w:abstractNumId w:val="8"/>
  </w:num>
  <w:num w:numId="38">
    <w:abstractNumId w:val="51"/>
  </w:num>
  <w:num w:numId="39">
    <w:abstractNumId w:val="88"/>
  </w:num>
  <w:num w:numId="40">
    <w:abstractNumId w:val="68"/>
  </w:num>
  <w:num w:numId="41">
    <w:abstractNumId w:val="47"/>
  </w:num>
  <w:num w:numId="42">
    <w:abstractNumId w:val="86"/>
  </w:num>
  <w:num w:numId="43">
    <w:abstractNumId w:val="15"/>
  </w:num>
  <w:num w:numId="44">
    <w:abstractNumId w:val="77"/>
  </w:num>
  <w:num w:numId="45">
    <w:abstractNumId w:val="94"/>
  </w:num>
  <w:num w:numId="46">
    <w:abstractNumId w:val="24"/>
  </w:num>
  <w:num w:numId="47">
    <w:abstractNumId w:val="66"/>
  </w:num>
  <w:num w:numId="48">
    <w:abstractNumId w:val="72"/>
  </w:num>
  <w:num w:numId="49">
    <w:abstractNumId w:val="80"/>
  </w:num>
  <w:num w:numId="50">
    <w:abstractNumId w:val="79"/>
  </w:num>
  <w:num w:numId="51">
    <w:abstractNumId w:val="90"/>
  </w:num>
  <w:num w:numId="52">
    <w:abstractNumId w:val="34"/>
  </w:num>
  <w:num w:numId="53">
    <w:abstractNumId w:val="28"/>
  </w:num>
  <w:num w:numId="54">
    <w:abstractNumId w:val="44"/>
  </w:num>
  <w:num w:numId="55">
    <w:abstractNumId w:val="10"/>
  </w:num>
  <w:num w:numId="56">
    <w:abstractNumId w:val="96"/>
  </w:num>
  <w:num w:numId="57">
    <w:abstractNumId w:val="58"/>
  </w:num>
  <w:num w:numId="58">
    <w:abstractNumId w:val="11"/>
  </w:num>
  <w:num w:numId="59">
    <w:abstractNumId w:val="67"/>
  </w:num>
  <w:num w:numId="60">
    <w:abstractNumId w:val="73"/>
  </w:num>
  <w:num w:numId="61">
    <w:abstractNumId w:val="45"/>
  </w:num>
  <w:num w:numId="62">
    <w:abstractNumId w:val="16"/>
  </w:num>
  <w:num w:numId="63">
    <w:abstractNumId w:val="18"/>
  </w:num>
  <w:num w:numId="64">
    <w:abstractNumId w:val="22"/>
  </w:num>
  <w:num w:numId="65">
    <w:abstractNumId w:val="26"/>
  </w:num>
  <w:num w:numId="66">
    <w:abstractNumId w:val="12"/>
  </w:num>
  <w:num w:numId="67">
    <w:abstractNumId w:val="38"/>
  </w:num>
  <w:num w:numId="68">
    <w:abstractNumId w:val="41"/>
  </w:num>
  <w:num w:numId="69">
    <w:abstractNumId w:val="42"/>
  </w:num>
  <w:num w:numId="70">
    <w:abstractNumId w:val="17"/>
  </w:num>
  <w:num w:numId="71">
    <w:abstractNumId w:val="64"/>
  </w:num>
  <w:num w:numId="72">
    <w:abstractNumId w:val="46"/>
  </w:num>
  <w:num w:numId="73">
    <w:abstractNumId w:val="9"/>
  </w:num>
  <w:num w:numId="74">
    <w:abstractNumId w:val="37"/>
  </w:num>
  <w:num w:numId="75">
    <w:abstractNumId w:val="7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25"/>
  </w:num>
  <w:num w:numId="83">
    <w:abstractNumId w:val="65"/>
  </w:num>
  <w:num w:numId="84">
    <w:abstractNumId w:val="91"/>
  </w:num>
  <w:num w:numId="85">
    <w:abstractNumId w:val="75"/>
  </w:num>
  <w:num w:numId="86">
    <w:abstractNumId w:val="20"/>
  </w:num>
  <w:num w:numId="87">
    <w:abstractNumId w:val="92"/>
  </w:num>
  <w:num w:numId="88">
    <w:abstractNumId w:val="62"/>
  </w:num>
  <w:num w:numId="89">
    <w:abstractNumId w:val="33"/>
  </w:num>
  <w:num w:numId="90">
    <w:abstractNumId w:val="56"/>
  </w:num>
  <w:num w:numId="91">
    <w:abstractNumId w:val="48"/>
  </w:num>
  <w:num w:numId="92">
    <w:abstractNumId w:val="49"/>
  </w:num>
  <w:num w:numId="93">
    <w:abstractNumId w:val="39"/>
  </w:num>
  <w:num w:numId="94">
    <w:abstractNumId w:val="43"/>
  </w:num>
  <w:num w:numId="95">
    <w:abstractNumId w:val="36"/>
  </w:num>
  <w:num w:numId="96">
    <w:abstractNumId w:val="81"/>
  </w:num>
  <w:num w:numId="97">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050"/>
    <w:rsid w:val="0000117E"/>
    <w:rsid w:val="000018BA"/>
    <w:rsid w:val="00002827"/>
    <w:rsid w:val="000035A8"/>
    <w:rsid w:val="00003BD9"/>
    <w:rsid w:val="0000401A"/>
    <w:rsid w:val="000042F7"/>
    <w:rsid w:val="00004625"/>
    <w:rsid w:val="00004C7B"/>
    <w:rsid w:val="0000509A"/>
    <w:rsid w:val="0000592E"/>
    <w:rsid w:val="00006DAE"/>
    <w:rsid w:val="00007301"/>
    <w:rsid w:val="00007DFD"/>
    <w:rsid w:val="000102BB"/>
    <w:rsid w:val="00010CAF"/>
    <w:rsid w:val="00011CF0"/>
    <w:rsid w:val="00013BF2"/>
    <w:rsid w:val="0001532C"/>
    <w:rsid w:val="0002096C"/>
    <w:rsid w:val="00020A9A"/>
    <w:rsid w:val="00022705"/>
    <w:rsid w:val="00023681"/>
    <w:rsid w:val="00024117"/>
    <w:rsid w:val="000243F5"/>
    <w:rsid w:val="000247C6"/>
    <w:rsid w:val="000249AF"/>
    <w:rsid w:val="0002612F"/>
    <w:rsid w:val="00026600"/>
    <w:rsid w:val="000273CF"/>
    <w:rsid w:val="00030415"/>
    <w:rsid w:val="000317AC"/>
    <w:rsid w:val="00031C3D"/>
    <w:rsid w:val="00032B7E"/>
    <w:rsid w:val="00034B4D"/>
    <w:rsid w:val="00034F7A"/>
    <w:rsid w:val="00036216"/>
    <w:rsid w:val="0003761C"/>
    <w:rsid w:val="000401F1"/>
    <w:rsid w:val="000411AD"/>
    <w:rsid w:val="00042092"/>
    <w:rsid w:val="00044D4F"/>
    <w:rsid w:val="0004716F"/>
    <w:rsid w:val="00051AA6"/>
    <w:rsid w:val="00054A7F"/>
    <w:rsid w:val="00054C7A"/>
    <w:rsid w:val="000560FF"/>
    <w:rsid w:val="00056C26"/>
    <w:rsid w:val="00060109"/>
    <w:rsid w:val="00061233"/>
    <w:rsid w:val="00061B6E"/>
    <w:rsid w:val="0006441B"/>
    <w:rsid w:val="00064B8B"/>
    <w:rsid w:val="00066E64"/>
    <w:rsid w:val="000671C8"/>
    <w:rsid w:val="00067388"/>
    <w:rsid w:val="00067695"/>
    <w:rsid w:val="0007043B"/>
    <w:rsid w:val="0007045F"/>
    <w:rsid w:val="0007117C"/>
    <w:rsid w:val="000711C8"/>
    <w:rsid w:val="00072640"/>
    <w:rsid w:val="00072E5C"/>
    <w:rsid w:val="0007374A"/>
    <w:rsid w:val="00074DE2"/>
    <w:rsid w:val="00075232"/>
    <w:rsid w:val="0007525D"/>
    <w:rsid w:val="00075819"/>
    <w:rsid w:val="00075C12"/>
    <w:rsid w:val="000762D1"/>
    <w:rsid w:val="000779C1"/>
    <w:rsid w:val="00077ADF"/>
    <w:rsid w:val="00077E1D"/>
    <w:rsid w:val="00080BAF"/>
    <w:rsid w:val="00080CAC"/>
    <w:rsid w:val="000823AC"/>
    <w:rsid w:val="00082421"/>
    <w:rsid w:val="00082B7D"/>
    <w:rsid w:val="00084374"/>
    <w:rsid w:val="00084D18"/>
    <w:rsid w:val="00085BDB"/>
    <w:rsid w:val="00085F72"/>
    <w:rsid w:val="00086FE7"/>
    <w:rsid w:val="00087362"/>
    <w:rsid w:val="00087EDB"/>
    <w:rsid w:val="000905AF"/>
    <w:rsid w:val="00091167"/>
    <w:rsid w:val="0009217B"/>
    <w:rsid w:val="000935F2"/>
    <w:rsid w:val="00093F3B"/>
    <w:rsid w:val="00094CA6"/>
    <w:rsid w:val="00095375"/>
    <w:rsid w:val="00095E7D"/>
    <w:rsid w:val="00096394"/>
    <w:rsid w:val="00096B13"/>
    <w:rsid w:val="000A0A51"/>
    <w:rsid w:val="000A0ABA"/>
    <w:rsid w:val="000A1129"/>
    <w:rsid w:val="000A1202"/>
    <w:rsid w:val="000A193E"/>
    <w:rsid w:val="000A1C1E"/>
    <w:rsid w:val="000A4A3D"/>
    <w:rsid w:val="000A4BF3"/>
    <w:rsid w:val="000A5389"/>
    <w:rsid w:val="000A5B31"/>
    <w:rsid w:val="000A6D2F"/>
    <w:rsid w:val="000A77DC"/>
    <w:rsid w:val="000B015E"/>
    <w:rsid w:val="000B0A3A"/>
    <w:rsid w:val="000B1A1B"/>
    <w:rsid w:val="000B25DA"/>
    <w:rsid w:val="000B2D00"/>
    <w:rsid w:val="000B3475"/>
    <w:rsid w:val="000B6879"/>
    <w:rsid w:val="000B68D6"/>
    <w:rsid w:val="000B71CB"/>
    <w:rsid w:val="000B7D32"/>
    <w:rsid w:val="000C0EE0"/>
    <w:rsid w:val="000C1916"/>
    <w:rsid w:val="000C2E9B"/>
    <w:rsid w:val="000C7278"/>
    <w:rsid w:val="000D0367"/>
    <w:rsid w:val="000D0BE9"/>
    <w:rsid w:val="000D1047"/>
    <w:rsid w:val="000D2B3F"/>
    <w:rsid w:val="000D3C04"/>
    <w:rsid w:val="000D3EFA"/>
    <w:rsid w:val="000E1D40"/>
    <w:rsid w:val="000E2077"/>
    <w:rsid w:val="000E3CC2"/>
    <w:rsid w:val="000E4F5B"/>
    <w:rsid w:val="000F02B6"/>
    <w:rsid w:val="000F18D3"/>
    <w:rsid w:val="000F2E96"/>
    <w:rsid w:val="000F55F4"/>
    <w:rsid w:val="000F63F4"/>
    <w:rsid w:val="000F6B39"/>
    <w:rsid w:val="000F6B87"/>
    <w:rsid w:val="0010285E"/>
    <w:rsid w:val="00103546"/>
    <w:rsid w:val="001035F4"/>
    <w:rsid w:val="001042E0"/>
    <w:rsid w:val="00105254"/>
    <w:rsid w:val="00105EE8"/>
    <w:rsid w:val="00107132"/>
    <w:rsid w:val="00107B44"/>
    <w:rsid w:val="0011048C"/>
    <w:rsid w:val="00111FD6"/>
    <w:rsid w:val="0011228F"/>
    <w:rsid w:val="0011464E"/>
    <w:rsid w:val="00116803"/>
    <w:rsid w:val="001176F7"/>
    <w:rsid w:val="00117C89"/>
    <w:rsid w:val="001218D6"/>
    <w:rsid w:val="00121AE6"/>
    <w:rsid w:val="00121E95"/>
    <w:rsid w:val="00122B5D"/>
    <w:rsid w:val="00123368"/>
    <w:rsid w:val="0012451E"/>
    <w:rsid w:val="00125956"/>
    <w:rsid w:val="00125A5F"/>
    <w:rsid w:val="001272E0"/>
    <w:rsid w:val="00127498"/>
    <w:rsid w:val="00127EF4"/>
    <w:rsid w:val="00132433"/>
    <w:rsid w:val="00132DA2"/>
    <w:rsid w:val="0013387B"/>
    <w:rsid w:val="00134040"/>
    <w:rsid w:val="001355E0"/>
    <w:rsid w:val="00136B7B"/>
    <w:rsid w:val="00137256"/>
    <w:rsid w:val="00137357"/>
    <w:rsid w:val="00137979"/>
    <w:rsid w:val="00140174"/>
    <w:rsid w:val="00140F30"/>
    <w:rsid w:val="001417D4"/>
    <w:rsid w:val="00141FD3"/>
    <w:rsid w:val="0014344B"/>
    <w:rsid w:val="001464EA"/>
    <w:rsid w:val="001466D7"/>
    <w:rsid w:val="00146F8A"/>
    <w:rsid w:val="001470BC"/>
    <w:rsid w:val="001512E5"/>
    <w:rsid w:val="00151EFF"/>
    <w:rsid w:val="001522C3"/>
    <w:rsid w:val="001524A7"/>
    <w:rsid w:val="001527FE"/>
    <w:rsid w:val="0015490C"/>
    <w:rsid w:val="00157E85"/>
    <w:rsid w:val="0016027C"/>
    <w:rsid w:val="00160D3B"/>
    <w:rsid w:val="00162326"/>
    <w:rsid w:val="00163E48"/>
    <w:rsid w:val="001640CC"/>
    <w:rsid w:val="001651EF"/>
    <w:rsid w:val="001702EA"/>
    <w:rsid w:val="00170902"/>
    <w:rsid w:val="00172717"/>
    <w:rsid w:val="001743AF"/>
    <w:rsid w:val="00175910"/>
    <w:rsid w:val="00176248"/>
    <w:rsid w:val="00176274"/>
    <w:rsid w:val="001770AC"/>
    <w:rsid w:val="00177D54"/>
    <w:rsid w:val="0018003A"/>
    <w:rsid w:val="001804F4"/>
    <w:rsid w:val="00180856"/>
    <w:rsid w:val="00181253"/>
    <w:rsid w:val="001814B0"/>
    <w:rsid w:val="00182C97"/>
    <w:rsid w:val="001834AF"/>
    <w:rsid w:val="00186C6A"/>
    <w:rsid w:val="00186E09"/>
    <w:rsid w:val="00190276"/>
    <w:rsid w:val="00190C5D"/>
    <w:rsid w:val="00191DEE"/>
    <w:rsid w:val="00191F23"/>
    <w:rsid w:val="0019225B"/>
    <w:rsid w:val="00195CC4"/>
    <w:rsid w:val="00195EBC"/>
    <w:rsid w:val="00196179"/>
    <w:rsid w:val="001A0016"/>
    <w:rsid w:val="001A00D3"/>
    <w:rsid w:val="001A05BC"/>
    <w:rsid w:val="001A1C27"/>
    <w:rsid w:val="001A38D8"/>
    <w:rsid w:val="001A52F8"/>
    <w:rsid w:val="001A6998"/>
    <w:rsid w:val="001A6B13"/>
    <w:rsid w:val="001A6DDF"/>
    <w:rsid w:val="001A729B"/>
    <w:rsid w:val="001B09C9"/>
    <w:rsid w:val="001B2405"/>
    <w:rsid w:val="001B34C7"/>
    <w:rsid w:val="001B4AF5"/>
    <w:rsid w:val="001B5F8E"/>
    <w:rsid w:val="001B78BC"/>
    <w:rsid w:val="001B7D4C"/>
    <w:rsid w:val="001B7EFA"/>
    <w:rsid w:val="001C08E9"/>
    <w:rsid w:val="001C2888"/>
    <w:rsid w:val="001C2BF4"/>
    <w:rsid w:val="001C3062"/>
    <w:rsid w:val="001C32B7"/>
    <w:rsid w:val="001C6401"/>
    <w:rsid w:val="001C6A94"/>
    <w:rsid w:val="001C6C03"/>
    <w:rsid w:val="001D0EF7"/>
    <w:rsid w:val="001D2112"/>
    <w:rsid w:val="001D267A"/>
    <w:rsid w:val="001D2E74"/>
    <w:rsid w:val="001D3146"/>
    <w:rsid w:val="001D46BE"/>
    <w:rsid w:val="001D5769"/>
    <w:rsid w:val="001D7E3F"/>
    <w:rsid w:val="001E0223"/>
    <w:rsid w:val="001E064A"/>
    <w:rsid w:val="001E0DAA"/>
    <w:rsid w:val="001E1570"/>
    <w:rsid w:val="001E2072"/>
    <w:rsid w:val="001E3342"/>
    <w:rsid w:val="001E39F4"/>
    <w:rsid w:val="001E3DBC"/>
    <w:rsid w:val="001E5F8A"/>
    <w:rsid w:val="001E5FFF"/>
    <w:rsid w:val="001F0427"/>
    <w:rsid w:val="001F0473"/>
    <w:rsid w:val="001F0C91"/>
    <w:rsid w:val="001F1569"/>
    <w:rsid w:val="001F19A9"/>
    <w:rsid w:val="001F30C9"/>
    <w:rsid w:val="001F3657"/>
    <w:rsid w:val="001F4494"/>
    <w:rsid w:val="001F561B"/>
    <w:rsid w:val="001F5C27"/>
    <w:rsid w:val="001F62BA"/>
    <w:rsid w:val="001F64AB"/>
    <w:rsid w:val="001F67B4"/>
    <w:rsid w:val="0020107A"/>
    <w:rsid w:val="00201099"/>
    <w:rsid w:val="002013B1"/>
    <w:rsid w:val="00202A81"/>
    <w:rsid w:val="00203C38"/>
    <w:rsid w:val="0020483A"/>
    <w:rsid w:val="00204E54"/>
    <w:rsid w:val="002066D3"/>
    <w:rsid w:val="00206E64"/>
    <w:rsid w:val="00206E65"/>
    <w:rsid w:val="00206EF9"/>
    <w:rsid w:val="002071B8"/>
    <w:rsid w:val="0021123A"/>
    <w:rsid w:val="002117EA"/>
    <w:rsid w:val="002124A9"/>
    <w:rsid w:val="002125FB"/>
    <w:rsid w:val="00212797"/>
    <w:rsid w:val="00212C34"/>
    <w:rsid w:val="00212FEE"/>
    <w:rsid w:val="0021520A"/>
    <w:rsid w:val="00215BD7"/>
    <w:rsid w:val="00215E6A"/>
    <w:rsid w:val="00216009"/>
    <w:rsid w:val="00217F0C"/>
    <w:rsid w:val="00221238"/>
    <w:rsid w:val="002233C6"/>
    <w:rsid w:val="00223666"/>
    <w:rsid w:val="00223E74"/>
    <w:rsid w:val="00224638"/>
    <w:rsid w:val="002253E7"/>
    <w:rsid w:val="00225F9F"/>
    <w:rsid w:val="00226728"/>
    <w:rsid w:val="0022674D"/>
    <w:rsid w:val="00227B3E"/>
    <w:rsid w:val="0023030D"/>
    <w:rsid w:val="00230360"/>
    <w:rsid w:val="002313BC"/>
    <w:rsid w:val="00231C70"/>
    <w:rsid w:val="0023233D"/>
    <w:rsid w:val="00232727"/>
    <w:rsid w:val="00234629"/>
    <w:rsid w:val="002370FA"/>
    <w:rsid w:val="002375F4"/>
    <w:rsid w:val="00237BE8"/>
    <w:rsid w:val="0024059C"/>
    <w:rsid w:val="002426DA"/>
    <w:rsid w:val="002441E3"/>
    <w:rsid w:val="00245C7B"/>
    <w:rsid w:val="0024628E"/>
    <w:rsid w:val="00246739"/>
    <w:rsid w:val="00252770"/>
    <w:rsid w:val="00254DB1"/>
    <w:rsid w:val="0025683F"/>
    <w:rsid w:val="00257237"/>
    <w:rsid w:val="00260900"/>
    <w:rsid w:val="00260F2F"/>
    <w:rsid w:val="002637BD"/>
    <w:rsid w:val="00263A82"/>
    <w:rsid w:val="002643A2"/>
    <w:rsid w:val="002648AC"/>
    <w:rsid w:val="002665CA"/>
    <w:rsid w:val="00272974"/>
    <w:rsid w:val="002731E0"/>
    <w:rsid w:val="0027323A"/>
    <w:rsid w:val="00273326"/>
    <w:rsid w:val="00273E7F"/>
    <w:rsid w:val="0027730C"/>
    <w:rsid w:val="00277328"/>
    <w:rsid w:val="002778AB"/>
    <w:rsid w:val="00281EF0"/>
    <w:rsid w:val="00282303"/>
    <w:rsid w:val="00282FFF"/>
    <w:rsid w:val="00283A94"/>
    <w:rsid w:val="00284A80"/>
    <w:rsid w:val="00284DE4"/>
    <w:rsid w:val="00284F5E"/>
    <w:rsid w:val="002863DD"/>
    <w:rsid w:val="00287379"/>
    <w:rsid w:val="0028771A"/>
    <w:rsid w:val="00290080"/>
    <w:rsid w:val="00290EA1"/>
    <w:rsid w:val="00290F71"/>
    <w:rsid w:val="00292D35"/>
    <w:rsid w:val="00292D68"/>
    <w:rsid w:val="00292F30"/>
    <w:rsid w:val="00293749"/>
    <w:rsid w:val="00293A39"/>
    <w:rsid w:val="00293A3E"/>
    <w:rsid w:val="00293B9A"/>
    <w:rsid w:val="002946C7"/>
    <w:rsid w:val="00294812"/>
    <w:rsid w:val="002948E5"/>
    <w:rsid w:val="00294B36"/>
    <w:rsid w:val="00294B43"/>
    <w:rsid w:val="00294E79"/>
    <w:rsid w:val="0029531E"/>
    <w:rsid w:val="00295332"/>
    <w:rsid w:val="00296D20"/>
    <w:rsid w:val="002A28F0"/>
    <w:rsid w:val="002B0449"/>
    <w:rsid w:val="002B0D44"/>
    <w:rsid w:val="002B15B6"/>
    <w:rsid w:val="002B1E8B"/>
    <w:rsid w:val="002B30EE"/>
    <w:rsid w:val="002B5DE5"/>
    <w:rsid w:val="002B60D0"/>
    <w:rsid w:val="002B6CE6"/>
    <w:rsid w:val="002B6F3B"/>
    <w:rsid w:val="002B7098"/>
    <w:rsid w:val="002B7BB3"/>
    <w:rsid w:val="002C00D6"/>
    <w:rsid w:val="002C0C66"/>
    <w:rsid w:val="002C2D96"/>
    <w:rsid w:val="002C3ACD"/>
    <w:rsid w:val="002C3E5C"/>
    <w:rsid w:val="002C5408"/>
    <w:rsid w:val="002C58CB"/>
    <w:rsid w:val="002C7650"/>
    <w:rsid w:val="002C785F"/>
    <w:rsid w:val="002C7B5D"/>
    <w:rsid w:val="002D0DA9"/>
    <w:rsid w:val="002D17DB"/>
    <w:rsid w:val="002D3061"/>
    <w:rsid w:val="002D3102"/>
    <w:rsid w:val="002D45AF"/>
    <w:rsid w:val="002D4AB3"/>
    <w:rsid w:val="002D5304"/>
    <w:rsid w:val="002D5967"/>
    <w:rsid w:val="002D6BBE"/>
    <w:rsid w:val="002D73EE"/>
    <w:rsid w:val="002D7533"/>
    <w:rsid w:val="002E1957"/>
    <w:rsid w:val="002E3DEF"/>
    <w:rsid w:val="002E3F53"/>
    <w:rsid w:val="002E44C0"/>
    <w:rsid w:val="002E4576"/>
    <w:rsid w:val="002E4CB9"/>
    <w:rsid w:val="002E58D3"/>
    <w:rsid w:val="002E5D3D"/>
    <w:rsid w:val="002E7649"/>
    <w:rsid w:val="002E7A76"/>
    <w:rsid w:val="002F032E"/>
    <w:rsid w:val="002F0C9B"/>
    <w:rsid w:val="002F0F57"/>
    <w:rsid w:val="002F101F"/>
    <w:rsid w:val="002F1F55"/>
    <w:rsid w:val="002F2724"/>
    <w:rsid w:val="002F27EE"/>
    <w:rsid w:val="002F296D"/>
    <w:rsid w:val="002F348C"/>
    <w:rsid w:val="002F3517"/>
    <w:rsid w:val="002F3D62"/>
    <w:rsid w:val="002F3FFC"/>
    <w:rsid w:val="002F4840"/>
    <w:rsid w:val="002F565A"/>
    <w:rsid w:val="002F566D"/>
    <w:rsid w:val="002F70A3"/>
    <w:rsid w:val="002F72E9"/>
    <w:rsid w:val="002F7E42"/>
    <w:rsid w:val="00300985"/>
    <w:rsid w:val="00301578"/>
    <w:rsid w:val="00302B5B"/>
    <w:rsid w:val="00303718"/>
    <w:rsid w:val="00303967"/>
    <w:rsid w:val="003047AC"/>
    <w:rsid w:val="00304AE9"/>
    <w:rsid w:val="0030586C"/>
    <w:rsid w:val="00306106"/>
    <w:rsid w:val="00306C8C"/>
    <w:rsid w:val="00306D4D"/>
    <w:rsid w:val="00310141"/>
    <w:rsid w:val="00311935"/>
    <w:rsid w:val="00312873"/>
    <w:rsid w:val="00314A07"/>
    <w:rsid w:val="00315113"/>
    <w:rsid w:val="00315482"/>
    <w:rsid w:val="00316520"/>
    <w:rsid w:val="0032068C"/>
    <w:rsid w:val="00320E2F"/>
    <w:rsid w:val="00320F90"/>
    <w:rsid w:val="00321348"/>
    <w:rsid w:val="00321F93"/>
    <w:rsid w:val="00322050"/>
    <w:rsid w:val="00322CB8"/>
    <w:rsid w:val="003231C2"/>
    <w:rsid w:val="0032391B"/>
    <w:rsid w:val="00324DBE"/>
    <w:rsid w:val="00325993"/>
    <w:rsid w:val="00325C35"/>
    <w:rsid w:val="0032641D"/>
    <w:rsid w:val="003270EF"/>
    <w:rsid w:val="003276B0"/>
    <w:rsid w:val="00330550"/>
    <w:rsid w:val="00330E7C"/>
    <w:rsid w:val="0033234F"/>
    <w:rsid w:val="00333706"/>
    <w:rsid w:val="00333A13"/>
    <w:rsid w:val="0033408C"/>
    <w:rsid w:val="003345BE"/>
    <w:rsid w:val="00334697"/>
    <w:rsid w:val="00336A29"/>
    <w:rsid w:val="00336FD8"/>
    <w:rsid w:val="00337E63"/>
    <w:rsid w:val="00337F9D"/>
    <w:rsid w:val="00340A4A"/>
    <w:rsid w:val="0034163D"/>
    <w:rsid w:val="003438F5"/>
    <w:rsid w:val="003447B6"/>
    <w:rsid w:val="0034491D"/>
    <w:rsid w:val="00345502"/>
    <w:rsid w:val="00346244"/>
    <w:rsid w:val="00346A93"/>
    <w:rsid w:val="00346E60"/>
    <w:rsid w:val="00347958"/>
    <w:rsid w:val="0035069D"/>
    <w:rsid w:val="0035192B"/>
    <w:rsid w:val="003522E3"/>
    <w:rsid w:val="003526D0"/>
    <w:rsid w:val="003539CA"/>
    <w:rsid w:val="00353FF3"/>
    <w:rsid w:val="0035402B"/>
    <w:rsid w:val="003541D3"/>
    <w:rsid w:val="0035484F"/>
    <w:rsid w:val="00355DBF"/>
    <w:rsid w:val="003567E4"/>
    <w:rsid w:val="003617AD"/>
    <w:rsid w:val="00362800"/>
    <w:rsid w:val="00363180"/>
    <w:rsid w:val="00364AA0"/>
    <w:rsid w:val="0036589D"/>
    <w:rsid w:val="00366216"/>
    <w:rsid w:val="00366E67"/>
    <w:rsid w:val="00367CDE"/>
    <w:rsid w:val="00367D73"/>
    <w:rsid w:val="00367F34"/>
    <w:rsid w:val="003700FD"/>
    <w:rsid w:val="00371070"/>
    <w:rsid w:val="0037156B"/>
    <w:rsid w:val="00374F5E"/>
    <w:rsid w:val="003774BF"/>
    <w:rsid w:val="003808C1"/>
    <w:rsid w:val="0038098F"/>
    <w:rsid w:val="00381DE2"/>
    <w:rsid w:val="00381F40"/>
    <w:rsid w:val="00382C02"/>
    <w:rsid w:val="00383D0F"/>
    <w:rsid w:val="00384A18"/>
    <w:rsid w:val="003851E9"/>
    <w:rsid w:val="003864D5"/>
    <w:rsid w:val="00386AA0"/>
    <w:rsid w:val="00386E9D"/>
    <w:rsid w:val="003878EE"/>
    <w:rsid w:val="00390965"/>
    <w:rsid w:val="0039122B"/>
    <w:rsid w:val="003913A8"/>
    <w:rsid w:val="00392299"/>
    <w:rsid w:val="00392482"/>
    <w:rsid w:val="003925B0"/>
    <w:rsid w:val="00392DAA"/>
    <w:rsid w:val="00392F3D"/>
    <w:rsid w:val="00393C72"/>
    <w:rsid w:val="00394D5A"/>
    <w:rsid w:val="00395215"/>
    <w:rsid w:val="0039666E"/>
    <w:rsid w:val="0039711C"/>
    <w:rsid w:val="00397E2C"/>
    <w:rsid w:val="003A033C"/>
    <w:rsid w:val="003A212C"/>
    <w:rsid w:val="003A3381"/>
    <w:rsid w:val="003A3499"/>
    <w:rsid w:val="003A37AE"/>
    <w:rsid w:val="003A5212"/>
    <w:rsid w:val="003A5C8D"/>
    <w:rsid w:val="003A5CB9"/>
    <w:rsid w:val="003A6412"/>
    <w:rsid w:val="003A6B39"/>
    <w:rsid w:val="003A792F"/>
    <w:rsid w:val="003B01A3"/>
    <w:rsid w:val="003B2448"/>
    <w:rsid w:val="003B2B28"/>
    <w:rsid w:val="003B3FE4"/>
    <w:rsid w:val="003B4B38"/>
    <w:rsid w:val="003B5455"/>
    <w:rsid w:val="003B60C4"/>
    <w:rsid w:val="003C1BAF"/>
    <w:rsid w:val="003C2E2E"/>
    <w:rsid w:val="003C38EE"/>
    <w:rsid w:val="003C470C"/>
    <w:rsid w:val="003C5256"/>
    <w:rsid w:val="003C5FCD"/>
    <w:rsid w:val="003D18DA"/>
    <w:rsid w:val="003D33C2"/>
    <w:rsid w:val="003D36E5"/>
    <w:rsid w:val="003D3F32"/>
    <w:rsid w:val="003D4375"/>
    <w:rsid w:val="003D4863"/>
    <w:rsid w:val="003D50D8"/>
    <w:rsid w:val="003D56B3"/>
    <w:rsid w:val="003D5BDE"/>
    <w:rsid w:val="003D63A1"/>
    <w:rsid w:val="003D73A7"/>
    <w:rsid w:val="003E0971"/>
    <w:rsid w:val="003E0AC4"/>
    <w:rsid w:val="003E0E5E"/>
    <w:rsid w:val="003E0F63"/>
    <w:rsid w:val="003E117B"/>
    <w:rsid w:val="003E1643"/>
    <w:rsid w:val="003E1C6E"/>
    <w:rsid w:val="003E21E0"/>
    <w:rsid w:val="003E4A33"/>
    <w:rsid w:val="003E51D9"/>
    <w:rsid w:val="003E6D51"/>
    <w:rsid w:val="003F1646"/>
    <w:rsid w:val="003F23F8"/>
    <w:rsid w:val="003F4845"/>
    <w:rsid w:val="003F4C21"/>
    <w:rsid w:val="003F6491"/>
    <w:rsid w:val="003F6833"/>
    <w:rsid w:val="003F69B6"/>
    <w:rsid w:val="00401031"/>
    <w:rsid w:val="0040143C"/>
    <w:rsid w:val="0040219D"/>
    <w:rsid w:val="00403D74"/>
    <w:rsid w:val="00404EB9"/>
    <w:rsid w:val="00406439"/>
    <w:rsid w:val="00407798"/>
    <w:rsid w:val="00407916"/>
    <w:rsid w:val="00407955"/>
    <w:rsid w:val="00407FC7"/>
    <w:rsid w:val="00410EBE"/>
    <w:rsid w:val="00411F2E"/>
    <w:rsid w:val="00412566"/>
    <w:rsid w:val="004127F5"/>
    <w:rsid w:val="004136F7"/>
    <w:rsid w:val="00413A5E"/>
    <w:rsid w:val="00413F26"/>
    <w:rsid w:val="00414310"/>
    <w:rsid w:val="0041587D"/>
    <w:rsid w:val="00420B93"/>
    <w:rsid w:val="00420DA5"/>
    <w:rsid w:val="00420ECD"/>
    <w:rsid w:val="004212A3"/>
    <w:rsid w:val="00421933"/>
    <w:rsid w:val="0042219C"/>
    <w:rsid w:val="00423397"/>
    <w:rsid w:val="00423B83"/>
    <w:rsid w:val="00424E1A"/>
    <w:rsid w:val="004257FA"/>
    <w:rsid w:val="004275A0"/>
    <w:rsid w:val="00427FF0"/>
    <w:rsid w:val="00430F21"/>
    <w:rsid w:val="00431B9F"/>
    <w:rsid w:val="0043210B"/>
    <w:rsid w:val="0043216F"/>
    <w:rsid w:val="004328B8"/>
    <w:rsid w:val="00432C35"/>
    <w:rsid w:val="00433A49"/>
    <w:rsid w:val="00433D75"/>
    <w:rsid w:val="00433E23"/>
    <w:rsid w:val="004342DC"/>
    <w:rsid w:val="0043532E"/>
    <w:rsid w:val="00435BED"/>
    <w:rsid w:val="00437E77"/>
    <w:rsid w:val="00441460"/>
    <w:rsid w:val="004425E9"/>
    <w:rsid w:val="004429DA"/>
    <w:rsid w:val="00442A89"/>
    <w:rsid w:val="004432C5"/>
    <w:rsid w:val="00444C7D"/>
    <w:rsid w:val="00445125"/>
    <w:rsid w:val="004453F0"/>
    <w:rsid w:val="00445827"/>
    <w:rsid w:val="00446F12"/>
    <w:rsid w:val="00450ACA"/>
    <w:rsid w:val="00451C68"/>
    <w:rsid w:val="004545E3"/>
    <w:rsid w:val="00455B59"/>
    <w:rsid w:val="00456C8D"/>
    <w:rsid w:val="00460507"/>
    <w:rsid w:val="00460A2C"/>
    <w:rsid w:val="0046124F"/>
    <w:rsid w:val="004620B8"/>
    <w:rsid w:val="004627E7"/>
    <w:rsid w:val="00464758"/>
    <w:rsid w:val="00464B03"/>
    <w:rsid w:val="00465771"/>
    <w:rsid w:val="00466718"/>
    <w:rsid w:val="00467911"/>
    <w:rsid w:val="004716DC"/>
    <w:rsid w:val="00471927"/>
    <w:rsid w:val="0047240E"/>
    <w:rsid w:val="004729EE"/>
    <w:rsid w:val="00472DE4"/>
    <w:rsid w:val="00473FB3"/>
    <w:rsid w:val="00474129"/>
    <w:rsid w:val="00477680"/>
    <w:rsid w:val="00477708"/>
    <w:rsid w:val="0047793E"/>
    <w:rsid w:val="0048115E"/>
    <w:rsid w:val="004817C7"/>
    <w:rsid w:val="00483274"/>
    <w:rsid w:val="00483446"/>
    <w:rsid w:val="00483988"/>
    <w:rsid w:val="00484551"/>
    <w:rsid w:val="004854B9"/>
    <w:rsid w:val="004859CE"/>
    <w:rsid w:val="00491700"/>
    <w:rsid w:val="00491E3E"/>
    <w:rsid w:val="00491ED5"/>
    <w:rsid w:val="00493845"/>
    <w:rsid w:val="00493F7E"/>
    <w:rsid w:val="00493FC6"/>
    <w:rsid w:val="0049415A"/>
    <w:rsid w:val="0049566A"/>
    <w:rsid w:val="00495AE5"/>
    <w:rsid w:val="00495BAF"/>
    <w:rsid w:val="0049653A"/>
    <w:rsid w:val="0049694F"/>
    <w:rsid w:val="004977B2"/>
    <w:rsid w:val="004A31BC"/>
    <w:rsid w:val="004A4E0F"/>
    <w:rsid w:val="004A56B5"/>
    <w:rsid w:val="004A6BBC"/>
    <w:rsid w:val="004B001B"/>
    <w:rsid w:val="004B1608"/>
    <w:rsid w:val="004B1633"/>
    <w:rsid w:val="004B1D83"/>
    <w:rsid w:val="004B37D0"/>
    <w:rsid w:val="004B476B"/>
    <w:rsid w:val="004B5076"/>
    <w:rsid w:val="004B5655"/>
    <w:rsid w:val="004B5F11"/>
    <w:rsid w:val="004B6D21"/>
    <w:rsid w:val="004B6EAB"/>
    <w:rsid w:val="004B6F20"/>
    <w:rsid w:val="004B7BC8"/>
    <w:rsid w:val="004C0880"/>
    <w:rsid w:val="004C0C63"/>
    <w:rsid w:val="004C2572"/>
    <w:rsid w:val="004C3431"/>
    <w:rsid w:val="004C3DD1"/>
    <w:rsid w:val="004C5DFE"/>
    <w:rsid w:val="004C6CE8"/>
    <w:rsid w:val="004C70EB"/>
    <w:rsid w:val="004C7E7A"/>
    <w:rsid w:val="004D1147"/>
    <w:rsid w:val="004D1514"/>
    <w:rsid w:val="004D23B1"/>
    <w:rsid w:val="004D2632"/>
    <w:rsid w:val="004D26F1"/>
    <w:rsid w:val="004D2785"/>
    <w:rsid w:val="004D34F9"/>
    <w:rsid w:val="004D38EE"/>
    <w:rsid w:val="004D5442"/>
    <w:rsid w:val="004D6CF2"/>
    <w:rsid w:val="004D70EE"/>
    <w:rsid w:val="004D764B"/>
    <w:rsid w:val="004E0CD4"/>
    <w:rsid w:val="004E20C3"/>
    <w:rsid w:val="004E2DC2"/>
    <w:rsid w:val="004E3BEA"/>
    <w:rsid w:val="004E4D60"/>
    <w:rsid w:val="004E5010"/>
    <w:rsid w:val="004E515F"/>
    <w:rsid w:val="004F00EE"/>
    <w:rsid w:val="004F214A"/>
    <w:rsid w:val="004F2BBF"/>
    <w:rsid w:val="004F2E54"/>
    <w:rsid w:val="004F2EF0"/>
    <w:rsid w:val="004F3157"/>
    <w:rsid w:val="004F3484"/>
    <w:rsid w:val="004F3539"/>
    <w:rsid w:val="004F6215"/>
    <w:rsid w:val="004F71AD"/>
    <w:rsid w:val="0050128F"/>
    <w:rsid w:val="00502537"/>
    <w:rsid w:val="005025F2"/>
    <w:rsid w:val="00503F32"/>
    <w:rsid w:val="0050487D"/>
    <w:rsid w:val="00506A96"/>
    <w:rsid w:val="00506DDC"/>
    <w:rsid w:val="00507BFA"/>
    <w:rsid w:val="00510770"/>
    <w:rsid w:val="0051125A"/>
    <w:rsid w:val="00511DE0"/>
    <w:rsid w:val="005127E7"/>
    <w:rsid w:val="00512F35"/>
    <w:rsid w:val="00514104"/>
    <w:rsid w:val="00514CD1"/>
    <w:rsid w:val="005155E3"/>
    <w:rsid w:val="0051764E"/>
    <w:rsid w:val="00517717"/>
    <w:rsid w:val="005203A5"/>
    <w:rsid w:val="005212DD"/>
    <w:rsid w:val="005216DC"/>
    <w:rsid w:val="00522D72"/>
    <w:rsid w:val="00523D9F"/>
    <w:rsid w:val="00524A81"/>
    <w:rsid w:val="00524D2D"/>
    <w:rsid w:val="005250B5"/>
    <w:rsid w:val="005252DD"/>
    <w:rsid w:val="00525CE3"/>
    <w:rsid w:val="00526AF6"/>
    <w:rsid w:val="00531EC6"/>
    <w:rsid w:val="00532371"/>
    <w:rsid w:val="005331D3"/>
    <w:rsid w:val="00533DCF"/>
    <w:rsid w:val="00534FC8"/>
    <w:rsid w:val="005361BA"/>
    <w:rsid w:val="00536249"/>
    <w:rsid w:val="00536B1B"/>
    <w:rsid w:val="0053765E"/>
    <w:rsid w:val="00537950"/>
    <w:rsid w:val="00541207"/>
    <w:rsid w:val="00541CE7"/>
    <w:rsid w:val="00541DE6"/>
    <w:rsid w:val="00544139"/>
    <w:rsid w:val="00544340"/>
    <w:rsid w:val="00544B67"/>
    <w:rsid w:val="0054543D"/>
    <w:rsid w:val="00546259"/>
    <w:rsid w:val="00546276"/>
    <w:rsid w:val="005469E5"/>
    <w:rsid w:val="0054735A"/>
    <w:rsid w:val="00550184"/>
    <w:rsid w:val="00552404"/>
    <w:rsid w:val="005528E2"/>
    <w:rsid w:val="00553E59"/>
    <w:rsid w:val="00553F91"/>
    <w:rsid w:val="00554234"/>
    <w:rsid w:val="00554F76"/>
    <w:rsid w:val="00560C0E"/>
    <w:rsid w:val="005623F6"/>
    <w:rsid w:val="00563B2E"/>
    <w:rsid w:val="005643B6"/>
    <w:rsid w:val="0056640A"/>
    <w:rsid w:val="00566917"/>
    <w:rsid w:val="00566AB4"/>
    <w:rsid w:val="00566B1C"/>
    <w:rsid w:val="00570594"/>
    <w:rsid w:val="00571E8A"/>
    <w:rsid w:val="00572DD7"/>
    <w:rsid w:val="005739DC"/>
    <w:rsid w:val="00573C24"/>
    <w:rsid w:val="00574F97"/>
    <w:rsid w:val="0057608E"/>
    <w:rsid w:val="00581494"/>
    <w:rsid w:val="00581500"/>
    <w:rsid w:val="005835E3"/>
    <w:rsid w:val="00586096"/>
    <w:rsid w:val="005876CB"/>
    <w:rsid w:val="0059324B"/>
    <w:rsid w:val="005937EF"/>
    <w:rsid w:val="00593B5E"/>
    <w:rsid w:val="00593FAE"/>
    <w:rsid w:val="005954F7"/>
    <w:rsid w:val="00595789"/>
    <w:rsid w:val="00596247"/>
    <w:rsid w:val="00597DBA"/>
    <w:rsid w:val="005A0159"/>
    <w:rsid w:val="005A0955"/>
    <w:rsid w:val="005A186A"/>
    <w:rsid w:val="005A315E"/>
    <w:rsid w:val="005A3FA2"/>
    <w:rsid w:val="005A405F"/>
    <w:rsid w:val="005A581A"/>
    <w:rsid w:val="005A72D2"/>
    <w:rsid w:val="005B0C2C"/>
    <w:rsid w:val="005B1CFC"/>
    <w:rsid w:val="005B2567"/>
    <w:rsid w:val="005B2B66"/>
    <w:rsid w:val="005B429B"/>
    <w:rsid w:val="005B4CB5"/>
    <w:rsid w:val="005C0155"/>
    <w:rsid w:val="005C01CF"/>
    <w:rsid w:val="005C0268"/>
    <w:rsid w:val="005C03F8"/>
    <w:rsid w:val="005C0488"/>
    <w:rsid w:val="005C0BB8"/>
    <w:rsid w:val="005C25C2"/>
    <w:rsid w:val="005C2CB6"/>
    <w:rsid w:val="005C2E52"/>
    <w:rsid w:val="005C382B"/>
    <w:rsid w:val="005C39C3"/>
    <w:rsid w:val="005C3F0C"/>
    <w:rsid w:val="005C412A"/>
    <w:rsid w:val="005C622C"/>
    <w:rsid w:val="005C7CA4"/>
    <w:rsid w:val="005D1114"/>
    <w:rsid w:val="005D17FC"/>
    <w:rsid w:val="005D21E7"/>
    <w:rsid w:val="005D23EA"/>
    <w:rsid w:val="005D6374"/>
    <w:rsid w:val="005D63B3"/>
    <w:rsid w:val="005D79FA"/>
    <w:rsid w:val="005D7DCE"/>
    <w:rsid w:val="005D7E74"/>
    <w:rsid w:val="005E0FEB"/>
    <w:rsid w:val="005E2893"/>
    <w:rsid w:val="005E2C45"/>
    <w:rsid w:val="005E3BB2"/>
    <w:rsid w:val="005E4F5B"/>
    <w:rsid w:val="005E5575"/>
    <w:rsid w:val="005E76A3"/>
    <w:rsid w:val="005E7AC1"/>
    <w:rsid w:val="005F01D6"/>
    <w:rsid w:val="005F1C8C"/>
    <w:rsid w:val="005F22C0"/>
    <w:rsid w:val="005F46BE"/>
    <w:rsid w:val="005F5433"/>
    <w:rsid w:val="005F6092"/>
    <w:rsid w:val="005F627A"/>
    <w:rsid w:val="005F65B0"/>
    <w:rsid w:val="005F660C"/>
    <w:rsid w:val="00600C56"/>
    <w:rsid w:val="00600DF3"/>
    <w:rsid w:val="00600F18"/>
    <w:rsid w:val="00601FE3"/>
    <w:rsid w:val="006037F8"/>
    <w:rsid w:val="00604B54"/>
    <w:rsid w:val="00604B9C"/>
    <w:rsid w:val="006055D7"/>
    <w:rsid w:val="00605A9D"/>
    <w:rsid w:val="00605E45"/>
    <w:rsid w:val="006066C6"/>
    <w:rsid w:val="006105E5"/>
    <w:rsid w:val="00610D68"/>
    <w:rsid w:val="0061206C"/>
    <w:rsid w:val="0061219C"/>
    <w:rsid w:val="006145AD"/>
    <w:rsid w:val="00614EBA"/>
    <w:rsid w:val="006162D6"/>
    <w:rsid w:val="00620C2E"/>
    <w:rsid w:val="00620E4F"/>
    <w:rsid w:val="00621B62"/>
    <w:rsid w:val="00623B08"/>
    <w:rsid w:val="00624051"/>
    <w:rsid w:val="00624B51"/>
    <w:rsid w:val="006270DC"/>
    <w:rsid w:val="0063029C"/>
    <w:rsid w:val="00631907"/>
    <w:rsid w:val="00631993"/>
    <w:rsid w:val="006324AF"/>
    <w:rsid w:val="00632BCE"/>
    <w:rsid w:val="00632DE6"/>
    <w:rsid w:val="00633792"/>
    <w:rsid w:val="00633B36"/>
    <w:rsid w:val="00634F00"/>
    <w:rsid w:val="00634F35"/>
    <w:rsid w:val="006352FD"/>
    <w:rsid w:val="0063608F"/>
    <w:rsid w:val="00636D5E"/>
    <w:rsid w:val="00637BA7"/>
    <w:rsid w:val="006438C2"/>
    <w:rsid w:val="0064396B"/>
    <w:rsid w:val="00643DFF"/>
    <w:rsid w:val="00643F69"/>
    <w:rsid w:val="006455FE"/>
    <w:rsid w:val="00647205"/>
    <w:rsid w:val="0064787B"/>
    <w:rsid w:val="00647A00"/>
    <w:rsid w:val="00651885"/>
    <w:rsid w:val="006518BF"/>
    <w:rsid w:val="00651C5B"/>
    <w:rsid w:val="00652957"/>
    <w:rsid w:val="00655DD9"/>
    <w:rsid w:val="0065658E"/>
    <w:rsid w:val="0066017D"/>
    <w:rsid w:val="00660EFF"/>
    <w:rsid w:val="00661337"/>
    <w:rsid w:val="00661BC3"/>
    <w:rsid w:val="00662375"/>
    <w:rsid w:val="00662562"/>
    <w:rsid w:val="00662735"/>
    <w:rsid w:val="00662F19"/>
    <w:rsid w:val="00664076"/>
    <w:rsid w:val="00664282"/>
    <w:rsid w:val="00664AF3"/>
    <w:rsid w:val="0066577F"/>
    <w:rsid w:val="00665DCD"/>
    <w:rsid w:val="006661BD"/>
    <w:rsid w:val="00671CE1"/>
    <w:rsid w:val="00672F3C"/>
    <w:rsid w:val="00673507"/>
    <w:rsid w:val="00673CA8"/>
    <w:rsid w:val="006764BF"/>
    <w:rsid w:val="006769C4"/>
    <w:rsid w:val="006773CF"/>
    <w:rsid w:val="00677E0E"/>
    <w:rsid w:val="00680792"/>
    <w:rsid w:val="00680CFB"/>
    <w:rsid w:val="00681270"/>
    <w:rsid w:val="006815D0"/>
    <w:rsid w:val="00681994"/>
    <w:rsid w:val="0068236D"/>
    <w:rsid w:val="006823B4"/>
    <w:rsid w:val="00682616"/>
    <w:rsid w:val="00684953"/>
    <w:rsid w:val="00685812"/>
    <w:rsid w:val="00685F6B"/>
    <w:rsid w:val="00687F54"/>
    <w:rsid w:val="00690C95"/>
    <w:rsid w:val="00692172"/>
    <w:rsid w:val="0069220D"/>
    <w:rsid w:val="00693448"/>
    <w:rsid w:val="006936E0"/>
    <w:rsid w:val="006936FF"/>
    <w:rsid w:val="00693747"/>
    <w:rsid w:val="006939EE"/>
    <w:rsid w:val="00693E93"/>
    <w:rsid w:val="0069405C"/>
    <w:rsid w:val="006946E4"/>
    <w:rsid w:val="006951BA"/>
    <w:rsid w:val="0069548E"/>
    <w:rsid w:val="00696074"/>
    <w:rsid w:val="00697733"/>
    <w:rsid w:val="006A0759"/>
    <w:rsid w:val="006A0E17"/>
    <w:rsid w:val="006A1B1D"/>
    <w:rsid w:val="006A1B5A"/>
    <w:rsid w:val="006A2B8C"/>
    <w:rsid w:val="006A42F3"/>
    <w:rsid w:val="006A68E9"/>
    <w:rsid w:val="006A6984"/>
    <w:rsid w:val="006A75EF"/>
    <w:rsid w:val="006B0287"/>
    <w:rsid w:val="006B0394"/>
    <w:rsid w:val="006B199E"/>
    <w:rsid w:val="006B1E54"/>
    <w:rsid w:val="006B35A8"/>
    <w:rsid w:val="006B61BC"/>
    <w:rsid w:val="006B6E96"/>
    <w:rsid w:val="006B6F4A"/>
    <w:rsid w:val="006B7151"/>
    <w:rsid w:val="006C0B63"/>
    <w:rsid w:val="006C2329"/>
    <w:rsid w:val="006C28A9"/>
    <w:rsid w:val="006C3146"/>
    <w:rsid w:val="006C38CA"/>
    <w:rsid w:val="006C401C"/>
    <w:rsid w:val="006C5080"/>
    <w:rsid w:val="006C5E1E"/>
    <w:rsid w:val="006C6D1D"/>
    <w:rsid w:val="006C7F23"/>
    <w:rsid w:val="006D2798"/>
    <w:rsid w:val="006D27F2"/>
    <w:rsid w:val="006D3B9C"/>
    <w:rsid w:val="006D3DF9"/>
    <w:rsid w:val="006D787F"/>
    <w:rsid w:val="006E01F0"/>
    <w:rsid w:val="006E1A25"/>
    <w:rsid w:val="006E1DAC"/>
    <w:rsid w:val="006E2D4C"/>
    <w:rsid w:val="006E5D81"/>
    <w:rsid w:val="006E6583"/>
    <w:rsid w:val="006E7AD1"/>
    <w:rsid w:val="006E7C02"/>
    <w:rsid w:val="006F3017"/>
    <w:rsid w:val="006F38AE"/>
    <w:rsid w:val="006F4B64"/>
    <w:rsid w:val="006F4D81"/>
    <w:rsid w:val="006F5BEA"/>
    <w:rsid w:val="006F5CF6"/>
    <w:rsid w:val="007000F1"/>
    <w:rsid w:val="007015A2"/>
    <w:rsid w:val="007040B4"/>
    <w:rsid w:val="007059A1"/>
    <w:rsid w:val="00705F47"/>
    <w:rsid w:val="007115CC"/>
    <w:rsid w:val="00711C01"/>
    <w:rsid w:val="00712ACA"/>
    <w:rsid w:val="00715C14"/>
    <w:rsid w:val="00716A73"/>
    <w:rsid w:val="00717777"/>
    <w:rsid w:val="00720BC7"/>
    <w:rsid w:val="007211C5"/>
    <w:rsid w:val="00721E45"/>
    <w:rsid w:val="00722D76"/>
    <w:rsid w:val="00723AB1"/>
    <w:rsid w:val="00724329"/>
    <w:rsid w:val="007246B8"/>
    <w:rsid w:val="00724BBA"/>
    <w:rsid w:val="00725815"/>
    <w:rsid w:val="007276DF"/>
    <w:rsid w:val="00727708"/>
    <w:rsid w:val="00727EB8"/>
    <w:rsid w:val="0073023C"/>
    <w:rsid w:val="0073086D"/>
    <w:rsid w:val="00731182"/>
    <w:rsid w:val="007342F2"/>
    <w:rsid w:val="007357AC"/>
    <w:rsid w:val="007363A9"/>
    <w:rsid w:val="00736AC5"/>
    <w:rsid w:val="0074010C"/>
    <w:rsid w:val="0074223E"/>
    <w:rsid w:val="00743413"/>
    <w:rsid w:val="00743575"/>
    <w:rsid w:val="007447B6"/>
    <w:rsid w:val="0074527A"/>
    <w:rsid w:val="00745E17"/>
    <w:rsid w:val="00750B58"/>
    <w:rsid w:val="007525F7"/>
    <w:rsid w:val="00754B0E"/>
    <w:rsid w:val="0075662D"/>
    <w:rsid w:val="0075664E"/>
    <w:rsid w:val="00757D5E"/>
    <w:rsid w:val="00763E0B"/>
    <w:rsid w:val="007640FC"/>
    <w:rsid w:val="00764193"/>
    <w:rsid w:val="00764563"/>
    <w:rsid w:val="007654D9"/>
    <w:rsid w:val="00765F45"/>
    <w:rsid w:val="007677EB"/>
    <w:rsid w:val="00767AE7"/>
    <w:rsid w:val="00767D9D"/>
    <w:rsid w:val="0077094A"/>
    <w:rsid w:val="0077107D"/>
    <w:rsid w:val="00771F37"/>
    <w:rsid w:val="007723DE"/>
    <w:rsid w:val="007736BD"/>
    <w:rsid w:val="00773CFC"/>
    <w:rsid w:val="00773F0A"/>
    <w:rsid w:val="00774E2A"/>
    <w:rsid w:val="0077652E"/>
    <w:rsid w:val="007767DD"/>
    <w:rsid w:val="007768CE"/>
    <w:rsid w:val="00782096"/>
    <w:rsid w:val="00782462"/>
    <w:rsid w:val="00782C73"/>
    <w:rsid w:val="007834D6"/>
    <w:rsid w:val="007836C1"/>
    <w:rsid w:val="00784674"/>
    <w:rsid w:val="00785B2A"/>
    <w:rsid w:val="00785F55"/>
    <w:rsid w:val="007861A5"/>
    <w:rsid w:val="00786CCF"/>
    <w:rsid w:val="0078751A"/>
    <w:rsid w:val="007922CA"/>
    <w:rsid w:val="00792D41"/>
    <w:rsid w:val="00793594"/>
    <w:rsid w:val="007940D2"/>
    <w:rsid w:val="00794487"/>
    <w:rsid w:val="00795DE5"/>
    <w:rsid w:val="00797436"/>
    <w:rsid w:val="007A0B3F"/>
    <w:rsid w:val="007A1198"/>
    <w:rsid w:val="007A122A"/>
    <w:rsid w:val="007A1A5F"/>
    <w:rsid w:val="007A1E18"/>
    <w:rsid w:val="007A28F8"/>
    <w:rsid w:val="007A2DE0"/>
    <w:rsid w:val="007A3346"/>
    <w:rsid w:val="007A3C20"/>
    <w:rsid w:val="007A605A"/>
    <w:rsid w:val="007A6FF4"/>
    <w:rsid w:val="007A72A4"/>
    <w:rsid w:val="007A7DBE"/>
    <w:rsid w:val="007B18E2"/>
    <w:rsid w:val="007B228B"/>
    <w:rsid w:val="007B3245"/>
    <w:rsid w:val="007B3775"/>
    <w:rsid w:val="007B47C2"/>
    <w:rsid w:val="007B4DB6"/>
    <w:rsid w:val="007B58CD"/>
    <w:rsid w:val="007B7516"/>
    <w:rsid w:val="007C102C"/>
    <w:rsid w:val="007C1581"/>
    <w:rsid w:val="007C2C67"/>
    <w:rsid w:val="007C4DED"/>
    <w:rsid w:val="007C4EA1"/>
    <w:rsid w:val="007C6D9C"/>
    <w:rsid w:val="007C78B7"/>
    <w:rsid w:val="007D0158"/>
    <w:rsid w:val="007D0C30"/>
    <w:rsid w:val="007D0F49"/>
    <w:rsid w:val="007D22D1"/>
    <w:rsid w:val="007D2747"/>
    <w:rsid w:val="007D44CB"/>
    <w:rsid w:val="007D48C4"/>
    <w:rsid w:val="007D49B6"/>
    <w:rsid w:val="007D6B5F"/>
    <w:rsid w:val="007D6FD0"/>
    <w:rsid w:val="007D713E"/>
    <w:rsid w:val="007E0AEA"/>
    <w:rsid w:val="007E1A50"/>
    <w:rsid w:val="007E2C52"/>
    <w:rsid w:val="007E372E"/>
    <w:rsid w:val="007E3A4C"/>
    <w:rsid w:val="007E4076"/>
    <w:rsid w:val="007E40B4"/>
    <w:rsid w:val="007E4D2F"/>
    <w:rsid w:val="007E5056"/>
    <w:rsid w:val="007E56A6"/>
    <w:rsid w:val="007E717F"/>
    <w:rsid w:val="007F1A28"/>
    <w:rsid w:val="007F1F0B"/>
    <w:rsid w:val="007F5AAA"/>
    <w:rsid w:val="007F7BE3"/>
    <w:rsid w:val="0080159C"/>
    <w:rsid w:val="008021D3"/>
    <w:rsid w:val="00802C4C"/>
    <w:rsid w:val="00803A13"/>
    <w:rsid w:val="00803B37"/>
    <w:rsid w:val="00803D7D"/>
    <w:rsid w:val="00805001"/>
    <w:rsid w:val="00805EA3"/>
    <w:rsid w:val="0080625E"/>
    <w:rsid w:val="0080674E"/>
    <w:rsid w:val="00807D24"/>
    <w:rsid w:val="00810356"/>
    <w:rsid w:val="00810723"/>
    <w:rsid w:val="00810B59"/>
    <w:rsid w:val="0081177C"/>
    <w:rsid w:val="00811D24"/>
    <w:rsid w:val="008123F5"/>
    <w:rsid w:val="00812689"/>
    <w:rsid w:val="00812977"/>
    <w:rsid w:val="00812F53"/>
    <w:rsid w:val="00815B1C"/>
    <w:rsid w:val="0081646F"/>
    <w:rsid w:val="00816693"/>
    <w:rsid w:val="00817299"/>
    <w:rsid w:val="0081756F"/>
    <w:rsid w:val="00817908"/>
    <w:rsid w:val="00817A6C"/>
    <w:rsid w:val="00820E04"/>
    <w:rsid w:val="00822014"/>
    <w:rsid w:val="008225DE"/>
    <w:rsid w:val="00824787"/>
    <w:rsid w:val="00824F2B"/>
    <w:rsid w:val="0082565A"/>
    <w:rsid w:val="0082594E"/>
    <w:rsid w:val="008260C3"/>
    <w:rsid w:val="00826256"/>
    <w:rsid w:val="00827006"/>
    <w:rsid w:val="008273CA"/>
    <w:rsid w:val="0082784D"/>
    <w:rsid w:val="00831628"/>
    <w:rsid w:val="00831F0D"/>
    <w:rsid w:val="00832073"/>
    <w:rsid w:val="008322B7"/>
    <w:rsid w:val="00834B3A"/>
    <w:rsid w:val="00834FE3"/>
    <w:rsid w:val="00835131"/>
    <w:rsid w:val="008360A4"/>
    <w:rsid w:val="00836436"/>
    <w:rsid w:val="00836879"/>
    <w:rsid w:val="008372BE"/>
    <w:rsid w:val="0083748E"/>
    <w:rsid w:val="00837E1C"/>
    <w:rsid w:val="00837F41"/>
    <w:rsid w:val="00843219"/>
    <w:rsid w:val="00843E96"/>
    <w:rsid w:val="00844192"/>
    <w:rsid w:val="00844CB0"/>
    <w:rsid w:val="00844D70"/>
    <w:rsid w:val="0084566E"/>
    <w:rsid w:val="00845F2C"/>
    <w:rsid w:val="008477CD"/>
    <w:rsid w:val="00847FD3"/>
    <w:rsid w:val="008500D8"/>
    <w:rsid w:val="008503D9"/>
    <w:rsid w:val="00850A4F"/>
    <w:rsid w:val="008511CF"/>
    <w:rsid w:val="00851535"/>
    <w:rsid w:val="00853B7D"/>
    <w:rsid w:val="00853ED6"/>
    <w:rsid w:val="00854047"/>
    <w:rsid w:val="00854F27"/>
    <w:rsid w:val="00856186"/>
    <w:rsid w:val="008562D3"/>
    <w:rsid w:val="00856443"/>
    <w:rsid w:val="0085773D"/>
    <w:rsid w:val="008578F9"/>
    <w:rsid w:val="00857C97"/>
    <w:rsid w:val="00860E99"/>
    <w:rsid w:val="0086101E"/>
    <w:rsid w:val="0086187C"/>
    <w:rsid w:val="00862013"/>
    <w:rsid w:val="008620B3"/>
    <w:rsid w:val="00863704"/>
    <w:rsid w:val="00863902"/>
    <w:rsid w:val="008656BB"/>
    <w:rsid w:val="0087118D"/>
    <w:rsid w:val="00871F56"/>
    <w:rsid w:val="00872AD1"/>
    <w:rsid w:val="00872B57"/>
    <w:rsid w:val="0087373D"/>
    <w:rsid w:val="00873C51"/>
    <w:rsid w:val="00875398"/>
    <w:rsid w:val="00875C76"/>
    <w:rsid w:val="00876122"/>
    <w:rsid w:val="00876878"/>
    <w:rsid w:val="0088147C"/>
    <w:rsid w:val="008827D4"/>
    <w:rsid w:val="00882F13"/>
    <w:rsid w:val="00883F43"/>
    <w:rsid w:val="00884653"/>
    <w:rsid w:val="00884B56"/>
    <w:rsid w:val="0088707C"/>
    <w:rsid w:val="008872B3"/>
    <w:rsid w:val="008902FB"/>
    <w:rsid w:val="0089093F"/>
    <w:rsid w:val="00890BAE"/>
    <w:rsid w:val="00890F6B"/>
    <w:rsid w:val="0089394B"/>
    <w:rsid w:val="008939C8"/>
    <w:rsid w:val="008943A1"/>
    <w:rsid w:val="00894517"/>
    <w:rsid w:val="00894CB0"/>
    <w:rsid w:val="00895D4D"/>
    <w:rsid w:val="00895D6E"/>
    <w:rsid w:val="008A2C24"/>
    <w:rsid w:val="008A39FD"/>
    <w:rsid w:val="008A3B5D"/>
    <w:rsid w:val="008A3C17"/>
    <w:rsid w:val="008A40A7"/>
    <w:rsid w:val="008A6D36"/>
    <w:rsid w:val="008A7120"/>
    <w:rsid w:val="008A7337"/>
    <w:rsid w:val="008A79FF"/>
    <w:rsid w:val="008A7D20"/>
    <w:rsid w:val="008B1254"/>
    <w:rsid w:val="008B195C"/>
    <w:rsid w:val="008B1DE7"/>
    <w:rsid w:val="008B24E0"/>
    <w:rsid w:val="008B2D58"/>
    <w:rsid w:val="008B6BE0"/>
    <w:rsid w:val="008C2C82"/>
    <w:rsid w:val="008C2DDC"/>
    <w:rsid w:val="008C4369"/>
    <w:rsid w:val="008C552D"/>
    <w:rsid w:val="008C5884"/>
    <w:rsid w:val="008C5F69"/>
    <w:rsid w:val="008C6F43"/>
    <w:rsid w:val="008C7808"/>
    <w:rsid w:val="008D0490"/>
    <w:rsid w:val="008D0926"/>
    <w:rsid w:val="008D0BAC"/>
    <w:rsid w:val="008D1002"/>
    <w:rsid w:val="008D28AA"/>
    <w:rsid w:val="008D46BE"/>
    <w:rsid w:val="008D5AA9"/>
    <w:rsid w:val="008D5BA2"/>
    <w:rsid w:val="008D644C"/>
    <w:rsid w:val="008D6D0F"/>
    <w:rsid w:val="008D7BEC"/>
    <w:rsid w:val="008E0957"/>
    <w:rsid w:val="008E11FF"/>
    <w:rsid w:val="008E12E2"/>
    <w:rsid w:val="008E43E8"/>
    <w:rsid w:val="008E48E3"/>
    <w:rsid w:val="008E5492"/>
    <w:rsid w:val="008E56F8"/>
    <w:rsid w:val="008E654F"/>
    <w:rsid w:val="008E6603"/>
    <w:rsid w:val="008E689F"/>
    <w:rsid w:val="008E68C1"/>
    <w:rsid w:val="008E695D"/>
    <w:rsid w:val="008E7047"/>
    <w:rsid w:val="008E78D1"/>
    <w:rsid w:val="008F01A2"/>
    <w:rsid w:val="008F08C2"/>
    <w:rsid w:val="008F0B74"/>
    <w:rsid w:val="008F1682"/>
    <w:rsid w:val="008F54A5"/>
    <w:rsid w:val="008F60EB"/>
    <w:rsid w:val="008F6F22"/>
    <w:rsid w:val="00901191"/>
    <w:rsid w:val="009014A7"/>
    <w:rsid w:val="00901632"/>
    <w:rsid w:val="009019E0"/>
    <w:rsid w:val="00903177"/>
    <w:rsid w:val="009032CA"/>
    <w:rsid w:val="00903569"/>
    <w:rsid w:val="00903DC1"/>
    <w:rsid w:val="00904377"/>
    <w:rsid w:val="009061C9"/>
    <w:rsid w:val="00906865"/>
    <w:rsid w:val="00907051"/>
    <w:rsid w:val="0090768B"/>
    <w:rsid w:val="00910198"/>
    <w:rsid w:val="00910CED"/>
    <w:rsid w:val="00911D52"/>
    <w:rsid w:val="009152FC"/>
    <w:rsid w:val="00915C5A"/>
    <w:rsid w:val="009163B1"/>
    <w:rsid w:val="00917DA4"/>
    <w:rsid w:val="00917E31"/>
    <w:rsid w:val="00917F1E"/>
    <w:rsid w:val="0092138E"/>
    <w:rsid w:val="00921791"/>
    <w:rsid w:val="0092205F"/>
    <w:rsid w:val="009222D5"/>
    <w:rsid w:val="00922D50"/>
    <w:rsid w:val="00922E34"/>
    <w:rsid w:val="009234D6"/>
    <w:rsid w:val="00923DA9"/>
    <w:rsid w:val="00924B7E"/>
    <w:rsid w:val="00925464"/>
    <w:rsid w:val="00930EC3"/>
    <w:rsid w:val="009312F6"/>
    <w:rsid w:val="009342E0"/>
    <w:rsid w:val="00934E0C"/>
    <w:rsid w:val="00934E3B"/>
    <w:rsid w:val="009350BC"/>
    <w:rsid w:val="00936B48"/>
    <w:rsid w:val="0094078E"/>
    <w:rsid w:val="00941189"/>
    <w:rsid w:val="00941A82"/>
    <w:rsid w:val="0094305C"/>
    <w:rsid w:val="00943CB9"/>
    <w:rsid w:val="00944140"/>
    <w:rsid w:val="0094425A"/>
    <w:rsid w:val="00945D45"/>
    <w:rsid w:val="00950334"/>
    <w:rsid w:val="00950EF6"/>
    <w:rsid w:val="009537BF"/>
    <w:rsid w:val="00953A71"/>
    <w:rsid w:val="009545C6"/>
    <w:rsid w:val="00955B6B"/>
    <w:rsid w:val="009576FF"/>
    <w:rsid w:val="0096014B"/>
    <w:rsid w:val="00960C21"/>
    <w:rsid w:val="00961B2B"/>
    <w:rsid w:val="00963717"/>
    <w:rsid w:val="009642BA"/>
    <w:rsid w:val="0096478D"/>
    <w:rsid w:val="00964F5C"/>
    <w:rsid w:val="00965068"/>
    <w:rsid w:val="009652FE"/>
    <w:rsid w:val="00965869"/>
    <w:rsid w:val="00965B64"/>
    <w:rsid w:val="00965E89"/>
    <w:rsid w:val="009672DC"/>
    <w:rsid w:val="00967748"/>
    <w:rsid w:val="00970254"/>
    <w:rsid w:val="0097027D"/>
    <w:rsid w:val="00970CE8"/>
    <w:rsid w:val="00970EEC"/>
    <w:rsid w:val="0097181D"/>
    <w:rsid w:val="00971C6A"/>
    <w:rsid w:val="00972D44"/>
    <w:rsid w:val="009756B8"/>
    <w:rsid w:val="0097570F"/>
    <w:rsid w:val="00976054"/>
    <w:rsid w:val="00976A88"/>
    <w:rsid w:val="009778CE"/>
    <w:rsid w:val="00981773"/>
    <w:rsid w:val="00983EFA"/>
    <w:rsid w:val="009853A0"/>
    <w:rsid w:val="00986320"/>
    <w:rsid w:val="00986655"/>
    <w:rsid w:val="009872FE"/>
    <w:rsid w:val="009876B8"/>
    <w:rsid w:val="00991524"/>
    <w:rsid w:val="00991670"/>
    <w:rsid w:val="00991F63"/>
    <w:rsid w:val="009920AC"/>
    <w:rsid w:val="00992653"/>
    <w:rsid w:val="00992EB0"/>
    <w:rsid w:val="00994972"/>
    <w:rsid w:val="00994A50"/>
    <w:rsid w:val="00994F18"/>
    <w:rsid w:val="00995579"/>
    <w:rsid w:val="00996A7A"/>
    <w:rsid w:val="009978C4"/>
    <w:rsid w:val="009A2235"/>
    <w:rsid w:val="009A3190"/>
    <w:rsid w:val="009A353E"/>
    <w:rsid w:val="009A4E47"/>
    <w:rsid w:val="009A503F"/>
    <w:rsid w:val="009A5796"/>
    <w:rsid w:val="009A72B2"/>
    <w:rsid w:val="009A7435"/>
    <w:rsid w:val="009B03D3"/>
    <w:rsid w:val="009B11CD"/>
    <w:rsid w:val="009B12B0"/>
    <w:rsid w:val="009B2EAA"/>
    <w:rsid w:val="009B5D8F"/>
    <w:rsid w:val="009B6D9D"/>
    <w:rsid w:val="009B7B1F"/>
    <w:rsid w:val="009C1737"/>
    <w:rsid w:val="009C212D"/>
    <w:rsid w:val="009C3713"/>
    <w:rsid w:val="009C493C"/>
    <w:rsid w:val="009C4CA9"/>
    <w:rsid w:val="009C63D6"/>
    <w:rsid w:val="009C75B6"/>
    <w:rsid w:val="009D05CF"/>
    <w:rsid w:val="009D166F"/>
    <w:rsid w:val="009D209B"/>
    <w:rsid w:val="009D4911"/>
    <w:rsid w:val="009D4A82"/>
    <w:rsid w:val="009D5E2A"/>
    <w:rsid w:val="009D6F57"/>
    <w:rsid w:val="009D7A98"/>
    <w:rsid w:val="009E1FA1"/>
    <w:rsid w:val="009E20E1"/>
    <w:rsid w:val="009E36E7"/>
    <w:rsid w:val="009E3D82"/>
    <w:rsid w:val="009E4776"/>
    <w:rsid w:val="009E4C78"/>
    <w:rsid w:val="009E5801"/>
    <w:rsid w:val="009E581F"/>
    <w:rsid w:val="009E61CF"/>
    <w:rsid w:val="009E6E1B"/>
    <w:rsid w:val="009E7265"/>
    <w:rsid w:val="009E73B8"/>
    <w:rsid w:val="009E7D58"/>
    <w:rsid w:val="009F0542"/>
    <w:rsid w:val="009F14D4"/>
    <w:rsid w:val="009F17F5"/>
    <w:rsid w:val="009F2B89"/>
    <w:rsid w:val="009F2D60"/>
    <w:rsid w:val="009F3E4C"/>
    <w:rsid w:val="009F490A"/>
    <w:rsid w:val="009F5048"/>
    <w:rsid w:val="009F50B3"/>
    <w:rsid w:val="009F6318"/>
    <w:rsid w:val="00A000A3"/>
    <w:rsid w:val="00A00816"/>
    <w:rsid w:val="00A0151E"/>
    <w:rsid w:val="00A02753"/>
    <w:rsid w:val="00A03D66"/>
    <w:rsid w:val="00A052D7"/>
    <w:rsid w:val="00A06B53"/>
    <w:rsid w:val="00A105F5"/>
    <w:rsid w:val="00A11406"/>
    <w:rsid w:val="00A1243A"/>
    <w:rsid w:val="00A12461"/>
    <w:rsid w:val="00A1300F"/>
    <w:rsid w:val="00A1375E"/>
    <w:rsid w:val="00A15A3F"/>
    <w:rsid w:val="00A21D90"/>
    <w:rsid w:val="00A22BDF"/>
    <w:rsid w:val="00A270E3"/>
    <w:rsid w:val="00A27B74"/>
    <w:rsid w:val="00A30212"/>
    <w:rsid w:val="00A338F3"/>
    <w:rsid w:val="00A33CB9"/>
    <w:rsid w:val="00A358DB"/>
    <w:rsid w:val="00A36450"/>
    <w:rsid w:val="00A4021C"/>
    <w:rsid w:val="00A4125C"/>
    <w:rsid w:val="00A41941"/>
    <w:rsid w:val="00A422D3"/>
    <w:rsid w:val="00A437C2"/>
    <w:rsid w:val="00A44DB1"/>
    <w:rsid w:val="00A44EC7"/>
    <w:rsid w:val="00A450E2"/>
    <w:rsid w:val="00A468A8"/>
    <w:rsid w:val="00A527F4"/>
    <w:rsid w:val="00A5330E"/>
    <w:rsid w:val="00A54CB0"/>
    <w:rsid w:val="00A569A2"/>
    <w:rsid w:val="00A56C1A"/>
    <w:rsid w:val="00A60981"/>
    <w:rsid w:val="00A614DE"/>
    <w:rsid w:val="00A625EC"/>
    <w:rsid w:val="00A63EF2"/>
    <w:rsid w:val="00A653D5"/>
    <w:rsid w:val="00A66060"/>
    <w:rsid w:val="00A70B7D"/>
    <w:rsid w:val="00A717B1"/>
    <w:rsid w:val="00A72A20"/>
    <w:rsid w:val="00A72AD5"/>
    <w:rsid w:val="00A755B4"/>
    <w:rsid w:val="00A75CD6"/>
    <w:rsid w:val="00A77ADB"/>
    <w:rsid w:val="00A80769"/>
    <w:rsid w:val="00A80C19"/>
    <w:rsid w:val="00A80C84"/>
    <w:rsid w:val="00A8108B"/>
    <w:rsid w:val="00A82832"/>
    <w:rsid w:val="00A82E2E"/>
    <w:rsid w:val="00A83E8F"/>
    <w:rsid w:val="00A8454D"/>
    <w:rsid w:val="00A84706"/>
    <w:rsid w:val="00A857C2"/>
    <w:rsid w:val="00A85922"/>
    <w:rsid w:val="00A875F7"/>
    <w:rsid w:val="00A90453"/>
    <w:rsid w:val="00A90F6D"/>
    <w:rsid w:val="00A91672"/>
    <w:rsid w:val="00A92200"/>
    <w:rsid w:val="00A92763"/>
    <w:rsid w:val="00A92925"/>
    <w:rsid w:val="00A93E13"/>
    <w:rsid w:val="00A946C5"/>
    <w:rsid w:val="00A94877"/>
    <w:rsid w:val="00A949D2"/>
    <w:rsid w:val="00A9664C"/>
    <w:rsid w:val="00A96812"/>
    <w:rsid w:val="00A970CD"/>
    <w:rsid w:val="00A97B65"/>
    <w:rsid w:val="00AA0BC7"/>
    <w:rsid w:val="00AA1623"/>
    <w:rsid w:val="00AA279E"/>
    <w:rsid w:val="00AA29C9"/>
    <w:rsid w:val="00AA397B"/>
    <w:rsid w:val="00AA485D"/>
    <w:rsid w:val="00AA5527"/>
    <w:rsid w:val="00AA57FB"/>
    <w:rsid w:val="00AA6738"/>
    <w:rsid w:val="00AB0046"/>
    <w:rsid w:val="00AB005F"/>
    <w:rsid w:val="00AB0A72"/>
    <w:rsid w:val="00AB0D2B"/>
    <w:rsid w:val="00AB10B2"/>
    <w:rsid w:val="00AB116F"/>
    <w:rsid w:val="00AB1E0A"/>
    <w:rsid w:val="00AB2D7D"/>
    <w:rsid w:val="00AB39D2"/>
    <w:rsid w:val="00AB39E4"/>
    <w:rsid w:val="00AB4A53"/>
    <w:rsid w:val="00AB5087"/>
    <w:rsid w:val="00AB55B6"/>
    <w:rsid w:val="00AB6AB2"/>
    <w:rsid w:val="00AB6B26"/>
    <w:rsid w:val="00AB6EA5"/>
    <w:rsid w:val="00AB70FB"/>
    <w:rsid w:val="00AB791F"/>
    <w:rsid w:val="00AC36C8"/>
    <w:rsid w:val="00AC4123"/>
    <w:rsid w:val="00AC4358"/>
    <w:rsid w:val="00AC5069"/>
    <w:rsid w:val="00AC56E7"/>
    <w:rsid w:val="00AC5E1F"/>
    <w:rsid w:val="00AC6B46"/>
    <w:rsid w:val="00AC6B54"/>
    <w:rsid w:val="00AC7B23"/>
    <w:rsid w:val="00AD06D6"/>
    <w:rsid w:val="00AD225E"/>
    <w:rsid w:val="00AD2DB5"/>
    <w:rsid w:val="00AD2FB5"/>
    <w:rsid w:val="00AD34E2"/>
    <w:rsid w:val="00AD3ADF"/>
    <w:rsid w:val="00AD4B18"/>
    <w:rsid w:val="00AD6695"/>
    <w:rsid w:val="00AD6B5C"/>
    <w:rsid w:val="00AD734A"/>
    <w:rsid w:val="00AE1A74"/>
    <w:rsid w:val="00AE216E"/>
    <w:rsid w:val="00AE28E6"/>
    <w:rsid w:val="00AE2CC7"/>
    <w:rsid w:val="00AE50DA"/>
    <w:rsid w:val="00AE53CA"/>
    <w:rsid w:val="00AE54A0"/>
    <w:rsid w:val="00AE6020"/>
    <w:rsid w:val="00AF0FC9"/>
    <w:rsid w:val="00AF18A9"/>
    <w:rsid w:val="00AF1F84"/>
    <w:rsid w:val="00AF20BD"/>
    <w:rsid w:val="00AF2121"/>
    <w:rsid w:val="00AF26AC"/>
    <w:rsid w:val="00AF3323"/>
    <w:rsid w:val="00AF3C1C"/>
    <w:rsid w:val="00AF449B"/>
    <w:rsid w:val="00AF48A7"/>
    <w:rsid w:val="00AF5016"/>
    <w:rsid w:val="00AF6DC3"/>
    <w:rsid w:val="00AF7CEB"/>
    <w:rsid w:val="00B00211"/>
    <w:rsid w:val="00B00723"/>
    <w:rsid w:val="00B03135"/>
    <w:rsid w:val="00B03C51"/>
    <w:rsid w:val="00B04E5B"/>
    <w:rsid w:val="00B0600F"/>
    <w:rsid w:val="00B0659E"/>
    <w:rsid w:val="00B07EC8"/>
    <w:rsid w:val="00B10629"/>
    <w:rsid w:val="00B10AED"/>
    <w:rsid w:val="00B10B5F"/>
    <w:rsid w:val="00B12199"/>
    <w:rsid w:val="00B122B0"/>
    <w:rsid w:val="00B12BBA"/>
    <w:rsid w:val="00B136F9"/>
    <w:rsid w:val="00B13DDB"/>
    <w:rsid w:val="00B13DF8"/>
    <w:rsid w:val="00B15670"/>
    <w:rsid w:val="00B15803"/>
    <w:rsid w:val="00B15931"/>
    <w:rsid w:val="00B163D6"/>
    <w:rsid w:val="00B165F9"/>
    <w:rsid w:val="00B167FD"/>
    <w:rsid w:val="00B1760C"/>
    <w:rsid w:val="00B17C74"/>
    <w:rsid w:val="00B20D4C"/>
    <w:rsid w:val="00B22602"/>
    <w:rsid w:val="00B2337B"/>
    <w:rsid w:val="00B240EA"/>
    <w:rsid w:val="00B24DBD"/>
    <w:rsid w:val="00B25253"/>
    <w:rsid w:val="00B26210"/>
    <w:rsid w:val="00B27441"/>
    <w:rsid w:val="00B30B4C"/>
    <w:rsid w:val="00B30BB2"/>
    <w:rsid w:val="00B311A8"/>
    <w:rsid w:val="00B31315"/>
    <w:rsid w:val="00B33B89"/>
    <w:rsid w:val="00B34F05"/>
    <w:rsid w:val="00B3503A"/>
    <w:rsid w:val="00B3504C"/>
    <w:rsid w:val="00B3520A"/>
    <w:rsid w:val="00B36F06"/>
    <w:rsid w:val="00B3782D"/>
    <w:rsid w:val="00B408CA"/>
    <w:rsid w:val="00B41346"/>
    <w:rsid w:val="00B419C2"/>
    <w:rsid w:val="00B421DF"/>
    <w:rsid w:val="00B4299F"/>
    <w:rsid w:val="00B44769"/>
    <w:rsid w:val="00B46291"/>
    <w:rsid w:val="00B46B5C"/>
    <w:rsid w:val="00B46C6B"/>
    <w:rsid w:val="00B46F8F"/>
    <w:rsid w:val="00B46FCD"/>
    <w:rsid w:val="00B47045"/>
    <w:rsid w:val="00B474B2"/>
    <w:rsid w:val="00B47AF5"/>
    <w:rsid w:val="00B5120C"/>
    <w:rsid w:val="00B51DA4"/>
    <w:rsid w:val="00B524DC"/>
    <w:rsid w:val="00B53363"/>
    <w:rsid w:val="00B53C45"/>
    <w:rsid w:val="00B55FD7"/>
    <w:rsid w:val="00B57122"/>
    <w:rsid w:val="00B5721C"/>
    <w:rsid w:val="00B605C7"/>
    <w:rsid w:val="00B610E4"/>
    <w:rsid w:val="00B6255C"/>
    <w:rsid w:val="00B626AB"/>
    <w:rsid w:val="00B62973"/>
    <w:rsid w:val="00B6372C"/>
    <w:rsid w:val="00B637F6"/>
    <w:rsid w:val="00B67473"/>
    <w:rsid w:val="00B67513"/>
    <w:rsid w:val="00B67F13"/>
    <w:rsid w:val="00B70170"/>
    <w:rsid w:val="00B709A8"/>
    <w:rsid w:val="00B70BD9"/>
    <w:rsid w:val="00B713E9"/>
    <w:rsid w:val="00B720EB"/>
    <w:rsid w:val="00B72F1C"/>
    <w:rsid w:val="00B738E1"/>
    <w:rsid w:val="00B73ADC"/>
    <w:rsid w:val="00B73D27"/>
    <w:rsid w:val="00B73D84"/>
    <w:rsid w:val="00B749F5"/>
    <w:rsid w:val="00B75D71"/>
    <w:rsid w:val="00B76095"/>
    <w:rsid w:val="00B77D51"/>
    <w:rsid w:val="00B80545"/>
    <w:rsid w:val="00B81244"/>
    <w:rsid w:val="00B82012"/>
    <w:rsid w:val="00B822DA"/>
    <w:rsid w:val="00B831B4"/>
    <w:rsid w:val="00B8366E"/>
    <w:rsid w:val="00B84C8D"/>
    <w:rsid w:val="00B84F65"/>
    <w:rsid w:val="00B86633"/>
    <w:rsid w:val="00B93FD6"/>
    <w:rsid w:val="00B952C1"/>
    <w:rsid w:val="00B962DD"/>
    <w:rsid w:val="00B96590"/>
    <w:rsid w:val="00B96DEB"/>
    <w:rsid w:val="00BA0789"/>
    <w:rsid w:val="00BA0E8E"/>
    <w:rsid w:val="00BA2A1C"/>
    <w:rsid w:val="00BA3100"/>
    <w:rsid w:val="00BA4E36"/>
    <w:rsid w:val="00BA61DB"/>
    <w:rsid w:val="00BA6645"/>
    <w:rsid w:val="00BA77B7"/>
    <w:rsid w:val="00BB09DC"/>
    <w:rsid w:val="00BB0FC3"/>
    <w:rsid w:val="00BB3000"/>
    <w:rsid w:val="00BB3321"/>
    <w:rsid w:val="00BB6ED0"/>
    <w:rsid w:val="00BB788A"/>
    <w:rsid w:val="00BB7959"/>
    <w:rsid w:val="00BC14B5"/>
    <w:rsid w:val="00BC1889"/>
    <w:rsid w:val="00BC21B5"/>
    <w:rsid w:val="00BC2E98"/>
    <w:rsid w:val="00BC30FF"/>
    <w:rsid w:val="00BC58A8"/>
    <w:rsid w:val="00BC5E16"/>
    <w:rsid w:val="00BC5F62"/>
    <w:rsid w:val="00BC6039"/>
    <w:rsid w:val="00BD030D"/>
    <w:rsid w:val="00BD0A0B"/>
    <w:rsid w:val="00BD0F5D"/>
    <w:rsid w:val="00BD100A"/>
    <w:rsid w:val="00BD165B"/>
    <w:rsid w:val="00BD1ECA"/>
    <w:rsid w:val="00BD36A4"/>
    <w:rsid w:val="00BD454D"/>
    <w:rsid w:val="00BD4FB9"/>
    <w:rsid w:val="00BD7029"/>
    <w:rsid w:val="00BD75F4"/>
    <w:rsid w:val="00BD786A"/>
    <w:rsid w:val="00BE012C"/>
    <w:rsid w:val="00BE1102"/>
    <w:rsid w:val="00BE1443"/>
    <w:rsid w:val="00BE3B5E"/>
    <w:rsid w:val="00BE49FD"/>
    <w:rsid w:val="00BF070D"/>
    <w:rsid w:val="00BF1226"/>
    <w:rsid w:val="00BF17D5"/>
    <w:rsid w:val="00BF1CA4"/>
    <w:rsid w:val="00BF21FD"/>
    <w:rsid w:val="00BF2A7C"/>
    <w:rsid w:val="00BF2E3C"/>
    <w:rsid w:val="00BF3192"/>
    <w:rsid w:val="00BF32E2"/>
    <w:rsid w:val="00BF3C13"/>
    <w:rsid w:val="00BF444C"/>
    <w:rsid w:val="00BF47A7"/>
    <w:rsid w:val="00BF5701"/>
    <w:rsid w:val="00BF5D0F"/>
    <w:rsid w:val="00BF63EE"/>
    <w:rsid w:val="00BF6719"/>
    <w:rsid w:val="00BF7456"/>
    <w:rsid w:val="00BF78A0"/>
    <w:rsid w:val="00C002F3"/>
    <w:rsid w:val="00C01ED0"/>
    <w:rsid w:val="00C02711"/>
    <w:rsid w:val="00C037B0"/>
    <w:rsid w:val="00C03F1E"/>
    <w:rsid w:val="00C0452B"/>
    <w:rsid w:val="00C04A9E"/>
    <w:rsid w:val="00C04EE4"/>
    <w:rsid w:val="00C0579F"/>
    <w:rsid w:val="00C057E7"/>
    <w:rsid w:val="00C05E60"/>
    <w:rsid w:val="00C10B87"/>
    <w:rsid w:val="00C11D3D"/>
    <w:rsid w:val="00C11F30"/>
    <w:rsid w:val="00C11F61"/>
    <w:rsid w:val="00C127C0"/>
    <w:rsid w:val="00C12ABF"/>
    <w:rsid w:val="00C12B12"/>
    <w:rsid w:val="00C152E9"/>
    <w:rsid w:val="00C158DB"/>
    <w:rsid w:val="00C15DC8"/>
    <w:rsid w:val="00C1780C"/>
    <w:rsid w:val="00C2037C"/>
    <w:rsid w:val="00C20888"/>
    <w:rsid w:val="00C21A8E"/>
    <w:rsid w:val="00C228DD"/>
    <w:rsid w:val="00C2297A"/>
    <w:rsid w:val="00C23A9D"/>
    <w:rsid w:val="00C24AD5"/>
    <w:rsid w:val="00C256FC"/>
    <w:rsid w:val="00C26C1F"/>
    <w:rsid w:val="00C26C6F"/>
    <w:rsid w:val="00C26F6E"/>
    <w:rsid w:val="00C3002F"/>
    <w:rsid w:val="00C30EB3"/>
    <w:rsid w:val="00C31B1F"/>
    <w:rsid w:val="00C32AB6"/>
    <w:rsid w:val="00C33DB7"/>
    <w:rsid w:val="00C348C3"/>
    <w:rsid w:val="00C3540C"/>
    <w:rsid w:val="00C3630C"/>
    <w:rsid w:val="00C368C2"/>
    <w:rsid w:val="00C36919"/>
    <w:rsid w:val="00C408FB"/>
    <w:rsid w:val="00C410E0"/>
    <w:rsid w:val="00C422A1"/>
    <w:rsid w:val="00C4310D"/>
    <w:rsid w:val="00C43D08"/>
    <w:rsid w:val="00C4471C"/>
    <w:rsid w:val="00C44AF5"/>
    <w:rsid w:val="00C44DFA"/>
    <w:rsid w:val="00C45C7D"/>
    <w:rsid w:val="00C4702F"/>
    <w:rsid w:val="00C47217"/>
    <w:rsid w:val="00C502B2"/>
    <w:rsid w:val="00C503E6"/>
    <w:rsid w:val="00C51C95"/>
    <w:rsid w:val="00C5317D"/>
    <w:rsid w:val="00C53323"/>
    <w:rsid w:val="00C55EE6"/>
    <w:rsid w:val="00C563BA"/>
    <w:rsid w:val="00C56698"/>
    <w:rsid w:val="00C57430"/>
    <w:rsid w:val="00C61697"/>
    <w:rsid w:val="00C61E8E"/>
    <w:rsid w:val="00C62453"/>
    <w:rsid w:val="00C6253C"/>
    <w:rsid w:val="00C6290E"/>
    <w:rsid w:val="00C63163"/>
    <w:rsid w:val="00C6345F"/>
    <w:rsid w:val="00C64931"/>
    <w:rsid w:val="00C649A8"/>
    <w:rsid w:val="00C656D7"/>
    <w:rsid w:val="00C658F2"/>
    <w:rsid w:val="00C7075F"/>
    <w:rsid w:val="00C70979"/>
    <w:rsid w:val="00C71373"/>
    <w:rsid w:val="00C72CC8"/>
    <w:rsid w:val="00C73AB5"/>
    <w:rsid w:val="00C7432E"/>
    <w:rsid w:val="00C7479A"/>
    <w:rsid w:val="00C75726"/>
    <w:rsid w:val="00C763A7"/>
    <w:rsid w:val="00C774D8"/>
    <w:rsid w:val="00C77839"/>
    <w:rsid w:val="00C80406"/>
    <w:rsid w:val="00C82A80"/>
    <w:rsid w:val="00C8376D"/>
    <w:rsid w:val="00C83D07"/>
    <w:rsid w:val="00C85E84"/>
    <w:rsid w:val="00C86F3E"/>
    <w:rsid w:val="00C91EB8"/>
    <w:rsid w:val="00C921E2"/>
    <w:rsid w:val="00C92798"/>
    <w:rsid w:val="00C930BA"/>
    <w:rsid w:val="00CA11D3"/>
    <w:rsid w:val="00CA13C2"/>
    <w:rsid w:val="00CA1EB4"/>
    <w:rsid w:val="00CA1EB5"/>
    <w:rsid w:val="00CA2894"/>
    <w:rsid w:val="00CA360C"/>
    <w:rsid w:val="00CA3EDF"/>
    <w:rsid w:val="00CA3FE9"/>
    <w:rsid w:val="00CA4D8E"/>
    <w:rsid w:val="00CA4F40"/>
    <w:rsid w:val="00CA67D9"/>
    <w:rsid w:val="00CA7219"/>
    <w:rsid w:val="00CA787D"/>
    <w:rsid w:val="00CB341F"/>
    <w:rsid w:val="00CB38A3"/>
    <w:rsid w:val="00CB5704"/>
    <w:rsid w:val="00CB5BBC"/>
    <w:rsid w:val="00CB6232"/>
    <w:rsid w:val="00CB6CD8"/>
    <w:rsid w:val="00CB78A7"/>
    <w:rsid w:val="00CC03F5"/>
    <w:rsid w:val="00CC044A"/>
    <w:rsid w:val="00CC0DD6"/>
    <w:rsid w:val="00CC136F"/>
    <w:rsid w:val="00CC2023"/>
    <w:rsid w:val="00CC2630"/>
    <w:rsid w:val="00CC38FB"/>
    <w:rsid w:val="00CC3D38"/>
    <w:rsid w:val="00CC66F2"/>
    <w:rsid w:val="00CC6E58"/>
    <w:rsid w:val="00CC71D1"/>
    <w:rsid w:val="00CC78EA"/>
    <w:rsid w:val="00CC7BCA"/>
    <w:rsid w:val="00CD4188"/>
    <w:rsid w:val="00CD454D"/>
    <w:rsid w:val="00CD4E86"/>
    <w:rsid w:val="00CD60A1"/>
    <w:rsid w:val="00CD633E"/>
    <w:rsid w:val="00CE0051"/>
    <w:rsid w:val="00CE0C29"/>
    <w:rsid w:val="00CE0F32"/>
    <w:rsid w:val="00CE1B1F"/>
    <w:rsid w:val="00CE34D1"/>
    <w:rsid w:val="00CE45DF"/>
    <w:rsid w:val="00CE4BEF"/>
    <w:rsid w:val="00CF0F0C"/>
    <w:rsid w:val="00CF18A5"/>
    <w:rsid w:val="00CF3370"/>
    <w:rsid w:val="00CF4293"/>
    <w:rsid w:val="00CF4FF3"/>
    <w:rsid w:val="00CF5242"/>
    <w:rsid w:val="00CF57D8"/>
    <w:rsid w:val="00CF7388"/>
    <w:rsid w:val="00CF78A8"/>
    <w:rsid w:val="00D0140F"/>
    <w:rsid w:val="00D02D0A"/>
    <w:rsid w:val="00D033F8"/>
    <w:rsid w:val="00D03A2E"/>
    <w:rsid w:val="00D04F08"/>
    <w:rsid w:val="00D07B14"/>
    <w:rsid w:val="00D10075"/>
    <w:rsid w:val="00D126AE"/>
    <w:rsid w:val="00D14C73"/>
    <w:rsid w:val="00D14D34"/>
    <w:rsid w:val="00D16102"/>
    <w:rsid w:val="00D17084"/>
    <w:rsid w:val="00D17BA6"/>
    <w:rsid w:val="00D20D83"/>
    <w:rsid w:val="00D21D3E"/>
    <w:rsid w:val="00D22661"/>
    <w:rsid w:val="00D23DAE"/>
    <w:rsid w:val="00D245D2"/>
    <w:rsid w:val="00D258E3"/>
    <w:rsid w:val="00D25DE5"/>
    <w:rsid w:val="00D26246"/>
    <w:rsid w:val="00D262B6"/>
    <w:rsid w:val="00D302D5"/>
    <w:rsid w:val="00D309D7"/>
    <w:rsid w:val="00D30CF9"/>
    <w:rsid w:val="00D30E2F"/>
    <w:rsid w:val="00D3217E"/>
    <w:rsid w:val="00D3226F"/>
    <w:rsid w:val="00D323AE"/>
    <w:rsid w:val="00D32B86"/>
    <w:rsid w:val="00D34C90"/>
    <w:rsid w:val="00D351EB"/>
    <w:rsid w:val="00D35406"/>
    <w:rsid w:val="00D35449"/>
    <w:rsid w:val="00D3635E"/>
    <w:rsid w:val="00D36BB2"/>
    <w:rsid w:val="00D36BD4"/>
    <w:rsid w:val="00D36C42"/>
    <w:rsid w:val="00D41436"/>
    <w:rsid w:val="00D42194"/>
    <w:rsid w:val="00D42746"/>
    <w:rsid w:val="00D436B2"/>
    <w:rsid w:val="00D44DB0"/>
    <w:rsid w:val="00D45026"/>
    <w:rsid w:val="00D45672"/>
    <w:rsid w:val="00D469F2"/>
    <w:rsid w:val="00D47F4D"/>
    <w:rsid w:val="00D50A4A"/>
    <w:rsid w:val="00D5115F"/>
    <w:rsid w:val="00D5190C"/>
    <w:rsid w:val="00D54DBD"/>
    <w:rsid w:val="00D57601"/>
    <w:rsid w:val="00D6033E"/>
    <w:rsid w:val="00D6088F"/>
    <w:rsid w:val="00D60B9A"/>
    <w:rsid w:val="00D61B36"/>
    <w:rsid w:val="00D61FCF"/>
    <w:rsid w:val="00D650A1"/>
    <w:rsid w:val="00D653BD"/>
    <w:rsid w:val="00D6746B"/>
    <w:rsid w:val="00D67509"/>
    <w:rsid w:val="00D679D3"/>
    <w:rsid w:val="00D67CF9"/>
    <w:rsid w:val="00D70372"/>
    <w:rsid w:val="00D71BC1"/>
    <w:rsid w:val="00D71C9F"/>
    <w:rsid w:val="00D72931"/>
    <w:rsid w:val="00D72997"/>
    <w:rsid w:val="00D72DB5"/>
    <w:rsid w:val="00D7462E"/>
    <w:rsid w:val="00D749B8"/>
    <w:rsid w:val="00D77280"/>
    <w:rsid w:val="00D77497"/>
    <w:rsid w:val="00D802E5"/>
    <w:rsid w:val="00D8234A"/>
    <w:rsid w:val="00D84351"/>
    <w:rsid w:val="00D84877"/>
    <w:rsid w:val="00D849BC"/>
    <w:rsid w:val="00D854D0"/>
    <w:rsid w:val="00D85B2C"/>
    <w:rsid w:val="00D87926"/>
    <w:rsid w:val="00D87EC1"/>
    <w:rsid w:val="00D90AEE"/>
    <w:rsid w:val="00D90CB0"/>
    <w:rsid w:val="00D90EAF"/>
    <w:rsid w:val="00D916EB"/>
    <w:rsid w:val="00D91DC7"/>
    <w:rsid w:val="00D92A62"/>
    <w:rsid w:val="00D92D5B"/>
    <w:rsid w:val="00D947C4"/>
    <w:rsid w:val="00D94C00"/>
    <w:rsid w:val="00D9553F"/>
    <w:rsid w:val="00D9625C"/>
    <w:rsid w:val="00D96764"/>
    <w:rsid w:val="00D97674"/>
    <w:rsid w:val="00DA19B8"/>
    <w:rsid w:val="00DA1A1B"/>
    <w:rsid w:val="00DA1E1F"/>
    <w:rsid w:val="00DA2065"/>
    <w:rsid w:val="00DA220E"/>
    <w:rsid w:val="00DA301C"/>
    <w:rsid w:val="00DA37CF"/>
    <w:rsid w:val="00DA4D19"/>
    <w:rsid w:val="00DA5A36"/>
    <w:rsid w:val="00DA7A10"/>
    <w:rsid w:val="00DA7C8F"/>
    <w:rsid w:val="00DB068B"/>
    <w:rsid w:val="00DB07BB"/>
    <w:rsid w:val="00DB11BF"/>
    <w:rsid w:val="00DB1C54"/>
    <w:rsid w:val="00DB4954"/>
    <w:rsid w:val="00DB4A8A"/>
    <w:rsid w:val="00DB4E0E"/>
    <w:rsid w:val="00DB59FD"/>
    <w:rsid w:val="00DB5FF5"/>
    <w:rsid w:val="00DB636D"/>
    <w:rsid w:val="00DB6C88"/>
    <w:rsid w:val="00DB749B"/>
    <w:rsid w:val="00DC19AA"/>
    <w:rsid w:val="00DC2781"/>
    <w:rsid w:val="00DC3459"/>
    <w:rsid w:val="00DC3BAE"/>
    <w:rsid w:val="00DC3E91"/>
    <w:rsid w:val="00DC53ED"/>
    <w:rsid w:val="00DC6524"/>
    <w:rsid w:val="00DD0110"/>
    <w:rsid w:val="00DD18D4"/>
    <w:rsid w:val="00DD2AC4"/>
    <w:rsid w:val="00DD38CD"/>
    <w:rsid w:val="00DD406F"/>
    <w:rsid w:val="00DD47A1"/>
    <w:rsid w:val="00DD530F"/>
    <w:rsid w:val="00DE16EF"/>
    <w:rsid w:val="00DE25A6"/>
    <w:rsid w:val="00DE2CCF"/>
    <w:rsid w:val="00DE36FD"/>
    <w:rsid w:val="00DE3C47"/>
    <w:rsid w:val="00DE4B5A"/>
    <w:rsid w:val="00DE5D35"/>
    <w:rsid w:val="00DE5D93"/>
    <w:rsid w:val="00DE6517"/>
    <w:rsid w:val="00DF087C"/>
    <w:rsid w:val="00DF0EF7"/>
    <w:rsid w:val="00DF151E"/>
    <w:rsid w:val="00DF1787"/>
    <w:rsid w:val="00DF3418"/>
    <w:rsid w:val="00DF4F9F"/>
    <w:rsid w:val="00DF5AD7"/>
    <w:rsid w:val="00DF5BC0"/>
    <w:rsid w:val="00DF697F"/>
    <w:rsid w:val="00DF7E5A"/>
    <w:rsid w:val="00E011AD"/>
    <w:rsid w:val="00E02971"/>
    <w:rsid w:val="00E0385E"/>
    <w:rsid w:val="00E054EC"/>
    <w:rsid w:val="00E05AD2"/>
    <w:rsid w:val="00E06BD0"/>
    <w:rsid w:val="00E07825"/>
    <w:rsid w:val="00E11EA1"/>
    <w:rsid w:val="00E12381"/>
    <w:rsid w:val="00E135AE"/>
    <w:rsid w:val="00E13DA3"/>
    <w:rsid w:val="00E145A9"/>
    <w:rsid w:val="00E17B71"/>
    <w:rsid w:val="00E20EC6"/>
    <w:rsid w:val="00E21793"/>
    <w:rsid w:val="00E21D94"/>
    <w:rsid w:val="00E21E38"/>
    <w:rsid w:val="00E22B19"/>
    <w:rsid w:val="00E238D5"/>
    <w:rsid w:val="00E23CE6"/>
    <w:rsid w:val="00E27E71"/>
    <w:rsid w:val="00E3243C"/>
    <w:rsid w:val="00E3289E"/>
    <w:rsid w:val="00E33898"/>
    <w:rsid w:val="00E34A83"/>
    <w:rsid w:val="00E34A99"/>
    <w:rsid w:val="00E35C2F"/>
    <w:rsid w:val="00E36002"/>
    <w:rsid w:val="00E360BD"/>
    <w:rsid w:val="00E36B55"/>
    <w:rsid w:val="00E3757B"/>
    <w:rsid w:val="00E37699"/>
    <w:rsid w:val="00E40A94"/>
    <w:rsid w:val="00E40B55"/>
    <w:rsid w:val="00E40FC8"/>
    <w:rsid w:val="00E4190D"/>
    <w:rsid w:val="00E43CC5"/>
    <w:rsid w:val="00E451ED"/>
    <w:rsid w:val="00E469FA"/>
    <w:rsid w:val="00E4796E"/>
    <w:rsid w:val="00E50411"/>
    <w:rsid w:val="00E50CB4"/>
    <w:rsid w:val="00E51883"/>
    <w:rsid w:val="00E53E78"/>
    <w:rsid w:val="00E548BA"/>
    <w:rsid w:val="00E54CE1"/>
    <w:rsid w:val="00E55E44"/>
    <w:rsid w:val="00E55FAF"/>
    <w:rsid w:val="00E561C1"/>
    <w:rsid w:val="00E568A1"/>
    <w:rsid w:val="00E579EF"/>
    <w:rsid w:val="00E57CE9"/>
    <w:rsid w:val="00E605E5"/>
    <w:rsid w:val="00E61518"/>
    <w:rsid w:val="00E619B0"/>
    <w:rsid w:val="00E62028"/>
    <w:rsid w:val="00E62906"/>
    <w:rsid w:val="00E6707E"/>
    <w:rsid w:val="00E702D1"/>
    <w:rsid w:val="00E70337"/>
    <w:rsid w:val="00E71332"/>
    <w:rsid w:val="00E72285"/>
    <w:rsid w:val="00E736AB"/>
    <w:rsid w:val="00E75183"/>
    <w:rsid w:val="00E75C43"/>
    <w:rsid w:val="00E769E9"/>
    <w:rsid w:val="00E76D0F"/>
    <w:rsid w:val="00E774F7"/>
    <w:rsid w:val="00E77B74"/>
    <w:rsid w:val="00E80414"/>
    <w:rsid w:val="00E80525"/>
    <w:rsid w:val="00E80847"/>
    <w:rsid w:val="00E814B8"/>
    <w:rsid w:val="00E818C6"/>
    <w:rsid w:val="00E83638"/>
    <w:rsid w:val="00E8424B"/>
    <w:rsid w:val="00E84E20"/>
    <w:rsid w:val="00E85ACA"/>
    <w:rsid w:val="00E87AED"/>
    <w:rsid w:val="00E91F8E"/>
    <w:rsid w:val="00E92E56"/>
    <w:rsid w:val="00E9355E"/>
    <w:rsid w:val="00E9424F"/>
    <w:rsid w:val="00E96858"/>
    <w:rsid w:val="00E97365"/>
    <w:rsid w:val="00E9794B"/>
    <w:rsid w:val="00EA1290"/>
    <w:rsid w:val="00EA1689"/>
    <w:rsid w:val="00EA1C4D"/>
    <w:rsid w:val="00EA1F69"/>
    <w:rsid w:val="00EA3606"/>
    <w:rsid w:val="00EA4A0A"/>
    <w:rsid w:val="00EA57AB"/>
    <w:rsid w:val="00EA5C0A"/>
    <w:rsid w:val="00EA79A4"/>
    <w:rsid w:val="00EB0B19"/>
    <w:rsid w:val="00EB0F24"/>
    <w:rsid w:val="00EB1AEF"/>
    <w:rsid w:val="00EB3177"/>
    <w:rsid w:val="00EB3884"/>
    <w:rsid w:val="00EB486E"/>
    <w:rsid w:val="00EB51ED"/>
    <w:rsid w:val="00EB5411"/>
    <w:rsid w:val="00EB57C4"/>
    <w:rsid w:val="00EB5CCE"/>
    <w:rsid w:val="00EB75D0"/>
    <w:rsid w:val="00EB763B"/>
    <w:rsid w:val="00EB79B8"/>
    <w:rsid w:val="00EC2D0A"/>
    <w:rsid w:val="00EC36A1"/>
    <w:rsid w:val="00EC5321"/>
    <w:rsid w:val="00EC589F"/>
    <w:rsid w:val="00EC5FC8"/>
    <w:rsid w:val="00EC6583"/>
    <w:rsid w:val="00EC74BE"/>
    <w:rsid w:val="00ED1563"/>
    <w:rsid w:val="00ED2EEB"/>
    <w:rsid w:val="00ED4B18"/>
    <w:rsid w:val="00ED4F68"/>
    <w:rsid w:val="00ED71E3"/>
    <w:rsid w:val="00ED7FB9"/>
    <w:rsid w:val="00EE10A0"/>
    <w:rsid w:val="00EE2B56"/>
    <w:rsid w:val="00EE46F8"/>
    <w:rsid w:val="00EE5CB4"/>
    <w:rsid w:val="00EE5D28"/>
    <w:rsid w:val="00EE6852"/>
    <w:rsid w:val="00EE6A8E"/>
    <w:rsid w:val="00EE782A"/>
    <w:rsid w:val="00EF0B6E"/>
    <w:rsid w:val="00EF0BDB"/>
    <w:rsid w:val="00EF4259"/>
    <w:rsid w:val="00EF4DB9"/>
    <w:rsid w:val="00EF512B"/>
    <w:rsid w:val="00EF5736"/>
    <w:rsid w:val="00EF66A2"/>
    <w:rsid w:val="00EF79C4"/>
    <w:rsid w:val="00EF7B74"/>
    <w:rsid w:val="00F00E11"/>
    <w:rsid w:val="00F012BB"/>
    <w:rsid w:val="00F01AE1"/>
    <w:rsid w:val="00F02B5C"/>
    <w:rsid w:val="00F049CF"/>
    <w:rsid w:val="00F0513B"/>
    <w:rsid w:val="00F052C5"/>
    <w:rsid w:val="00F0563B"/>
    <w:rsid w:val="00F058E6"/>
    <w:rsid w:val="00F05FBE"/>
    <w:rsid w:val="00F06B62"/>
    <w:rsid w:val="00F07B73"/>
    <w:rsid w:val="00F07EB5"/>
    <w:rsid w:val="00F10683"/>
    <w:rsid w:val="00F10AF1"/>
    <w:rsid w:val="00F11E78"/>
    <w:rsid w:val="00F12236"/>
    <w:rsid w:val="00F13C90"/>
    <w:rsid w:val="00F13DA6"/>
    <w:rsid w:val="00F14839"/>
    <w:rsid w:val="00F1520F"/>
    <w:rsid w:val="00F15AA1"/>
    <w:rsid w:val="00F16D6E"/>
    <w:rsid w:val="00F17876"/>
    <w:rsid w:val="00F2000D"/>
    <w:rsid w:val="00F2029F"/>
    <w:rsid w:val="00F242CA"/>
    <w:rsid w:val="00F2505A"/>
    <w:rsid w:val="00F25484"/>
    <w:rsid w:val="00F262B6"/>
    <w:rsid w:val="00F27791"/>
    <w:rsid w:val="00F3000F"/>
    <w:rsid w:val="00F30037"/>
    <w:rsid w:val="00F3008C"/>
    <w:rsid w:val="00F321B3"/>
    <w:rsid w:val="00F32AB8"/>
    <w:rsid w:val="00F33B0A"/>
    <w:rsid w:val="00F3553C"/>
    <w:rsid w:val="00F35735"/>
    <w:rsid w:val="00F36897"/>
    <w:rsid w:val="00F36E97"/>
    <w:rsid w:val="00F37BF4"/>
    <w:rsid w:val="00F37EF4"/>
    <w:rsid w:val="00F41D92"/>
    <w:rsid w:val="00F43B89"/>
    <w:rsid w:val="00F43FA9"/>
    <w:rsid w:val="00F44D9D"/>
    <w:rsid w:val="00F4546A"/>
    <w:rsid w:val="00F466BA"/>
    <w:rsid w:val="00F46D6B"/>
    <w:rsid w:val="00F47DB3"/>
    <w:rsid w:val="00F50938"/>
    <w:rsid w:val="00F52899"/>
    <w:rsid w:val="00F53B36"/>
    <w:rsid w:val="00F54933"/>
    <w:rsid w:val="00F5731F"/>
    <w:rsid w:val="00F576B0"/>
    <w:rsid w:val="00F57FF7"/>
    <w:rsid w:val="00F60483"/>
    <w:rsid w:val="00F60CBE"/>
    <w:rsid w:val="00F6258F"/>
    <w:rsid w:val="00F66043"/>
    <w:rsid w:val="00F664FC"/>
    <w:rsid w:val="00F6663F"/>
    <w:rsid w:val="00F66EF6"/>
    <w:rsid w:val="00F67A81"/>
    <w:rsid w:val="00F67AE5"/>
    <w:rsid w:val="00F67BC8"/>
    <w:rsid w:val="00F67FA2"/>
    <w:rsid w:val="00F70382"/>
    <w:rsid w:val="00F710DB"/>
    <w:rsid w:val="00F713A7"/>
    <w:rsid w:val="00F71E37"/>
    <w:rsid w:val="00F72AD7"/>
    <w:rsid w:val="00F74009"/>
    <w:rsid w:val="00F764C8"/>
    <w:rsid w:val="00F766F0"/>
    <w:rsid w:val="00F76CCE"/>
    <w:rsid w:val="00F76F88"/>
    <w:rsid w:val="00F772F0"/>
    <w:rsid w:val="00F77BED"/>
    <w:rsid w:val="00F8331E"/>
    <w:rsid w:val="00F84D82"/>
    <w:rsid w:val="00F84DE6"/>
    <w:rsid w:val="00F8547A"/>
    <w:rsid w:val="00F858FF"/>
    <w:rsid w:val="00F85B62"/>
    <w:rsid w:val="00F85E0E"/>
    <w:rsid w:val="00F86053"/>
    <w:rsid w:val="00F86DEC"/>
    <w:rsid w:val="00F87281"/>
    <w:rsid w:val="00F873DE"/>
    <w:rsid w:val="00F87569"/>
    <w:rsid w:val="00F87896"/>
    <w:rsid w:val="00F91181"/>
    <w:rsid w:val="00F91649"/>
    <w:rsid w:val="00F917E8"/>
    <w:rsid w:val="00F92A4A"/>
    <w:rsid w:val="00F92FC3"/>
    <w:rsid w:val="00F9339A"/>
    <w:rsid w:val="00F933FA"/>
    <w:rsid w:val="00F936E9"/>
    <w:rsid w:val="00F9548D"/>
    <w:rsid w:val="00F95AED"/>
    <w:rsid w:val="00F95EFC"/>
    <w:rsid w:val="00F96B7C"/>
    <w:rsid w:val="00F96EAC"/>
    <w:rsid w:val="00FA07B6"/>
    <w:rsid w:val="00FA2476"/>
    <w:rsid w:val="00FA26D6"/>
    <w:rsid w:val="00FA5800"/>
    <w:rsid w:val="00FA5A5E"/>
    <w:rsid w:val="00FA5E19"/>
    <w:rsid w:val="00FA6610"/>
    <w:rsid w:val="00FA6A42"/>
    <w:rsid w:val="00FB01FE"/>
    <w:rsid w:val="00FB0784"/>
    <w:rsid w:val="00FB2C47"/>
    <w:rsid w:val="00FB31BC"/>
    <w:rsid w:val="00FB3F73"/>
    <w:rsid w:val="00FB44B1"/>
    <w:rsid w:val="00FB45F8"/>
    <w:rsid w:val="00FB4832"/>
    <w:rsid w:val="00FB4AD1"/>
    <w:rsid w:val="00FB4DE2"/>
    <w:rsid w:val="00FB5BBB"/>
    <w:rsid w:val="00FB5E2E"/>
    <w:rsid w:val="00FB601A"/>
    <w:rsid w:val="00FB6054"/>
    <w:rsid w:val="00FB676C"/>
    <w:rsid w:val="00FB7C21"/>
    <w:rsid w:val="00FC0498"/>
    <w:rsid w:val="00FC0D79"/>
    <w:rsid w:val="00FC153D"/>
    <w:rsid w:val="00FC2B97"/>
    <w:rsid w:val="00FC62F0"/>
    <w:rsid w:val="00FC6BD4"/>
    <w:rsid w:val="00FC73AB"/>
    <w:rsid w:val="00FC7ACB"/>
    <w:rsid w:val="00FD014D"/>
    <w:rsid w:val="00FD0177"/>
    <w:rsid w:val="00FD1015"/>
    <w:rsid w:val="00FD3A30"/>
    <w:rsid w:val="00FD3C90"/>
    <w:rsid w:val="00FD3E5A"/>
    <w:rsid w:val="00FD3EFB"/>
    <w:rsid w:val="00FD5D9B"/>
    <w:rsid w:val="00FD77E8"/>
    <w:rsid w:val="00FD78A7"/>
    <w:rsid w:val="00FE09FD"/>
    <w:rsid w:val="00FE212A"/>
    <w:rsid w:val="00FE2992"/>
    <w:rsid w:val="00FE3608"/>
    <w:rsid w:val="00FE668E"/>
    <w:rsid w:val="00FE703F"/>
    <w:rsid w:val="00FF10C6"/>
    <w:rsid w:val="00FF137D"/>
    <w:rsid w:val="00FF29F8"/>
    <w:rsid w:val="00FF2C18"/>
    <w:rsid w:val="00FF5B88"/>
    <w:rsid w:val="00FF63AB"/>
    <w:rsid w:val="00FF6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5A0955"/>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sid w:val="003617A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sid w:val="003617A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sid w:val="003617A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sid w:val="003617A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basedOn w:val="Predvolenpsmoodseku"/>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sid w:val="003617A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sid w:val="003617AD"/>
    <w:rPr>
      <w:rFonts w:cs="Times New Roman"/>
      <w:sz w:val="24"/>
      <w:szCs w:val="24"/>
    </w:rPr>
  </w:style>
  <w:style w:type="paragraph" w:styleId="Zoznamsodrkami">
    <w:name w:val="List Bullet"/>
    <w:basedOn w:val="Normlny"/>
    <w:uiPriority w:val="99"/>
    <w:rsid w:val="00E76D0F"/>
    <w:pPr>
      <w:numPr>
        <w:numId w:val="4"/>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locked/>
    <w:rsid w:val="003617A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locked/>
    <w:rsid w:val="003617A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Normlny1">
    <w:name w:val="Normálny1"/>
    <w:basedOn w:val="Normlny"/>
    <w:rsid w:val="00D17BA6"/>
  </w:style>
  <w:style w:type="paragraph" w:customStyle="1" w:styleId="l2">
    <w:name w:val="l2"/>
    <w:basedOn w:val="Normlny"/>
    <w:rsid w:val="009537BF"/>
    <w:pPr>
      <w:spacing w:before="100" w:beforeAutospacing="1" w:after="100" w:afterAutospacing="1"/>
      <w:jc w:val="left"/>
    </w:pPr>
  </w:style>
  <w:style w:type="paragraph" w:styleId="Revzia">
    <w:name w:val="Revision"/>
    <w:hidden/>
    <w:uiPriority w:val="99"/>
    <w:semiHidden/>
    <w:rsid w:val="00C6290E"/>
    <w:rPr>
      <w:sz w:val="24"/>
      <w:szCs w:val="24"/>
    </w:rPr>
  </w:style>
  <w:style w:type="table" w:customStyle="1" w:styleId="Mriekatabuky9">
    <w:name w:val="Mriežka tabuľky9"/>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5A0955"/>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basedOn w:val="Predvolenpsmoodseku"/>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4"/>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Normlny1">
    <w:name w:val="Normálny1"/>
    <w:basedOn w:val="Normlny"/>
    <w:rsid w:val="00D17BA6"/>
  </w:style>
  <w:style w:type="paragraph" w:customStyle="1" w:styleId="l2">
    <w:name w:val="l2"/>
    <w:basedOn w:val="Normlny"/>
    <w:rsid w:val="009537BF"/>
    <w:pPr>
      <w:spacing w:before="100" w:beforeAutospacing="1" w:after="100" w:afterAutospacing="1"/>
      <w:jc w:val="left"/>
    </w:pPr>
  </w:style>
  <w:style w:type="paragraph" w:styleId="Revzia">
    <w:name w:val="Revision"/>
    <w:hidden/>
    <w:uiPriority w:val="99"/>
    <w:semiHidden/>
    <w:rsid w:val="00C6290E"/>
    <w:rPr>
      <w:sz w:val="24"/>
      <w:szCs w:val="24"/>
    </w:rPr>
  </w:style>
  <w:style w:type="table" w:customStyle="1" w:styleId="Mriekatabuky9">
    <w:name w:val="Mriežka tabuľky9"/>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E85A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2578">
      <w:bodyDiv w:val="1"/>
      <w:marLeft w:val="0"/>
      <w:marRight w:val="0"/>
      <w:marTop w:val="0"/>
      <w:marBottom w:val="0"/>
      <w:divBdr>
        <w:top w:val="none" w:sz="0" w:space="0" w:color="auto"/>
        <w:left w:val="none" w:sz="0" w:space="0" w:color="auto"/>
        <w:bottom w:val="none" w:sz="0" w:space="0" w:color="auto"/>
        <w:right w:val="none" w:sz="0" w:space="0" w:color="auto"/>
      </w:divBdr>
    </w:div>
    <w:div w:id="158664244">
      <w:bodyDiv w:val="1"/>
      <w:marLeft w:val="0"/>
      <w:marRight w:val="0"/>
      <w:marTop w:val="0"/>
      <w:marBottom w:val="0"/>
      <w:divBdr>
        <w:top w:val="none" w:sz="0" w:space="0" w:color="auto"/>
        <w:left w:val="none" w:sz="0" w:space="0" w:color="auto"/>
        <w:bottom w:val="none" w:sz="0" w:space="0" w:color="auto"/>
        <w:right w:val="none" w:sz="0" w:space="0" w:color="auto"/>
      </w:divBdr>
    </w:div>
    <w:div w:id="310720685">
      <w:bodyDiv w:val="1"/>
      <w:marLeft w:val="0"/>
      <w:marRight w:val="0"/>
      <w:marTop w:val="0"/>
      <w:marBottom w:val="0"/>
      <w:divBdr>
        <w:top w:val="none" w:sz="0" w:space="0" w:color="auto"/>
        <w:left w:val="none" w:sz="0" w:space="0" w:color="auto"/>
        <w:bottom w:val="none" w:sz="0" w:space="0" w:color="auto"/>
        <w:right w:val="none" w:sz="0" w:space="0" w:color="auto"/>
      </w:divBdr>
    </w:div>
    <w:div w:id="391151189">
      <w:bodyDiv w:val="1"/>
      <w:marLeft w:val="0"/>
      <w:marRight w:val="0"/>
      <w:marTop w:val="0"/>
      <w:marBottom w:val="0"/>
      <w:divBdr>
        <w:top w:val="none" w:sz="0" w:space="0" w:color="auto"/>
        <w:left w:val="none" w:sz="0" w:space="0" w:color="auto"/>
        <w:bottom w:val="none" w:sz="0" w:space="0" w:color="auto"/>
        <w:right w:val="none" w:sz="0" w:space="0" w:color="auto"/>
      </w:divBdr>
    </w:div>
    <w:div w:id="473370006">
      <w:bodyDiv w:val="1"/>
      <w:marLeft w:val="0"/>
      <w:marRight w:val="0"/>
      <w:marTop w:val="0"/>
      <w:marBottom w:val="0"/>
      <w:divBdr>
        <w:top w:val="none" w:sz="0" w:space="0" w:color="auto"/>
        <w:left w:val="none" w:sz="0" w:space="0" w:color="auto"/>
        <w:bottom w:val="none" w:sz="0" w:space="0" w:color="auto"/>
        <w:right w:val="none" w:sz="0" w:space="0" w:color="auto"/>
      </w:divBdr>
    </w:div>
    <w:div w:id="497498953">
      <w:bodyDiv w:val="1"/>
      <w:marLeft w:val="0"/>
      <w:marRight w:val="0"/>
      <w:marTop w:val="0"/>
      <w:marBottom w:val="0"/>
      <w:divBdr>
        <w:top w:val="none" w:sz="0" w:space="0" w:color="auto"/>
        <w:left w:val="none" w:sz="0" w:space="0" w:color="auto"/>
        <w:bottom w:val="none" w:sz="0" w:space="0" w:color="auto"/>
        <w:right w:val="none" w:sz="0" w:space="0" w:color="auto"/>
      </w:divBdr>
    </w:div>
    <w:div w:id="717973909">
      <w:bodyDiv w:val="1"/>
      <w:marLeft w:val="0"/>
      <w:marRight w:val="0"/>
      <w:marTop w:val="0"/>
      <w:marBottom w:val="0"/>
      <w:divBdr>
        <w:top w:val="none" w:sz="0" w:space="0" w:color="auto"/>
        <w:left w:val="none" w:sz="0" w:space="0" w:color="auto"/>
        <w:bottom w:val="none" w:sz="0" w:space="0" w:color="auto"/>
        <w:right w:val="none" w:sz="0" w:space="0" w:color="auto"/>
      </w:divBdr>
    </w:div>
    <w:div w:id="782579051">
      <w:bodyDiv w:val="1"/>
      <w:marLeft w:val="0"/>
      <w:marRight w:val="0"/>
      <w:marTop w:val="0"/>
      <w:marBottom w:val="0"/>
      <w:divBdr>
        <w:top w:val="none" w:sz="0" w:space="0" w:color="auto"/>
        <w:left w:val="none" w:sz="0" w:space="0" w:color="auto"/>
        <w:bottom w:val="none" w:sz="0" w:space="0" w:color="auto"/>
        <w:right w:val="none" w:sz="0" w:space="0" w:color="auto"/>
      </w:divBdr>
    </w:div>
    <w:div w:id="784541040">
      <w:marLeft w:val="0"/>
      <w:marRight w:val="0"/>
      <w:marTop w:val="0"/>
      <w:marBottom w:val="0"/>
      <w:divBdr>
        <w:top w:val="none" w:sz="0" w:space="0" w:color="auto"/>
        <w:left w:val="none" w:sz="0" w:space="0" w:color="auto"/>
        <w:bottom w:val="none" w:sz="0" w:space="0" w:color="auto"/>
        <w:right w:val="none" w:sz="0" w:space="0" w:color="auto"/>
      </w:divBdr>
      <w:divsChild>
        <w:div w:id="784541037">
          <w:marLeft w:val="0"/>
          <w:marRight w:val="0"/>
          <w:marTop w:val="225"/>
          <w:marBottom w:val="0"/>
          <w:divBdr>
            <w:top w:val="none" w:sz="0" w:space="0" w:color="auto"/>
            <w:left w:val="none" w:sz="0" w:space="0" w:color="auto"/>
            <w:bottom w:val="none" w:sz="0" w:space="0" w:color="auto"/>
            <w:right w:val="none" w:sz="0" w:space="0" w:color="auto"/>
          </w:divBdr>
          <w:divsChild>
            <w:div w:id="784541049">
              <w:marLeft w:val="0"/>
              <w:marRight w:val="0"/>
              <w:marTop w:val="0"/>
              <w:marBottom w:val="0"/>
              <w:divBdr>
                <w:top w:val="none" w:sz="0" w:space="0" w:color="auto"/>
                <w:left w:val="none" w:sz="0" w:space="0" w:color="auto"/>
                <w:bottom w:val="none" w:sz="0" w:space="0" w:color="auto"/>
                <w:right w:val="none" w:sz="0" w:space="0" w:color="auto"/>
              </w:divBdr>
            </w:div>
            <w:div w:id="784542319">
              <w:marLeft w:val="0"/>
              <w:marRight w:val="0"/>
              <w:marTop w:val="0"/>
              <w:marBottom w:val="0"/>
              <w:divBdr>
                <w:top w:val="none" w:sz="0" w:space="0" w:color="auto"/>
                <w:left w:val="none" w:sz="0" w:space="0" w:color="auto"/>
                <w:bottom w:val="none" w:sz="0" w:space="0" w:color="auto"/>
                <w:right w:val="none" w:sz="0" w:space="0" w:color="auto"/>
              </w:divBdr>
            </w:div>
          </w:divsChild>
        </w:div>
        <w:div w:id="784541039">
          <w:marLeft w:val="0"/>
          <w:marRight w:val="0"/>
          <w:marTop w:val="225"/>
          <w:marBottom w:val="0"/>
          <w:divBdr>
            <w:top w:val="none" w:sz="0" w:space="0" w:color="auto"/>
            <w:left w:val="none" w:sz="0" w:space="0" w:color="auto"/>
            <w:bottom w:val="none" w:sz="0" w:space="0" w:color="auto"/>
            <w:right w:val="none" w:sz="0" w:space="0" w:color="auto"/>
          </w:divBdr>
          <w:divsChild>
            <w:div w:id="784541042">
              <w:marLeft w:val="0"/>
              <w:marRight w:val="0"/>
              <w:marTop w:val="0"/>
              <w:marBottom w:val="0"/>
              <w:divBdr>
                <w:top w:val="none" w:sz="0" w:space="0" w:color="auto"/>
                <w:left w:val="none" w:sz="0" w:space="0" w:color="auto"/>
                <w:bottom w:val="none" w:sz="0" w:space="0" w:color="auto"/>
                <w:right w:val="none" w:sz="0" w:space="0" w:color="auto"/>
              </w:divBdr>
            </w:div>
            <w:div w:id="784542322">
              <w:marLeft w:val="0"/>
              <w:marRight w:val="0"/>
              <w:marTop w:val="0"/>
              <w:marBottom w:val="0"/>
              <w:divBdr>
                <w:top w:val="none" w:sz="0" w:space="0" w:color="auto"/>
                <w:left w:val="none" w:sz="0" w:space="0" w:color="auto"/>
                <w:bottom w:val="none" w:sz="0" w:space="0" w:color="auto"/>
                <w:right w:val="none" w:sz="0" w:space="0" w:color="auto"/>
              </w:divBdr>
            </w:div>
          </w:divsChild>
        </w:div>
        <w:div w:id="784541041">
          <w:marLeft w:val="0"/>
          <w:marRight w:val="0"/>
          <w:marTop w:val="225"/>
          <w:marBottom w:val="0"/>
          <w:divBdr>
            <w:top w:val="none" w:sz="0" w:space="0" w:color="auto"/>
            <w:left w:val="none" w:sz="0" w:space="0" w:color="auto"/>
            <w:bottom w:val="none" w:sz="0" w:space="0" w:color="auto"/>
            <w:right w:val="none" w:sz="0" w:space="0" w:color="auto"/>
          </w:divBdr>
          <w:divsChild>
            <w:div w:id="784542329">
              <w:marLeft w:val="0"/>
              <w:marRight w:val="0"/>
              <w:marTop w:val="0"/>
              <w:marBottom w:val="0"/>
              <w:divBdr>
                <w:top w:val="none" w:sz="0" w:space="0" w:color="auto"/>
                <w:left w:val="none" w:sz="0" w:space="0" w:color="auto"/>
                <w:bottom w:val="none" w:sz="0" w:space="0" w:color="auto"/>
                <w:right w:val="none" w:sz="0" w:space="0" w:color="auto"/>
              </w:divBdr>
            </w:div>
            <w:div w:id="784542330">
              <w:marLeft w:val="0"/>
              <w:marRight w:val="0"/>
              <w:marTop w:val="0"/>
              <w:marBottom w:val="0"/>
              <w:divBdr>
                <w:top w:val="none" w:sz="0" w:space="0" w:color="auto"/>
                <w:left w:val="none" w:sz="0" w:space="0" w:color="auto"/>
                <w:bottom w:val="none" w:sz="0" w:space="0" w:color="auto"/>
                <w:right w:val="none" w:sz="0" w:space="0" w:color="auto"/>
              </w:divBdr>
            </w:div>
          </w:divsChild>
        </w:div>
        <w:div w:id="784541044">
          <w:marLeft w:val="0"/>
          <w:marRight w:val="0"/>
          <w:marTop w:val="225"/>
          <w:marBottom w:val="0"/>
          <w:divBdr>
            <w:top w:val="none" w:sz="0" w:space="0" w:color="auto"/>
            <w:left w:val="none" w:sz="0" w:space="0" w:color="auto"/>
            <w:bottom w:val="none" w:sz="0" w:space="0" w:color="auto"/>
            <w:right w:val="none" w:sz="0" w:space="0" w:color="auto"/>
          </w:divBdr>
          <w:divsChild>
            <w:div w:id="784541043">
              <w:marLeft w:val="0"/>
              <w:marRight w:val="0"/>
              <w:marTop w:val="0"/>
              <w:marBottom w:val="0"/>
              <w:divBdr>
                <w:top w:val="none" w:sz="0" w:space="0" w:color="auto"/>
                <w:left w:val="none" w:sz="0" w:space="0" w:color="auto"/>
                <w:bottom w:val="none" w:sz="0" w:space="0" w:color="auto"/>
                <w:right w:val="none" w:sz="0" w:space="0" w:color="auto"/>
              </w:divBdr>
            </w:div>
            <w:div w:id="784542325">
              <w:marLeft w:val="0"/>
              <w:marRight w:val="0"/>
              <w:marTop w:val="225"/>
              <w:marBottom w:val="0"/>
              <w:divBdr>
                <w:top w:val="none" w:sz="0" w:space="0" w:color="auto"/>
                <w:left w:val="none" w:sz="0" w:space="0" w:color="auto"/>
                <w:bottom w:val="none" w:sz="0" w:space="0" w:color="auto"/>
                <w:right w:val="none" w:sz="0" w:space="0" w:color="auto"/>
              </w:divBdr>
              <w:divsChild>
                <w:div w:id="784542324">
                  <w:marLeft w:val="0"/>
                  <w:marRight w:val="0"/>
                  <w:marTop w:val="0"/>
                  <w:marBottom w:val="0"/>
                  <w:divBdr>
                    <w:top w:val="none" w:sz="0" w:space="0" w:color="auto"/>
                    <w:left w:val="none" w:sz="0" w:space="0" w:color="auto"/>
                    <w:bottom w:val="none" w:sz="0" w:space="0" w:color="auto"/>
                    <w:right w:val="none" w:sz="0" w:space="0" w:color="auto"/>
                  </w:divBdr>
                </w:div>
              </w:divsChild>
            </w:div>
            <w:div w:id="784542327">
              <w:marLeft w:val="0"/>
              <w:marRight w:val="0"/>
              <w:marTop w:val="225"/>
              <w:marBottom w:val="0"/>
              <w:divBdr>
                <w:top w:val="none" w:sz="0" w:space="0" w:color="auto"/>
                <w:left w:val="none" w:sz="0" w:space="0" w:color="auto"/>
                <w:bottom w:val="none" w:sz="0" w:space="0" w:color="auto"/>
                <w:right w:val="none" w:sz="0" w:space="0" w:color="auto"/>
              </w:divBdr>
              <w:divsChild>
                <w:div w:id="784541048">
                  <w:marLeft w:val="0"/>
                  <w:marRight w:val="0"/>
                  <w:marTop w:val="0"/>
                  <w:marBottom w:val="0"/>
                  <w:divBdr>
                    <w:top w:val="none" w:sz="0" w:space="0" w:color="auto"/>
                    <w:left w:val="none" w:sz="0" w:space="0" w:color="auto"/>
                    <w:bottom w:val="none" w:sz="0" w:space="0" w:color="auto"/>
                    <w:right w:val="none" w:sz="0" w:space="0" w:color="auto"/>
                  </w:divBdr>
                </w:div>
              </w:divsChild>
            </w:div>
            <w:div w:id="784542331">
              <w:marLeft w:val="0"/>
              <w:marRight w:val="0"/>
              <w:marTop w:val="225"/>
              <w:marBottom w:val="0"/>
              <w:divBdr>
                <w:top w:val="none" w:sz="0" w:space="0" w:color="auto"/>
                <w:left w:val="none" w:sz="0" w:space="0" w:color="auto"/>
                <w:bottom w:val="none" w:sz="0" w:space="0" w:color="auto"/>
                <w:right w:val="none" w:sz="0" w:space="0" w:color="auto"/>
              </w:divBdr>
              <w:divsChild>
                <w:div w:id="784542317">
                  <w:marLeft w:val="0"/>
                  <w:marRight w:val="0"/>
                  <w:marTop w:val="0"/>
                  <w:marBottom w:val="0"/>
                  <w:divBdr>
                    <w:top w:val="none" w:sz="0" w:space="0" w:color="auto"/>
                    <w:left w:val="none" w:sz="0" w:space="0" w:color="auto"/>
                    <w:bottom w:val="none" w:sz="0" w:space="0" w:color="auto"/>
                    <w:right w:val="none" w:sz="0" w:space="0" w:color="auto"/>
                  </w:divBdr>
                </w:div>
              </w:divsChild>
            </w:div>
            <w:div w:id="784542332">
              <w:marLeft w:val="0"/>
              <w:marRight w:val="0"/>
              <w:marTop w:val="0"/>
              <w:marBottom w:val="0"/>
              <w:divBdr>
                <w:top w:val="none" w:sz="0" w:space="0" w:color="auto"/>
                <w:left w:val="none" w:sz="0" w:space="0" w:color="auto"/>
                <w:bottom w:val="none" w:sz="0" w:space="0" w:color="auto"/>
                <w:right w:val="none" w:sz="0" w:space="0" w:color="auto"/>
              </w:divBdr>
            </w:div>
          </w:divsChild>
        </w:div>
        <w:div w:id="784542314">
          <w:marLeft w:val="0"/>
          <w:marRight w:val="0"/>
          <w:marTop w:val="225"/>
          <w:marBottom w:val="0"/>
          <w:divBdr>
            <w:top w:val="none" w:sz="0" w:space="0" w:color="auto"/>
            <w:left w:val="none" w:sz="0" w:space="0" w:color="auto"/>
            <w:bottom w:val="none" w:sz="0" w:space="0" w:color="auto"/>
            <w:right w:val="none" w:sz="0" w:space="0" w:color="auto"/>
          </w:divBdr>
          <w:divsChild>
            <w:div w:id="784541045">
              <w:marLeft w:val="0"/>
              <w:marRight w:val="0"/>
              <w:marTop w:val="0"/>
              <w:marBottom w:val="0"/>
              <w:divBdr>
                <w:top w:val="none" w:sz="0" w:space="0" w:color="auto"/>
                <w:left w:val="none" w:sz="0" w:space="0" w:color="auto"/>
                <w:bottom w:val="none" w:sz="0" w:space="0" w:color="auto"/>
                <w:right w:val="none" w:sz="0" w:space="0" w:color="auto"/>
              </w:divBdr>
            </w:div>
            <w:div w:id="784541046">
              <w:marLeft w:val="0"/>
              <w:marRight w:val="0"/>
              <w:marTop w:val="0"/>
              <w:marBottom w:val="0"/>
              <w:divBdr>
                <w:top w:val="none" w:sz="0" w:space="0" w:color="auto"/>
                <w:left w:val="none" w:sz="0" w:space="0" w:color="auto"/>
                <w:bottom w:val="none" w:sz="0" w:space="0" w:color="auto"/>
                <w:right w:val="none" w:sz="0" w:space="0" w:color="auto"/>
              </w:divBdr>
            </w:div>
          </w:divsChild>
        </w:div>
        <w:div w:id="784542320">
          <w:marLeft w:val="0"/>
          <w:marRight w:val="0"/>
          <w:marTop w:val="0"/>
          <w:marBottom w:val="0"/>
          <w:divBdr>
            <w:top w:val="none" w:sz="0" w:space="0" w:color="auto"/>
            <w:left w:val="none" w:sz="0" w:space="0" w:color="auto"/>
            <w:bottom w:val="none" w:sz="0" w:space="0" w:color="auto"/>
            <w:right w:val="none" w:sz="0" w:space="0" w:color="auto"/>
          </w:divBdr>
        </w:div>
        <w:div w:id="784542323">
          <w:marLeft w:val="0"/>
          <w:marRight w:val="0"/>
          <w:marTop w:val="225"/>
          <w:marBottom w:val="0"/>
          <w:divBdr>
            <w:top w:val="none" w:sz="0" w:space="0" w:color="auto"/>
            <w:left w:val="none" w:sz="0" w:space="0" w:color="auto"/>
            <w:bottom w:val="none" w:sz="0" w:space="0" w:color="auto"/>
            <w:right w:val="none" w:sz="0" w:space="0" w:color="auto"/>
          </w:divBdr>
          <w:divsChild>
            <w:div w:id="784541038">
              <w:marLeft w:val="0"/>
              <w:marRight w:val="0"/>
              <w:marTop w:val="0"/>
              <w:marBottom w:val="0"/>
              <w:divBdr>
                <w:top w:val="none" w:sz="0" w:space="0" w:color="auto"/>
                <w:left w:val="none" w:sz="0" w:space="0" w:color="auto"/>
                <w:bottom w:val="none" w:sz="0" w:space="0" w:color="auto"/>
                <w:right w:val="none" w:sz="0" w:space="0" w:color="auto"/>
              </w:divBdr>
            </w:div>
            <w:div w:id="784542321">
              <w:marLeft w:val="0"/>
              <w:marRight w:val="0"/>
              <w:marTop w:val="0"/>
              <w:marBottom w:val="0"/>
              <w:divBdr>
                <w:top w:val="none" w:sz="0" w:space="0" w:color="auto"/>
                <w:left w:val="none" w:sz="0" w:space="0" w:color="auto"/>
                <w:bottom w:val="none" w:sz="0" w:space="0" w:color="auto"/>
                <w:right w:val="none" w:sz="0" w:space="0" w:color="auto"/>
              </w:divBdr>
            </w:div>
          </w:divsChild>
        </w:div>
        <w:div w:id="784542326">
          <w:marLeft w:val="0"/>
          <w:marRight w:val="0"/>
          <w:marTop w:val="225"/>
          <w:marBottom w:val="0"/>
          <w:divBdr>
            <w:top w:val="none" w:sz="0" w:space="0" w:color="auto"/>
            <w:left w:val="none" w:sz="0" w:space="0" w:color="auto"/>
            <w:bottom w:val="none" w:sz="0" w:space="0" w:color="auto"/>
            <w:right w:val="none" w:sz="0" w:space="0" w:color="auto"/>
          </w:divBdr>
          <w:divsChild>
            <w:div w:id="784541047">
              <w:marLeft w:val="0"/>
              <w:marRight w:val="0"/>
              <w:marTop w:val="0"/>
              <w:marBottom w:val="0"/>
              <w:divBdr>
                <w:top w:val="none" w:sz="0" w:space="0" w:color="auto"/>
                <w:left w:val="none" w:sz="0" w:space="0" w:color="auto"/>
                <w:bottom w:val="none" w:sz="0" w:space="0" w:color="auto"/>
                <w:right w:val="none" w:sz="0" w:space="0" w:color="auto"/>
              </w:divBdr>
            </w:div>
            <w:div w:id="784542315">
              <w:marLeft w:val="0"/>
              <w:marRight w:val="0"/>
              <w:marTop w:val="0"/>
              <w:marBottom w:val="0"/>
              <w:divBdr>
                <w:top w:val="none" w:sz="0" w:space="0" w:color="auto"/>
                <w:left w:val="none" w:sz="0" w:space="0" w:color="auto"/>
                <w:bottom w:val="none" w:sz="0" w:space="0" w:color="auto"/>
                <w:right w:val="none" w:sz="0" w:space="0" w:color="auto"/>
              </w:divBdr>
            </w:div>
          </w:divsChild>
        </w:div>
        <w:div w:id="784542328">
          <w:marLeft w:val="0"/>
          <w:marRight w:val="0"/>
          <w:marTop w:val="225"/>
          <w:marBottom w:val="0"/>
          <w:divBdr>
            <w:top w:val="none" w:sz="0" w:space="0" w:color="auto"/>
            <w:left w:val="none" w:sz="0" w:space="0" w:color="auto"/>
            <w:bottom w:val="none" w:sz="0" w:space="0" w:color="auto"/>
            <w:right w:val="none" w:sz="0" w:space="0" w:color="auto"/>
          </w:divBdr>
          <w:divsChild>
            <w:div w:id="784542316">
              <w:marLeft w:val="0"/>
              <w:marRight w:val="0"/>
              <w:marTop w:val="0"/>
              <w:marBottom w:val="0"/>
              <w:divBdr>
                <w:top w:val="none" w:sz="0" w:space="0" w:color="auto"/>
                <w:left w:val="none" w:sz="0" w:space="0" w:color="auto"/>
                <w:bottom w:val="none" w:sz="0" w:space="0" w:color="auto"/>
                <w:right w:val="none" w:sz="0" w:space="0" w:color="auto"/>
              </w:divBdr>
            </w:div>
            <w:div w:id="7845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1061">
      <w:marLeft w:val="0"/>
      <w:marRight w:val="0"/>
      <w:marTop w:val="0"/>
      <w:marBottom w:val="0"/>
      <w:divBdr>
        <w:top w:val="none" w:sz="0" w:space="0" w:color="auto"/>
        <w:left w:val="none" w:sz="0" w:space="0" w:color="auto"/>
        <w:bottom w:val="none" w:sz="0" w:space="0" w:color="auto"/>
        <w:right w:val="none" w:sz="0" w:space="0" w:color="auto"/>
      </w:divBdr>
      <w:divsChild>
        <w:div w:id="784541050">
          <w:marLeft w:val="255"/>
          <w:marRight w:val="0"/>
          <w:marTop w:val="75"/>
          <w:marBottom w:val="0"/>
          <w:divBdr>
            <w:top w:val="none" w:sz="0" w:space="0" w:color="auto"/>
            <w:left w:val="none" w:sz="0" w:space="0" w:color="auto"/>
            <w:bottom w:val="none" w:sz="0" w:space="0" w:color="auto"/>
            <w:right w:val="none" w:sz="0" w:space="0" w:color="auto"/>
          </w:divBdr>
          <w:divsChild>
            <w:div w:id="784541055">
              <w:marLeft w:val="255"/>
              <w:marRight w:val="0"/>
              <w:marTop w:val="75"/>
              <w:marBottom w:val="0"/>
              <w:divBdr>
                <w:top w:val="none" w:sz="0" w:space="0" w:color="auto"/>
                <w:left w:val="none" w:sz="0" w:space="0" w:color="auto"/>
                <w:bottom w:val="none" w:sz="0" w:space="0" w:color="auto"/>
                <w:right w:val="none" w:sz="0" w:space="0" w:color="auto"/>
              </w:divBdr>
              <w:divsChild>
                <w:div w:id="784541053">
                  <w:marLeft w:val="255"/>
                  <w:marRight w:val="0"/>
                  <w:marTop w:val="0"/>
                  <w:marBottom w:val="0"/>
                  <w:divBdr>
                    <w:top w:val="none" w:sz="0" w:space="0" w:color="auto"/>
                    <w:left w:val="none" w:sz="0" w:space="0" w:color="auto"/>
                    <w:bottom w:val="none" w:sz="0" w:space="0" w:color="auto"/>
                    <w:right w:val="none" w:sz="0" w:space="0" w:color="auto"/>
                  </w:divBdr>
                </w:div>
                <w:div w:id="784541057">
                  <w:marLeft w:val="255"/>
                  <w:marRight w:val="0"/>
                  <w:marTop w:val="0"/>
                  <w:marBottom w:val="0"/>
                  <w:divBdr>
                    <w:top w:val="none" w:sz="0" w:space="0" w:color="auto"/>
                    <w:left w:val="none" w:sz="0" w:space="0" w:color="auto"/>
                    <w:bottom w:val="none" w:sz="0" w:space="0" w:color="auto"/>
                    <w:right w:val="none" w:sz="0" w:space="0" w:color="auto"/>
                  </w:divBdr>
                </w:div>
                <w:div w:id="784541059">
                  <w:marLeft w:val="255"/>
                  <w:marRight w:val="0"/>
                  <w:marTop w:val="0"/>
                  <w:marBottom w:val="0"/>
                  <w:divBdr>
                    <w:top w:val="none" w:sz="0" w:space="0" w:color="auto"/>
                    <w:left w:val="none" w:sz="0" w:space="0" w:color="auto"/>
                    <w:bottom w:val="none" w:sz="0" w:space="0" w:color="auto"/>
                    <w:right w:val="none" w:sz="0" w:space="0" w:color="auto"/>
                  </w:divBdr>
                </w:div>
                <w:div w:id="784541064">
                  <w:marLeft w:val="255"/>
                  <w:marRight w:val="0"/>
                  <w:marTop w:val="0"/>
                  <w:marBottom w:val="0"/>
                  <w:divBdr>
                    <w:top w:val="none" w:sz="0" w:space="0" w:color="auto"/>
                    <w:left w:val="none" w:sz="0" w:space="0" w:color="auto"/>
                    <w:bottom w:val="none" w:sz="0" w:space="0" w:color="auto"/>
                    <w:right w:val="none" w:sz="0" w:space="0" w:color="auto"/>
                  </w:divBdr>
                </w:div>
                <w:div w:id="784541066">
                  <w:marLeft w:val="255"/>
                  <w:marRight w:val="0"/>
                  <w:marTop w:val="0"/>
                  <w:marBottom w:val="0"/>
                  <w:divBdr>
                    <w:top w:val="none" w:sz="0" w:space="0" w:color="auto"/>
                    <w:left w:val="none" w:sz="0" w:space="0" w:color="auto"/>
                    <w:bottom w:val="none" w:sz="0" w:space="0" w:color="auto"/>
                    <w:right w:val="none" w:sz="0" w:space="0" w:color="auto"/>
                  </w:divBdr>
                </w:div>
                <w:div w:id="784541071">
                  <w:marLeft w:val="255"/>
                  <w:marRight w:val="0"/>
                  <w:marTop w:val="0"/>
                  <w:marBottom w:val="0"/>
                  <w:divBdr>
                    <w:top w:val="none" w:sz="0" w:space="0" w:color="auto"/>
                    <w:left w:val="none" w:sz="0" w:space="0" w:color="auto"/>
                    <w:bottom w:val="none" w:sz="0" w:space="0" w:color="auto"/>
                    <w:right w:val="none" w:sz="0" w:space="0" w:color="auto"/>
                  </w:divBdr>
                </w:div>
              </w:divsChild>
            </w:div>
            <w:div w:id="784541062">
              <w:marLeft w:val="0"/>
              <w:marRight w:val="0"/>
              <w:marTop w:val="0"/>
              <w:marBottom w:val="300"/>
              <w:divBdr>
                <w:top w:val="none" w:sz="0" w:space="0" w:color="auto"/>
                <w:left w:val="none" w:sz="0" w:space="0" w:color="auto"/>
                <w:bottom w:val="none" w:sz="0" w:space="0" w:color="auto"/>
                <w:right w:val="none" w:sz="0" w:space="0" w:color="auto"/>
              </w:divBdr>
            </w:div>
            <w:div w:id="784541070">
              <w:marLeft w:val="0"/>
              <w:marRight w:val="75"/>
              <w:marTop w:val="0"/>
              <w:marBottom w:val="0"/>
              <w:divBdr>
                <w:top w:val="none" w:sz="0" w:space="0" w:color="auto"/>
                <w:left w:val="none" w:sz="0" w:space="0" w:color="auto"/>
                <w:bottom w:val="none" w:sz="0" w:space="0" w:color="auto"/>
                <w:right w:val="none" w:sz="0" w:space="0" w:color="auto"/>
              </w:divBdr>
            </w:div>
          </w:divsChild>
        </w:div>
        <w:div w:id="784541056">
          <w:marLeft w:val="255"/>
          <w:marRight w:val="0"/>
          <w:marTop w:val="75"/>
          <w:marBottom w:val="0"/>
          <w:divBdr>
            <w:top w:val="none" w:sz="0" w:space="0" w:color="auto"/>
            <w:left w:val="none" w:sz="0" w:space="0" w:color="auto"/>
            <w:bottom w:val="none" w:sz="0" w:space="0" w:color="auto"/>
            <w:right w:val="none" w:sz="0" w:space="0" w:color="auto"/>
          </w:divBdr>
          <w:divsChild>
            <w:div w:id="784541051">
              <w:marLeft w:val="0"/>
              <w:marRight w:val="75"/>
              <w:marTop w:val="0"/>
              <w:marBottom w:val="0"/>
              <w:divBdr>
                <w:top w:val="none" w:sz="0" w:space="0" w:color="auto"/>
                <w:left w:val="none" w:sz="0" w:space="0" w:color="auto"/>
                <w:bottom w:val="none" w:sz="0" w:space="0" w:color="auto"/>
                <w:right w:val="none" w:sz="0" w:space="0" w:color="auto"/>
              </w:divBdr>
            </w:div>
            <w:div w:id="784541054">
              <w:marLeft w:val="255"/>
              <w:marRight w:val="0"/>
              <w:marTop w:val="75"/>
              <w:marBottom w:val="0"/>
              <w:divBdr>
                <w:top w:val="none" w:sz="0" w:space="0" w:color="auto"/>
                <w:left w:val="none" w:sz="0" w:space="0" w:color="auto"/>
                <w:bottom w:val="none" w:sz="0" w:space="0" w:color="auto"/>
                <w:right w:val="none" w:sz="0" w:space="0" w:color="auto"/>
              </w:divBdr>
            </w:div>
            <w:div w:id="784541060">
              <w:marLeft w:val="255"/>
              <w:marRight w:val="0"/>
              <w:marTop w:val="75"/>
              <w:marBottom w:val="0"/>
              <w:divBdr>
                <w:top w:val="none" w:sz="0" w:space="0" w:color="auto"/>
                <w:left w:val="none" w:sz="0" w:space="0" w:color="auto"/>
                <w:bottom w:val="none" w:sz="0" w:space="0" w:color="auto"/>
                <w:right w:val="none" w:sz="0" w:space="0" w:color="auto"/>
              </w:divBdr>
            </w:div>
            <w:div w:id="784541065">
              <w:marLeft w:val="0"/>
              <w:marRight w:val="0"/>
              <w:marTop w:val="0"/>
              <w:marBottom w:val="300"/>
              <w:divBdr>
                <w:top w:val="none" w:sz="0" w:space="0" w:color="auto"/>
                <w:left w:val="none" w:sz="0" w:space="0" w:color="auto"/>
                <w:bottom w:val="none" w:sz="0" w:space="0" w:color="auto"/>
                <w:right w:val="none" w:sz="0" w:space="0" w:color="auto"/>
              </w:divBdr>
            </w:div>
            <w:div w:id="784541067">
              <w:marLeft w:val="255"/>
              <w:marRight w:val="0"/>
              <w:marTop w:val="75"/>
              <w:marBottom w:val="0"/>
              <w:divBdr>
                <w:top w:val="none" w:sz="0" w:space="0" w:color="auto"/>
                <w:left w:val="none" w:sz="0" w:space="0" w:color="auto"/>
                <w:bottom w:val="none" w:sz="0" w:space="0" w:color="auto"/>
                <w:right w:val="none" w:sz="0" w:space="0" w:color="auto"/>
              </w:divBdr>
            </w:div>
            <w:div w:id="784541068">
              <w:marLeft w:val="255"/>
              <w:marRight w:val="0"/>
              <w:marTop w:val="75"/>
              <w:marBottom w:val="0"/>
              <w:divBdr>
                <w:top w:val="none" w:sz="0" w:space="0" w:color="auto"/>
                <w:left w:val="none" w:sz="0" w:space="0" w:color="auto"/>
                <w:bottom w:val="none" w:sz="0" w:space="0" w:color="auto"/>
                <w:right w:val="none" w:sz="0" w:space="0" w:color="auto"/>
              </w:divBdr>
            </w:div>
            <w:div w:id="784541069">
              <w:marLeft w:val="255"/>
              <w:marRight w:val="0"/>
              <w:marTop w:val="75"/>
              <w:marBottom w:val="0"/>
              <w:divBdr>
                <w:top w:val="none" w:sz="0" w:space="0" w:color="auto"/>
                <w:left w:val="none" w:sz="0" w:space="0" w:color="auto"/>
                <w:bottom w:val="none" w:sz="0" w:space="0" w:color="auto"/>
                <w:right w:val="none" w:sz="0" w:space="0" w:color="auto"/>
              </w:divBdr>
            </w:div>
            <w:div w:id="784541072">
              <w:marLeft w:val="255"/>
              <w:marRight w:val="0"/>
              <w:marTop w:val="75"/>
              <w:marBottom w:val="0"/>
              <w:divBdr>
                <w:top w:val="none" w:sz="0" w:space="0" w:color="auto"/>
                <w:left w:val="none" w:sz="0" w:space="0" w:color="auto"/>
                <w:bottom w:val="none" w:sz="0" w:space="0" w:color="auto"/>
                <w:right w:val="none" w:sz="0" w:space="0" w:color="auto"/>
              </w:divBdr>
              <w:divsChild>
                <w:div w:id="784541052">
                  <w:marLeft w:val="255"/>
                  <w:marRight w:val="0"/>
                  <w:marTop w:val="0"/>
                  <w:marBottom w:val="0"/>
                  <w:divBdr>
                    <w:top w:val="none" w:sz="0" w:space="0" w:color="auto"/>
                    <w:left w:val="none" w:sz="0" w:space="0" w:color="auto"/>
                    <w:bottom w:val="none" w:sz="0" w:space="0" w:color="auto"/>
                    <w:right w:val="none" w:sz="0" w:space="0" w:color="auto"/>
                  </w:divBdr>
                </w:div>
                <w:div w:id="784541058">
                  <w:marLeft w:val="255"/>
                  <w:marRight w:val="0"/>
                  <w:marTop w:val="0"/>
                  <w:marBottom w:val="0"/>
                  <w:divBdr>
                    <w:top w:val="none" w:sz="0" w:space="0" w:color="auto"/>
                    <w:left w:val="none" w:sz="0" w:space="0" w:color="auto"/>
                    <w:bottom w:val="none" w:sz="0" w:space="0" w:color="auto"/>
                    <w:right w:val="none" w:sz="0" w:space="0" w:color="auto"/>
                  </w:divBdr>
                </w:div>
                <w:div w:id="7845410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1080">
      <w:marLeft w:val="0"/>
      <w:marRight w:val="0"/>
      <w:marTop w:val="0"/>
      <w:marBottom w:val="0"/>
      <w:divBdr>
        <w:top w:val="none" w:sz="0" w:space="0" w:color="auto"/>
        <w:left w:val="none" w:sz="0" w:space="0" w:color="auto"/>
        <w:bottom w:val="none" w:sz="0" w:space="0" w:color="auto"/>
        <w:right w:val="none" w:sz="0" w:space="0" w:color="auto"/>
      </w:divBdr>
      <w:divsChild>
        <w:div w:id="784541486">
          <w:marLeft w:val="75"/>
          <w:marRight w:val="0"/>
          <w:marTop w:val="0"/>
          <w:marBottom w:val="0"/>
          <w:divBdr>
            <w:top w:val="none" w:sz="0" w:space="0" w:color="auto"/>
            <w:left w:val="none" w:sz="0" w:space="0" w:color="auto"/>
            <w:bottom w:val="none" w:sz="0" w:space="0" w:color="auto"/>
            <w:right w:val="none" w:sz="0" w:space="0" w:color="auto"/>
          </w:divBdr>
        </w:div>
        <w:div w:id="784541566">
          <w:marLeft w:val="75"/>
          <w:marRight w:val="0"/>
          <w:marTop w:val="0"/>
          <w:marBottom w:val="0"/>
          <w:divBdr>
            <w:top w:val="none" w:sz="0" w:space="0" w:color="auto"/>
            <w:left w:val="none" w:sz="0" w:space="0" w:color="auto"/>
            <w:bottom w:val="none" w:sz="0" w:space="0" w:color="auto"/>
            <w:right w:val="none" w:sz="0" w:space="0" w:color="auto"/>
          </w:divBdr>
        </w:div>
        <w:div w:id="784541965">
          <w:marLeft w:val="75"/>
          <w:marRight w:val="0"/>
          <w:marTop w:val="0"/>
          <w:marBottom w:val="0"/>
          <w:divBdr>
            <w:top w:val="none" w:sz="0" w:space="0" w:color="auto"/>
            <w:left w:val="none" w:sz="0" w:space="0" w:color="auto"/>
            <w:bottom w:val="none" w:sz="0" w:space="0" w:color="auto"/>
            <w:right w:val="none" w:sz="0" w:space="0" w:color="auto"/>
          </w:divBdr>
        </w:div>
        <w:div w:id="784542157">
          <w:marLeft w:val="75"/>
          <w:marRight w:val="0"/>
          <w:marTop w:val="0"/>
          <w:marBottom w:val="0"/>
          <w:divBdr>
            <w:top w:val="none" w:sz="0" w:space="0" w:color="auto"/>
            <w:left w:val="none" w:sz="0" w:space="0" w:color="auto"/>
            <w:bottom w:val="none" w:sz="0" w:space="0" w:color="auto"/>
            <w:right w:val="none" w:sz="0" w:space="0" w:color="auto"/>
          </w:divBdr>
        </w:div>
      </w:divsChild>
    </w:div>
    <w:div w:id="784541085">
      <w:marLeft w:val="0"/>
      <w:marRight w:val="0"/>
      <w:marTop w:val="0"/>
      <w:marBottom w:val="0"/>
      <w:divBdr>
        <w:top w:val="none" w:sz="0" w:space="0" w:color="auto"/>
        <w:left w:val="none" w:sz="0" w:space="0" w:color="auto"/>
        <w:bottom w:val="none" w:sz="0" w:space="0" w:color="auto"/>
        <w:right w:val="none" w:sz="0" w:space="0" w:color="auto"/>
      </w:divBdr>
    </w:div>
    <w:div w:id="784541089">
      <w:marLeft w:val="0"/>
      <w:marRight w:val="0"/>
      <w:marTop w:val="0"/>
      <w:marBottom w:val="0"/>
      <w:divBdr>
        <w:top w:val="none" w:sz="0" w:space="0" w:color="auto"/>
        <w:left w:val="none" w:sz="0" w:space="0" w:color="auto"/>
        <w:bottom w:val="none" w:sz="0" w:space="0" w:color="auto"/>
        <w:right w:val="none" w:sz="0" w:space="0" w:color="auto"/>
      </w:divBdr>
    </w:div>
    <w:div w:id="784541099">
      <w:marLeft w:val="0"/>
      <w:marRight w:val="0"/>
      <w:marTop w:val="0"/>
      <w:marBottom w:val="0"/>
      <w:divBdr>
        <w:top w:val="none" w:sz="0" w:space="0" w:color="auto"/>
        <w:left w:val="none" w:sz="0" w:space="0" w:color="auto"/>
        <w:bottom w:val="none" w:sz="0" w:space="0" w:color="auto"/>
        <w:right w:val="none" w:sz="0" w:space="0" w:color="auto"/>
      </w:divBdr>
      <w:divsChild>
        <w:div w:id="784541133">
          <w:marLeft w:val="75"/>
          <w:marRight w:val="0"/>
          <w:marTop w:val="0"/>
          <w:marBottom w:val="0"/>
          <w:divBdr>
            <w:top w:val="none" w:sz="0" w:space="0" w:color="auto"/>
            <w:left w:val="none" w:sz="0" w:space="0" w:color="auto"/>
            <w:bottom w:val="none" w:sz="0" w:space="0" w:color="auto"/>
            <w:right w:val="none" w:sz="0" w:space="0" w:color="auto"/>
          </w:divBdr>
        </w:div>
        <w:div w:id="784541423">
          <w:marLeft w:val="75"/>
          <w:marRight w:val="0"/>
          <w:marTop w:val="0"/>
          <w:marBottom w:val="0"/>
          <w:divBdr>
            <w:top w:val="none" w:sz="0" w:space="0" w:color="auto"/>
            <w:left w:val="none" w:sz="0" w:space="0" w:color="auto"/>
            <w:bottom w:val="none" w:sz="0" w:space="0" w:color="auto"/>
            <w:right w:val="none" w:sz="0" w:space="0" w:color="auto"/>
          </w:divBdr>
        </w:div>
        <w:div w:id="784541620">
          <w:marLeft w:val="75"/>
          <w:marRight w:val="0"/>
          <w:marTop w:val="0"/>
          <w:marBottom w:val="0"/>
          <w:divBdr>
            <w:top w:val="none" w:sz="0" w:space="0" w:color="auto"/>
            <w:left w:val="none" w:sz="0" w:space="0" w:color="auto"/>
            <w:bottom w:val="none" w:sz="0" w:space="0" w:color="auto"/>
            <w:right w:val="none" w:sz="0" w:space="0" w:color="auto"/>
          </w:divBdr>
        </w:div>
        <w:div w:id="784541910">
          <w:marLeft w:val="75"/>
          <w:marRight w:val="0"/>
          <w:marTop w:val="0"/>
          <w:marBottom w:val="0"/>
          <w:divBdr>
            <w:top w:val="none" w:sz="0" w:space="0" w:color="auto"/>
            <w:left w:val="none" w:sz="0" w:space="0" w:color="auto"/>
            <w:bottom w:val="none" w:sz="0" w:space="0" w:color="auto"/>
            <w:right w:val="none" w:sz="0" w:space="0" w:color="auto"/>
          </w:divBdr>
        </w:div>
        <w:div w:id="784542224">
          <w:marLeft w:val="75"/>
          <w:marRight w:val="0"/>
          <w:marTop w:val="0"/>
          <w:marBottom w:val="0"/>
          <w:divBdr>
            <w:top w:val="none" w:sz="0" w:space="0" w:color="auto"/>
            <w:left w:val="none" w:sz="0" w:space="0" w:color="auto"/>
            <w:bottom w:val="none" w:sz="0" w:space="0" w:color="auto"/>
            <w:right w:val="none" w:sz="0" w:space="0" w:color="auto"/>
          </w:divBdr>
        </w:div>
      </w:divsChild>
    </w:div>
    <w:div w:id="784541101">
      <w:marLeft w:val="0"/>
      <w:marRight w:val="0"/>
      <w:marTop w:val="0"/>
      <w:marBottom w:val="0"/>
      <w:divBdr>
        <w:top w:val="none" w:sz="0" w:space="0" w:color="auto"/>
        <w:left w:val="none" w:sz="0" w:space="0" w:color="auto"/>
        <w:bottom w:val="none" w:sz="0" w:space="0" w:color="auto"/>
        <w:right w:val="none" w:sz="0" w:space="0" w:color="auto"/>
      </w:divBdr>
    </w:div>
    <w:div w:id="784541105">
      <w:marLeft w:val="0"/>
      <w:marRight w:val="0"/>
      <w:marTop w:val="0"/>
      <w:marBottom w:val="0"/>
      <w:divBdr>
        <w:top w:val="none" w:sz="0" w:space="0" w:color="auto"/>
        <w:left w:val="none" w:sz="0" w:space="0" w:color="auto"/>
        <w:bottom w:val="none" w:sz="0" w:space="0" w:color="auto"/>
        <w:right w:val="none" w:sz="0" w:space="0" w:color="auto"/>
      </w:divBdr>
    </w:div>
    <w:div w:id="784541115">
      <w:marLeft w:val="0"/>
      <w:marRight w:val="0"/>
      <w:marTop w:val="0"/>
      <w:marBottom w:val="0"/>
      <w:divBdr>
        <w:top w:val="none" w:sz="0" w:space="0" w:color="auto"/>
        <w:left w:val="none" w:sz="0" w:space="0" w:color="auto"/>
        <w:bottom w:val="none" w:sz="0" w:space="0" w:color="auto"/>
        <w:right w:val="none" w:sz="0" w:space="0" w:color="auto"/>
      </w:divBdr>
      <w:divsChild>
        <w:div w:id="784541968">
          <w:marLeft w:val="75"/>
          <w:marRight w:val="0"/>
          <w:marTop w:val="0"/>
          <w:marBottom w:val="0"/>
          <w:divBdr>
            <w:top w:val="none" w:sz="0" w:space="0" w:color="auto"/>
            <w:left w:val="none" w:sz="0" w:space="0" w:color="auto"/>
            <w:bottom w:val="none" w:sz="0" w:space="0" w:color="auto"/>
            <w:right w:val="none" w:sz="0" w:space="0" w:color="auto"/>
          </w:divBdr>
        </w:div>
        <w:div w:id="784542288">
          <w:marLeft w:val="75"/>
          <w:marRight w:val="0"/>
          <w:marTop w:val="0"/>
          <w:marBottom w:val="0"/>
          <w:divBdr>
            <w:top w:val="none" w:sz="0" w:space="0" w:color="auto"/>
            <w:left w:val="none" w:sz="0" w:space="0" w:color="auto"/>
            <w:bottom w:val="none" w:sz="0" w:space="0" w:color="auto"/>
            <w:right w:val="none" w:sz="0" w:space="0" w:color="auto"/>
          </w:divBdr>
        </w:div>
      </w:divsChild>
    </w:div>
    <w:div w:id="784541119">
      <w:marLeft w:val="0"/>
      <w:marRight w:val="0"/>
      <w:marTop w:val="0"/>
      <w:marBottom w:val="0"/>
      <w:divBdr>
        <w:top w:val="none" w:sz="0" w:space="0" w:color="auto"/>
        <w:left w:val="none" w:sz="0" w:space="0" w:color="auto"/>
        <w:bottom w:val="none" w:sz="0" w:space="0" w:color="auto"/>
        <w:right w:val="none" w:sz="0" w:space="0" w:color="auto"/>
      </w:divBdr>
    </w:div>
    <w:div w:id="784541155">
      <w:marLeft w:val="0"/>
      <w:marRight w:val="0"/>
      <w:marTop w:val="0"/>
      <w:marBottom w:val="0"/>
      <w:divBdr>
        <w:top w:val="none" w:sz="0" w:space="0" w:color="auto"/>
        <w:left w:val="none" w:sz="0" w:space="0" w:color="auto"/>
        <w:bottom w:val="none" w:sz="0" w:space="0" w:color="auto"/>
        <w:right w:val="none" w:sz="0" w:space="0" w:color="auto"/>
      </w:divBdr>
    </w:div>
    <w:div w:id="784541156">
      <w:marLeft w:val="0"/>
      <w:marRight w:val="0"/>
      <w:marTop w:val="0"/>
      <w:marBottom w:val="0"/>
      <w:divBdr>
        <w:top w:val="none" w:sz="0" w:space="0" w:color="auto"/>
        <w:left w:val="none" w:sz="0" w:space="0" w:color="auto"/>
        <w:bottom w:val="none" w:sz="0" w:space="0" w:color="auto"/>
        <w:right w:val="none" w:sz="0" w:space="0" w:color="auto"/>
      </w:divBdr>
    </w:div>
    <w:div w:id="784541158">
      <w:marLeft w:val="0"/>
      <w:marRight w:val="0"/>
      <w:marTop w:val="0"/>
      <w:marBottom w:val="0"/>
      <w:divBdr>
        <w:top w:val="none" w:sz="0" w:space="0" w:color="auto"/>
        <w:left w:val="none" w:sz="0" w:space="0" w:color="auto"/>
        <w:bottom w:val="none" w:sz="0" w:space="0" w:color="auto"/>
        <w:right w:val="none" w:sz="0" w:space="0" w:color="auto"/>
      </w:divBdr>
      <w:divsChild>
        <w:div w:id="784541193">
          <w:marLeft w:val="75"/>
          <w:marRight w:val="0"/>
          <w:marTop w:val="0"/>
          <w:marBottom w:val="0"/>
          <w:divBdr>
            <w:top w:val="none" w:sz="0" w:space="0" w:color="auto"/>
            <w:left w:val="none" w:sz="0" w:space="0" w:color="auto"/>
            <w:bottom w:val="none" w:sz="0" w:space="0" w:color="auto"/>
            <w:right w:val="none" w:sz="0" w:space="0" w:color="auto"/>
          </w:divBdr>
        </w:div>
        <w:div w:id="784541398">
          <w:marLeft w:val="75"/>
          <w:marRight w:val="0"/>
          <w:marTop w:val="0"/>
          <w:marBottom w:val="0"/>
          <w:divBdr>
            <w:top w:val="none" w:sz="0" w:space="0" w:color="auto"/>
            <w:left w:val="none" w:sz="0" w:space="0" w:color="auto"/>
            <w:bottom w:val="none" w:sz="0" w:space="0" w:color="auto"/>
            <w:right w:val="none" w:sz="0" w:space="0" w:color="auto"/>
          </w:divBdr>
        </w:div>
        <w:div w:id="784541407">
          <w:marLeft w:val="75"/>
          <w:marRight w:val="0"/>
          <w:marTop w:val="0"/>
          <w:marBottom w:val="0"/>
          <w:divBdr>
            <w:top w:val="none" w:sz="0" w:space="0" w:color="auto"/>
            <w:left w:val="none" w:sz="0" w:space="0" w:color="auto"/>
            <w:bottom w:val="none" w:sz="0" w:space="0" w:color="auto"/>
            <w:right w:val="none" w:sz="0" w:space="0" w:color="auto"/>
          </w:divBdr>
        </w:div>
      </w:divsChild>
    </w:div>
    <w:div w:id="784541169">
      <w:marLeft w:val="0"/>
      <w:marRight w:val="0"/>
      <w:marTop w:val="0"/>
      <w:marBottom w:val="0"/>
      <w:divBdr>
        <w:top w:val="none" w:sz="0" w:space="0" w:color="auto"/>
        <w:left w:val="none" w:sz="0" w:space="0" w:color="auto"/>
        <w:bottom w:val="none" w:sz="0" w:space="0" w:color="auto"/>
        <w:right w:val="none" w:sz="0" w:space="0" w:color="auto"/>
      </w:divBdr>
      <w:divsChild>
        <w:div w:id="784541165">
          <w:marLeft w:val="75"/>
          <w:marRight w:val="0"/>
          <w:marTop w:val="75"/>
          <w:marBottom w:val="0"/>
          <w:divBdr>
            <w:top w:val="none" w:sz="0" w:space="0" w:color="auto"/>
            <w:left w:val="none" w:sz="0" w:space="0" w:color="auto"/>
            <w:bottom w:val="none" w:sz="0" w:space="0" w:color="auto"/>
            <w:right w:val="none" w:sz="0" w:space="0" w:color="auto"/>
          </w:divBdr>
        </w:div>
        <w:div w:id="784541190">
          <w:marLeft w:val="75"/>
          <w:marRight w:val="0"/>
          <w:marTop w:val="75"/>
          <w:marBottom w:val="0"/>
          <w:divBdr>
            <w:top w:val="none" w:sz="0" w:space="0" w:color="auto"/>
            <w:left w:val="none" w:sz="0" w:space="0" w:color="auto"/>
            <w:bottom w:val="none" w:sz="0" w:space="0" w:color="auto"/>
            <w:right w:val="none" w:sz="0" w:space="0" w:color="auto"/>
          </w:divBdr>
          <w:divsChild>
            <w:div w:id="784541162">
              <w:marLeft w:val="75"/>
              <w:marRight w:val="0"/>
              <w:marTop w:val="0"/>
              <w:marBottom w:val="0"/>
              <w:divBdr>
                <w:top w:val="none" w:sz="0" w:space="0" w:color="auto"/>
                <w:left w:val="none" w:sz="0" w:space="0" w:color="auto"/>
                <w:bottom w:val="none" w:sz="0" w:space="0" w:color="auto"/>
                <w:right w:val="none" w:sz="0" w:space="0" w:color="auto"/>
              </w:divBdr>
            </w:div>
            <w:div w:id="784541166">
              <w:marLeft w:val="75"/>
              <w:marRight w:val="0"/>
              <w:marTop w:val="0"/>
              <w:marBottom w:val="0"/>
              <w:divBdr>
                <w:top w:val="none" w:sz="0" w:space="0" w:color="auto"/>
                <w:left w:val="none" w:sz="0" w:space="0" w:color="auto"/>
                <w:bottom w:val="none" w:sz="0" w:space="0" w:color="auto"/>
                <w:right w:val="none" w:sz="0" w:space="0" w:color="auto"/>
              </w:divBdr>
            </w:div>
            <w:div w:id="784541171">
              <w:marLeft w:val="75"/>
              <w:marRight w:val="0"/>
              <w:marTop w:val="0"/>
              <w:marBottom w:val="0"/>
              <w:divBdr>
                <w:top w:val="none" w:sz="0" w:space="0" w:color="auto"/>
                <w:left w:val="none" w:sz="0" w:space="0" w:color="auto"/>
                <w:bottom w:val="none" w:sz="0" w:space="0" w:color="auto"/>
                <w:right w:val="none" w:sz="0" w:space="0" w:color="auto"/>
              </w:divBdr>
            </w:div>
            <w:div w:id="784541174">
              <w:marLeft w:val="75"/>
              <w:marRight w:val="0"/>
              <w:marTop w:val="0"/>
              <w:marBottom w:val="0"/>
              <w:divBdr>
                <w:top w:val="none" w:sz="0" w:space="0" w:color="auto"/>
                <w:left w:val="none" w:sz="0" w:space="0" w:color="auto"/>
                <w:bottom w:val="none" w:sz="0" w:space="0" w:color="auto"/>
                <w:right w:val="none" w:sz="0" w:space="0" w:color="auto"/>
              </w:divBdr>
            </w:div>
            <w:div w:id="784541182">
              <w:marLeft w:val="75"/>
              <w:marRight w:val="0"/>
              <w:marTop w:val="0"/>
              <w:marBottom w:val="0"/>
              <w:divBdr>
                <w:top w:val="none" w:sz="0" w:space="0" w:color="auto"/>
                <w:left w:val="none" w:sz="0" w:space="0" w:color="auto"/>
                <w:bottom w:val="none" w:sz="0" w:space="0" w:color="auto"/>
                <w:right w:val="none" w:sz="0" w:space="0" w:color="auto"/>
              </w:divBdr>
            </w:div>
            <w:div w:id="784541188">
              <w:marLeft w:val="75"/>
              <w:marRight w:val="0"/>
              <w:marTop w:val="0"/>
              <w:marBottom w:val="0"/>
              <w:divBdr>
                <w:top w:val="none" w:sz="0" w:space="0" w:color="auto"/>
                <w:left w:val="none" w:sz="0" w:space="0" w:color="auto"/>
                <w:bottom w:val="none" w:sz="0" w:space="0" w:color="auto"/>
                <w:right w:val="none" w:sz="0" w:space="0" w:color="auto"/>
              </w:divBdr>
            </w:div>
            <w:div w:id="784541191">
              <w:marLeft w:val="75"/>
              <w:marRight w:val="0"/>
              <w:marTop w:val="0"/>
              <w:marBottom w:val="0"/>
              <w:divBdr>
                <w:top w:val="none" w:sz="0" w:space="0" w:color="auto"/>
                <w:left w:val="none" w:sz="0" w:space="0" w:color="auto"/>
                <w:bottom w:val="none" w:sz="0" w:space="0" w:color="auto"/>
                <w:right w:val="none" w:sz="0" w:space="0" w:color="auto"/>
              </w:divBdr>
            </w:div>
            <w:div w:id="784541192">
              <w:marLeft w:val="75"/>
              <w:marRight w:val="0"/>
              <w:marTop w:val="0"/>
              <w:marBottom w:val="0"/>
              <w:divBdr>
                <w:top w:val="none" w:sz="0" w:space="0" w:color="auto"/>
                <w:left w:val="none" w:sz="0" w:space="0" w:color="auto"/>
                <w:bottom w:val="none" w:sz="0" w:space="0" w:color="auto"/>
                <w:right w:val="none" w:sz="0" w:space="0" w:color="auto"/>
              </w:divBdr>
            </w:div>
            <w:div w:id="784541201">
              <w:marLeft w:val="75"/>
              <w:marRight w:val="0"/>
              <w:marTop w:val="0"/>
              <w:marBottom w:val="0"/>
              <w:divBdr>
                <w:top w:val="none" w:sz="0" w:space="0" w:color="auto"/>
                <w:left w:val="none" w:sz="0" w:space="0" w:color="auto"/>
                <w:bottom w:val="none" w:sz="0" w:space="0" w:color="auto"/>
                <w:right w:val="none" w:sz="0" w:space="0" w:color="auto"/>
              </w:divBdr>
            </w:div>
            <w:div w:id="784541403">
              <w:marLeft w:val="75"/>
              <w:marRight w:val="0"/>
              <w:marTop w:val="0"/>
              <w:marBottom w:val="0"/>
              <w:divBdr>
                <w:top w:val="none" w:sz="0" w:space="0" w:color="auto"/>
                <w:left w:val="none" w:sz="0" w:space="0" w:color="auto"/>
                <w:bottom w:val="none" w:sz="0" w:space="0" w:color="auto"/>
                <w:right w:val="none" w:sz="0" w:space="0" w:color="auto"/>
              </w:divBdr>
            </w:div>
            <w:div w:id="784541406">
              <w:marLeft w:val="75"/>
              <w:marRight w:val="0"/>
              <w:marTop w:val="0"/>
              <w:marBottom w:val="0"/>
              <w:divBdr>
                <w:top w:val="none" w:sz="0" w:space="0" w:color="auto"/>
                <w:left w:val="none" w:sz="0" w:space="0" w:color="auto"/>
                <w:bottom w:val="none" w:sz="0" w:space="0" w:color="auto"/>
                <w:right w:val="none" w:sz="0" w:space="0" w:color="auto"/>
              </w:divBdr>
            </w:div>
            <w:div w:id="784541410">
              <w:marLeft w:val="75"/>
              <w:marRight w:val="0"/>
              <w:marTop w:val="0"/>
              <w:marBottom w:val="0"/>
              <w:divBdr>
                <w:top w:val="none" w:sz="0" w:space="0" w:color="auto"/>
                <w:left w:val="none" w:sz="0" w:space="0" w:color="auto"/>
                <w:bottom w:val="none" w:sz="0" w:space="0" w:color="auto"/>
                <w:right w:val="none" w:sz="0" w:space="0" w:color="auto"/>
              </w:divBdr>
            </w:div>
            <w:div w:id="784541414">
              <w:marLeft w:val="75"/>
              <w:marRight w:val="0"/>
              <w:marTop w:val="0"/>
              <w:marBottom w:val="0"/>
              <w:divBdr>
                <w:top w:val="none" w:sz="0" w:space="0" w:color="auto"/>
                <w:left w:val="none" w:sz="0" w:space="0" w:color="auto"/>
                <w:bottom w:val="none" w:sz="0" w:space="0" w:color="auto"/>
                <w:right w:val="none" w:sz="0" w:space="0" w:color="auto"/>
              </w:divBdr>
            </w:div>
            <w:div w:id="784541422">
              <w:marLeft w:val="75"/>
              <w:marRight w:val="0"/>
              <w:marTop w:val="0"/>
              <w:marBottom w:val="0"/>
              <w:divBdr>
                <w:top w:val="none" w:sz="0" w:space="0" w:color="auto"/>
                <w:left w:val="none" w:sz="0" w:space="0" w:color="auto"/>
                <w:bottom w:val="none" w:sz="0" w:space="0" w:color="auto"/>
                <w:right w:val="none" w:sz="0" w:space="0" w:color="auto"/>
              </w:divBdr>
            </w:div>
          </w:divsChild>
        </w:div>
        <w:div w:id="784541416">
          <w:marLeft w:val="75"/>
          <w:marRight w:val="0"/>
          <w:marTop w:val="75"/>
          <w:marBottom w:val="0"/>
          <w:divBdr>
            <w:top w:val="none" w:sz="0" w:space="0" w:color="auto"/>
            <w:left w:val="none" w:sz="0" w:space="0" w:color="auto"/>
            <w:bottom w:val="none" w:sz="0" w:space="0" w:color="auto"/>
            <w:right w:val="none" w:sz="0" w:space="0" w:color="auto"/>
          </w:divBdr>
          <w:divsChild>
            <w:div w:id="784541157">
              <w:marLeft w:val="75"/>
              <w:marRight w:val="0"/>
              <w:marTop w:val="0"/>
              <w:marBottom w:val="0"/>
              <w:divBdr>
                <w:top w:val="none" w:sz="0" w:space="0" w:color="auto"/>
                <w:left w:val="none" w:sz="0" w:space="0" w:color="auto"/>
                <w:bottom w:val="none" w:sz="0" w:space="0" w:color="auto"/>
                <w:right w:val="none" w:sz="0" w:space="0" w:color="auto"/>
              </w:divBdr>
            </w:div>
            <w:div w:id="784541161">
              <w:marLeft w:val="75"/>
              <w:marRight w:val="0"/>
              <w:marTop w:val="0"/>
              <w:marBottom w:val="0"/>
              <w:divBdr>
                <w:top w:val="none" w:sz="0" w:space="0" w:color="auto"/>
                <w:left w:val="none" w:sz="0" w:space="0" w:color="auto"/>
                <w:bottom w:val="none" w:sz="0" w:space="0" w:color="auto"/>
                <w:right w:val="none" w:sz="0" w:space="0" w:color="auto"/>
              </w:divBdr>
            </w:div>
            <w:div w:id="784541164">
              <w:marLeft w:val="75"/>
              <w:marRight w:val="0"/>
              <w:marTop w:val="0"/>
              <w:marBottom w:val="0"/>
              <w:divBdr>
                <w:top w:val="none" w:sz="0" w:space="0" w:color="auto"/>
                <w:left w:val="none" w:sz="0" w:space="0" w:color="auto"/>
                <w:bottom w:val="none" w:sz="0" w:space="0" w:color="auto"/>
                <w:right w:val="none" w:sz="0" w:space="0" w:color="auto"/>
              </w:divBdr>
            </w:div>
            <w:div w:id="784541176">
              <w:marLeft w:val="75"/>
              <w:marRight w:val="0"/>
              <w:marTop w:val="0"/>
              <w:marBottom w:val="0"/>
              <w:divBdr>
                <w:top w:val="none" w:sz="0" w:space="0" w:color="auto"/>
                <w:left w:val="none" w:sz="0" w:space="0" w:color="auto"/>
                <w:bottom w:val="none" w:sz="0" w:space="0" w:color="auto"/>
                <w:right w:val="none" w:sz="0" w:space="0" w:color="auto"/>
              </w:divBdr>
            </w:div>
            <w:div w:id="784541177">
              <w:marLeft w:val="75"/>
              <w:marRight w:val="0"/>
              <w:marTop w:val="0"/>
              <w:marBottom w:val="0"/>
              <w:divBdr>
                <w:top w:val="none" w:sz="0" w:space="0" w:color="auto"/>
                <w:left w:val="none" w:sz="0" w:space="0" w:color="auto"/>
                <w:bottom w:val="none" w:sz="0" w:space="0" w:color="auto"/>
                <w:right w:val="none" w:sz="0" w:space="0" w:color="auto"/>
              </w:divBdr>
            </w:div>
            <w:div w:id="784541178">
              <w:marLeft w:val="75"/>
              <w:marRight w:val="0"/>
              <w:marTop w:val="0"/>
              <w:marBottom w:val="0"/>
              <w:divBdr>
                <w:top w:val="none" w:sz="0" w:space="0" w:color="auto"/>
                <w:left w:val="none" w:sz="0" w:space="0" w:color="auto"/>
                <w:bottom w:val="none" w:sz="0" w:space="0" w:color="auto"/>
                <w:right w:val="none" w:sz="0" w:space="0" w:color="auto"/>
              </w:divBdr>
            </w:div>
            <w:div w:id="784541189">
              <w:marLeft w:val="75"/>
              <w:marRight w:val="0"/>
              <w:marTop w:val="0"/>
              <w:marBottom w:val="0"/>
              <w:divBdr>
                <w:top w:val="none" w:sz="0" w:space="0" w:color="auto"/>
                <w:left w:val="none" w:sz="0" w:space="0" w:color="auto"/>
                <w:bottom w:val="none" w:sz="0" w:space="0" w:color="auto"/>
                <w:right w:val="none" w:sz="0" w:space="0" w:color="auto"/>
              </w:divBdr>
            </w:div>
            <w:div w:id="784541195">
              <w:marLeft w:val="75"/>
              <w:marRight w:val="0"/>
              <w:marTop w:val="0"/>
              <w:marBottom w:val="0"/>
              <w:divBdr>
                <w:top w:val="none" w:sz="0" w:space="0" w:color="auto"/>
                <w:left w:val="none" w:sz="0" w:space="0" w:color="auto"/>
                <w:bottom w:val="none" w:sz="0" w:space="0" w:color="auto"/>
                <w:right w:val="none" w:sz="0" w:space="0" w:color="auto"/>
              </w:divBdr>
            </w:div>
            <w:div w:id="784541199">
              <w:marLeft w:val="75"/>
              <w:marRight w:val="0"/>
              <w:marTop w:val="0"/>
              <w:marBottom w:val="0"/>
              <w:divBdr>
                <w:top w:val="none" w:sz="0" w:space="0" w:color="auto"/>
                <w:left w:val="none" w:sz="0" w:space="0" w:color="auto"/>
                <w:bottom w:val="none" w:sz="0" w:space="0" w:color="auto"/>
                <w:right w:val="none" w:sz="0" w:space="0" w:color="auto"/>
              </w:divBdr>
            </w:div>
            <w:div w:id="784541397">
              <w:marLeft w:val="75"/>
              <w:marRight w:val="0"/>
              <w:marTop w:val="0"/>
              <w:marBottom w:val="0"/>
              <w:divBdr>
                <w:top w:val="none" w:sz="0" w:space="0" w:color="auto"/>
                <w:left w:val="none" w:sz="0" w:space="0" w:color="auto"/>
                <w:bottom w:val="none" w:sz="0" w:space="0" w:color="auto"/>
                <w:right w:val="none" w:sz="0" w:space="0" w:color="auto"/>
              </w:divBdr>
            </w:div>
            <w:div w:id="784541409">
              <w:marLeft w:val="75"/>
              <w:marRight w:val="0"/>
              <w:marTop w:val="0"/>
              <w:marBottom w:val="0"/>
              <w:divBdr>
                <w:top w:val="none" w:sz="0" w:space="0" w:color="auto"/>
                <w:left w:val="none" w:sz="0" w:space="0" w:color="auto"/>
                <w:bottom w:val="none" w:sz="0" w:space="0" w:color="auto"/>
                <w:right w:val="none" w:sz="0" w:space="0" w:color="auto"/>
              </w:divBdr>
            </w:div>
            <w:div w:id="7845414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1187">
      <w:marLeft w:val="0"/>
      <w:marRight w:val="0"/>
      <w:marTop w:val="0"/>
      <w:marBottom w:val="0"/>
      <w:divBdr>
        <w:top w:val="none" w:sz="0" w:space="0" w:color="auto"/>
        <w:left w:val="none" w:sz="0" w:space="0" w:color="auto"/>
        <w:bottom w:val="none" w:sz="0" w:space="0" w:color="auto"/>
        <w:right w:val="none" w:sz="0" w:space="0" w:color="auto"/>
      </w:divBdr>
    </w:div>
    <w:div w:id="784541226">
      <w:marLeft w:val="390"/>
      <w:marRight w:val="390"/>
      <w:marTop w:val="0"/>
      <w:marBottom w:val="0"/>
      <w:divBdr>
        <w:top w:val="none" w:sz="0" w:space="0" w:color="auto"/>
        <w:left w:val="none" w:sz="0" w:space="0" w:color="auto"/>
        <w:bottom w:val="none" w:sz="0" w:space="0" w:color="auto"/>
        <w:right w:val="none" w:sz="0" w:space="0" w:color="auto"/>
      </w:divBdr>
    </w:div>
    <w:div w:id="784541310">
      <w:marLeft w:val="0"/>
      <w:marRight w:val="0"/>
      <w:marTop w:val="0"/>
      <w:marBottom w:val="0"/>
      <w:divBdr>
        <w:top w:val="none" w:sz="0" w:space="0" w:color="auto"/>
        <w:left w:val="none" w:sz="0" w:space="0" w:color="auto"/>
        <w:bottom w:val="none" w:sz="0" w:space="0" w:color="auto"/>
        <w:right w:val="none" w:sz="0" w:space="0" w:color="auto"/>
      </w:divBdr>
      <w:divsChild>
        <w:div w:id="784541202">
          <w:marLeft w:val="0"/>
          <w:marRight w:val="0"/>
          <w:marTop w:val="0"/>
          <w:marBottom w:val="0"/>
          <w:divBdr>
            <w:top w:val="none" w:sz="0" w:space="0" w:color="auto"/>
            <w:left w:val="none" w:sz="0" w:space="0" w:color="auto"/>
            <w:bottom w:val="none" w:sz="0" w:space="0" w:color="auto"/>
            <w:right w:val="none" w:sz="0" w:space="0" w:color="auto"/>
          </w:divBdr>
        </w:div>
        <w:div w:id="784541203">
          <w:marLeft w:val="0"/>
          <w:marRight w:val="0"/>
          <w:marTop w:val="0"/>
          <w:marBottom w:val="0"/>
          <w:divBdr>
            <w:top w:val="none" w:sz="0" w:space="0" w:color="auto"/>
            <w:left w:val="none" w:sz="0" w:space="0" w:color="auto"/>
            <w:bottom w:val="none" w:sz="0" w:space="0" w:color="auto"/>
            <w:right w:val="none" w:sz="0" w:space="0" w:color="auto"/>
          </w:divBdr>
        </w:div>
        <w:div w:id="784541204">
          <w:marLeft w:val="0"/>
          <w:marRight w:val="0"/>
          <w:marTop w:val="0"/>
          <w:marBottom w:val="0"/>
          <w:divBdr>
            <w:top w:val="none" w:sz="0" w:space="0" w:color="auto"/>
            <w:left w:val="none" w:sz="0" w:space="0" w:color="auto"/>
            <w:bottom w:val="none" w:sz="0" w:space="0" w:color="auto"/>
            <w:right w:val="none" w:sz="0" w:space="0" w:color="auto"/>
          </w:divBdr>
        </w:div>
        <w:div w:id="784541205">
          <w:marLeft w:val="0"/>
          <w:marRight w:val="0"/>
          <w:marTop w:val="0"/>
          <w:marBottom w:val="0"/>
          <w:divBdr>
            <w:top w:val="none" w:sz="0" w:space="0" w:color="auto"/>
            <w:left w:val="none" w:sz="0" w:space="0" w:color="auto"/>
            <w:bottom w:val="none" w:sz="0" w:space="0" w:color="auto"/>
            <w:right w:val="none" w:sz="0" w:space="0" w:color="auto"/>
          </w:divBdr>
        </w:div>
        <w:div w:id="784541206">
          <w:marLeft w:val="0"/>
          <w:marRight w:val="0"/>
          <w:marTop w:val="0"/>
          <w:marBottom w:val="0"/>
          <w:divBdr>
            <w:top w:val="none" w:sz="0" w:space="0" w:color="auto"/>
            <w:left w:val="none" w:sz="0" w:space="0" w:color="auto"/>
            <w:bottom w:val="none" w:sz="0" w:space="0" w:color="auto"/>
            <w:right w:val="none" w:sz="0" w:space="0" w:color="auto"/>
          </w:divBdr>
        </w:div>
        <w:div w:id="784541207">
          <w:marLeft w:val="0"/>
          <w:marRight w:val="0"/>
          <w:marTop w:val="0"/>
          <w:marBottom w:val="0"/>
          <w:divBdr>
            <w:top w:val="none" w:sz="0" w:space="0" w:color="auto"/>
            <w:left w:val="none" w:sz="0" w:space="0" w:color="auto"/>
            <w:bottom w:val="none" w:sz="0" w:space="0" w:color="auto"/>
            <w:right w:val="none" w:sz="0" w:space="0" w:color="auto"/>
          </w:divBdr>
        </w:div>
        <w:div w:id="784541208">
          <w:marLeft w:val="0"/>
          <w:marRight w:val="0"/>
          <w:marTop w:val="0"/>
          <w:marBottom w:val="0"/>
          <w:divBdr>
            <w:top w:val="none" w:sz="0" w:space="0" w:color="auto"/>
            <w:left w:val="none" w:sz="0" w:space="0" w:color="auto"/>
            <w:bottom w:val="none" w:sz="0" w:space="0" w:color="auto"/>
            <w:right w:val="none" w:sz="0" w:space="0" w:color="auto"/>
          </w:divBdr>
        </w:div>
        <w:div w:id="784541209">
          <w:marLeft w:val="0"/>
          <w:marRight w:val="0"/>
          <w:marTop w:val="0"/>
          <w:marBottom w:val="0"/>
          <w:divBdr>
            <w:top w:val="none" w:sz="0" w:space="0" w:color="auto"/>
            <w:left w:val="none" w:sz="0" w:space="0" w:color="auto"/>
            <w:bottom w:val="none" w:sz="0" w:space="0" w:color="auto"/>
            <w:right w:val="none" w:sz="0" w:space="0" w:color="auto"/>
          </w:divBdr>
        </w:div>
        <w:div w:id="784541210">
          <w:marLeft w:val="0"/>
          <w:marRight w:val="0"/>
          <w:marTop w:val="0"/>
          <w:marBottom w:val="0"/>
          <w:divBdr>
            <w:top w:val="none" w:sz="0" w:space="0" w:color="auto"/>
            <w:left w:val="none" w:sz="0" w:space="0" w:color="auto"/>
            <w:bottom w:val="none" w:sz="0" w:space="0" w:color="auto"/>
            <w:right w:val="none" w:sz="0" w:space="0" w:color="auto"/>
          </w:divBdr>
        </w:div>
        <w:div w:id="784541211">
          <w:marLeft w:val="0"/>
          <w:marRight w:val="0"/>
          <w:marTop w:val="0"/>
          <w:marBottom w:val="0"/>
          <w:divBdr>
            <w:top w:val="none" w:sz="0" w:space="0" w:color="auto"/>
            <w:left w:val="none" w:sz="0" w:space="0" w:color="auto"/>
            <w:bottom w:val="none" w:sz="0" w:space="0" w:color="auto"/>
            <w:right w:val="none" w:sz="0" w:space="0" w:color="auto"/>
          </w:divBdr>
        </w:div>
        <w:div w:id="784541212">
          <w:marLeft w:val="0"/>
          <w:marRight w:val="0"/>
          <w:marTop w:val="0"/>
          <w:marBottom w:val="0"/>
          <w:divBdr>
            <w:top w:val="none" w:sz="0" w:space="0" w:color="auto"/>
            <w:left w:val="none" w:sz="0" w:space="0" w:color="auto"/>
            <w:bottom w:val="none" w:sz="0" w:space="0" w:color="auto"/>
            <w:right w:val="none" w:sz="0" w:space="0" w:color="auto"/>
          </w:divBdr>
        </w:div>
        <w:div w:id="784541213">
          <w:marLeft w:val="0"/>
          <w:marRight w:val="0"/>
          <w:marTop w:val="0"/>
          <w:marBottom w:val="0"/>
          <w:divBdr>
            <w:top w:val="none" w:sz="0" w:space="0" w:color="auto"/>
            <w:left w:val="none" w:sz="0" w:space="0" w:color="auto"/>
            <w:bottom w:val="none" w:sz="0" w:space="0" w:color="auto"/>
            <w:right w:val="none" w:sz="0" w:space="0" w:color="auto"/>
          </w:divBdr>
        </w:div>
        <w:div w:id="784541214">
          <w:marLeft w:val="0"/>
          <w:marRight w:val="0"/>
          <w:marTop w:val="0"/>
          <w:marBottom w:val="0"/>
          <w:divBdr>
            <w:top w:val="none" w:sz="0" w:space="0" w:color="auto"/>
            <w:left w:val="none" w:sz="0" w:space="0" w:color="auto"/>
            <w:bottom w:val="none" w:sz="0" w:space="0" w:color="auto"/>
            <w:right w:val="none" w:sz="0" w:space="0" w:color="auto"/>
          </w:divBdr>
        </w:div>
        <w:div w:id="784541215">
          <w:marLeft w:val="0"/>
          <w:marRight w:val="0"/>
          <w:marTop w:val="0"/>
          <w:marBottom w:val="0"/>
          <w:divBdr>
            <w:top w:val="none" w:sz="0" w:space="0" w:color="auto"/>
            <w:left w:val="none" w:sz="0" w:space="0" w:color="auto"/>
            <w:bottom w:val="none" w:sz="0" w:space="0" w:color="auto"/>
            <w:right w:val="none" w:sz="0" w:space="0" w:color="auto"/>
          </w:divBdr>
        </w:div>
        <w:div w:id="784541216">
          <w:marLeft w:val="0"/>
          <w:marRight w:val="0"/>
          <w:marTop w:val="0"/>
          <w:marBottom w:val="0"/>
          <w:divBdr>
            <w:top w:val="none" w:sz="0" w:space="0" w:color="auto"/>
            <w:left w:val="none" w:sz="0" w:space="0" w:color="auto"/>
            <w:bottom w:val="none" w:sz="0" w:space="0" w:color="auto"/>
            <w:right w:val="none" w:sz="0" w:space="0" w:color="auto"/>
          </w:divBdr>
        </w:div>
        <w:div w:id="784541217">
          <w:marLeft w:val="0"/>
          <w:marRight w:val="0"/>
          <w:marTop w:val="0"/>
          <w:marBottom w:val="0"/>
          <w:divBdr>
            <w:top w:val="none" w:sz="0" w:space="0" w:color="auto"/>
            <w:left w:val="none" w:sz="0" w:space="0" w:color="auto"/>
            <w:bottom w:val="none" w:sz="0" w:space="0" w:color="auto"/>
            <w:right w:val="none" w:sz="0" w:space="0" w:color="auto"/>
          </w:divBdr>
        </w:div>
        <w:div w:id="784541218">
          <w:marLeft w:val="0"/>
          <w:marRight w:val="0"/>
          <w:marTop w:val="0"/>
          <w:marBottom w:val="0"/>
          <w:divBdr>
            <w:top w:val="none" w:sz="0" w:space="0" w:color="auto"/>
            <w:left w:val="none" w:sz="0" w:space="0" w:color="auto"/>
            <w:bottom w:val="none" w:sz="0" w:space="0" w:color="auto"/>
            <w:right w:val="none" w:sz="0" w:space="0" w:color="auto"/>
          </w:divBdr>
        </w:div>
        <w:div w:id="784541219">
          <w:marLeft w:val="0"/>
          <w:marRight w:val="0"/>
          <w:marTop w:val="0"/>
          <w:marBottom w:val="0"/>
          <w:divBdr>
            <w:top w:val="none" w:sz="0" w:space="0" w:color="auto"/>
            <w:left w:val="none" w:sz="0" w:space="0" w:color="auto"/>
            <w:bottom w:val="none" w:sz="0" w:space="0" w:color="auto"/>
            <w:right w:val="none" w:sz="0" w:space="0" w:color="auto"/>
          </w:divBdr>
        </w:div>
        <w:div w:id="784541220">
          <w:marLeft w:val="0"/>
          <w:marRight w:val="0"/>
          <w:marTop w:val="0"/>
          <w:marBottom w:val="0"/>
          <w:divBdr>
            <w:top w:val="none" w:sz="0" w:space="0" w:color="auto"/>
            <w:left w:val="none" w:sz="0" w:space="0" w:color="auto"/>
            <w:bottom w:val="none" w:sz="0" w:space="0" w:color="auto"/>
            <w:right w:val="none" w:sz="0" w:space="0" w:color="auto"/>
          </w:divBdr>
        </w:div>
        <w:div w:id="784541221">
          <w:marLeft w:val="0"/>
          <w:marRight w:val="0"/>
          <w:marTop w:val="0"/>
          <w:marBottom w:val="0"/>
          <w:divBdr>
            <w:top w:val="none" w:sz="0" w:space="0" w:color="auto"/>
            <w:left w:val="none" w:sz="0" w:space="0" w:color="auto"/>
            <w:bottom w:val="none" w:sz="0" w:space="0" w:color="auto"/>
            <w:right w:val="none" w:sz="0" w:space="0" w:color="auto"/>
          </w:divBdr>
        </w:div>
        <w:div w:id="784541222">
          <w:marLeft w:val="0"/>
          <w:marRight w:val="0"/>
          <w:marTop w:val="0"/>
          <w:marBottom w:val="0"/>
          <w:divBdr>
            <w:top w:val="none" w:sz="0" w:space="0" w:color="auto"/>
            <w:left w:val="none" w:sz="0" w:space="0" w:color="auto"/>
            <w:bottom w:val="none" w:sz="0" w:space="0" w:color="auto"/>
            <w:right w:val="none" w:sz="0" w:space="0" w:color="auto"/>
          </w:divBdr>
        </w:div>
        <w:div w:id="784541223">
          <w:marLeft w:val="0"/>
          <w:marRight w:val="0"/>
          <w:marTop w:val="0"/>
          <w:marBottom w:val="0"/>
          <w:divBdr>
            <w:top w:val="none" w:sz="0" w:space="0" w:color="auto"/>
            <w:left w:val="none" w:sz="0" w:space="0" w:color="auto"/>
            <w:bottom w:val="none" w:sz="0" w:space="0" w:color="auto"/>
            <w:right w:val="none" w:sz="0" w:space="0" w:color="auto"/>
          </w:divBdr>
        </w:div>
        <w:div w:id="784541224">
          <w:marLeft w:val="0"/>
          <w:marRight w:val="0"/>
          <w:marTop w:val="0"/>
          <w:marBottom w:val="0"/>
          <w:divBdr>
            <w:top w:val="none" w:sz="0" w:space="0" w:color="auto"/>
            <w:left w:val="none" w:sz="0" w:space="0" w:color="auto"/>
            <w:bottom w:val="none" w:sz="0" w:space="0" w:color="auto"/>
            <w:right w:val="none" w:sz="0" w:space="0" w:color="auto"/>
          </w:divBdr>
        </w:div>
        <w:div w:id="784541225">
          <w:marLeft w:val="0"/>
          <w:marRight w:val="0"/>
          <w:marTop w:val="0"/>
          <w:marBottom w:val="0"/>
          <w:divBdr>
            <w:top w:val="none" w:sz="0" w:space="0" w:color="auto"/>
            <w:left w:val="none" w:sz="0" w:space="0" w:color="auto"/>
            <w:bottom w:val="none" w:sz="0" w:space="0" w:color="auto"/>
            <w:right w:val="none" w:sz="0" w:space="0" w:color="auto"/>
          </w:divBdr>
        </w:div>
        <w:div w:id="784541227">
          <w:marLeft w:val="0"/>
          <w:marRight w:val="0"/>
          <w:marTop w:val="0"/>
          <w:marBottom w:val="0"/>
          <w:divBdr>
            <w:top w:val="none" w:sz="0" w:space="0" w:color="auto"/>
            <w:left w:val="none" w:sz="0" w:space="0" w:color="auto"/>
            <w:bottom w:val="none" w:sz="0" w:space="0" w:color="auto"/>
            <w:right w:val="none" w:sz="0" w:space="0" w:color="auto"/>
          </w:divBdr>
        </w:div>
        <w:div w:id="784541228">
          <w:marLeft w:val="0"/>
          <w:marRight w:val="0"/>
          <w:marTop w:val="0"/>
          <w:marBottom w:val="0"/>
          <w:divBdr>
            <w:top w:val="none" w:sz="0" w:space="0" w:color="auto"/>
            <w:left w:val="none" w:sz="0" w:space="0" w:color="auto"/>
            <w:bottom w:val="none" w:sz="0" w:space="0" w:color="auto"/>
            <w:right w:val="none" w:sz="0" w:space="0" w:color="auto"/>
          </w:divBdr>
        </w:div>
        <w:div w:id="784541229">
          <w:marLeft w:val="0"/>
          <w:marRight w:val="0"/>
          <w:marTop w:val="0"/>
          <w:marBottom w:val="0"/>
          <w:divBdr>
            <w:top w:val="none" w:sz="0" w:space="0" w:color="auto"/>
            <w:left w:val="none" w:sz="0" w:space="0" w:color="auto"/>
            <w:bottom w:val="none" w:sz="0" w:space="0" w:color="auto"/>
            <w:right w:val="none" w:sz="0" w:space="0" w:color="auto"/>
          </w:divBdr>
        </w:div>
        <w:div w:id="784541230">
          <w:marLeft w:val="0"/>
          <w:marRight w:val="0"/>
          <w:marTop w:val="0"/>
          <w:marBottom w:val="0"/>
          <w:divBdr>
            <w:top w:val="none" w:sz="0" w:space="0" w:color="auto"/>
            <w:left w:val="none" w:sz="0" w:space="0" w:color="auto"/>
            <w:bottom w:val="none" w:sz="0" w:space="0" w:color="auto"/>
            <w:right w:val="none" w:sz="0" w:space="0" w:color="auto"/>
          </w:divBdr>
        </w:div>
        <w:div w:id="784541231">
          <w:marLeft w:val="0"/>
          <w:marRight w:val="0"/>
          <w:marTop w:val="0"/>
          <w:marBottom w:val="0"/>
          <w:divBdr>
            <w:top w:val="none" w:sz="0" w:space="0" w:color="auto"/>
            <w:left w:val="none" w:sz="0" w:space="0" w:color="auto"/>
            <w:bottom w:val="none" w:sz="0" w:space="0" w:color="auto"/>
            <w:right w:val="none" w:sz="0" w:space="0" w:color="auto"/>
          </w:divBdr>
        </w:div>
        <w:div w:id="784541232">
          <w:marLeft w:val="0"/>
          <w:marRight w:val="0"/>
          <w:marTop w:val="0"/>
          <w:marBottom w:val="0"/>
          <w:divBdr>
            <w:top w:val="none" w:sz="0" w:space="0" w:color="auto"/>
            <w:left w:val="none" w:sz="0" w:space="0" w:color="auto"/>
            <w:bottom w:val="none" w:sz="0" w:space="0" w:color="auto"/>
            <w:right w:val="none" w:sz="0" w:space="0" w:color="auto"/>
          </w:divBdr>
        </w:div>
        <w:div w:id="784541233">
          <w:marLeft w:val="0"/>
          <w:marRight w:val="0"/>
          <w:marTop w:val="0"/>
          <w:marBottom w:val="0"/>
          <w:divBdr>
            <w:top w:val="none" w:sz="0" w:space="0" w:color="auto"/>
            <w:left w:val="none" w:sz="0" w:space="0" w:color="auto"/>
            <w:bottom w:val="none" w:sz="0" w:space="0" w:color="auto"/>
            <w:right w:val="none" w:sz="0" w:space="0" w:color="auto"/>
          </w:divBdr>
        </w:div>
        <w:div w:id="784541235">
          <w:marLeft w:val="0"/>
          <w:marRight w:val="0"/>
          <w:marTop w:val="0"/>
          <w:marBottom w:val="0"/>
          <w:divBdr>
            <w:top w:val="none" w:sz="0" w:space="0" w:color="auto"/>
            <w:left w:val="none" w:sz="0" w:space="0" w:color="auto"/>
            <w:bottom w:val="none" w:sz="0" w:space="0" w:color="auto"/>
            <w:right w:val="none" w:sz="0" w:space="0" w:color="auto"/>
          </w:divBdr>
        </w:div>
        <w:div w:id="784541236">
          <w:marLeft w:val="0"/>
          <w:marRight w:val="0"/>
          <w:marTop w:val="0"/>
          <w:marBottom w:val="0"/>
          <w:divBdr>
            <w:top w:val="none" w:sz="0" w:space="0" w:color="auto"/>
            <w:left w:val="none" w:sz="0" w:space="0" w:color="auto"/>
            <w:bottom w:val="none" w:sz="0" w:space="0" w:color="auto"/>
            <w:right w:val="none" w:sz="0" w:space="0" w:color="auto"/>
          </w:divBdr>
        </w:div>
        <w:div w:id="784541237">
          <w:marLeft w:val="0"/>
          <w:marRight w:val="0"/>
          <w:marTop w:val="0"/>
          <w:marBottom w:val="0"/>
          <w:divBdr>
            <w:top w:val="none" w:sz="0" w:space="0" w:color="auto"/>
            <w:left w:val="none" w:sz="0" w:space="0" w:color="auto"/>
            <w:bottom w:val="none" w:sz="0" w:space="0" w:color="auto"/>
            <w:right w:val="none" w:sz="0" w:space="0" w:color="auto"/>
          </w:divBdr>
        </w:div>
        <w:div w:id="784541238">
          <w:marLeft w:val="0"/>
          <w:marRight w:val="0"/>
          <w:marTop w:val="0"/>
          <w:marBottom w:val="0"/>
          <w:divBdr>
            <w:top w:val="none" w:sz="0" w:space="0" w:color="auto"/>
            <w:left w:val="none" w:sz="0" w:space="0" w:color="auto"/>
            <w:bottom w:val="none" w:sz="0" w:space="0" w:color="auto"/>
            <w:right w:val="none" w:sz="0" w:space="0" w:color="auto"/>
          </w:divBdr>
        </w:div>
        <w:div w:id="784541239">
          <w:marLeft w:val="0"/>
          <w:marRight w:val="0"/>
          <w:marTop w:val="0"/>
          <w:marBottom w:val="0"/>
          <w:divBdr>
            <w:top w:val="none" w:sz="0" w:space="0" w:color="auto"/>
            <w:left w:val="none" w:sz="0" w:space="0" w:color="auto"/>
            <w:bottom w:val="none" w:sz="0" w:space="0" w:color="auto"/>
            <w:right w:val="none" w:sz="0" w:space="0" w:color="auto"/>
          </w:divBdr>
        </w:div>
        <w:div w:id="784541240">
          <w:marLeft w:val="0"/>
          <w:marRight w:val="0"/>
          <w:marTop w:val="0"/>
          <w:marBottom w:val="0"/>
          <w:divBdr>
            <w:top w:val="none" w:sz="0" w:space="0" w:color="auto"/>
            <w:left w:val="none" w:sz="0" w:space="0" w:color="auto"/>
            <w:bottom w:val="none" w:sz="0" w:space="0" w:color="auto"/>
            <w:right w:val="none" w:sz="0" w:space="0" w:color="auto"/>
          </w:divBdr>
        </w:div>
        <w:div w:id="784541241">
          <w:marLeft w:val="0"/>
          <w:marRight w:val="0"/>
          <w:marTop w:val="0"/>
          <w:marBottom w:val="0"/>
          <w:divBdr>
            <w:top w:val="none" w:sz="0" w:space="0" w:color="auto"/>
            <w:left w:val="none" w:sz="0" w:space="0" w:color="auto"/>
            <w:bottom w:val="none" w:sz="0" w:space="0" w:color="auto"/>
            <w:right w:val="none" w:sz="0" w:space="0" w:color="auto"/>
          </w:divBdr>
        </w:div>
        <w:div w:id="784541242">
          <w:marLeft w:val="0"/>
          <w:marRight w:val="0"/>
          <w:marTop w:val="0"/>
          <w:marBottom w:val="0"/>
          <w:divBdr>
            <w:top w:val="none" w:sz="0" w:space="0" w:color="auto"/>
            <w:left w:val="none" w:sz="0" w:space="0" w:color="auto"/>
            <w:bottom w:val="none" w:sz="0" w:space="0" w:color="auto"/>
            <w:right w:val="none" w:sz="0" w:space="0" w:color="auto"/>
          </w:divBdr>
        </w:div>
        <w:div w:id="784541243">
          <w:marLeft w:val="0"/>
          <w:marRight w:val="0"/>
          <w:marTop w:val="0"/>
          <w:marBottom w:val="0"/>
          <w:divBdr>
            <w:top w:val="none" w:sz="0" w:space="0" w:color="auto"/>
            <w:left w:val="none" w:sz="0" w:space="0" w:color="auto"/>
            <w:bottom w:val="none" w:sz="0" w:space="0" w:color="auto"/>
            <w:right w:val="none" w:sz="0" w:space="0" w:color="auto"/>
          </w:divBdr>
        </w:div>
        <w:div w:id="784541244">
          <w:marLeft w:val="0"/>
          <w:marRight w:val="0"/>
          <w:marTop w:val="0"/>
          <w:marBottom w:val="0"/>
          <w:divBdr>
            <w:top w:val="none" w:sz="0" w:space="0" w:color="auto"/>
            <w:left w:val="none" w:sz="0" w:space="0" w:color="auto"/>
            <w:bottom w:val="none" w:sz="0" w:space="0" w:color="auto"/>
            <w:right w:val="none" w:sz="0" w:space="0" w:color="auto"/>
          </w:divBdr>
        </w:div>
        <w:div w:id="784541245">
          <w:marLeft w:val="0"/>
          <w:marRight w:val="0"/>
          <w:marTop w:val="0"/>
          <w:marBottom w:val="0"/>
          <w:divBdr>
            <w:top w:val="none" w:sz="0" w:space="0" w:color="auto"/>
            <w:left w:val="none" w:sz="0" w:space="0" w:color="auto"/>
            <w:bottom w:val="none" w:sz="0" w:space="0" w:color="auto"/>
            <w:right w:val="none" w:sz="0" w:space="0" w:color="auto"/>
          </w:divBdr>
        </w:div>
        <w:div w:id="784541246">
          <w:marLeft w:val="0"/>
          <w:marRight w:val="0"/>
          <w:marTop w:val="0"/>
          <w:marBottom w:val="0"/>
          <w:divBdr>
            <w:top w:val="none" w:sz="0" w:space="0" w:color="auto"/>
            <w:left w:val="none" w:sz="0" w:space="0" w:color="auto"/>
            <w:bottom w:val="none" w:sz="0" w:space="0" w:color="auto"/>
            <w:right w:val="none" w:sz="0" w:space="0" w:color="auto"/>
          </w:divBdr>
        </w:div>
        <w:div w:id="784541247">
          <w:marLeft w:val="0"/>
          <w:marRight w:val="0"/>
          <w:marTop w:val="0"/>
          <w:marBottom w:val="0"/>
          <w:divBdr>
            <w:top w:val="none" w:sz="0" w:space="0" w:color="auto"/>
            <w:left w:val="none" w:sz="0" w:space="0" w:color="auto"/>
            <w:bottom w:val="none" w:sz="0" w:space="0" w:color="auto"/>
            <w:right w:val="none" w:sz="0" w:space="0" w:color="auto"/>
          </w:divBdr>
        </w:div>
        <w:div w:id="784541248">
          <w:marLeft w:val="0"/>
          <w:marRight w:val="0"/>
          <w:marTop w:val="0"/>
          <w:marBottom w:val="0"/>
          <w:divBdr>
            <w:top w:val="none" w:sz="0" w:space="0" w:color="auto"/>
            <w:left w:val="none" w:sz="0" w:space="0" w:color="auto"/>
            <w:bottom w:val="none" w:sz="0" w:space="0" w:color="auto"/>
            <w:right w:val="none" w:sz="0" w:space="0" w:color="auto"/>
          </w:divBdr>
        </w:div>
        <w:div w:id="784541249">
          <w:marLeft w:val="0"/>
          <w:marRight w:val="0"/>
          <w:marTop w:val="0"/>
          <w:marBottom w:val="0"/>
          <w:divBdr>
            <w:top w:val="none" w:sz="0" w:space="0" w:color="auto"/>
            <w:left w:val="none" w:sz="0" w:space="0" w:color="auto"/>
            <w:bottom w:val="none" w:sz="0" w:space="0" w:color="auto"/>
            <w:right w:val="none" w:sz="0" w:space="0" w:color="auto"/>
          </w:divBdr>
        </w:div>
        <w:div w:id="784541250">
          <w:marLeft w:val="0"/>
          <w:marRight w:val="0"/>
          <w:marTop w:val="0"/>
          <w:marBottom w:val="0"/>
          <w:divBdr>
            <w:top w:val="none" w:sz="0" w:space="0" w:color="auto"/>
            <w:left w:val="none" w:sz="0" w:space="0" w:color="auto"/>
            <w:bottom w:val="none" w:sz="0" w:space="0" w:color="auto"/>
            <w:right w:val="none" w:sz="0" w:space="0" w:color="auto"/>
          </w:divBdr>
        </w:div>
        <w:div w:id="784541251">
          <w:marLeft w:val="0"/>
          <w:marRight w:val="0"/>
          <w:marTop w:val="0"/>
          <w:marBottom w:val="0"/>
          <w:divBdr>
            <w:top w:val="none" w:sz="0" w:space="0" w:color="auto"/>
            <w:left w:val="none" w:sz="0" w:space="0" w:color="auto"/>
            <w:bottom w:val="none" w:sz="0" w:space="0" w:color="auto"/>
            <w:right w:val="none" w:sz="0" w:space="0" w:color="auto"/>
          </w:divBdr>
        </w:div>
        <w:div w:id="784541253">
          <w:marLeft w:val="0"/>
          <w:marRight w:val="0"/>
          <w:marTop w:val="0"/>
          <w:marBottom w:val="0"/>
          <w:divBdr>
            <w:top w:val="none" w:sz="0" w:space="0" w:color="auto"/>
            <w:left w:val="none" w:sz="0" w:space="0" w:color="auto"/>
            <w:bottom w:val="none" w:sz="0" w:space="0" w:color="auto"/>
            <w:right w:val="none" w:sz="0" w:space="0" w:color="auto"/>
          </w:divBdr>
        </w:div>
        <w:div w:id="784541254">
          <w:marLeft w:val="0"/>
          <w:marRight w:val="0"/>
          <w:marTop w:val="0"/>
          <w:marBottom w:val="0"/>
          <w:divBdr>
            <w:top w:val="none" w:sz="0" w:space="0" w:color="auto"/>
            <w:left w:val="none" w:sz="0" w:space="0" w:color="auto"/>
            <w:bottom w:val="none" w:sz="0" w:space="0" w:color="auto"/>
            <w:right w:val="none" w:sz="0" w:space="0" w:color="auto"/>
          </w:divBdr>
        </w:div>
        <w:div w:id="784541255">
          <w:marLeft w:val="0"/>
          <w:marRight w:val="0"/>
          <w:marTop w:val="0"/>
          <w:marBottom w:val="0"/>
          <w:divBdr>
            <w:top w:val="none" w:sz="0" w:space="0" w:color="auto"/>
            <w:left w:val="none" w:sz="0" w:space="0" w:color="auto"/>
            <w:bottom w:val="none" w:sz="0" w:space="0" w:color="auto"/>
            <w:right w:val="none" w:sz="0" w:space="0" w:color="auto"/>
          </w:divBdr>
        </w:div>
        <w:div w:id="784541256">
          <w:marLeft w:val="0"/>
          <w:marRight w:val="0"/>
          <w:marTop w:val="0"/>
          <w:marBottom w:val="0"/>
          <w:divBdr>
            <w:top w:val="none" w:sz="0" w:space="0" w:color="auto"/>
            <w:left w:val="none" w:sz="0" w:space="0" w:color="auto"/>
            <w:bottom w:val="none" w:sz="0" w:space="0" w:color="auto"/>
            <w:right w:val="none" w:sz="0" w:space="0" w:color="auto"/>
          </w:divBdr>
        </w:div>
        <w:div w:id="784541257">
          <w:marLeft w:val="0"/>
          <w:marRight w:val="0"/>
          <w:marTop w:val="0"/>
          <w:marBottom w:val="0"/>
          <w:divBdr>
            <w:top w:val="none" w:sz="0" w:space="0" w:color="auto"/>
            <w:left w:val="none" w:sz="0" w:space="0" w:color="auto"/>
            <w:bottom w:val="none" w:sz="0" w:space="0" w:color="auto"/>
            <w:right w:val="none" w:sz="0" w:space="0" w:color="auto"/>
          </w:divBdr>
        </w:div>
        <w:div w:id="784541258">
          <w:marLeft w:val="0"/>
          <w:marRight w:val="0"/>
          <w:marTop w:val="0"/>
          <w:marBottom w:val="0"/>
          <w:divBdr>
            <w:top w:val="none" w:sz="0" w:space="0" w:color="auto"/>
            <w:left w:val="none" w:sz="0" w:space="0" w:color="auto"/>
            <w:bottom w:val="none" w:sz="0" w:space="0" w:color="auto"/>
            <w:right w:val="none" w:sz="0" w:space="0" w:color="auto"/>
          </w:divBdr>
        </w:div>
        <w:div w:id="784541259">
          <w:marLeft w:val="0"/>
          <w:marRight w:val="0"/>
          <w:marTop w:val="0"/>
          <w:marBottom w:val="0"/>
          <w:divBdr>
            <w:top w:val="none" w:sz="0" w:space="0" w:color="auto"/>
            <w:left w:val="none" w:sz="0" w:space="0" w:color="auto"/>
            <w:bottom w:val="none" w:sz="0" w:space="0" w:color="auto"/>
            <w:right w:val="none" w:sz="0" w:space="0" w:color="auto"/>
          </w:divBdr>
        </w:div>
        <w:div w:id="784541260">
          <w:marLeft w:val="0"/>
          <w:marRight w:val="0"/>
          <w:marTop w:val="0"/>
          <w:marBottom w:val="0"/>
          <w:divBdr>
            <w:top w:val="none" w:sz="0" w:space="0" w:color="auto"/>
            <w:left w:val="none" w:sz="0" w:space="0" w:color="auto"/>
            <w:bottom w:val="none" w:sz="0" w:space="0" w:color="auto"/>
            <w:right w:val="none" w:sz="0" w:space="0" w:color="auto"/>
          </w:divBdr>
        </w:div>
        <w:div w:id="784541261">
          <w:marLeft w:val="0"/>
          <w:marRight w:val="0"/>
          <w:marTop w:val="0"/>
          <w:marBottom w:val="0"/>
          <w:divBdr>
            <w:top w:val="none" w:sz="0" w:space="0" w:color="auto"/>
            <w:left w:val="none" w:sz="0" w:space="0" w:color="auto"/>
            <w:bottom w:val="none" w:sz="0" w:space="0" w:color="auto"/>
            <w:right w:val="none" w:sz="0" w:space="0" w:color="auto"/>
          </w:divBdr>
        </w:div>
        <w:div w:id="784541262">
          <w:marLeft w:val="0"/>
          <w:marRight w:val="0"/>
          <w:marTop w:val="0"/>
          <w:marBottom w:val="0"/>
          <w:divBdr>
            <w:top w:val="none" w:sz="0" w:space="0" w:color="auto"/>
            <w:left w:val="none" w:sz="0" w:space="0" w:color="auto"/>
            <w:bottom w:val="none" w:sz="0" w:space="0" w:color="auto"/>
            <w:right w:val="none" w:sz="0" w:space="0" w:color="auto"/>
          </w:divBdr>
        </w:div>
        <w:div w:id="784541263">
          <w:marLeft w:val="0"/>
          <w:marRight w:val="0"/>
          <w:marTop w:val="0"/>
          <w:marBottom w:val="0"/>
          <w:divBdr>
            <w:top w:val="none" w:sz="0" w:space="0" w:color="auto"/>
            <w:left w:val="none" w:sz="0" w:space="0" w:color="auto"/>
            <w:bottom w:val="none" w:sz="0" w:space="0" w:color="auto"/>
            <w:right w:val="none" w:sz="0" w:space="0" w:color="auto"/>
          </w:divBdr>
        </w:div>
        <w:div w:id="784541264">
          <w:marLeft w:val="0"/>
          <w:marRight w:val="0"/>
          <w:marTop w:val="0"/>
          <w:marBottom w:val="0"/>
          <w:divBdr>
            <w:top w:val="none" w:sz="0" w:space="0" w:color="auto"/>
            <w:left w:val="none" w:sz="0" w:space="0" w:color="auto"/>
            <w:bottom w:val="none" w:sz="0" w:space="0" w:color="auto"/>
            <w:right w:val="none" w:sz="0" w:space="0" w:color="auto"/>
          </w:divBdr>
        </w:div>
        <w:div w:id="784541265">
          <w:marLeft w:val="0"/>
          <w:marRight w:val="0"/>
          <w:marTop w:val="0"/>
          <w:marBottom w:val="0"/>
          <w:divBdr>
            <w:top w:val="none" w:sz="0" w:space="0" w:color="auto"/>
            <w:left w:val="none" w:sz="0" w:space="0" w:color="auto"/>
            <w:bottom w:val="none" w:sz="0" w:space="0" w:color="auto"/>
            <w:right w:val="none" w:sz="0" w:space="0" w:color="auto"/>
          </w:divBdr>
        </w:div>
        <w:div w:id="784541266">
          <w:marLeft w:val="0"/>
          <w:marRight w:val="0"/>
          <w:marTop w:val="0"/>
          <w:marBottom w:val="0"/>
          <w:divBdr>
            <w:top w:val="none" w:sz="0" w:space="0" w:color="auto"/>
            <w:left w:val="none" w:sz="0" w:space="0" w:color="auto"/>
            <w:bottom w:val="none" w:sz="0" w:space="0" w:color="auto"/>
            <w:right w:val="none" w:sz="0" w:space="0" w:color="auto"/>
          </w:divBdr>
        </w:div>
        <w:div w:id="784541268">
          <w:marLeft w:val="0"/>
          <w:marRight w:val="0"/>
          <w:marTop w:val="0"/>
          <w:marBottom w:val="0"/>
          <w:divBdr>
            <w:top w:val="none" w:sz="0" w:space="0" w:color="auto"/>
            <w:left w:val="none" w:sz="0" w:space="0" w:color="auto"/>
            <w:bottom w:val="none" w:sz="0" w:space="0" w:color="auto"/>
            <w:right w:val="none" w:sz="0" w:space="0" w:color="auto"/>
          </w:divBdr>
        </w:div>
        <w:div w:id="784541269">
          <w:marLeft w:val="0"/>
          <w:marRight w:val="0"/>
          <w:marTop w:val="0"/>
          <w:marBottom w:val="0"/>
          <w:divBdr>
            <w:top w:val="none" w:sz="0" w:space="0" w:color="auto"/>
            <w:left w:val="none" w:sz="0" w:space="0" w:color="auto"/>
            <w:bottom w:val="none" w:sz="0" w:space="0" w:color="auto"/>
            <w:right w:val="none" w:sz="0" w:space="0" w:color="auto"/>
          </w:divBdr>
        </w:div>
        <w:div w:id="784541270">
          <w:marLeft w:val="0"/>
          <w:marRight w:val="0"/>
          <w:marTop w:val="0"/>
          <w:marBottom w:val="0"/>
          <w:divBdr>
            <w:top w:val="none" w:sz="0" w:space="0" w:color="auto"/>
            <w:left w:val="none" w:sz="0" w:space="0" w:color="auto"/>
            <w:bottom w:val="none" w:sz="0" w:space="0" w:color="auto"/>
            <w:right w:val="none" w:sz="0" w:space="0" w:color="auto"/>
          </w:divBdr>
        </w:div>
        <w:div w:id="784541271">
          <w:marLeft w:val="0"/>
          <w:marRight w:val="0"/>
          <w:marTop w:val="0"/>
          <w:marBottom w:val="0"/>
          <w:divBdr>
            <w:top w:val="none" w:sz="0" w:space="0" w:color="auto"/>
            <w:left w:val="none" w:sz="0" w:space="0" w:color="auto"/>
            <w:bottom w:val="none" w:sz="0" w:space="0" w:color="auto"/>
            <w:right w:val="none" w:sz="0" w:space="0" w:color="auto"/>
          </w:divBdr>
        </w:div>
        <w:div w:id="784541272">
          <w:marLeft w:val="0"/>
          <w:marRight w:val="0"/>
          <w:marTop w:val="0"/>
          <w:marBottom w:val="0"/>
          <w:divBdr>
            <w:top w:val="none" w:sz="0" w:space="0" w:color="auto"/>
            <w:left w:val="none" w:sz="0" w:space="0" w:color="auto"/>
            <w:bottom w:val="none" w:sz="0" w:space="0" w:color="auto"/>
            <w:right w:val="none" w:sz="0" w:space="0" w:color="auto"/>
          </w:divBdr>
        </w:div>
        <w:div w:id="784541273">
          <w:marLeft w:val="0"/>
          <w:marRight w:val="0"/>
          <w:marTop w:val="0"/>
          <w:marBottom w:val="0"/>
          <w:divBdr>
            <w:top w:val="none" w:sz="0" w:space="0" w:color="auto"/>
            <w:left w:val="none" w:sz="0" w:space="0" w:color="auto"/>
            <w:bottom w:val="none" w:sz="0" w:space="0" w:color="auto"/>
            <w:right w:val="none" w:sz="0" w:space="0" w:color="auto"/>
          </w:divBdr>
        </w:div>
        <w:div w:id="784541274">
          <w:marLeft w:val="0"/>
          <w:marRight w:val="0"/>
          <w:marTop w:val="0"/>
          <w:marBottom w:val="0"/>
          <w:divBdr>
            <w:top w:val="none" w:sz="0" w:space="0" w:color="auto"/>
            <w:left w:val="none" w:sz="0" w:space="0" w:color="auto"/>
            <w:bottom w:val="none" w:sz="0" w:space="0" w:color="auto"/>
            <w:right w:val="none" w:sz="0" w:space="0" w:color="auto"/>
          </w:divBdr>
        </w:div>
        <w:div w:id="784541275">
          <w:marLeft w:val="0"/>
          <w:marRight w:val="0"/>
          <w:marTop w:val="0"/>
          <w:marBottom w:val="0"/>
          <w:divBdr>
            <w:top w:val="none" w:sz="0" w:space="0" w:color="auto"/>
            <w:left w:val="none" w:sz="0" w:space="0" w:color="auto"/>
            <w:bottom w:val="none" w:sz="0" w:space="0" w:color="auto"/>
            <w:right w:val="none" w:sz="0" w:space="0" w:color="auto"/>
          </w:divBdr>
        </w:div>
        <w:div w:id="784541276">
          <w:marLeft w:val="0"/>
          <w:marRight w:val="0"/>
          <w:marTop w:val="0"/>
          <w:marBottom w:val="0"/>
          <w:divBdr>
            <w:top w:val="none" w:sz="0" w:space="0" w:color="auto"/>
            <w:left w:val="none" w:sz="0" w:space="0" w:color="auto"/>
            <w:bottom w:val="none" w:sz="0" w:space="0" w:color="auto"/>
            <w:right w:val="none" w:sz="0" w:space="0" w:color="auto"/>
          </w:divBdr>
        </w:div>
        <w:div w:id="784541277">
          <w:marLeft w:val="0"/>
          <w:marRight w:val="0"/>
          <w:marTop w:val="0"/>
          <w:marBottom w:val="0"/>
          <w:divBdr>
            <w:top w:val="none" w:sz="0" w:space="0" w:color="auto"/>
            <w:left w:val="none" w:sz="0" w:space="0" w:color="auto"/>
            <w:bottom w:val="none" w:sz="0" w:space="0" w:color="auto"/>
            <w:right w:val="none" w:sz="0" w:space="0" w:color="auto"/>
          </w:divBdr>
        </w:div>
        <w:div w:id="784541278">
          <w:marLeft w:val="0"/>
          <w:marRight w:val="0"/>
          <w:marTop w:val="0"/>
          <w:marBottom w:val="0"/>
          <w:divBdr>
            <w:top w:val="none" w:sz="0" w:space="0" w:color="auto"/>
            <w:left w:val="none" w:sz="0" w:space="0" w:color="auto"/>
            <w:bottom w:val="none" w:sz="0" w:space="0" w:color="auto"/>
            <w:right w:val="none" w:sz="0" w:space="0" w:color="auto"/>
          </w:divBdr>
        </w:div>
        <w:div w:id="784541279">
          <w:marLeft w:val="0"/>
          <w:marRight w:val="0"/>
          <w:marTop w:val="0"/>
          <w:marBottom w:val="0"/>
          <w:divBdr>
            <w:top w:val="none" w:sz="0" w:space="0" w:color="auto"/>
            <w:left w:val="none" w:sz="0" w:space="0" w:color="auto"/>
            <w:bottom w:val="none" w:sz="0" w:space="0" w:color="auto"/>
            <w:right w:val="none" w:sz="0" w:space="0" w:color="auto"/>
          </w:divBdr>
        </w:div>
        <w:div w:id="784541280">
          <w:marLeft w:val="0"/>
          <w:marRight w:val="0"/>
          <w:marTop w:val="0"/>
          <w:marBottom w:val="0"/>
          <w:divBdr>
            <w:top w:val="none" w:sz="0" w:space="0" w:color="auto"/>
            <w:left w:val="none" w:sz="0" w:space="0" w:color="auto"/>
            <w:bottom w:val="none" w:sz="0" w:space="0" w:color="auto"/>
            <w:right w:val="none" w:sz="0" w:space="0" w:color="auto"/>
          </w:divBdr>
        </w:div>
        <w:div w:id="784541281">
          <w:marLeft w:val="0"/>
          <w:marRight w:val="0"/>
          <w:marTop w:val="0"/>
          <w:marBottom w:val="0"/>
          <w:divBdr>
            <w:top w:val="none" w:sz="0" w:space="0" w:color="auto"/>
            <w:left w:val="none" w:sz="0" w:space="0" w:color="auto"/>
            <w:bottom w:val="none" w:sz="0" w:space="0" w:color="auto"/>
            <w:right w:val="none" w:sz="0" w:space="0" w:color="auto"/>
          </w:divBdr>
        </w:div>
        <w:div w:id="784541282">
          <w:marLeft w:val="0"/>
          <w:marRight w:val="0"/>
          <w:marTop w:val="0"/>
          <w:marBottom w:val="0"/>
          <w:divBdr>
            <w:top w:val="none" w:sz="0" w:space="0" w:color="auto"/>
            <w:left w:val="none" w:sz="0" w:space="0" w:color="auto"/>
            <w:bottom w:val="none" w:sz="0" w:space="0" w:color="auto"/>
            <w:right w:val="none" w:sz="0" w:space="0" w:color="auto"/>
          </w:divBdr>
        </w:div>
        <w:div w:id="784541283">
          <w:marLeft w:val="0"/>
          <w:marRight w:val="0"/>
          <w:marTop w:val="0"/>
          <w:marBottom w:val="0"/>
          <w:divBdr>
            <w:top w:val="none" w:sz="0" w:space="0" w:color="auto"/>
            <w:left w:val="none" w:sz="0" w:space="0" w:color="auto"/>
            <w:bottom w:val="none" w:sz="0" w:space="0" w:color="auto"/>
            <w:right w:val="none" w:sz="0" w:space="0" w:color="auto"/>
          </w:divBdr>
        </w:div>
        <w:div w:id="784541284">
          <w:marLeft w:val="0"/>
          <w:marRight w:val="0"/>
          <w:marTop w:val="0"/>
          <w:marBottom w:val="0"/>
          <w:divBdr>
            <w:top w:val="none" w:sz="0" w:space="0" w:color="auto"/>
            <w:left w:val="none" w:sz="0" w:space="0" w:color="auto"/>
            <w:bottom w:val="none" w:sz="0" w:space="0" w:color="auto"/>
            <w:right w:val="none" w:sz="0" w:space="0" w:color="auto"/>
          </w:divBdr>
        </w:div>
        <w:div w:id="784541285">
          <w:marLeft w:val="0"/>
          <w:marRight w:val="0"/>
          <w:marTop w:val="0"/>
          <w:marBottom w:val="0"/>
          <w:divBdr>
            <w:top w:val="none" w:sz="0" w:space="0" w:color="auto"/>
            <w:left w:val="none" w:sz="0" w:space="0" w:color="auto"/>
            <w:bottom w:val="none" w:sz="0" w:space="0" w:color="auto"/>
            <w:right w:val="none" w:sz="0" w:space="0" w:color="auto"/>
          </w:divBdr>
        </w:div>
        <w:div w:id="784541286">
          <w:marLeft w:val="0"/>
          <w:marRight w:val="0"/>
          <w:marTop w:val="0"/>
          <w:marBottom w:val="0"/>
          <w:divBdr>
            <w:top w:val="none" w:sz="0" w:space="0" w:color="auto"/>
            <w:left w:val="none" w:sz="0" w:space="0" w:color="auto"/>
            <w:bottom w:val="none" w:sz="0" w:space="0" w:color="auto"/>
            <w:right w:val="none" w:sz="0" w:space="0" w:color="auto"/>
          </w:divBdr>
        </w:div>
        <w:div w:id="784541287">
          <w:marLeft w:val="0"/>
          <w:marRight w:val="0"/>
          <w:marTop w:val="0"/>
          <w:marBottom w:val="0"/>
          <w:divBdr>
            <w:top w:val="none" w:sz="0" w:space="0" w:color="auto"/>
            <w:left w:val="none" w:sz="0" w:space="0" w:color="auto"/>
            <w:bottom w:val="none" w:sz="0" w:space="0" w:color="auto"/>
            <w:right w:val="none" w:sz="0" w:space="0" w:color="auto"/>
          </w:divBdr>
        </w:div>
        <w:div w:id="784541288">
          <w:marLeft w:val="0"/>
          <w:marRight w:val="0"/>
          <w:marTop w:val="0"/>
          <w:marBottom w:val="0"/>
          <w:divBdr>
            <w:top w:val="none" w:sz="0" w:space="0" w:color="auto"/>
            <w:left w:val="none" w:sz="0" w:space="0" w:color="auto"/>
            <w:bottom w:val="none" w:sz="0" w:space="0" w:color="auto"/>
            <w:right w:val="none" w:sz="0" w:space="0" w:color="auto"/>
          </w:divBdr>
        </w:div>
        <w:div w:id="784541289">
          <w:marLeft w:val="0"/>
          <w:marRight w:val="0"/>
          <w:marTop w:val="0"/>
          <w:marBottom w:val="0"/>
          <w:divBdr>
            <w:top w:val="none" w:sz="0" w:space="0" w:color="auto"/>
            <w:left w:val="none" w:sz="0" w:space="0" w:color="auto"/>
            <w:bottom w:val="none" w:sz="0" w:space="0" w:color="auto"/>
            <w:right w:val="none" w:sz="0" w:space="0" w:color="auto"/>
          </w:divBdr>
        </w:div>
        <w:div w:id="784541290">
          <w:marLeft w:val="0"/>
          <w:marRight w:val="0"/>
          <w:marTop w:val="0"/>
          <w:marBottom w:val="0"/>
          <w:divBdr>
            <w:top w:val="none" w:sz="0" w:space="0" w:color="auto"/>
            <w:left w:val="none" w:sz="0" w:space="0" w:color="auto"/>
            <w:bottom w:val="none" w:sz="0" w:space="0" w:color="auto"/>
            <w:right w:val="none" w:sz="0" w:space="0" w:color="auto"/>
          </w:divBdr>
        </w:div>
        <w:div w:id="784541291">
          <w:marLeft w:val="0"/>
          <w:marRight w:val="0"/>
          <w:marTop w:val="0"/>
          <w:marBottom w:val="0"/>
          <w:divBdr>
            <w:top w:val="none" w:sz="0" w:space="0" w:color="auto"/>
            <w:left w:val="none" w:sz="0" w:space="0" w:color="auto"/>
            <w:bottom w:val="none" w:sz="0" w:space="0" w:color="auto"/>
            <w:right w:val="none" w:sz="0" w:space="0" w:color="auto"/>
          </w:divBdr>
        </w:div>
        <w:div w:id="784541292">
          <w:marLeft w:val="0"/>
          <w:marRight w:val="0"/>
          <w:marTop w:val="0"/>
          <w:marBottom w:val="0"/>
          <w:divBdr>
            <w:top w:val="none" w:sz="0" w:space="0" w:color="auto"/>
            <w:left w:val="none" w:sz="0" w:space="0" w:color="auto"/>
            <w:bottom w:val="none" w:sz="0" w:space="0" w:color="auto"/>
            <w:right w:val="none" w:sz="0" w:space="0" w:color="auto"/>
          </w:divBdr>
        </w:div>
        <w:div w:id="784541293">
          <w:marLeft w:val="0"/>
          <w:marRight w:val="0"/>
          <w:marTop w:val="0"/>
          <w:marBottom w:val="0"/>
          <w:divBdr>
            <w:top w:val="none" w:sz="0" w:space="0" w:color="auto"/>
            <w:left w:val="none" w:sz="0" w:space="0" w:color="auto"/>
            <w:bottom w:val="none" w:sz="0" w:space="0" w:color="auto"/>
            <w:right w:val="none" w:sz="0" w:space="0" w:color="auto"/>
          </w:divBdr>
        </w:div>
        <w:div w:id="784541294">
          <w:marLeft w:val="0"/>
          <w:marRight w:val="0"/>
          <w:marTop w:val="0"/>
          <w:marBottom w:val="0"/>
          <w:divBdr>
            <w:top w:val="none" w:sz="0" w:space="0" w:color="auto"/>
            <w:left w:val="none" w:sz="0" w:space="0" w:color="auto"/>
            <w:bottom w:val="none" w:sz="0" w:space="0" w:color="auto"/>
            <w:right w:val="none" w:sz="0" w:space="0" w:color="auto"/>
          </w:divBdr>
        </w:div>
        <w:div w:id="784541295">
          <w:marLeft w:val="0"/>
          <w:marRight w:val="0"/>
          <w:marTop w:val="0"/>
          <w:marBottom w:val="0"/>
          <w:divBdr>
            <w:top w:val="none" w:sz="0" w:space="0" w:color="auto"/>
            <w:left w:val="none" w:sz="0" w:space="0" w:color="auto"/>
            <w:bottom w:val="none" w:sz="0" w:space="0" w:color="auto"/>
            <w:right w:val="none" w:sz="0" w:space="0" w:color="auto"/>
          </w:divBdr>
        </w:div>
        <w:div w:id="784541297">
          <w:marLeft w:val="0"/>
          <w:marRight w:val="0"/>
          <w:marTop w:val="0"/>
          <w:marBottom w:val="0"/>
          <w:divBdr>
            <w:top w:val="none" w:sz="0" w:space="0" w:color="auto"/>
            <w:left w:val="none" w:sz="0" w:space="0" w:color="auto"/>
            <w:bottom w:val="none" w:sz="0" w:space="0" w:color="auto"/>
            <w:right w:val="none" w:sz="0" w:space="0" w:color="auto"/>
          </w:divBdr>
        </w:div>
        <w:div w:id="784541298">
          <w:marLeft w:val="0"/>
          <w:marRight w:val="0"/>
          <w:marTop w:val="0"/>
          <w:marBottom w:val="0"/>
          <w:divBdr>
            <w:top w:val="none" w:sz="0" w:space="0" w:color="auto"/>
            <w:left w:val="none" w:sz="0" w:space="0" w:color="auto"/>
            <w:bottom w:val="none" w:sz="0" w:space="0" w:color="auto"/>
            <w:right w:val="none" w:sz="0" w:space="0" w:color="auto"/>
          </w:divBdr>
        </w:div>
        <w:div w:id="784541299">
          <w:marLeft w:val="0"/>
          <w:marRight w:val="0"/>
          <w:marTop w:val="0"/>
          <w:marBottom w:val="0"/>
          <w:divBdr>
            <w:top w:val="none" w:sz="0" w:space="0" w:color="auto"/>
            <w:left w:val="none" w:sz="0" w:space="0" w:color="auto"/>
            <w:bottom w:val="none" w:sz="0" w:space="0" w:color="auto"/>
            <w:right w:val="none" w:sz="0" w:space="0" w:color="auto"/>
          </w:divBdr>
        </w:div>
        <w:div w:id="784541300">
          <w:marLeft w:val="0"/>
          <w:marRight w:val="0"/>
          <w:marTop w:val="0"/>
          <w:marBottom w:val="0"/>
          <w:divBdr>
            <w:top w:val="none" w:sz="0" w:space="0" w:color="auto"/>
            <w:left w:val="none" w:sz="0" w:space="0" w:color="auto"/>
            <w:bottom w:val="none" w:sz="0" w:space="0" w:color="auto"/>
            <w:right w:val="none" w:sz="0" w:space="0" w:color="auto"/>
          </w:divBdr>
        </w:div>
        <w:div w:id="784541301">
          <w:marLeft w:val="0"/>
          <w:marRight w:val="0"/>
          <w:marTop w:val="0"/>
          <w:marBottom w:val="0"/>
          <w:divBdr>
            <w:top w:val="none" w:sz="0" w:space="0" w:color="auto"/>
            <w:left w:val="none" w:sz="0" w:space="0" w:color="auto"/>
            <w:bottom w:val="none" w:sz="0" w:space="0" w:color="auto"/>
            <w:right w:val="none" w:sz="0" w:space="0" w:color="auto"/>
          </w:divBdr>
        </w:div>
        <w:div w:id="784541302">
          <w:marLeft w:val="0"/>
          <w:marRight w:val="0"/>
          <w:marTop w:val="0"/>
          <w:marBottom w:val="0"/>
          <w:divBdr>
            <w:top w:val="none" w:sz="0" w:space="0" w:color="auto"/>
            <w:left w:val="none" w:sz="0" w:space="0" w:color="auto"/>
            <w:bottom w:val="none" w:sz="0" w:space="0" w:color="auto"/>
            <w:right w:val="none" w:sz="0" w:space="0" w:color="auto"/>
          </w:divBdr>
        </w:div>
        <w:div w:id="784541303">
          <w:marLeft w:val="0"/>
          <w:marRight w:val="0"/>
          <w:marTop w:val="0"/>
          <w:marBottom w:val="0"/>
          <w:divBdr>
            <w:top w:val="none" w:sz="0" w:space="0" w:color="auto"/>
            <w:left w:val="none" w:sz="0" w:space="0" w:color="auto"/>
            <w:bottom w:val="none" w:sz="0" w:space="0" w:color="auto"/>
            <w:right w:val="none" w:sz="0" w:space="0" w:color="auto"/>
          </w:divBdr>
        </w:div>
        <w:div w:id="784541304">
          <w:marLeft w:val="0"/>
          <w:marRight w:val="0"/>
          <w:marTop w:val="0"/>
          <w:marBottom w:val="0"/>
          <w:divBdr>
            <w:top w:val="none" w:sz="0" w:space="0" w:color="auto"/>
            <w:left w:val="none" w:sz="0" w:space="0" w:color="auto"/>
            <w:bottom w:val="none" w:sz="0" w:space="0" w:color="auto"/>
            <w:right w:val="none" w:sz="0" w:space="0" w:color="auto"/>
          </w:divBdr>
        </w:div>
        <w:div w:id="784541305">
          <w:marLeft w:val="0"/>
          <w:marRight w:val="0"/>
          <w:marTop w:val="0"/>
          <w:marBottom w:val="0"/>
          <w:divBdr>
            <w:top w:val="none" w:sz="0" w:space="0" w:color="auto"/>
            <w:left w:val="none" w:sz="0" w:space="0" w:color="auto"/>
            <w:bottom w:val="none" w:sz="0" w:space="0" w:color="auto"/>
            <w:right w:val="none" w:sz="0" w:space="0" w:color="auto"/>
          </w:divBdr>
        </w:div>
        <w:div w:id="784541306">
          <w:marLeft w:val="0"/>
          <w:marRight w:val="0"/>
          <w:marTop w:val="0"/>
          <w:marBottom w:val="0"/>
          <w:divBdr>
            <w:top w:val="none" w:sz="0" w:space="0" w:color="auto"/>
            <w:left w:val="none" w:sz="0" w:space="0" w:color="auto"/>
            <w:bottom w:val="none" w:sz="0" w:space="0" w:color="auto"/>
            <w:right w:val="none" w:sz="0" w:space="0" w:color="auto"/>
          </w:divBdr>
        </w:div>
        <w:div w:id="784541307">
          <w:marLeft w:val="0"/>
          <w:marRight w:val="0"/>
          <w:marTop w:val="0"/>
          <w:marBottom w:val="0"/>
          <w:divBdr>
            <w:top w:val="none" w:sz="0" w:space="0" w:color="auto"/>
            <w:left w:val="none" w:sz="0" w:space="0" w:color="auto"/>
            <w:bottom w:val="none" w:sz="0" w:space="0" w:color="auto"/>
            <w:right w:val="none" w:sz="0" w:space="0" w:color="auto"/>
          </w:divBdr>
        </w:div>
        <w:div w:id="784541308">
          <w:marLeft w:val="0"/>
          <w:marRight w:val="0"/>
          <w:marTop w:val="0"/>
          <w:marBottom w:val="0"/>
          <w:divBdr>
            <w:top w:val="none" w:sz="0" w:space="0" w:color="auto"/>
            <w:left w:val="none" w:sz="0" w:space="0" w:color="auto"/>
            <w:bottom w:val="none" w:sz="0" w:space="0" w:color="auto"/>
            <w:right w:val="none" w:sz="0" w:space="0" w:color="auto"/>
          </w:divBdr>
        </w:div>
        <w:div w:id="784541309">
          <w:marLeft w:val="0"/>
          <w:marRight w:val="0"/>
          <w:marTop w:val="0"/>
          <w:marBottom w:val="0"/>
          <w:divBdr>
            <w:top w:val="none" w:sz="0" w:space="0" w:color="auto"/>
            <w:left w:val="none" w:sz="0" w:space="0" w:color="auto"/>
            <w:bottom w:val="none" w:sz="0" w:space="0" w:color="auto"/>
            <w:right w:val="none" w:sz="0" w:space="0" w:color="auto"/>
          </w:divBdr>
        </w:div>
        <w:div w:id="784541311">
          <w:marLeft w:val="0"/>
          <w:marRight w:val="0"/>
          <w:marTop w:val="0"/>
          <w:marBottom w:val="0"/>
          <w:divBdr>
            <w:top w:val="none" w:sz="0" w:space="0" w:color="auto"/>
            <w:left w:val="none" w:sz="0" w:space="0" w:color="auto"/>
            <w:bottom w:val="none" w:sz="0" w:space="0" w:color="auto"/>
            <w:right w:val="none" w:sz="0" w:space="0" w:color="auto"/>
          </w:divBdr>
        </w:div>
        <w:div w:id="784541312">
          <w:marLeft w:val="0"/>
          <w:marRight w:val="0"/>
          <w:marTop w:val="0"/>
          <w:marBottom w:val="0"/>
          <w:divBdr>
            <w:top w:val="none" w:sz="0" w:space="0" w:color="auto"/>
            <w:left w:val="none" w:sz="0" w:space="0" w:color="auto"/>
            <w:bottom w:val="none" w:sz="0" w:space="0" w:color="auto"/>
            <w:right w:val="none" w:sz="0" w:space="0" w:color="auto"/>
          </w:divBdr>
        </w:div>
        <w:div w:id="784541313">
          <w:marLeft w:val="0"/>
          <w:marRight w:val="0"/>
          <w:marTop w:val="0"/>
          <w:marBottom w:val="0"/>
          <w:divBdr>
            <w:top w:val="none" w:sz="0" w:space="0" w:color="auto"/>
            <w:left w:val="none" w:sz="0" w:space="0" w:color="auto"/>
            <w:bottom w:val="none" w:sz="0" w:space="0" w:color="auto"/>
            <w:right w:val="none" w:sz="0" w:space="0" w:color="auto"/>
          </w:divBdr>
        </w:div>
        <w:div w:id="784541314">
          <w:marLeft w:val="0"/>
          <w:marRight w:val="0"/>
          <w:marTop w:val="0"/>
          <w:marBottom w:val="0"/>
          <w:divBdr>
            <w:top w:val="none" w:sz="0" w:space="0" w:color="auto"/>
            <w:left w:val="none" w:sz="0" w:space="0" w:color="auto"/>
            <w:bottom w:val="none" w:sz="0" w:space="0" w:color="auto"/>
            <w:right w:val="none" w:sz="0" w:space="0" w:color="auto"/>
          </w:divBdr>
        </w:div>
        <w:div w:id="784541317">
          <w:marLeft w:val="0"/>
          <w:marRight w:val="0"/>
          <w:marTop w:val="0"/>
          <w:marBottom w:val="0"/>
          <w:divBdr>
            <w:top w:val="none" w:sz="0" w:space="0" w:color="auto"/>
            <w:left w:val="none" w:sz="0" w:space="0" w:color="auto"/>
            <w:bottom w:val="none" w:sz="0" w:space="0" w:color="auto"/>
            <w:right w:val="none" w:sz="0" w:space="0" w:color="auto"/>
          </w:divBdr>
        </w:div>
        <w:div w:id="784541318">
          <w:marLeft w:val="0"/>
          <w:marRight w:val="0"/>
          <w:marTop w:val="0"/>
          <w:marBottom w:val="0"/>
          <w:divBdr>
            <w:top w:val="none" w:sz="0" w:space="0" w:color="auto"/>
            <w:left w:val="none" w:sz="0" w:space="0" w:color="auto"/>
            <w:bottom w:val="none" w:sz="0" w:space="0" w:color="auto"/>
            <w:right w:val="none" w:sz="0" w:space="0" w:color="auto"/>
          </w:divBdr>
        </w:div>
        <w:div w:id="784541319">
          <w:marLeft w:val="0"/>
          <w:marRight w:val="0"/>
          <w:marTop w:val="0"/>
          <w:marBottom w:val="0"/>
          <w:divBdr>
            <w:top w:val="none" w:sz="0" w:space="0" w:color="auto"/>
            <w:left w:val="none" w:sz="0" w:space="0" w:color="auto"/>
            <w:bottom w:val="none" w:sz="0" w:space="0" w:color="auto"/>
            <w:right w:val="none" w:sz="0" w:space="0" w:color="auto"/>
          </w:divBdr>
        </w:div>
        <w:div w:id="784541320">
          <w:marLeft w:val="0"/>
          <w:marRight w:val="0"/>
          <w:marTop w:val="0"/>
          <w:marBottom w:val="0"/>
          <w:divBdr>
            <w:top w:val="none" w:sz="0" w:space="0" w:color="auto"/>
            <w:left w:val="none" w:sz="0" w:space="0" w:color="auto"/>
            <w:bottom w:val="none" w:sz="0" w:space="0" w:color="auto"/>
            <w:right w:val="none" w:sz="0" w:space="0" w:color="auto"/>
          </w:divBdr>
        </w:div>
        <w:div w:id="784541321">
          <w:marLeft w:val="0"/>
          <w:marRight w:val="0"/>
          <w:marTop w:val="0"/>
          <w:marBottom w:val="0"/>
          <w:divBdr>
            <w:top w:val="none" w:sz="0" w:space="0" w:color="auto"/>
            <w:left w:val="none" w:sz="0" w:space="0" w:color="auto"/>
            <w:bottom w:val="none" w:sz="0" w:space="0" w:color="auto"/>
            <w:right w:val="none" w:sz="0" w:space="0" w:color="auto"/>
          </w:divBdr>
        </w:div>
        <w:div w:id="784541322">
          <w:marLeft w:val="0"/>
          <w:marRight w:val="0"/>
          <w:marTop w:val="0"/>
          <w:marBottom w:val="0"/>
          <w:divBdr>
            <w:top w:val="none" w:sz="0" w:space="0" w:color="auto"/>
            <w:left w:val="none" w:sz="0" w:space="0" w:color="auto"/>
            <w:bottom w:val="none" w:sz="0" w:space="0" w:color="auto"/>
            <w:right w:val="none" w:sz="0" w:space="0" w:color="auto"/>
          </w:divBdr>
        </w:div>
        <w:div w:id="784541323">
          <w:marLeft w:val="0"/>
          <w:marRight w:val="0"/>
          <w:marTop w:val="0"/>
          <w:marBottom w:val="0"/>
          <w:divBdr>
            <w:top w:val="none" w:sz="0" w:space="0" w:color="auto"/>
            <w:left w:val="none" w:sz="0" w:space="0" w:color="auto"/>
            <w:bottom w:val="none" w:sz="0" w:space="0" w:color="auto"/>
            <w:right w:val="none" w:sz="0" w:space="0" w:color="auto"/>
          </w:divBdr>
        </w:div>
        <w:div w:id="784541324">
          <w:marLeft w:val="0"/>
          <w:marRight w:val="0"/>
          <w:marTop w:val="0"/>
          <w:marBottom w:val="0"/>
          <w:divBdr>
            <w:top w:val="none" w:sz="0" w:space="0" w:color="auto"/>
            <w:left w:val="none" w:sz="0" w:space="0" w:color="auto"/>
            <w:bottom w:val="none" w:sz="0" w:space="0" w:color="auto"/>
            <w:right w:val="none" w:sz="0" w:space="0" w:color="auto"/>
          </w:divBdr>
        </w:div>
        <w:div w:id="784541325">
          <w:marLeft w:val="0"/>
          <w:marRight w:val="0"/>
          <w:marTop w:val="0"/>
          <w:marBottom w:val="0"/>
          <w:divBdr>
            <w:top w:val="none" w:sz="0" w:space="0" w:color="auto"/>
            <w:left w:val="none" w:sz="0" w:space="0" w:color="auto"/>
            <w:bottom w:val="none" w:sz="0" w:space="0" w:color="auto"/>
            <w:right w:val="none" w:sz="0" w:space="0" w:color="auto"/>
          </w:divBdr>
        </w:div>
        <w:div w:id="784541326">
          <w:marLeft w:val="0"/>
          <w:marRight w:val="0"/>
          <w:marTop w:val="0"/>
          <w:marBottom w:val="0"/>
          <w:divBdr>
            <w:top w:val="none" w:sz="0" w:space="0" w:color="auto"/>
            <w:left w:val="none" w:sz="0" w:space="0" w:color="auto"/>
            <w:bottom w:val="none" w:sz="0" w:space="0" w:color="auto"/>
            <w:right w:val="none" w:sz="0" w:space="0" w:color="auto"/>
          </w:divBdr>
        </w:div>
        <w:div w:id="784541327">
          <w:marLeft w:val="0"/>
          <w:marRight w:val="0"/>
          <w:marTop w:val="0"/>
          <w:marBottom w:val="0"/>
          <w:divBdr>
            <w:top w:val="none" w:sz="0" w:space="0" w:color="auto"/>
            <w:left w:val="none" w:sz="0" w:space="0" w:color="auto"/>
            <w:bottom w:val="none" w:sz="0" w:space="0" w:color="auto"/>
            <w:right w:val="none" w:sz="0" w:space="0" w:color="auto"/>
          </w:divBdr>
        </w:div>
        <w:div w:id="784541328">
          <w:marLeft w:val="0"/>
          <w:marRight w:val="0"/>
          <w:marTop w:val="0"/>
          <w:marBottom w:val="0"/>
          <w:divBdr>
            <w:top w:val="none" w:sz="0" w:space="0" w:color="auto"/>
            <w:left w:val="none" w:sz="0" w:space="0" w:color="auto"/>
            <w:bottom w:val="none" w:sz="0" w:space="0" w:color="auto"/>
            <w:right w:val="none" w:sz="0" w:space="0" w:color="auto"/>
          </w:divBdr>
        </w:div>
        <w:div w:id="784541329">
          <w:marLeft w:val="0"/>
          <w:marRight w:val="0"/>
          <w:marTop w:val="0"/>
          <w:marBottom w:val="0"/>
          <w:divBdr>
            <w:top w:val="none" w:sz="0" w:space="0" w:color="auto"/>
            <w:left w:val="none" w:sz="0" w:space="0" w:color="auto"/>
            <w:bottom w:val="none" w:sz="0" w:space="0" w:color="auto"/>
            <w:right w:val="none" w:sz="0" w:space="0" w:color="auto"/>
          </w:divBdr>
        </w:div>
        <w:div w:id="784541330">
          <w:marLeft w:val="0"/>
          <w:marRight w:val="0"/>
          <w:marTop w:val="0"/>
          <w:marBottom w:val="0"/>
          <w:divBdr>
            <w:top w:val="none" w:sz="0" w:space="0" w:color="auto"/>
            <w:left w:val="none" w:sz="0" w:space="0" w:color="auto"/>
            <w:bottom w:val="none" w:sz="0" w:space="0" w:color="auto"/>
            <w:right w:val="none" w:sz="0" w:space="0" w:color="auto"/>
          </w:divBdr>
        </w:div>
        <w:div w:id="784541331">
          <w:marLeft w:val="0"/>
          <w:marRight w:val="0"/>
          <w:marTop w:val="0"/>
          <w:marBottom w:val="0"/>
          <w:divBdr>
            <w:top w:val="none" w:sz="0" w:space="0" w:color="auto"/>
            <w:left w:val="none" w:sz="0" w:space="0" w:color="auto"/>
            <w:bottom w:val="none" w:sz="0" w:space="0" w:color="auto"/>
            <w:right w:val="none" w:sz="0" w:space="0" w:color="auto"/>
          </w:divBdr>
        </w:div>
        <w:div w:id="784541332">
          <w:marLeft w:val="0"/>
          <w:marRight w:val="0"/>
          <w:marTop w:val="0"/>
          <w:marBottom w:val="0"/>
          <w:divBdr>
            <w:top w:val="none" w:sz="0" w:space="0" w:color="auto"/>
            <w:left w:val="none" w:sz="0" w:space="0" w:color="auto"/>
            <w:bottom w:val="none" w:sz="0" w:space="0" w:color="auto"/>
            <w:right w:val="none" w:sz="0" w:space="0" w:color="auto"/>
          </w:divBdr>
        </w:div>
        <w:div w:id="784541333">
          <w:marLeft w:val="0"/>
          <w:marRight w:val="0"/>
          <w:marTop w:val="0"/>
          <w:marBottom w:val="0"/>
          <w:divBdr>
            <w:top w:val="none" w:sz="0" w:space="0" w:color="auto"/>
            <w:left w:val="none" w:sz="0" w:space="0" w:color="auto"/>
            <w:bottom w:val="none" w:sz="0" w:space="0" w:color="auto"/>
            <w:right w:val="none" w:sz="0" w:space="0" w:color="auto"/>
          </w:divBdr>
        </w:div>
        <w:div w:id="784541334">
          <w:marLeft w:val="0"/>
          <w:marRight w:val="0"/>
          <w:marTop w:val="0"/>
          <w:marBottom w:val="0"/>
          <w:divBdr>
            <w:top w:val="none" w:sz="0" w:space="0" w:color="auto"/>
            <w:left w:val="none" w:sz="0" w:space="0" w:color="auto"/>
            <w:bottom w:val="none" w:sz="0" w:space="0" w:color="auto"/>
            <w:right w:val="none" w:sz="0" w:space="0" w:color="auto"/>
          </w:divBdr>
        </w:div>
        <w:div w:id="784541335">
          <w:marLeft w:val="0"/>
          <w:marRight w:val="0"/>
          <w:marTop w:val="0"/>
          <w:marBottom w:val="0"/>
          <w:divBdr>
            <w:top w:val="none" w:sz="0" w:space="0" w:color="auto"/>
            <w:left w:val="none" w:sz="0" w:space="0" w:color="auto"/>
            <w:bottom w:val="none" w:sz="0" w:space="0" w:color="auto"/>
            <w:right w:val="none" w:sz="0" w:space="0" w:color="auto"/>
          </w:divBdr>
        </w:div>
        <w:div w:id="784541336">
          <w:marLeft w:val="0"/>
          <w:marRight w:val="0"/>
          <w:marTop w:val="0"/>
          <w:marBottom w:val="0"/>
          <w:divBdr>
            <w:top w:val="none" w:sz="0" w:space="0" w:color="auto"/>
            <w:left w:val="none" w:sz="0" w:space="0" w:color="auto"/>
            <w:bottom w:val="none" w:sz="0" w:space="0" w:color="auto"/>
            <w:right w:val="none" w:sz="0" w:space="0" w:color="auto"/>
          </w:divBdr>
        </w:div>
        <w:div w:id="784541337">
          <w:marLeft w:val="0"/>
          <w:marRight w:val="0"/>
          <w:marTop w:val="0"/>
          <w:marBottom w:val="0"/>
          <w:divBdr>
            <w:top w:val="none" w:sz="0" w:space="0" w:color="auto"/>
            <w:left w:val="none" w:sz="0" w:space="0" w:color="auto"/>
            <w:bottom w:val="none" w:sz="0" w:space="0" w:color="auto"/>
            <w:right w:val="none" w:sz="0" w:space="0" w:color="auto"/>
          </w:divBdr>
        </w:div>
        <w:div w:id="784541338">
          <w:marLeft w:val="0"/>
          <w:marRight w:val="0"/>
          <w:marTop w:val="0"/>
          <w:marBottom w:val="0"/>
          <w:divBdr>
            <w:top w:val="none" w:sz="0" w:space="0" w:color="auto"/>
            <w:left w:val="none" w:sz="0" w:space="0" w:color="auto"/>
            <w:bottom w:val="none" w:sz="0" w:space="0" w:color="auto"/>
            <w:right w:val="none" w:sz="0" w:space="0" w:color="auto"/>
          </w:divBdr>
        </w:div>
        <w:div w:id="784541339">
          <w:marLeft w:val="0"/>
          <w:marRight w:val="0"/>
          <w:marTop w:val="0"/>
          <w:marBottom w:val="0"/>
          <w:divBdr>
            <w:top w:val="none" w:sz="0" w:space="0" w:color="auto"/>
            <w:left w:val="none" w:sz="0" w:space="0" w:color="auto"/>
            <w:bottom w:val="none" w:sz="0" w:space="0" w:color="auto"/>
            <w:right w:val="none" w:sz="0" w:space="0" w:color="auto"/>
          </w:divBdr>
        </w:div>
        <w:div w:id="784541340">
          <w:marLeft w:val="0"/>
          <w:marRight w:val="0"/>
          <w:marTop w:val="0"/>
          <w:marBottom w:val="0"/>
          <w:divBdr>
            <w:top w:val="none" w:sz="0" w:space="0" w:color="auto"/>
            <w:left w:val="none" w:sz="0" w:space="0" w:color="auto"/>
            <w:bottom w:val="none" w:sz="0" w:space="0" w:color="auto"/>
            <w:right w:val="none" w:sz="0" w:space="0" w:color="auto"/>
          </w:divBdr>
        </w:div>
        <w:div w:id="784541341">
          <w:marLeft w:val="0"/>
          <w:marRight w:val="0"/>
          <w:marTop w:val="0"/>
          <w:marBottom w:val="0"/>
          <w:divBdr>
            <w:top w:val="none" w:sz="0" w:space="0" w:color="auto"/>
            <w:left w:val="none" w:sz="0" w:space="0" w:color="auto"/>
            <w:bottom w:val="none" w:sz="0" w:space="0" w:color="auto"/>
            <w:right w:val="none" w:sz="0" w:space="0" w:color="auto"/>
          </w:divBdr>
        </w:div>
        <w:div w:id="784541342">
          <w:marLeft w:val="0"/>
          <w:marRight w:val="0"/>
          <w:marTop w:val="0"/>
          <w:marBottom w:val="0"/>
          <w:divBdr>
            <w:top w:val="none" w:sz="0" w:space="0" w:color="auto"/>
            <w:left w:val="none" w:sz="0" w:space="0" w:color="auto"/>
            <w:bottom w:val="none" w:sz="0" w:space="0" w:color="auto"/>
            <w:right w:val="none" w:sz="0" w:space="0" w:color="auto"/>
          </w:divBdr>
        </w:div>
        <w:div w:id="784541343">
          <w:marLeft w:val="0"/>
          <w:marRight w:val="0"/>
          <w:marTop w:val="0"/>
          <w:marBottom w:val="0"/>
          <w:divBdr>
            <w:top w:val="none" w:sz="0" w:space="0" w:color="auto"/>
            <w:left w:val="none" w:sz="0" w:space="0" w:color="auto"/>
            <w:bottom w:val="none" w:sz="0" w:space="0" w:color="auto"/>
            <w:right w:val="none" w:sz="0" w:space="0" w:color="auto"/>
          </w:divBdr>
        </w:div>
        <w:div w:id="784541344">
          <w:marLeft w:val="0"/>
          <w:marRight w:val="0"/>
          <w:marTop w:val="0"/>
          <w:marBottom w:val="0"/>
          <w:divBdr>
            <w:top w:val="none" w:sz="0" w:space="0" w:color="auto"/>
            <w:left w:val="none" w:sz="0" w:space="0" w:color="auto"/>
            <w:bottom w:val="none" w:sz="0" w:space="0" w:color="auto"/>
            <w:right w:val="none" w:sz="0" w:space="0" w:color="auto"/>
          </w:divBdr>
        </w:div>
        <w:div w:id="784541346">
          <w:marLeft w:val="0"/>
          <w:marRight w:val="0"/>
          <w:marTop w:val="0"/>
          <w:marBottom w:val="0"/>
          <w:divBdr>
            <w:top w:val="none" w:sz="0" w:space="0" w:color="auto"/>
            <w:left w:val="none" w:sz="0" w:space="0" w:color="auto"/>
            <w:bottom w:val="none" w:sz="0" w:space="0" w:color="auto"/>
            <w:right w:val="none" w:sz="0" w:space="0" w:color="auto"/>
          </w:divBdr>
        </w:div>
        <w:div w:id="784541347">
          <w:marLeft w:val="0"/>
          <w:marRight w:val="0"/>
          <w:marTop w:val="0"/>
          <w:marBottom w:val="0"/>
          <w:divBdr>
            <w:top w:val="none" w:sz="0" w:space="0" w:color="auto"/>
            <w:left w:val="none" w:sz="0" w:space="0" w:color="auto"/>
            <w:bottom w:val="none" w:sz="0" w:space="0" w:color="auto"/>
            <w:right w:val="none" w:sz="0" w:space="0" w:color="auto"/>
          </w:divBdr>
        </w:div>
        <w:div w:id="784541348">
          <w:marLeft w:val="0"/>
          <w:marRight w:val="0"/>
          <w:marTop w:val="0"/>
          <w:marBottom w:val="0"/>
          <w:divBdr>
            <w:top w:val="none" w:sz="0" w:space="0" w:color="auto"/>
            <w:left w:val="none" w:sz="0" w:space="0" w:color="auto"/>
            <w:bottom w:val="none" w:sz="0" w:space="0" w:color="auto"/>
            <w:right w:val="none" w:sz="0" w:space="0" w:color="auto"/>
          </w:divBdr>
        </w:div>
        <w:div w:id="784541350">
          <w:marLeft w:val="0"/>
          <w:marRight w:val="0"/>
          <w:marTop w:val="0"/>
          <w:marBottom w:val="0"/>
          <w:divBdr>
            <w:top w:val="none" w:sz="0" w:space="0" w:color="auto"/>
            <w:left w:val="none" w:sz="0" w:space="0" w:color="auto"/>
            <w:bottom w:val="none" w:sz="0" w:space="0" w:color="auto"/>
            <w:right w:val="none" w:sz="0" w:space="0" w:color="auto"/>
          </w:divBdr>
        </w:div>
        <w:div w:id="784541351">
          <w:marLeft w:val="0"/>
          <w:marRight w:val="0"/>
          <w:marTop w:val="0"/>
          <w:marBottom w:val="0"/>
          <w:divBdr>
            <w:top w:val="none" w:sz="0" w:space="0" w:color="auto"/>
            <w:left w:val="none" w:sz="0" w:space="0" w:color="auto"/>
            <w:bottom w:val="none" w:sz="0" w:space="0" w:color="auto"/>
            <w:right w:val="none" w:sz="0" w:space="0" w:color="auto"/>
          </w:divBdr>
        </w:div>
        <w:div w:id="784541352">
          <w:marLeft w:val="0"/>
          <w:marRight w:val="0"/>
          <w:marTop w:val="0"/>
          <w:marBottom w:val="0"/>
          <w:divBdr>
            <w:top w:val="none" w:sz="0" w:space="0" w:color="auto"/>
            <w:left w:val="none" w:sz="0" w:space="0" w:color="auto"/>
            <w:bottom w:val="none" w:sz="0" w:space="0" w:color="auto"/>
            <w:right w:val="none" w:sz="0" w:space="0" w:color="auto"/>
          </w:divBdr>
        </w:div>
        <w:div w:id="784541354">
          <w:marLeft w:val="0"/>
          <w:marRight w:val="0"/>
          <w:marTop w:val="0"/>
          <w:marBottom w:val="0"/>
          <w:divBdr>
            <w:top w:val="none" w:sz="0" w:space="0" w:color="auto"/>
            <w:left w:val="none" w:sz="0" w:space="0" w:color="auto"/>
            <w:bottom w:val="none" w:sz="0" w:space="0" w:color="auto"/>
            <w:right w:val="none" w:sz="0" w:space="0" w:color="auto"/>
          </w:divBdr>
        </w:div>
        <w:div w:id="784541355">
          <w:marLeft w:val="0"/>
          <w:marRight w:val="0"/>
          <w:marTop w:val="0"/>
          <w:marBottom w:val="0"/>
          <w:divBdr>
            <w:top w:val="none" w:sz="0" w:space="0" w:color="auto"/>
            <w:left w:val="none" w:sz="0" w:space="0" w:color="auto"/>
            <w:bottom w:val="none" w:sz="0" w:space="0" w:color="auto"/>
            <w:right w:val="none" w:sz="0" w:space="0" w:color="auto"/>
          </w:divBdr>
        </w:div>
        <w:div w:id="784541356">
          <w:marLeft w:val="0"/>
          <w:marRight w:val="0"/>
          <w:marTop w:val="0"/>
          <w:marBottom w:val="0"/>
          <w:divBdr>
            <w:top w:val="none" w:sz="0" w:space="0" w:color="auto"/>
            <w:left w:val="none" w:sz="0" w:space="0" w:color="auto"/>
            <w:bottom w:val="none" w:sz="0" w:space="0" w:color="auto"/>
            <w:right w:val="none" w:sz="0" w:space="0" w:color="auto"/>
          </w:divBdr>
        </w:div>
        <w:div w:id="784541357">
          <w:marLeft w:val="0"/>
          <w:marRight w:val="0"/>
          <w:marTop w:val="0"/>
          <w:marBottom w:val="0"/>
          <w:divBdr>
            <w:top w:val="none" w:sz="0" w:space="0" w:color="auto"/>
            <w:left w:val="none" w:sz="0" w:space="0" w:color="auto"/>
            <w:bottom w:val="none" w:sz="0" w:space="0" w:color="auto"/>
            <w:right w:val="none" w:sz="0" w:space="0" w:color="auto"/>
          </w:divBdr>
        </w:div>
        <w:div w:id="784541358">
          <w:marLeft w:val="0"/>
          <w:marRight w:val="0"/>
          <w:marTop w:val="0"/>
          <w:marBottom w:val="0"/>
          <w:divBdr>
            <w:top w:val="none" w:sz="0" w:space="0" w:color="auto"/>
            <w:left w:val="none" w:sz="0" w:space="0" w:color="auto"/>
            <w:bottom w:val="none" w:sz="0" w:space="0" w:color="auto"/>
            <w:right w:val="none" w:sz="0" w:space="0" w:color="auto"/>
          </w:divBdr>
        </w:div>
        <w:div w:id="784541359">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784541361">
          <w:marLeft w:val="0"/>
          <w:marRight w:val="0"/>
          <w:marTop w:val="0"/>
          <w:marBottom w:val="0"/>
          <w:divBdr>
            <w:top w:val="none" w:sz="0" w:space="0" w:color="auto"/>
            <w:left w:val="none" w:sz="0" w:space="0" w:color="auto"/>
            <w:bottom w:val="none" w:sz="0" w:space="0" w:color="auto"/>
            <w:right w:val="none" w:sz="0" w:space="0" w:color="auto"/>
          </w:divBdr>
        </w:div>
        <w:div w:id="784541362">
          <w:marLeft w:val="0"/>
          <w:marRight w:val="0"/>
          <w:marTop w:val="0"/>
          <w:marBottom w:val="0"/>
          <w:divBdr>
            <w:top w:val="none" w:sz="0" w:space="0" w:color="auto"/>
            <w:left w:val="none" w:sz="0" w:space="0" w:color="auto"/>
            <w:bottom w:val="none" w:sz="0" w:space="0" w:color="auto"/>
            <w:right w:val="none" w:sz="0" w:space="0" w:color="auto"/>
          </w:divBdr>
        </w:div>
        <w:div w:id="784541363">
          <w:marLeft w:val="0"/>
          <w:marRight w:val="0"/>
          <w:marTop w:val="0"/>
          <w:marBottom w:val="0"/>
          <w:divBdr>
            <w:top w:val="none" w:sz="0" w:space="0" w:color="auto"/>
            <w:left w:val="none" w:sz="0" w:space="0" w:color="auto"/>
            <w:bottom w:val="none" w:sz="0" w:space="0" w:color="auto"/>
            <w:right w:val="none" w:sz="0" w:space="0" w:color="auto"/>
          </w:divBdr>
        </w:div>
        <w:div w:id="784541364">
          <w:marLeft w:val="0"/>
          <w:marRight w:val="0"/>
          <w:marTop w:val="0"/>
          <w:marBottom w:val="0"/>
          <w:divBdr>
            <w:top w:val="none" w:sz="0" w:space="0" w:color="auto"/>
            <w:left w:val="none" w:sz="0" w:space="0" w:color="auto"/>
            <w:bottom w:val="none" w:sz="0" w:space="0" w:color="auto"/>
            <w:right w:val="none" w:sz="0" w:space="0" w:color="auto"/>
          </w:divBdr>
        </w:div>
        <w:div w:id="784541365">
          <w:marLeft w:val="0"/>
          <w:marRight w:val="0"/>
          <w:marTop w:val="0"/>
          <w:marBottom w:val="0"/>
          <w:divBdr>
            <w:top w:val="none" w:sz="0" w:space="0" w:color="auto"/>
            <w:left w:val="none" w:sz="0" w:space="0" w:color="auto"/>
            <w:bottom w:val="none" w:sz="0" w:space="0" w:color="auto"/>
            <w:right w:val="none" w:sz="0" w:space="0" w:color="auto"/>
          </w:divBdr>
        </w:div>
        <w:div w:id="784541366">
          <w:marLeft w:val="0"/>
          <w:marRight w:val="0"/>
          <w:marTop w:val="0"/>
          <w:marBottom w:val="0"/>
          <w:divBdr>
            <w:top w:val="none" w:sz="0" w:space="0" w:color="auto"/>
            <w:left w:val="none" w:sz="0" w:space="0" w:color="auto"/>
            <w:bottom w:val="none" w:sz="0" w:space="0" w:color="auto"/>
            <w:right w:val="none" w:sz="0" w:space="0" w:color="auto"/>
          </w:divBdr>
        </w:div>
        <w:div w:id="784541367">
          <w:marLeft w:val="0"/>
          <w:marRight w:val="0"/>
          <w:marTop w:val="0"/>
          <w:marBottom w:val="0"/>
          <w:divBdr>
            <w:top w:val="none" w:sz="0" w:space="0" w:color="auto"/>
            <w:left w:val="none" w:sz="0" w:space="0" w:color="auto"/>
            <w:bottom w:val="none" w:sz="0" w:space="0" w:color="auto"/>
            <w:right w:val="none" w:sz="0" w:space="0" w:color="auto"/>
          </w:divBdr>
        </w:div>
        <w:div w:id="784541368">
          <w:marLeft w:val="0"/>
          <w:marRight w:val="0"/>
          <w:marTop w:val="0"/>
          <w:marBottom w:val="0"/>
          <w:divBdr>
            <w:top w:val="none" w:sz="0" w:space="0" w:color="auto"/>
            <w:left w:val="none" w:sz="0" w:space="0" w:color="auto"/>
            <w:bottom w:val="none" w:sz="0" w:space="0" w:color="auto"/>
            <w:right w:val="none" w:sz="0" w:space="0" w:color="auto"/>
          </w:divBdr>
        </w:div>
        <w:div w:id="784541369">
          <w:marLeft w:val="0"/>
          <w:marRight w:val="0"/>
          <w:marTop w:val="0"/>
          <w:marBottom w:val="0"/>
          <w:divBdr>
            <w:top w:val="none" w:sz="0" w:space="0" w:color="auto"/>
            <w:left w:val="none" w:sz="0" w:space="0" w:color="auto"/>
            <w:bottom w:val="none" w:sz="0" w:space="0" w:color="auto"/>
            <w:right w:val="none" w:sz="0" w:space="0" w:color="auto"/>
          </w:divBdr>
        </w:div>
        <w:div w:id="784541370">
          <w:marLeft w:val="0"/>
          <w:marRight w:val="0"/>
          <w:marTop w:val="0"/>
          <w:marBottom w:val="0"/>
          <w:divBdr>
            <w:top w:val="none" w:sz="0" w:space="0" w:color="auto"/>
            <w:left w:val="none" w:sz="0" w:space="0" w:color="auto"/>
            <w:bottom w:val="none" w:sz="0" w:space="0" w:color="auto"/>
            <w:right w:val="none" w:sz="0" w:space="0" w:color="auto"/>
          </w:divBdr>
        </w:div>
        <w:div w:id="784541371">
          <w:marLeft w:val="0"/>
          <w:marRight w:val="0"/>
          <w:marTop w:val="0"/>
          <w:marBottom w:val="0"/>
          <w:divBdr>
            <w:top w:val="none" w:sz="0" w:space="0" w:color="auto"/>
            <w:left w:val="none" w:sz="0" w:space="0" w:color="auto"/>
            <w:bottom w:val="none" w:sz="0" w:space="0" w:color="auto"/>
            <w:right w:val="none" w:sz="0" w:space="0" w:color="auto"/>
          </w:divBdr>
        </w:div>
        <w:div w:id="784541372">
          <w:marLeft w:val="0"/>
          <w:marRight w:val="0"/>
          <w:marTop w:val="0"/>
          <w:marBottom w:val="0"/>
          <w:divBdr>
            <w:top w:val="none" w:sz="0" w:space="0" w:color="auto"/>
            <w:left w:val="none" w:sz="0" w:space="0" w:color="auto"/>
            <w:bottom w:val="none" w:sz="0" w:space="0" w:color="auto"/>
            <w:right w:val="none" w:sz="0" w:space="0" w:color="auto"/>
          </w:divBdr>
        </w:div>
        <w:div w:id="784541373">
          <w:marLeft w:val="0"/>
          <w:marRight w:val="0"/>
          <w:marTop w:val="0"/>
          <w:marBottom w:val="0"/>
          <w:divBdr>
            <w:top w:val="none" w:sz="0" w:space="0" w:color="auto"/>
            <w:left w:val="none" w:sz="0" w:space="0" w:color="auto"/>
            <w:bottom w:val="none" w:sz="0" w:space="0" w:color="auto"/>
            <w:right w:val="none" w:sz="0" w:space="0" w:color="auto"/>
          </w:divBdr>
        </w:div>
        <w:div w:id="784541374">
          <w:marLeft w:val="0"/>
          <w:marRight w:val="0"/>
          <w:marTop w:val="0"/>
          <w:marBottom w:val="0"/>
          <w:divBdr>
            <w:top w:val="none" w:sz="0" w:space="0" w:color="auto"/>
            <w:left w:val="none" w:sz="0" w:space="0" w:color="auto"/>
            <w:bottom w:val="none" w:sz="0" w:space="0" w:color="auto"/>
            <w:right w:val="none" w:sz="0" w:space="0" w:color="auto"/>
          </w:divBdr>
        </w:div>
        <w:div w:id="784541375">
          <w:marLeft w:val="0"/>
          <w:marRight w:val="0"/>
          <w:marTop w:val="0"/>
          <w:marBottom w:val="0"/>
          <w:divBdr>
            <w:top w:val="none" w:sz="0" w:space="0" w:color="auto"/>
            <w:left w:val="none" w:sz="0" w:space="0" w:color="auto"/>
            <w:bottom w:val="none" w:sz="0" w:space="0" w:color="auto"/>
            <w:right w:val="none" w:sz="0" w:space="0" w:color="auto"/>
          </w:divBdr>
        </w:div>
        <w:div w:id="784541376">
          <w:marLeft w:val="0"/>
          <w:marRight w:val="0"/>
          <w:marTop w:val="0"/>
          <w:marBottom w:val="0"/>
          <w:divBdr>
            <w:top w:val="none" w:sz="0" w:space="0" w:color="auto"/>
            <w:left w:val="none" w:sz="0" w:space="0" w:color="auto"/>
            <w:bottom w:val="none" w:sz="0" w:space="0" w:color="auto"/>
            <w:right w:val="none" w:sz="0" w:space="0" w:color="auto"/>
          </w:divBdr>
        </w:div>
        <w:div w:id="784541377">
          <w:marLeft w:val="0"/>
          <w:marRight w:val="0"/>
          <w:marTop w:val="0"/>
          <w:marBottom w:val="0"/>
          <w:divBdr>
            <w:top w:val="none" w:sz="0" w:space="0" w:color="auto"/>
            <w:left w:val="none" w:sz="0" w:space="0" w:color="auto"/>
            <w:bottom w:val="none" w:sz="0" w:space="0" w:color="auto"/>
            <w:right w:val="none" w:sz="0" w:space="0" w:color="auto"/>
          </w:divBdr>
        </w:div>
        <w:div w:id="784541378">
          <w:marLeft w:val="0"/>
          <w:marRight w:val="0"/>
          <w:marTop w:val="0"/>
          <w:marBottom w:val="0"/>
          <w:divBdr>
            <w:top w:val="none" w:sz="0" w:space="0" w:color="auto"/>
            <w:left w:val="none" w:sz="0" w:space="0" w:color="auto"/>
            <w:bottom w:val="none" w:sz="0" w:space="0" w:color="auto"/>
            <w:right w:val="none" w:sz="0" w:space="0" w:color="auto"/>
          </w:divBdr>
        </w:div>
        <w:div w:id="784541379">
          <w:marLeft w:val="0"/>
          <w:marRight w:val="0"/>
          <w:marTop w:val="0"/>
          <w:marBottom w:val="0"/>
          <w:divBdr>
            <w:top w:val="none" w:sz="0" w:space="0" w:color="auto"/>
            <w:left w:val="none" w:sz="0" w:space="0" w:color="auto"/>
            <w:bottom w:val="none" w:sz="0" w:space="0" w:color="auto"/>
            <w:right w:val="none" w:sz="0" w:space="0" w:color="auto"/>
          </w:divBdr>
        </w:div>
        <w:div w:id="784541380">
          <w:marLeft w:val="0"/>
          <w:marRight w:val="0"/>
          <w:marTop w:val="0"/>
          <w:marBottom w:val="0"/>
          <w:divBdr>
            <w:top w:val="none" w:sz="0" w:space="0" w:color="auto"/>
            <w:left w:val="none" w:sz="0" w:space="0" w:color="auto"/>
            <w:bottom w:val="none" w:sz="0" w:space="0" w:color="auto"/>
            <w:right w:val="none" w:sz="0" w:space="0" w:color="auto"/>
          </w:divBdr>
        </w:div>
        <w:div w:id="784541381">
          <w:marLeft w:val="0"/>
          <w:marRight w:val="0"/>
          <w:marTop w:val="0"/>
          <w:marBottom w:val="0"/>
          <w:divBdr>
            <w:top w:val="none" w:sz="0" w:space="0" w:color="auto"/>
            <w:left w:val="none" w:sz="0" w:space="0" w:color="auto"/>
            <w:bottom w:val="none" w:sz="0" w:space="0" w:color="auto"/>
            <w:right w:val="none" w:sz="0" w:space="0" w:color="auto"/>
          </w:divBdr>
        </w:div>
        <w:div w:id="784541382">
          <w:marLeft w:val="0"/>
          <w:marRight w:val="0"/>
          <w:marTop w:val="0"/>
          <w:marBottom w:val="0"/>
          <w:divBdr>
            <w:top w:val="none" w:sz="0" w:space="0" w:color="auto"/>
            <w:left w:val="none" w:sz="0" w:space="0" w:color="auto"/>
            <w:bottom w:val="none" w:sz="0" w:space="0" w:color="auto"/>
            <w:right w:val="none" w:sz="0" w:space="0" w:color="auto"/>
          </w:divBdr>
        </w:div>
        <w:div w:id="784541383">
          <w:marLeft w:val="0"/>
          <w:marRight w:val="0"/>
          <w:marTop w:val="0"/>
          <w:marBottom w:val="0"/>
          <w:divBdr>
            <w:top w:val="none" w:sz="0" w:space="0" w:color="auto"/>
            <w:left w:val="none" w:sz="0" w:space="0" w:color="auto"/>
            <w:bottom w:val="none" w:sz="0" w:space="0" w:color="auto"/>
            <w:right w:val="none" w:sz="0" w:space="0" w:color="auto"/>
          </w:divBdr>
        </w:div>
        <w:div w:id="784541384">
          <w:marLeft w:val="0"/>
          <w:marRight w:val="0"/>
          <w:marTop w:val="0"/>
          <w:marBottom w:val="0"/>
          <w:divBdr>
            <w:top w:val="none" w:sz="0" w:space="0" w:color="auto"/>
            <w:left w:val="none" w:sz="0" w:space="0" w:color="auto"/>
            <w:bottom w:val="none" w:sz="0" w:space="0" w:color="auto"/>
            <w:right w:val="none" w:sz="0" w:space="0" w:color="auto"/>
          </w:divBdr>
        </w:div>
        <w:div w:id="784541385">
          <w:marLeft w:val="0"/>
          <w:marRight w:val="0"/>
          <w:marTop w:val="0"/>
          <w:marBottom w:val="0"/>
          <w:divBdr>
            <w:top w:val="none" w:sz="0" w:space="0" w:color="auto"/>
            <w:left w:val="none" w:sz="0" w:space="0" w:color="auto"/>
            <w:bottom w:val="none" w:sz="0" w:space="0" w:color="auto"/>
            <w:right w:val="none" w:sz="0" w:space="0" w:color="auto"/>
          </w:divBdr>
        </w:div>
        <w:div w:id="784541386">
          <w:marLeft w:val="0"/>
          <w:marRight w:val="0"/>
          <w:marTop w:val="0"/>
          <w:marBottom w:val="0"/>
          <w:divBdr>
            <w:top w:val="none" w:sz="0" w:space="0" w:color="auto"/>
            <w:left w:val="none" w:sz="0" w:space="0" w:color="auto"/>
            <w:bottom w:val="none" w:sz="0" w:space="0" w:color="auto"/>
            <w:right w:val="none" w:sz="0" w:space="0" w:color="auto"/>
          </w:divBdr>
        </w:div>
        <w:div w:id="784541387">
          <w:marLeft w:val="0"/>
          <w:marRight w:val="0"/>
          <w:marTop w:val="0"/>
          <w:marBottom w:val="0"/>
          <w:divBdr>
            <w:top w:val="none" w:sz="0" w:space="0" w:color="auto"/>
            <w:left w:val="none" w:sz="0" w:space="0" w:color="auto"/>
            <w:bottom w:val="none" w:sz="0" w:space="0" w:color="auto"/>
            <w:right w:val="none" w:sz="0" w:space="0" w:color="auto"/>
          </w:divBdr>
        </w:div>
        <w:div w:id="784541388">
          <w:marLeft w:val="0"/>
          <w:marRight w:val="0"/>
          <w:marTop w:val="0"/>
          <w:marBottom w:val="0"/>
          <w:divBdr>
            <w:top w:val="none" w:sz="0" w:space="0" w:color="auto"/>
            <w:left w:val="none" w:sz="0" w:space="0" w:color="auto"/>
            <w:bottom w:val="none" w:sz="0" w:space="0" w:color="auto"/>
            <w:right w:val="none" w:sz="0" w:space="0" w:color="auto"/>
          </w:divBdr>
        </w:div>
        <w:div w:id="784541389">
          <w:marLeft w:val="0"/>
          <w:marRight w:val="0"/>
          <w:marTop w:val="0"/>
          <w:marBottom w:val="0"/>
          <w:divBdr>
            <w:top w:val="none" w:sz="0" w:space="0" w:color="auto"/>
            <w:left w:val="none" w:sz="0" w:space="0" w:color="auto"/>
            <w:bottom w:val="none" w:sz="0" w:space="0" w:color="auto"/>
            <w:right w:val="none" w:sz="0" w:space="0" w:color="auto"/>
          </w:divBdr>
        </w:div>
        <w:div w:id="784541390">
          <w:marLeft w:val="0"/>
          <w:marRight w:val="0"/>
          <w:marTop w:val="0"/>
          <w:marBottom w:val="0"/>
          <w:divBdr>
            <w:top w:val="none" w:sz="0" w:space="0" w:color="auto"/>
            <w:left w:val="none" w:sz="0" w:space="0" w:color="auto"/>
            <w:bottom w:val="none" w:sz="0" w:space="0" w:color="auto"/>
            <w:right w:val="none" w:sz="0" w:space="0" w:color="auto"/>
          </w:divBdr>
        </w:div>
        <w:div w:id="784541391">
          <w:marLeft w:val="0"/>
          <w:marRight w:val="0"/>
          <w:marTop w:val="0"/>
          <w:marBottom w:val="0"/>
          <w:divBdr>
            <w:top w:val="none" w:sz="0" w:space="0" w:color="auto"/>
            <w:left w:val="none" w:sz="0" w:space="0" w:color="auto"/>
            <w:bottom w:val="none" w:sz="0" w:space="0" w:color="auto"/>
            <w:right w:val="none" w:sz="0" w:space="0" w:color="auto"/>
          </w:divBdr>
        </w:div>
        <w:div w:id="784541392">
          <w:marLeft w:val="0"/>
          <w:marRight w:val="0"/>
          <w:marTop w:val="0"/>
          <w:marBottom w:val="0"/>
          <w:divBdr>
            <w:top w:val="none" w:sz="0" w:space="0" w:color="auto"/>
            <w:left w:val="none" w:sz="0" w:space="0" w:color="auto"/>
            <w:bottom w:val="none" w:sz="0" w:space="0" w:color="auto"/>
            <w:right w:val="none" w:sz="0" w:space="0" w:color="auto"/>
          </w:divBdr>
        </w:div>
        <w:div w:id="784541393">
          <w:marLeft w:val="0"/>
          <w:marRight w:val="0"/>
          <w:marTop w:val="0"/>
          <w:marBottom w:val="0"/>
          <w:divBdr>
            <w:top w:val="none" w:sz="0" w:space="0" w:color="auto"/>
            <w:left w:val="none" w:sz="0" w:space="0" w:color="auto"/>
            <w:bottom w:val="none" w:sz="0" w:space="0" w:color="auto"/>
            <w:right w:val="none" w:sz="0" w:space="0" w:color="auto"/>
          </w:divBdr>
        </w:div>
        <w:div w:id="784541394">
          <w:marLeft w:val="0"/>
          <w:marRight w:val="0"/>
          <w:marTop w:val="0"/>
          <w:marBottom w:val="0"/>
          <w:divBdr>
            <w:top w:val="none" w:sz="0" w:space="0" w:color="auto"/>
            <w:left w:val="none" w:sz="0" w:space="0" w:color="auto"/>
            <w:bottom w:val="none" w:sz="0" w:space="0" w:color="auto"/>
            <w:right w:val="none" w:sz="0" w:space="0" w:color="auto"/>
          </w:divBdr>
        </w:div>
        <w:div w:id="784541395">
          <w:marLeft w:val="0"/>
          <w:marRight w:val="0"/>
          <w:marTop w:val="0"/>
          <w:marBottom w:val="0"/>
          <w:divBdr>
            <w:top w:val="none" w:sz="0" w:space="0" w:color="auto"/>
            <w:left w:val="none" w:sz="0" w:space="0" w:color="auto"/>
            <w:bottom w:val="none" w:sz="0" w:space="0" w:color="auto"/>
            <w:right w:val="none" w:sz="0" w:space="0" w:color="auto"/>
          </w:divBdr>
        </w:div>
        <w:div w:id="784541396">
          <w:marLeft w:val="0"/>
          <w:marRight w:val="0"/>
          <w:marTop w:val="0"/>
          <w:marBottom w:val="0"/>
          <w:divBdr>
            <w:top w:val="none" w:sz="0" w:space="0" w:color="auto"/>
            <w:left w:val="none" w:sz="0" w:space="0" w:color="auto"/>
            <w:bottom w:val="none" w:sz="0" w:space="0" w:color="auto"/>
            <w:right w:val="none" w:sz="0" w:space="0" w:color="auto"/>
          </w:divBdr>
        </w:div>
      </w:divsChild>
    </w:div>
    <w:div w:id="784541345">
      <w:marLeft w:val="0"/>
      <w:marRight w:val="0"/>
      <w:marTop w:val="0"/>
      <w:marBottom w:val="0"/>
      <w:divBdr>
        <w:top w:val="none" w:sz="0" w:space="0" w:color="auto"/>
        <w:left w:val="none" w:sz="0" w:space="0" w:color="auto"/>
        <w:bottom w:val="none" w:sz="0" w:space="0" w:color="auto"/>
        <w:right w:val="none" w:sz="0" w:space="0" w:color="auto"/>
      </w:divBdr>
      <w:divsChild>
        <w:div w:id="784541267">
          <w:marLeft w:val="0"/>
          <w:marRight w:val="0"/>
          <w:marTop w:val="0"/>
          <w:marBottom w:val="0"/>
          <w:divBdr>
            <w:top w:val="none" w:sz="0" w:space="0" w:color="auto"/>
            <w:left w:val="none" w:sz="0" w:space="0" w:color="auto"/>
            <w:bottom w:val="none" w:sz="0" w:space="0" w:color="auto"/>
            <w:right w:val="none" w:sz="0" w:space="0" w:color="auto"/>
          </w:divBdr>
          <w:divsChild>
            <w:div w:id="784541353">
              <w:marLeft w:val="0"/>
              <w:marRight w:val="0"/>
              <w:marTop w:val="0"/>
              <w:marBottom w:val="0"/>
              <w:divBdr>
                <w:top w:val="none" w:sz="0" w:space="0" w:color="auto"/>
                <w:left w:val="none" w:sz="0" w:space="0" w:color="auto"/>
                <w:bottom w:val="none" w:sz="0" w:space="0" w:color="auto"/>
                <w:right w:val="none" w:sz="0" w:space="0" w:color="auto"/>
              </w:divBdr>
              <w:divsChild>
                <w:div w:id="784541252">
                  <w:marLeft w:val="0"/>
                  <w:marRight w:val="0"/>
                  <w:marTop w:val="0"/>
                  <w:marBottom w:val="0"/>
                  <w:divBdr>
                    <w:top w:val="none" w:sz="0" w:space="0" w:color="auto"/>
                    <w:left w:val="none" w:sz="0" w:space="0" w:color="auto"/>
                    <w:bottom w:val="none" w:sz="0" w:space="0" w:color="auto"/>
                    <w:right w:val="none" w:sz="0" w:space="0" w:color="auto"/>
                  </w:divBdr>
                  <w:divsChild>
                    <w:div w:id="784541234">
                      <w:marLeft w:val="0"/>
                      <w:marRight w:val="0"/>
                      <w:marTop w:val="0"/>
                      <w:marBottom w:val="0"/>
                      <w:divBdr>
                        <w:top w:val="none" w:sz="0" w:space="0" w:color="auto"/>
                        <w:left w:val="none" w:sz="0" w:space="0" w:color="auto"/>
                        <w:bottom w:val="none" w:sz="0" w:space="0" w:color="auto"/>
                        <w:right w:val="none" w:sz="0" w:space="0" w:color="auto"/>
                      </w:divBdr>
                      <w:divsChild>
                        <w:div w:id="784541316">
                          <w:marLeft w:val="0"/>
                          <w:marRight w:val="0"/>
                          <w:marTop w:val="0"/>
                          <w:marBottom w:val="0"/>
                          <w:divBdr>
                            <w:top w:val="none" w:sz="0" w:space="0" w:color="auto"/>
                            <w:left w:val="none" w:sz="0" w:space="0" w:color="auto"/>
                            <w:bottom w:val="none" w:sz="0" w:space="0" w:color="auto"/>
                            <w:right w:val="none" w:sz="0" w:space="0" w:color="auto"/>
                          </w:divBdr>
                          <w:divsChild>
                            <w:div w:id="784541315">
                              <w:marLeft w:val="0"/>
                              <w:marRight w:val="0"/>
                              <w:marTop w:val="0"/>
                              <w:marBottom w:val="0"/>
                              <w:divBdr>
                                <w:top w:val="none" w:sz="0" w:space="0" w:color="auto"/>
                                <w:left w:val="none" w:sz="0" w:space="0" w:color="auto"/>
                                <w:bottom w:val="none" w:sz="0" w:space="0" w:color="auto"/>
                                <w:right w:val="none" w:sz="0" w:space="0" w:color="auto"/>
                              </w:divBdr>
                              <w:divsChild>
                                <w:div w:id="784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1349">
      <w:marLeft w:val="0"/>
      <w:marRight w:val="0"/>
      <w:marTop w:val="0"/>
      <w:marBottom w:val="0"/>
      <w:divBdr>
        <w:top w:val="none" w:sz="0" w:space="0" w:color="auto"/>
        <w:left w:val="none" w:sz="0" w:space="0" w:color="auto"/>
        <w:bottom w:val="none" w:sz="0" w:space="0" w:color="auto"/>
        <w:right w:val="none" w:sz="0" w:space="0" w:color="auto"/>
      </w:divBdr>
    </w:div>
    <w:div w:id="784541408">
      <w:marLeft w:val="0"/>
      <w:marRight w:val="0"/>
      <w:marTop w:val="0"/>
      <w:marBottom w:val="0"/>
      <w:divBdr>
        <w:top w:val="none" w:sz="0" w:space="0" w:color="auto"/>
        <w:left w:val="none" w:sz="0" w:space="0" w:color="auto"/>
        <w:bottom w:val="none" w:sz="0" w:space="0" w:color="auto"/>
        <w:right w:val="none" w:sz="0" w:space="0" w:color="auto"/>
      </w:divBdr>
      <w:divsChild>
        <w:div w:id="784541159">
          <w:marLeft w:val="75"/>
          <w:marRight w:val="0"/>
          <w:marTop w:val="75"/>
          <w:marBottom w:val="0"/>
          <w:divBdr>
            <w:top w:val="none" w:sz="0" w:space="0" w:color="auto"/>
            <w:left w:val="none" w:sz="0" w:space="0" w:color="auto"/>
            <w:bottom w:val="none" w:sz="0" w:space="0" w:color="auto"/>
            <w:right w:val="none" w:sz="0" w:space="0" w:color="auto"/>
          </w:divBdr>
          <w:divsChild>
            <w:div w:id="784541163">
              <w:marLeft w:val="75"/>
              <w:marRight w:val="0"/>
              <w:marTop w:val="0"/>
              <w:marBottom w:val="0"/>
              <w:divBdr>
                <w:top w:val="none" w:sz="0" w:space="0" w:color="auto"/>
                <w:left w:val="none" w:sz="0" w:space="0" w:color="auto"/>
                <w:bottom w:val="none" w:sz="0" w:space="0" w:color="auto"/>
                <w:right w:val="none" w:sz="0" w:space="0" w:color="auto"/>
              </w:divBdr>
            </w:div>
            <w:div w:id="784541170">
              <w:marLeft w:val="75"/>
              <w:marRight w:val="0"/>
              <w:marTop w:val="0"/>
              <w:marBottom w:val="0"/>
              <w:divBdr>
                <w:top w:val="none" w:sz="0" w:space="0" w:color="auto"/>
                <w:left w:val="none" w:sz="0" w:space="0" w:color="auto"/>
                <w:bottom w:val="none" w:sz="0" w:space="0" w:color="auto"/>
                <w:right w:val="none" w:sz="0" w:space="0" w:color="auto"/>
              </w:divBdr>
            </w:div>
            <w:div w:id="784541175">
              <w:marLeft w:val="75"/>
              <w:marRight w:val="0"/>
              <w:marTop w:val="0"/>
              <w:marBottom w:val="0"/>
              <w:divBdr>
                <w:top w:val="none" w:sz="0" w:space="0" w:color="auto"/>
                <w:left w:val="none" w:sz="0" w:space="0" w:color="auto"/>
                <w:bottom w:val="none" w:sz="0" w:space="0" w:color="auto"/>
                <w:right w:val="none" w:sz="0" w:space="0" w:color="auto"/>
              </w:divBdr>
            </w:div>
            <w:div w:id="784541179">
              <w:marLeft w:val="75"/>
              <w:marRight w:val="0"/>
              <w:marTop w:val="0"/>
              <w:marBottom w:val="0"/>
              <w:divBdr>
                <w:top w:val="none" w:sz="0" w:space="0" w:color="auto"/>
                <w:left w:val="none" w:sz="0" w:space="0" w:color="auto"/>
                <w:bottom w:val="none" w:sz="0" w:space="0" w:color="auto"/>
                <w:right w:val="none" w:sz="0" w:space="0" w:color="auto"/>
              </w:divBdr>
            </w:div>
            <w:div w:id="784541185">
              <w:marLeft w:val="75"/>
              <w:marRight w:val="0"/>
              <w:marTop w:val="0"/>
              <w:marBottom w:val="0"/>
              <w:divBdr>
                <w:top w:val="none" w:sz="0" w:space="0" w:color="auto"/>
                <w:left w:val="none" w:sz="0" w:space="0" w:color="auto"/>
                <w:bottom w:val="none" w:sz="0" w:space="0" w:color="auto"/>
                <w:right w:val="none" w:sz="0" w:space="0" w:color="auto"/>
              </w:divBdr>
            </w:div>
            <w:div w:id="784541401">
              <w:marLeft w:val="75"/>
              <w:marRight w:val="0"/>
              <w:marTop w:val="0"/>
              <w:marBottom w:val="0"/>
              <w:divBdr>
                <w:top w:val="none" w:sz="0" w:space="0" w:color="auto"/>
                <w:left w:val="none" w:sz="0" w:space="0" w:color="auto"/>
                <w:bottom w:val="none" w:sz="0" w:space="0" w:color="auto"/>
                <w:right w:val="none" w:sz="0" w:space="0" w:color="auto"/>
              </w:divBdr>
            </w:div>
            <w:div w:id="784541402">
              <w:marLeft w:val="75"/>
              <w:marRight w:val="0"/>
              <w:marTop w:val="0"/>
              <w:marBottom w:val="0"/>
              <w:divBdr>
                <w:top w:val="none" w:sz="0" w:space="0" w:color="auto"/>
                <w:left w:val="none" w:sz="0" w:space="0" w:color="auto"/>
                <w:bottom w:val="none" w:sz="0" w:space="0" w:color="auto"/>
                <w:right w:val="none" w:sz="0" w:space="0" w:color="auto"/>
              </w:divBdr>
            </w:div>
            <w:div w:id="784541405">
              <w:marLeft w:val="75"/>
              <w:marRight w:val="0"/>
              <w:marTop w:val="0"/>
              <w:marBottom w:val="0"/>
              <w:divBdr>
                <w:top w:val="none" w:sz="0" w:space="0" w:color="auto"/>
                <w:left w:val="none" w:sz="0" w:space="0" w:color="auto"/>
                <w:bottom w:val="none" w:sz="0" w:space="0" w:color="auto"/>
                <w:right w:val="none" w:sz="0" w:space="0" w:color="auto"/>
              </w:divBdr>
            </w:div>
          </w:divsChild>
        </w:div>
        <w:div w:id="784541173">
          <w:marLeft w:val="75"/>
          <w:marRight w:val="0"/>
          <w:marTop w:val="75"/>
          <w:marBottom w:val="0"/>
          <w:divBdr>
            <w:top w:val="none" w:sz="0" w:space="0" w:color="auto"/>
            <w:left w:val="none" w:sz="0" w:space="0" w:color="auto"/>
            <w:bottom w:val="none" w:sz="0" w:space="0" w:color="auto"/>
            <w:right w:val="none" w:sz="0" w:space="0" w:color="auto"/>
          </w:divBdr>
          <w:divsChild>
            <w:div w:id="784541160">
              <w:marLeft w:val="75"/>
              <w:marRight w:val="0"/>
              <w:marTop w:val="0"/>
              <w:marBottom w:val="0"/>
              <w:divBdr>
                <w:top w:val="none" w:sz="0" w:space="0" w:color="auto"/>
                <w:left w:val="none" w:sz="0" w:space="0" w:color="auto"/>
                <w:bottom w:val="none" w:sz="0" w:space="0" w:color="auto"/>
                <w:right w:val="none" w:sz="0" w:space="0" w:color="auto"/>
              </w:divBdr>
            </w:div>
            <w:div w:id="784541172">
              <w:marLeft w:val="75"/>
              <w:marRight w:val="0"/>
              <w:marTop w:val="0"/>
              <w:marBottom w:val="0"/>
              <w:divBdr>
                <w:top w:val="none" w:sz="0" w:space="0" w:color="auto"/>
                <w:left w:val="none" w:sz="0" w:space="0" w:color="auto"/>
                <w:bottom w:val="none" w:sz="0" w:space="0" w:color="auto"/>
                <w:right w:val="none" w:sz="0" w:space="0" w:color="auto"/>
              </w:divBdr>
            </w:div>
            <w:div w:id="784541180">
              <w:marLeft w:val="75"/>
              <w:marRight w:val="0"/>
              <w:marTop w:val="0"/>
              <w:marBottom w:val="0"/>
              <w:divBdr>
                <w:top w:val="none" w:sz="0" w:space="0" w:color="auto"/>
                <w:left w:val="none" w:sz="0" w:space="0" w:color="auto"/>
                <w:bottom w:val="none" w:sz="0" w:space="0" w:color="auto"/>
                <w:right w:val="none" w:sz="0" w:space="0" w:color="auto"/>
              </w:divBdr>
            </w:div>
          </w:divsChild>
        </w:div>
        <w:div w:id="784541181">
          <w:marLeft w:val="75"/>
          <w:marRight w:val="0"/>
          <w:marTop w:val="75"/>
          <w:marBottom w:val="0"/>
          <w:divBdr>
            <w:top w:val="none" w:sz="0" w:space="0" w:color="auto"/>
            <w:left w:val="none" w:sz="0" w:space="0" w:color="auto"/>
            <w:bottom w:val="none" w:sz="0" w:space="0" w:color="auto"/>
            <w:right w:val="none" w:sz="0" w:space="0" w:color="auto"/>
          </w:divBdr>
        </w:div>
        <w:div w:id="784541194">
          <w:marLeft w:val="75"/>
          <w:marRight w:val="0"/>
          <w:marTop w:val="75"/>
          <w:marBottom w:val="0"/>
          <w:divBdr>
            <w:top w:val="none" w:sz="0" w:space="0" w:color="auto"/>
            <w:left w:val="none" w:sz="0" w:space="0" w:color="auto"/>
            <w:bottom w:val="none" w:sz="0" w:space="0" w:color="auto"/>
            <w:right w:val="none" w:sz="0" w:space="0" w:color="auto"/>
          </w:divBdr>
        </w:div>
        <w:div w:id="784541200">
          <w:marLeft w:val="75"/>
          <w:marRight w:val="0"/>
          <w:marTop w:val="75"/>
          <w:marBottom w:val="0"/>
          <w:divBdr>
            <w:top w:val="none" w:sz="0" w:space="0" w:color="auto"/>
            <w:left w:val="none" w:sz="0" w:space="0" w:color="auto"/>
            <w:bottom w:val="none" w:sz="0" w:space="0" w:color="auto"/>
            <w:right w:val="none" w:sz="0" w:space="0" w:color="auto"/>
          </w:divBdr>
        </w:div>
        <w:div w:id="784541411">
          <w:marLeft w:val="75"/>
          <w:marRight w:val="0"/>
          <w:marTop w:val="75"/>
          <w:marBottom w:val="0"/>
          <w:divBdr>
            <w:top w:val="none" w:sz="0" w:space="0" w:color="auto"/>
            <w:left w:val="none" w:sz="0" w:space="0" w:color="auto"/>
            <w:bottom w:val="none" w:sz="0" w:space="0" w:color="auto"/>
            <w:right w:val="none" w:sz="0" w:space="0" w:color="auto"/>
          </w:divBdr>
        </w:div>
        <w:div w:id="784541415">
          <w:marLeft w:val="75"/>
          <w:marRight w:val="0"/>
          <w:marTop w:val="75"/>
          <w:marBottom w:val="0"/>
          <w:divBdr>
            <w:top w:val="none" w:sz="0" w:space="0" w:color="auto"/>
            <w:left w:val="none" w:sz="0" w:space="0" w:color="auto"/>
            <w:bottom w:val="none" w:sz="0" w:space="0" w:color="auto"/>
            <w:right w:val="none" w:sz="0" w:space="0" w:color="auto"/>
          </w:divBdr>
          <w:divsChild>
            <w:div w:id="784541168">
              <w:marLeft w:val="75"/>
              <w:marRight w:val="0"/>
              <w:marTop w:val="0"/>
              <w:marBottom w:val="0"/>
              <w:divBdr>
                <w:top w:val="none" w:sz="0" w:space="0" w:color="auto"/>
                <w:left w:val="none" w:sz="0" w:space="0" w:color="auto"/>
                <w:bottom w:val="none" w:sz="0" w:space="0" w:color="auto"/>
                <w:right w:val="none" w:sz="0" w:space="0" w:color="auto"/>
              </w:divBdr>
            </w:div>
            <w:div w:id="784541184">
              <w:marLeft w:val="75"/>
              <w:marRight w:val="0"/>
              <w:marTop w:val="0"/>
              <w:marBottom w:val="0"/>
              <w:divBdr>
                <w:top w:val="none" w:sz="0" w:space="0" w:color="auto"/>
                <w:left w:val="none" w:sz="0" w:space="0" w:color="auto"/>
                <w:bottom w:val="none" w:sz="0" w:space="0" w:color="auto"/>
                <w:right w:val="none" w:sz="0" w:space="0" w:color="auto"/>
              </w:divBdr>
            </w:div>
            <w:div w:id="784541197">
              <w:marLeft w:val="75"/>
              <w:marRight w:val="0"/>
              <w:marTop w:val="0"/>
              <w:marBottom w:val="0"/>
              <w:divBdr>
                <w:top w:val="none" w:sz="0" w:space="0" w:color="auto"/>
                <w:left w:val="none" w:sz="0" w:space="0" w:color="auto"/>
                <w:bottom w:val="none" w:sz="0" w:space="0" w:color="auto"/>
                <w:right w:val="none" w:sz="0" w:space="0" w:color="auto"/>
              </w:divBdr>
            </w:div>
          </w:divsChild>
        </w:div>
        <w:div w:id="784541417">
          <w:marLeft w:val="75"/>
          <w:marRight w:val="0"/>
          <w:marTop w:val="75"/>
          <w:marBottom w:val="0"/>
          <w:divBdr>
            <w:top w:val="none" w:sz="0" w:space="0" w:color="auto"/>
            <w:left w:val="none" w:sz="0" w:space="0" w:color="auto"/>
            <w:bottom w:val="none" w:sz="0" w:space="0" w:color="auto"/>
            <w:right w:val="none" w:sz="0" w:space="0" w:color="auto"/>
          </w:divBdr>
          <w:divsChild>
            <w:div w:id="784541167">
              <w:marLeft w:val="75"/>
              <w:marRight w:val="0"/>
              <w:marTop w:val="0"/>
              <w:marBottom w:val="0"/>
              <w:divBdr>
                <w:top w:val="none" w:sz="0" w:space="0" w:color="auto"/>
                <w:left w:val="none" w:sz="0" w:space="0" w:color="auto"/>
                <w:bottom w:val="none" w:sz="0" w:space="0" w:color="auto"/>
                <w:right w:val="none" w:sz="0" w:space="0" w:color="auto"/>
              </w:divBdr>
            </w:div>
            <w:div w:id="784541183">
              <w:marLeft w:val="75"/>
              <w:marRight w:val="0"/>
              <w:marTop w:val="0"/>
              <w:marBottom w:val="0"/>
              <w:divBdr>
                <w:top w:val="none" w:sz="0" w:space="0" w:color="auto"/>
                <w:left w:val="none" w:sz="0" w:space="0" w:color="auto"/>
                <w:bottom w:val="none" w:sz="0" w:space="0" w:color="auto"/>
                <w:right w:val="none" w:sz="0" w:space="0" w:color="auto"/>
              </w:divBdr>
            </w:div>
            <w:div w:id="784541186">
              <w:marLeft w:val="75"/>
              <w:marRight w:val="0"/>
              <w:marTop w:val="0"/>
              <w:marBottom w:val="0"/>
              <w:divBdr>
                <w:top w:val="none" w:sz="0" w:space="0" w:color="auto"/>
                <w:left w:val="none" w:sz="0" w:space="0" w:color="auto"/>
                <w:bottom w:val="none" w:sz="0" w:space="0" w:color="auto"/>
                <w:right w:val="none" w:sz="0" w:space="0" w:color="auto"/>
              </w:divBdr>
            </w:div>
            <w:div w:id="784541196">
              <w:marLeft w:val="75"/>
              <w:marRight w:val="0"/>
              <w:marTop w:val="0"/>
              <w:marBottom w:val="0"/>
              <w:divBdr>
                <w:top w:val="none" w:sz="0" w:space="0" w:color="auto"/>
                <w:left w:val="none" w:sz="0" w:space="0" w:color="auto"/>
                <w:bottom w:val="none" w:sz="0" w:space="0" w:color="auto"/>
                <w:right w:val="none" w:sz="0" w:space="0" w:color="auto"/>
              </w:divBdr>
            </w:div>
            <w:div w:id="784541198">
              <w:marLeft w:val="75"/>
              <w:marRight w:val="0"/>
              <w:marTop w:val="0"/>
              <w:marBottom w:val="0"/>
              <w:divBdr>
                <w:top w:val="none" w:sz="0" w:space="0" w:color="auto"/>
                <w:left w:val="none" w:sz="0" w:space="0" w:color="auto"/>
                <w:bottom w:val="none" w:sz="0" w:space="0" w:color="auto"/>
                <w:right w:val="none" w:sz="0" w:space="0" w:color="auto"/>
              </w:divBdr>
            </w:div>
            <w:div w:id="784541399">
              <w:marLeft w:val="75"/>
              <w:marRight w:val="0"/>
              <w:marTop w:val="0"/>
              <w:marBottom w:val="0"/>
              <w:divBdr>
                <w:top w:val="none" w:sz="0" w:space="0" w:color="auto"/>
                <w:left w:val="none" w:sz="0" w:space="0" w:color="auto"/>
                <w:bottom w:val="none" w:sz="0" w:space="0" w:color="auto"/>
                <w:right w:val="none" w:sz="0" w:space="0" w:color="auto"/>
              </w:divBdr>
            </w:div>
            <w:div w:id="784541400">
              <w:marLeft w:val="75"/>
              <w:marRight w:val="0"/>
              <w:marTop w:val="0"/>
              <w:marBottom w:val="0"/>
              <w:divBdr>
                <w:top w:val="none" w:sz="0" w:space="0" w:color="auto"/>
                <w:left w:val="none" w:sz="0" w:space="0" w:color="auto"/>
                <w:bottom w:val="none" w:sz="0" w:space="0" w:color="auto"/>
                <w:right w:val="none" w:sz="0" w:space="0" w:color="auto"/>
              </w:divBdr>
            </w:div>
            <w:div w:id="784541404">
              <w:marLeft w:val="75"/>
              <w:marRight w:val="0"/>
              <w:marTop w:val="0"/>
              <w:marBottom w:val="0"/>
              <w:divBdr>
                <w:top w:val="none" w:sz="0" w:space="0" w:color="auto"/>
                <w:left w:val="none" w:sz="0" w:space="0" w:color="auto"/>
                <w:bottom w:val="none" w:sz="0" w:space="0" w:color="auto"/>
                <w:right w:val="none" w:sz="0" w:space="0" w:color="auto"/>
              </w:divBdr>
            </w:div>
            <w:div w:id="784541413">
              <w:marLeft w:val="75"/>
              <w:marRight w:val="0"/>
              <w:marTop w:val="0"/>
              <w:marBottom w:val="0"/>
              <w:divBdr>
                <w:top w:val="none" w:sz="0" w:space="0" w:color="auto"/>
                <w:left w:val="none" w:sz="0" w:space="0" w:color="auto"/>
                <w:bottom w:val="none" w:sz="0" w:space="0" w:color="auto"/>
                <w:right w:val="none" w:sz="0" w:space="0" w:color="auto"/>
              </w:divBdr>
            </w:div>
            <w:div w:id="784541419">
              <w:marLeft w:val="75"/>
              <w:marRight w:val="0"/>
              <w:marTop w:val="0"/>
              <w:marBottom w:val="0"/>
              <w:divBdr>
                <w:top w:val="none" w:sz="0" w:space="0" w:color="auto"/>
                <w:left w:val="none" w:sz="0" w:space="0" w:color="auto"/>
                <w:bottom w:val="none" w:sz="0" w:space="0" w:color="auto"/>
                <w:right w:val="none" w:sz="0" w:space="0" w:color="auto"/>
              </w:divBdr>
            </w:div>
            <w:div w:id="784541420">
              <w:marLeft w:val="75"/>
              <w:marRight w:val="0"/>
              <w:marTop w:val="0"/>
              <w:marBottom w:val="0"/>
              <w:divBdr>
                <w:top w:val="none" w:sz="0" w:space="0" w:color="auto"/>
                <w:left w:val="none" w:sz="0" w:space="0" w:color="auto"/>
                <w:bottom w:val="none" w:sz="0" w:space="0" w:color="auto"/>
                <w:right w:val="none" w:sz="0" w:space="0" w:color="auto"/>
              </w:divBdr>
            </w:div>
            <w:div w:id="784541421">
              <w:marLeft w:val="75"/>
              <w:marRight w:val="0"/>
              <w:marTop w:val="0"/>
              <w:marBottom w:val="0"/>
              <w:divBdr>
                <w:top w:val="none" w:sz="0" w:space="0" w:color="auto"/>
                <w:left w:val="none" w:sz="0" w:space="0" w:color="auto"/>
                <w:bottom w:val="none" w:sz="0" w:space="0" w:color="auto"/>
                <w:right w:val="none" w:sz="0" w:space="0" w:color="auto"/>
              </w:divBdr>
            </w:div>
          </w:divsChild>
        </w:div>
        <w:div w:id="784541418">
          <w:marLeft w:val="75"/>
          <w:marRight w:val="0"/>
          <w:marTop w:val="75"/>
          <w:marBottom w:val="0"/>
          <w:divBdr>
            <w:top w:val="none" w:sz="0" w:space="0" w:color="auto"/>
            <w:left w:val="none" w:sz="0" w:space="0" w:color="auto"/>
            <w:bottom w:val="none" w:sz="0" w:space="0" w:color="auto"/>
            <w:right w:val="none" w:sz="0" w:space="0" w:color="auto"/>
          </w:divBdr>
        </w:div>
      </w:divsChild>
    </w:div>
    <w:div w:id="784541424">
      <w:marLeft w:val="0"/>
      <w:marRight w:val="0"/>
      <w:marTop w:val="0"/>
      <w:marBottom w:val="0"/>
      <w:divBdr>
        <w:top w:val="none" w:sz="0" w:space="0" w:color="auto"/>
        <w:left w:val="none" w:sz="0" w:space="0" w:color="auto"/>
        <w:bottom w:val="none" w:sz="0" w:space="0" w:color="auto"/>
        <w:right w:val="none" w:sz="0" w:space="0" w:color="auto"/>
      </w:divBdr>
    </w:div>
    <w:div w:id="784541425">
      <w:marLeft w:val="0"/>
      <w:marRight w:val="0"/>
      <w:marTop w:val="0"/>
      <w:marBottom w:val="0"/>
      <w:divBdr>
        <w:top w:val="none" w:sz="0" w:space="0" w:color="auto"/>
        <w:left w:val="none" w:sz="0" w:space="0" w:color="auto"/>
        <w:bottom w:val="none" w:sz="0" w:space="0" w:color="auto"/>
        <w:right w:val="none" w:sz="0" w:space="0" w:color="auto"/>
      </w:divBdr>
    </w:div>
    <w:div w:id="784541451">
      <w:marLeft w:val="0"/>
      <w:marRight w:val="0"/>
      <w:marTop w:val="0"/>
      <w:marBottom w:val="0"/>
      <w:divBdr>
        <w:top w:val="none" w:sz="0" w:space="0" w:color="auto"/>
        <w:left w:val="none" w:sz="0" w:space="0" w:color="auto"/>
        <w:bottom w:val="none" w:sz="0" w:space="0" w:color="auto"/>
        <w:right w:val="none" w:sz="0" w:space="0" w:color="auto"/>
      </w:divBdr>
    </w:div>
    <w:div w:id="784541456">
      <w:marLeft w:val="0"/>
      <w:marRight w:val="0"/>
      <w:marTop w:val="0"/>
      <w:marBottom w:val="0"/>
      <w:divBdr>
        <w:top w:val="none" w:sz="0" w:space="0" w:color="auto"/>
        <w:left w:val="none" w:sz="0" w:space="0" w:color="auto"/>
        <w:bottom w:val="none" w:sz="0" w:space="0" w:color="auto"/>
        <w:right w:val="none" w:sz="0" w:space="0" w:color="auto"/>
      </w:divBdr>
      <w:divsChild>
        <w:div w:id="784541793">
          <w:marLeft w:val="75"/>
          <w:marRight w:val="0"/>
          <w:marTop w:val="0"/>
          <w:marBottom w:val="0"/>
          <w:divBdr>
            <w:top w:val="none" w:sz="0" w:space="0" w:color="auto"/>
            <w:left w:val="none" w:sz="0" w:space="0" w:color="auto"/>
            <w:bottom w:val="none" w:sz="0" w:space="0" w:color="auto"/>
            <w:right w:val="none" w:sz="0" w:space="0" w:color="auto"/>
          </w:divBdr>
        </w:div>
        <w:div w:id="784542245">
          <w:marLeft w:val="75"/>
          <w:marRight w:val="0"/>
          <w:marTop w:val="0"/>
          <w:marBottom w:val="0"/>
          <w:divBdr>
            <w:top w:val="none" w:sz="0" w:space="0" w:color="auto"/>
            <w:left w:val="none" w:sz="0" w:space="0" w:color="auto"/>
            <w:bottom w:val="none" w:sz="0" w:space="0" w:color="auto"/>
            <w:right w:val="none" w:sz="0" w:space="0" w:color="auto"/>
          </w:divBdr>
        </w:div>
      </w:divsChild>
    </w:div>
    <w:div w:id="784541458">
      <w:marLeft w:val="0"/>
      <w:marRight w:val="0"/>
      <w:marTop w:val="0"/>
      <w:marBottom w:val="0"/>
      <w:divBdr>
        <w:top w:val="none" w:sz="0" w:space="0" w:color="auto"/>
        <w:left w:val="none" w:sz="0" w:space="0" w:color="auto"/>
        <w:bottom w:val="none" w:sz="0" w:space="0" w:color="auto"/>
        <w:right w:val="none" w:sz="0" w:space="0" w:color="auto"/>
      </w:divBdr>
      <w:divsChild>
        <w:div w:id="784541137">
          <w:marLeft w:val="75"/>
          <w:marRight w:val="0"/>
          <w:marTop w:val="0"/>
          <w:marBottom w:val="0"/>
          <w:divBdr>
            <w:top w:val="none" w:sz="0" w:space="0" w:color="auto"/>
            <w:left w:val="none" w:sz="0" w:space="0" w:color="auto"/>
            <w:bottom w:val="none" w:sz="0" w:space="0" w:color="auto"/>
            <w:right w:val="none" w:sz="0" w:space="0" w:color="auto"/>
          </w:divBdr>
        </w:div>
        <w:div w:id="784541920">
          <w:marLeft w:val="75"/>
          <w:marRight w:val="0"/>
          <w:marTop w:val="0"/>
          <w:marBottom w:val="0"/>
          <w:divBdr>
            <w:top w:val="none" w:sz="0" w:space="0" w:color="auto"/>
            <w:left w:val="none" w:sz="0" w:space="0" w:color="auto"/>
            <w:bottom w:val="none" w:sz="0" w:space="0" w:color="auto"/>
            <w:right w:val="none" w:sz="0" w:space="0" w:color="auto"/>
          </w:divBdr>
        </w:div>
      </w:divsChild>
    </w:div>
    <w:div w:id="784541459">
      <w:marLeft w:val="0"/>
      <w:marRight w:val="0"/>
      <w:marTop w:val="0"/>
      <w:marBottom w:val="0"/>
      <w:divBdr>
        <w:top w:val="none" w:sz="0" w:space="0" w:color="auto"/>
        <w:left w:val="none" w:sz="0" w:space="0" w:color="auto"/>
        <w:bottom w:val="none" w:sz="0" w:space="0" w:color="auto"/>
        <w:right w:val="none" w:sz="0" w:space="0" w:color="auto"/>
      </w:divBdr>
    </w:div>
    <w:div w:id="784541474">
      <w:marLeft w:val="0"/>
      <w:marRight w:val="0"/>
      <w:marTop w:val="0"/>
      <w:marBottom w:val="0"/>
      <w:divBdr>
        <w:top w:val="none" w:sz="0" w:space="0" w:color="auto"/>
        <w:left w:val="none" w:sz="0" w:space="0" w:color="auto"/>
        <w:bottom w:val="none" w:sz="0" w:space="0" w:color="auto"/>
        <w:right w:val="none" w:sz="0" w:space="0" w:color="auto"/>
      </w:divBdr>
    </w:div>
    <w:div w:id="784541477">
      <w:marLeft w:val="0"/>
      <w:marRight w:val="0"/>
      <w:marTop w:val="0"/>
      <w:marBottom w:val="0"/>
      <w:divBdr>
        <w:top w:val="none" w:sz="0" w:space="0" w:color="auto"/>
        <w:left w:val="none" w:sz="0" w:space="0" w:color="auto"/>
        <w:bottom w:val="none" w:sz="0" w:space="0" w:color="auto"/>
        <w:right w:val="none" w:sz="0" w:space="0" w:color="auto"/>
      </w:divBdr>
    </w:div>
    <w:div w:id="784541490">
      <w:marLeft w:val="0"/>
      <w:marRight w:val="0"/>
      <w:marTop w:val="0"/>
      <w:marBottom w:val="0"/>
      <w:divBdr>
        <w:top w:val="none" w:sz="0" w:space="0" w:color="auto"/>
        <w:left w:val="none" w:sz="0" w:space="0" w:color="auto"/>
        <w:bottom w:val="none" w:sz="0" w:space="0" w:color="auto"/>
        <w:right w:val="none" w:sz="0" w:space="0" w:color="auto"/>
      </w:divBdr>
      <w:divsChild>
        <w:div w:id="784541078">
          <w:marLeft w:val="75"/>
          <w:marRight w:val="0"/>
          <w:marTop w:val="0"/>
          <w:marBottom w:val="0"/>
          <w:divBdr>
            <w:top w:val="none" w:sz="0" w:space="0" w:color="auto"/>
            <w:left w:val="none" w:sz="0" w:space="0" w:color="auto"/>
            <w:bottom w:val="none" w:sz="0" w:space="0" w:color="auto"/>
            <w:right w:val="none" w:sz="0" w:space="0" w:color="auto"/>
          </w:divBdr>
        </w:div>
        <w:div w:id="784541859">
          <w:marLeft w:val="75"/>
          <w:marRight w:val="0"/>
          <w:marTop w:val="0"/>
          <w:marBottom w:val="0"/>
          <w:divBdr>
            <w:top w:val="none" w:sz="0" w:space="0" w:color="auto"/>
            <w:left w:val="none" w:sz="0" w:space="0" w:color="auto"/>
            <w:bottom w:val="none" w:sz="0" w:space="0" w:color="auto"/>
            <w:right w:val="none" w:sz="0" w:space="0" w:color="auto"/>
          </w:divBdr>
          <w:divsChild>
            <w:div w:id="784541691">
              <w:marLeft w:val="75"/>
              <w:marRight w:val="0"/>
              <w:marTop w:val="75"/>
              <w:marBottom w:val="0"/>
              <w:divBdr>
                <w:top w:val="none" w:sz="0" w:space="0" w:color="auto"/>
                <w:left w:val="none" w:sz="0" w:space="0" w:color="auto"/>
                <w:bottom w:val="none" w:sz="0" w:space="0" w:color="auto"/>
                <w:right w:val="none" w:sz="0" w:space="0" w:color="auto"/>
              </w:divBdr>
            </w:div>
            <w:div w:id="784542045">
              <w:marLeft w:val="75"/>
              <w:marRight w:val="0"/>
              <w:marTop w:val="75"/>
              <w:marBottom w:val="0"/>
              <w:divBdr>
                <w:top w:val="none" w:sz="0" w:space="0" w:color="auto"/>
                <w:left w:val="none" w:sz="0" w:space="0" w:color="auto"/>
                <w:bottom w:val="none" w:sz="0" w:space="0" w:color="auto"/>
                <w:right w:val="none" w:sz="0" w:space="0" w:color="auto"/>
              </w:divBdr>
            </w:div>
            <w:div w:id="78454217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1498">
      <w:marLeft w:val="0"/>
      <w:marRight w:val="0"/>
      <w:marTop w:val="0"/>
      <w:marBottom w:val="0"/>
      <w:divBdr>
        <w:top w:val="none" w:sz="0" w:space="0" w:color="auto"/>
        <w:left w:val="none" w:sz="0" w:space="0" w:color="auto"/>
        <w:bottom w:val="none" w:sz="0" w:space="0" w:color="auto"/>
        <w:right w:val="none" w:sz="0" w:space="0" w:color="auto"/>
      </w:divBdr>
    </w:div>
    <w:div w:id="784541508">
      <w:marLeft w:val="0"/>
      <w:marRight w:val="0"/>
      <w:marTop w:val="0"/>
      <w:marBottom w:val="0"/>
      <w:divBdr>
        <w:top w:val="none" w:sz="0" w:space="0" w:color="auto"/>
        <w:left w:val="none" w:sz="0" w:space="0" w:color="auto"/>
        <w:bottom w:val="none" w:sz="0" w:space="0" w:color="auto"/>
        <w:right w:val="none" w:sz="0" w:space="0" w:color="auto"/>
      </w:divBdr>
      <w:divsChild>
        <w:div w:id="784541628">
          <w:marLeft w:val="75"/>
          <w:marRight w:val="0"/>
          <w:marTop w:val="75"/>
          <w:marBottom w:val="0"/>
          <w:divBdr>
            <w:top w:val="none" w:sz="0" w:space="0" w:color="auto"/>
            <w:left w:val="none" w:sz="0" w:space="0" w:color="auto"/>
            <w:bottom w:val="none" w:sz="0" w:space="0" w:color="auto"/>
            <w:right w:val="none" w:sz="0" w:space="0" w:color="auto"/>
          </w:divBdr>
        </w:div>
        <w:div w:id="784541764">
          <w:marLeft w:val="75"/>
          <w:marRight w:val="0"/>
          <w:marTop w:val="75"/>
          <w:marBottom w:val="0"/>
          <w:divBdr>
            <w:top w:val="none" w:sz="0" w:space="0" w:color="auto"/>
            <w:left w:val="none" w:sz="0" w:space="0" w:color="auto"/>
            <w:bottom w:val="none" w:sz="0" w:space="0" w:color="auto"/>
            <w:right w:val="none" w:sz="0" w:space="0" w:color="auto"/>
          </w:divBdr>
        </w:div>
        <w:div w:id="784541935">
          <w:marLeft w:val="75"/>
          <w:marRight w:val="0"/>
          <w:marTop w:val="75"/>
          <w:marBottom w:val="0"/>
          <w:divBdr>
            <w:top w:val="none" w:sz="0" w:space="0" w:color="auto"/>
            <w:left w:val="none" w:sz="0" w:space="0" w:color="auto"/>
            <w:bottom w:val="none" w:sz="0" w:space="0" w:color="auto"/>
            <w:right w:val="none" w:sz="0" w:space="0" w:color="auto"/>
          </w:divBdr>
        </w:div>
        <w:div w:id="784542150">
          <w:marLeft w:val="75"/>
          <w:marRight w:val="0"/>
          <w:marTop w:val="75"/>
          <w:marBottom w:val="0"/>
          <w:divBdr>
            <w:top w:val="none" w:sz="0" w:space="0" w:color="auto"/>
            <w:left w:val="none" w:sz="0" w:space="0" w:color="auto"/>
            <w:bottom w:val="none" w:sz="0" w:space="0" w:color="auto"/>
            <w:right w:val="none" w:sz="0" w:space="0" w:color="auto"/>
          </w:divBdr>
        </w:div>
      </w:divsChild>
    </w:div>
    <w:div w:id="784541510">
      <w:marLeft w:val="0"/>
      <w:marRight w:val="0"/>
      <w:marTop w:val="0"/>
      <w:marBottom w:val="0"/>
      <w:divBdr>
        <w:top w:val="none" w:sz="0" w:space="0" w:color="auto"/>
        <w:left w:val="none" w:sz="0" w:space="0" w:color="auto"/>
        <w:bottom w:val="none" w:sz="0" w:space="0" w:color="auto"/>
        <w:right w:val="none" w:sz="0" w:space="0" w:color="auto"/>
      </w:divBdr>
    </w:div>
    <w:div w:id="784541512">
      <w:marLeft w:val="0"/>
      <w:marRight w:val="0"/>
      <w:marTop w:val="0"/>
      <w:marBottom w:val="0"/>
      <w:divBdr>
        <w:top w:val="none" w:sz="0" w:space="0" w:color="auto"/>
        <w:left w:val="none" w:sz="0" w:space="0" w:color="auto"/>
        <w:bottom w:val="none" w:sz="0" w:space="0" w:color="auto"/>
        <w:right w:val="none" w:sz="0" w:space="0" w:color="auto"/>
      </w:divBdr>
      <w:divsChild>
        <w:div w:id="784541086">
          <w:marLeft w:val="75"/>
          <w:marRight w:val="0"/>
          <w:marTop w:val="75"/>
          <w:marBottom w:val="0"/>
          <w:divBdr>
            <w:top w:val="none" w:sz="0" w:space="0" w:color="auto"/>
            <w:left w:val="none" w:sz="0" w:space="0" w:color="auto"/>
            <w:bottom w:val="none" w:sz="0" w:space="0" w:color="auto"/>
            <w:right w:val="none" w:sz="0" w:space="0" w:color="auto"/>
          </w:divBdr>
          <w:divsChild>
            <w:div w:id="784541106">
              <w:marLeft w:val="0"/>
              <w:marRight w:val="75"/>
              <w:marTop w:val="0"/>
              <w:marBottom w:val="0"/>
              <w:divBdr>
                <w:top w:val="none" w:sz="0" w:space="0" w:color="auto"/>
                <w:left w:val="none" w:sz="0" w:space="0" w:color="auto"/>
                <w:bottom w:val="none" w:sz="0" w:space="0" w:color="auto"/>
                <w:right w:val="none" w:sz="0" w:space="0" w:color="auto"/>
              </w:divBdr>
            </w:div>
            <w:div w:id="784541437">
              <w:marLeft w:val="75"/>
              <w:marRight w:val="0"/>
              <w:marTop w:val="75"/>
              <w:marBottom w:val="0"/>
              <w:divBdr>
                <w:top w:val="none" w:sz="0" w:space="0" w:color="auto"/>
                <w:left w:val="none" w:sz="0" w:space="0" w:color="auto"/>
                <w:bottom w:val="none" w:sz="0" w:space="0" w:color="auto"/>
                <w:right w:val="none" w:sz="0" w:space="0" w:color="auto"/>
              </w:divBdr>
            </w:div>
            <w:div w:id="784541632">
              <w:marLeft w:val="75"/>
              <w:marRight w:val="0"/>
              <w:marTop w:val="75"/>
              <w:marBottom w:val="0"/>
              <w:divBdr>
                <w:top w:val="none" w:sz="0" w:space="0" w:color="auto"/>
                <w:left w:val="none" w:sz="0" w:space="0" w:color="auto"/>
                <w:bottom w:val="none" w:sz="0" w:space="0" w:color="auto"/>
                <w:right w:val="none" w:sz="0" w:space="0" w:color="auto"/>
              </w:divBdr>
            </w:div>
            <w:div w:id="784541712">
              <w:marLeft w:val="75"/>
              <w:marRight w:val="0"/>
              <w:marTop w:val="75"/>
              <w:marBottom w:val="0"/>
              <w:divBdr>
                <w:top w:val="none" w:sz="0" w:space="0" w:color="auto"/>
                <w:left w:val="none" w:sz="0" w:space="0" w:color="auto"/>
                <w:bottom w:val="none" w:sz="0" w:space="0" w:color="auto"/>
                <w:right w:val="none" w:sz="0" w:space="0" w:color="auto"/>
              </w:divBdr>
            </w:div>
            <w:div w:id="784541719">
              <w:marLeft w:val="0"/>
              <w:marRight w:val="0"/>
              <w:marTop w:val="0"/>
              <w:marBottom w:val="300"/>
              <w:divBdr>
                <w:top w:val="none" w:sz="0" w:space="0" w:color="auto"/>
                <w:left w:val="none" w:sz="0" w:space="0" w:color="auto"/>
                <w:bottom w:val="none" w:sz="0" w:space="0" w:color="auto"/>
                <w:right w:val="none" w:sz="0" w:space="0" w:color="auto"/>
              </w:divBdr>
            </w:div>
            <w:div w:id="784541759">
              <w:marLeft w:val="75"/>
              <w:marRight w:val="0"/>
              <w:marTop w:val="75"/>
              <w:marBottom w:val="0"/>
              <w:divBdr>
                <w:top w:val="none" w:sz="0" w:space="0" w:color="auto"/>
                <w:left w:val="none" w:sz="0" w:space="0" w:color="auto"/>
                <w:bottom w:val="none" w:sz="0" w:space="0" w:color="auto"/>
                <w:right w:val="none" w:sz="0" w:space="0" w:color="auto"/>
              </w:divBdr>
            </w:div>
            <w:div w:id="784541853">
              <w:marLeft w:val="75"/>
              <w:marRight w:val="0"/>
              <w:marTop w:val="75"/>
              <w:marBottom w:val="0"/>
              <w:divBdr>
                <w:top w:val="none" w:sz="0" w:space="0" w:color="auto"/>
                <w:left w:val="none" w:sz="0" w:space="0" w:color="auto"/>
                <w:bottom w:val="none" w:sz="0" w:space="0" w:color="auto"/>
                <w:right w:val="none" w:sz="0" w:space="0" w:color="auto"/>
              </w:divBdr>
            </w:div>
            <w:div w:id="784542143">
              <w:marLeft w:val="75"/>
              <w:marRight w:val="0"/>
              <w:marTop w:val="75"/>
              <w:marBottom w:val="0"/>
              <w:divBdr>
                <w:top w:val="none" w:sz="0" w:space="0" w:color="auto"/>
                <w:left w:val="none" w:sz="0" w:space="0" w:color="auto"/>
                <w:bottom w:val="none" w:sz="0" w:space="0" w:color="auto"/>
                <w:right w:val="none" w:sz="0" w:space="0" w:color="auto"/>
              </w:divBdr>
            </w:div>
          </w:divsChild>
        </w:div>
        <w:div w:id="784541462">
          <w:marLeft w:val="75"/>
          <w:marRight w:val="0"/>
          <w:marTop w:val="75"/>
          <w:marBottom w:val="0"/>
          <w:divBdr>
            <w:top w:val="none" w:sz="0" w:space="0" w:color="auto"/>
            <w:left w:val="none" w:sz="0" w:space="0" w:color="auto"/>
            <w:bottom w:val="none" w:sz="0" w:space="0" w:color="auto"/>
            <w:right w:val="none" w:sz="0" w:space="0" w:color="auto"/>
          </w:divBdr>
          <w:divsChild>
            <w:div w:id="784541110">
              <w:marLeft w:val="75"/>
              <w:marRight w:val="0"/>
              <w:marTop w:val="75"/>
              <w:marBottom w:val="0"/>
              <w:divBdr>
                <w:top w:val="none" w:sz="0" w:space="0" w:color="auto"/>
                <w:left w:val="none" w:sz="0" w:space="0" w:color="auto"/>
                <w:bottom w:val="none" w:sz="0" w:space="0" w:color="auto"/>
                <w:right w:val="none" w:sz="0" w:space="0" w:color="auto"/>
              </w:divBdr>
            </w:div>
            <w:div w:id="784541129">
              <w:marLeft w:val="75"/>
              <w:marRight w:val="0"/>
              <w:marTop w:val="75"/>
              <w:marBottom w:val="0"/>
              <w:divBdr>
                <w:top w:val="none" w:sz="0" w:space="0" w:color="auto"/>
                <w:left w:val="none" w:sz="0" w:space="0" w:color="auto"/>
                <w:bottom w:val="none" w:sz="0" w:space="0" w:color="auto"/>
                <w:right w:val="none" w:sz="0" w:space="0" w:color="auto"/>
              </w:divBdr>
            </w:div>
            <w:div w:id="784541582">
              <w:marLeft w:val="75"/>
              <w:marRight w:val="0"/>
              <w:marTop w:val="75"/>
              <w:marBottom w:val="0"/>
              <w:divBdr>
                <w:top w:val="none" w:sz="0" w:space="0" w:color="auto"/>
                <w:left w:val="none" w:sz="0" w:space="0" w:color="auto"/>
                <w:bottom w:val="none" w:sz="0" w:space="0" w:color="auto"/>
                <w:right w:val="none" w:sz="0" w:space="0" w:color="auto"/>
              </w:divBdr>
              <w:divsChild>
                <w:div w:id="784541511">
                  <w:marLeft w:val="75"/>
                  <w:marRight w:val="0"/>
                  <w:marTop w:val="0"/>
                  <w:marBottom w:val="0"/>
                  <w:divBdr>
                    <w:top w:val="none" w:sz="0" w:space="0" w:color="auto"/>
                    <w:left w:val="none" w:sz="0" w:space="0" w:color="auto"/>
                    <w:bottom w:val="none" w:sz="0" w:space="0" w:color="auto"/>
                    <w:right w:val="none" w:sz="0" w:space="0" w:color="auto"/>
                  </w:divBdr>
                </w:div>
                <w:div w:id="784541538">
                  <w:marLeft w:val="75"/>
                  <w:marRight w:val="0"/>
                  <w:marTop w:val="0"/>
                  <w:marBottom w:val="0"/>
                  <w:divBdr>
                    <w:top w:val="none" w:sz="0" w:space="0" w:color="auto"/>
                    <w:left w:val="none" w:sz="0" w:space="0" w:color="auto"/>
                    <w:bottom w:val="none" w:sz="0" w:space="0" w:color="auto"/>
                    <w:right w:val="none" w:sz="0" w:space="0" w:color="auto"/>
                  </w:divBdr>
                </w:div>
                <w:div w:id="784541739">
                  <w:marLeft w:val="75"/>
                  <w:marRight w:val="0"/>
                  <w:marTop w:val="0"/>
                  <w:marBottom w:val="0"/>
                  <w:divBdr>
                    <w:top w:val="none" w:sz="0" w:space="0" w:color="auto"/>
                    <w:left w:val="none" w:sz="0" w:space="0" w:color="auto"/>
                    <w:bottom w:val="none" w:sz="0" w:space="0" w:color="auto"/>
                    <w:right w:val="none" w:sz="0" w:space="0" w:color="auto"/>
                  </w:divBdr>
                </w:div>
              </w:divsChild>
            </w:div>
            <w:div w:id="784541607">
              <w:marLeft w:val="0"/>
              <w:marRight w:val="75"/>
              <w:marTop w:val="0"/>
              <w:marBottom w:val="0"/>
              <w:divBdr>
                <w:top w:val="none" w:sz="0" w:space="0" w:color="auto"/>
                <w:left w:val="none" w:sz="0" w:space="0" w:color="auto"/>
                <w:bottom w:val="none" w:sz="0" w:space="0" w:color="auto"/>
                <w:right w:val="none" w:sz="0" w:space="0" w:color="auto"/>
              </w:divBdr>
            </w:div>
            <w:div w:id="784541823">
              <w:marLeft w:val="75"/>
              <w:marRight w:val="0"/>
              <w:marTop w:val="75"/>
              <w:marBottom w:val="0"/>
              <w:divBdr>
                <w:top w:val="none" w:sz="0" w:space="0" w:color="auto"/>
                <w:left w:val="none" w:sz="0" w:space="0" w:color="auto"/>
                <w:bottom w:val="none" w:sz="0" w:space="0" w:color="auto"/>
                <w:right w:val="none" w:sz="0" w:space="0" w:color="auto"/>
              </w:divBdr>
            </w:div>
            <w:div w:id="784541912">
              <w:marLeft w:val="0"/>
              <w:marRight w:val="0"/>
              <w:marTop w:val="0"/>
              <w:marBottom w:val="300"/>
              <w:divBdr>
                <w:top w:val="none" w:sz="0" w:space="0" w:color="auto"/>
                <w:left w:val="none" w:sz="0" w:space="0" w:color="auto"/>
                <w:bottom w:val="none" w:sz="0" w:space="0" w:color="auto"/>
                <w:right w:val="none" w:sz="0" w:space="0" w:color="auto"/>
              </w:divBdr>
            </w:div>
            <w:div w:id="784542188">
              <w:marLeft w:val="75"/>
              <w:marRight w:val="0"/>
              <w:marTop w:val="75"/>
              <w:marBottom w:val="0"/>
              <w:divBdr>
                <w:top w:val="none" w:sz="0" w:space="0" w:color="auto"/>
                <w:left w:val="none" w:sz="0" w:space="0" w:color="auto"/>
                <w:bottom w:val="none" w:sz="0" w:space="0" w:color="auto"/>
                <w:right w:val="none" w:sz="0" w:space="0" w:color="auto"/>
              </w:divBdr>
            </w:div>
            <w:div w:id="784542204">
              <w:marLeft w:val="75"/>
              <w:marRight w:val="0"/>
              <w:marTop w:val="75"/>
              <w:marBottom w:val="0"/>
              <w:divBdr>
                <w:top w:val="none" w:sz="0" w:space="0" w:color="auto"/>
                <w:left w:val="none" w:sz="0" w:space="0" w:color="auto"/>
                <w:bottom w:val="none" w:sz="0" w:space="0" w:color="auto"/>
                <w:right w:val="none" w:sz="0" w:space="0" w:color="auto"/>
              </w:divBdr>
            </w:div>
          </w:divsChild>
        </w:div>
        <w:div w:id="784541463">
          <w:marLeft w:val="75"/>
          <w:marRight w:val="0"/>
          <w:marTop w:val="75"/>
          <w:marBottom w:val="0"/>
          <w:divBdr>
            <w:top w:val="none" w:sz="0" w:space="0" w:color="auto"/>
            <w:left w:val="none" w:sz="0" w:space="0" w:color="auto"/>
            <w:bottom w:val="none" w:sz="0" w:space="0" w:color="auto"/>
            <w:right w:val="none" w:sz="0" w:space="0" w:color="auto"/>
          </w:divBdr>
          <w:divsChild>
            <w:div w:id="784541647">
              <w:marLeft w:val="0"/>
              <w:marRight w:val="75"/>
              <w:marTop w:val="0"/>
              <w:marBottom w:val="0"/>
              <w:divBdr>
                <w:top w:val="none" w:sz="0" w:space="0" w:color="auto"/>
                <w:left w:val="none" w:sz="0" w:space="0" w:color="auto"/>
                <w:bottom w:val="none" w:sz="0" w:space="0" w:color="auto"/>
                <w:right w:val="none" w:sz="0" w:space="0" w:color="auto"/>
              </w:divBdr>
            </w:div>
            <w:div w:id="784541881">
              <w:marLeft w:val="75"/>
              <w:marRight w:val="0"/>
              <w:marTop w:val="75"/>
              <w:marBottom w:val="0"/>
              <w:divBdr>
                <w:top w:val="none" w:sz="0" w:space="0" w:color="auto"/>
                <w:left w:val="none" w:sz="0" w:space="0" w:color="auto"/>
                <w:bottom w:val="none" w:sz="0" w:space="0" w:color="auto"/>
                <w:right w:val="none" w:sz="0" w:space="0" w:color="auto"/>
              </w:divBdr>
              <w:divsChild>
                <w:div w:id="784541893">
                  <w:marLeft w:val="75"/>
                  <w:marRight w:val="0"/>
                  <w:marTop w:val="0"/>
                  <w:marBottom w:val="0"/>
                  <w:divBdr>
                    <w:top w:val="none" w:sz="0" w:space="0" w:color="auto"/>
                    <w:left w:val="none" w:sz="0" w:space="0" w:color="auto"/>
                    <w:bottom w:val="none" w:sz="0" w:space="0" w:color="auto"/>
                    <w:right w:val="none" w:sz="0" w:space="0" w:color="auto"/>
                  </w:divBdr>
                </w:div>
                <w:div w:id="784542199">
                  <w:marLeft w:val="75"/>
                  <w:marRight w:val="0"/>
                  <w:marTop w:val="0"/>
                  <w:marBottom w:val="0"/>
                  <w:divBdr>
                    <w:top w:val="none" w:sz="0" w:space="0" w:color="auto"/>
                    <w:left w:val="none" w:sz="0" w:space="0" w:color="auto"/>
                    <w:bottom w:val="none" w:sz="0" w:space="0" w:color="auto"/>
                    <w:right w:val="none" w:sz="0" w:space="0" w:color="auto"/>
                  </w:divBdr>
                </w:div>
                <w:div w:id="784542279">
                  <w:marLeft w:val="75"/>
                  <w:marRight w:val="0"/>
                  <w:marTop w:val="0"/>
                  <w:marBottom w:val="0"/>
                  <w:divBdr>
                    <w:top w:val="none" w:sz="0" w:space="0" w:color="auto"/>
                    <w:left w:val="none" w:sz="0" w:space="0" w:color="auto"/>
                    <w:bottom w:val="none" w:sz="0" w:space="0" w:color="auto"/>
                    <w:right w:val="none" w:sz="0" w:space="0" w:color="auto"/>
                  </w:divBdr>
                </w:div>
              </w:divsChild>
            </w:div>
            <w:div w:id="784542235">
              <w:marLeft w:val="0"/>
              <w:marRight w:val="0"/>
              <w:marTop w:val="0"/>
              <w:marBottom w:val="300"/>
              <w:divBdr>
                <w:top w:val="none" w:sz="0" w:space="0" w:color="auto"/>
                <w:left w:val="none" w:sz="0" w:space="0" w:color="auto"/>
                <w:bottom w:val="none" w:sz="0" w:space="0" w:color="auto"/>
                <w:right w:val="none" w:sz="0" w:space="0" w:color="auto"/>
              </w:divBdr>
            </w:div>
          </w:divsChild>
        </w:div>
        <w:div w:id="784541494">
          <w:marLeft w:val="75"/>
          <w:marRight w:val="0"/>
          <w:marTop w:val="75"/>
          <w:marBottom w:val="0"/>
          <w:divBdr>
            <w:top w:val="none" w:sz="0" w:space="0" w:color="auto"/>
            <w:left w:val="none" w:sz="0" w:space="0" w:color="auto"/>
            <w:bottom w:val="none" w:sz="0" w:space="0" w:color="auto"/>
            <w:right w:val="none" w:sz="0" w:space="0" w:color="auto"/>
          </w:divBdr>
          <w:divsChild>
            <w:div w:id="784541749">
              <w:marLeft w:val="75"/>
              <w:marRight w:val="0"/>
              <w:marTop w:val="75"/>
              <w:marBottom w:val="0"/>
              <w:divBdr>
                <w:top w:val="none" w:sz="0" w:space="0" w:color="auto"/>
                <w:left w:val="none" w:sz="0" w:space="0" w:color="auto"/>
                <w:bottom w:val="none" w:sz="0" w:space="0" w:color="auto"/>
                <w:right w:val="none" w:sz="0" w:space="0" w:color="auto"/>
              </w:divBdr>
            </w:div>
            <w:div w:id="784541788">
              <w:marLeft w:val="0"/>
              <w:marRight w:val="75"/>
              <w:marTop w:val="0"/>
              <w:marBottom w:val="0"/>
              <w:divBdr>
                <w:top w:val="none" w:sz="0" w:space="0" w:color="auto"/>
                <w:left w:val="none" w:sz="0" w:space="0" w:color="auto"/>
                <w:bottom w:val="none" w:sz="0" w:space="0" w:color="auto"/>
                <w:right w:val="none" w:sz="0" w:space="0" w:color="auto"/>
              </w:divBdr>
            </w:div>
            <w:div w:id="784541857">
              <w:marLeft w:val="75"/>
              <w:marRight w:val="0"/>
              <w:marTop w:val="75"/>
              <w:marBottom w:val="0"/>
              <w:divBdr>
                <w:top w:val="none" w:sz="0" w:space="0" w:color="auto"/>
                <w:left w:val="none" w:sz="0" w:space="0" w:color="auto"/>
                <w:bottom w:val="none" w:sz="0" w:space="0" w:color="auto"/>
                <w:right w:val="none" w:sz="0" w:space="0" w:color="auto"/>
              </w:divBdr>
              <w:divsChild>
                <w:div w:id="784541152">
                  <w:marLeft w:val="75"/>
                  <w:marRight w:val="0"/>
                  <w:marTop w:val="0"/>
                  <w:marBottom w:val="0"/>
                  <w:divBdr>
                    <w:top w:val="none" w:sz="0" w:space="0" w:color="auto"/>
                    <w:left w:val="none" w:sz="0" w:space="0" w:color="auto"/>
                    <w:bottom w:val="none" w:sz="0" w:space="0" w:color="auto"/>
                    <w:right w:val="none" w:sz="0" w:space="0" w:color="auto"/>
                  </w:divBdr>
                </w:div>
                <w:div w:id="784541479">
                  <w:marLeft w:val="75"/>
                  <w:marRight w:val="0"/>
                  <w:marTop w:val="0"/>
                  <w:marBottom w:val="0"/>
                  <w:divBdr>
                    <w:top w:val="none" w:sz="0" w:space="0" w:color="auto"/>
                    <w:left w:val="none" w:sz="0" w:space="0" w:color="auto"/>
                    <w:bottom w:val="none" w:sz="0" w:space="0" w:color="auto"/>
                    <w:right w:val="none" w:sz="0" w:space="0" w:color="auto"/>
                  </w:divBdr>
                </w:div>
                <w:div w:id="784541589">
                  <w:marLeft w:val="75"/>
                  <w:marRight w:val="0"/>
                  <w:marTop w:val="0"/>
                  <w:marBottom w:val="0"/>
                  <w:divBdr>
                    <w:top w:val="none" w:sz="0" w:space="0" w:color="auto"/>
                    <w:left w:val="none" w:sz="0" w:space="0" w:color="auto"/>
                    <w:bottom w:val="none" w:sz="0" w:space="0" w:color="auto"/>
                    <w:right w:val="none" w:sz="0" w:space="0" w:color="auto"/>
                  </w:divBdr>
                </w:div>
                <w:div w:id="784541692">
                  <w:marLeft w:val="75"/>
                  <w:marRight w:val="0"/>
                  <w:marTop w:val="0"/>
                  <w:marBottom w:val="0"/>
                  <w:divBdr>
                    <w:top w:val="none" w:sz="0" w:space="0" w:color="auto"/>
                    <w:left w:val="none" w:sz="0" w:space="0" w:color="auto"/>
                    <w:bottom w:val="none" w:sz="0" w:space="0" w:color="auto"/>
                    <w:right w:val="none" w:sz="0" w:space="0" w:color="auto"/>
                  </w:divBdr>
                </w:div>
                <w:div w:id="784541779">
                  <w:marLeft w:val="75"/>
                  <w:marRight w:val="0"/>
                  <w:marTop w:val="0"/>
                  <w:marBottom w:val="0"/>
                  <w:divBdr>
                    <w:top w:val="none" w:sz="0" w:space="0" w:color="auto"/>
                    <w:left w:val="none" w:sz="0" w:space="0" w:color="auto"/>
                    <w:bottom w:val="none" w:sz="0" w:space="0" w:color="auto"/>
                    <w:right w:val="none" w:sz="0" w:space="0" w:color="auto"/>
                  </w:divBdr>
                  <w:divsChild>
                    <w:div w:id="784541994">
                      <w:marLeft w:val="75"/>
                      <w:marRight w:val="0"/>
                      <w:marTop w:val="75"/>
                      <w:marBottom w:val="0"/>
                      <w:divBdr>
                        <w:top w:val="none" w:sz="0" w:space="0" w:color="auto"/>
                        <w:left w:val="none" w:sz="0" w:space="0" w:color="auto"/>
                        <w:bottom w:val="none" w:sz="0" w:space="0" w:color="auto"/>
                        <w:right w:val="none" w:sz="0" w:space="0" w:color="auto"/>
                      </w:divBdr>
                    </w:div>
                    <w:div w:id="784542119">
                      <w:marLeft w:val="75"/>
                      <w:marRight w:val="0"/>
                      <w:marTop w:val="75"/>
                      <w:marBottom w:val="0"/>
                      <w:divBdr>
                        <w:top w:val="none" w:sz="0" w:space="0" w:color="auto"/>
                        <w:left w:val="none" w:sz="0" w:space="0" w:color="auto"/>
                        <w:bottom w:val="none" w:sz="0" w:space="0" w:color="auto"/>
                        <w:right w:val="none" w:sz="0" w:space="0" w:color="auto"/>
                      </w:divBdr>
                    </w:div>
                    <w:div w:id="784542284">
                      <w:marLeft w:val="75"/>
                      <w:marRight w:val="0"/>
                      <w:marTop w:val="75"/>
                      <w:marBottom w:val="0"/>
                      <w:divBdr>
                        <w:top w:val="none" w:sz="0" w:space="0" w:color="auto"/>
                        <w:left w:val="none" w:sz="0" w:space="0" w:color="auto"/>
                        <w:bottom w:val="none" w:sz="0" w:space="0" w:color="auto"/>
                        <w:right w:val="none" w:sz="0" w:space="0" w:color="auto"/>
                      </w:divBdr>
                    </w:div>
                  </w:divsChild>
                </w:div>
                <w:div w:id="784541824">
                  <w:marLeft w:val="75"/>
                  <w:marRight w:val="0"/>
                  <w:marTop w:val="0"/>
                  <w:marBottom w:val="0"/>
                  <w:divBdr>
                    <w:top w:val="none" w:sz="0" w:space="0" w:color="auto"/>
                    <w:left w:val="none" w:sz="0" w:space="0" w:color="auto"/>
                    <w:bottom w:val="none" w:sz="0" w:space="0" w:color="auto"/>
                    <w:right w:val="none" w:sz="0" w:space="0" w:color="auto"/>
                  </w:divBdr>
                </w:div>
                <w:div w:id="784541969">
                  <w:marLeft w:val="75"/>
                  <w:marRight w:val="0"/>
                  <w:marTop w:val="0"/>
                  <w:marBottom w:val="0"/>
                  <w:divBdr>
                    <w:top w:val="none" w:sz="0" w:space="0" w:color="auto"/>
                    <w:left w:val="none" w:sz="0" w:space="0" w:color="auto"/>
                    <w:bottom w:val="none" w:sz="0" w:space="0" w:color="auto"/>
                    <w:right w:val="none" w:sz="0" w:space="0" w:color="auto"/>
                  </w:divBdr>
                </w:div>
                <w:div w:id="784542104">
                  <w:marLeft w:val="75"/>
                  <w:marRight w:val="0"/>
                  <w:marTop w:val="0"/>
                  <w:marBottom w:val="0"/>
                  <w:divBdr>
                    <w:top w:val="none" w:sz="0" w:space="0" w:color="auto"/>
                    <w:left w:val="none" w:sz="0" w:space="0" w:color="auto"/>
                    <w:bottom w:val="none" w:sz="0" w:space="0" w:color="auto"/>
                    <w:right w:val="none" w:sz="0" w:space="0" w:color="auto"/>
                  </w:divBdr>
                </w:div>
                <w:div w:id="784542184">
                  <w:marLeft w:val="75"/>
                  <w:marRight w:val="0"/>
                  <w:marTop w:val="0"/>
                  <w:marBottom w:val="0"/>
                  <w:divBdr>
                    <w:top w:val="none" w:sz="0" w:space="0" w:color="auto"/>
                    <w:left w:val="none" w:sz="0" w:space="0" w:color="auto"/>
                    <w:bottom w:val="none" w:sz="0" w:space="0" w:color="auto"/>
                    <w:right w:val="none" w:sz="0" w:space="0" w:color="auto"/>
                  </w:divBdr>
                </w:div>
              </w:divsChild>
            </w:div>
            <w:div w:id="784541902">
              <w:marLeft w:val="0"/>
              <w:marRight w:val="0"/>
              <w:marTop w:val="0"/>
              <w:marBottom w:val="300"/>
              <w:divBdr>
                <w:top w:val="none" w:sz="0" w:space="0" w:color="auto"/>
                <w:left w:val="none" w:sz="0" w:space="0" w:color="auto"/>
                <w:bottom w:val="none" w:sz="0" w:space="0" w:color="auto"/>
                <w:right w:val="none" w:sz="0" w:space="0" w:color="auto"/>
              </w:divBdr>
            </w:div>
            <w:div w:id="784542067">
              <w:marLeft w:val="75"/>
              <w:marRight w:val="0"/>
              <w:marTop w:val="75"/>
              <w:marBottom w:val="0"/>
              <w:divBdr>
                <w:top w:val="none" w:sz="0" w:space="0" w:color="auto"/>
                <w:left w:val="none" w:sz="0" w:space="0" w:color="auto"/>
                <w:bottom w:val="none" w:sz="0" w:space="0" w:color="auto"/>
                <w:right w:val="none" w:sz="0" w:space="0" w:color="auto"/>
              </w:divBdr>
            </w:div>
            <w:div w:id="784542156">
              <w:marLeft w:val="75"/>
              <w:marRight w:val="0"/>
              <w:marTop w:val="75"/>
              <w:marBottom w:val="0"/>
              <w:divBdr>
                <w:top w:val="none" w:sz="0" w:space="0" w:color="auto"/>
                <w:left w:val="none" w:sz="0" w:space="0" w:color="auto"/>
                <w:bottom w:val="none" w:sz="0" w:space="0" w:color="auto"/>
                <w:right w:val="none" w:sz="0" w:space="0" w:color="auto"/>
              </w:divBdr>
            </w:div>
            <w:div w:id="784542215">
              <w:marLeft w:val="75"/>
              <w:marRight w:val="0"/>
              <w:marTop w:val="75"/>
              <w:marBottom w:val="0"/>
              <w:divBdr>
                <w:top w:val="none" w:sz="0" w:space="0" w:color="auto"/>
                <w:left w:val="none" w:sz="0" w:space="0" w:color="auto"/>
                <w:bottom w:val="none" w:sz="0" w:space="0" w:color="auto"/>
                <w:right w:val="none" w:sz="0" w:space="0" w:color="auto"/>
              </w:divBdr>
              <w:divsChild>
                <w:div w:id="784541094">
                  <w:marLeft w:val="75"/>
                  <w:marRight w:val="0"/>
                  <w:marTop w:val="0"/>
                  <w:marBottom w:val="0"/>
                  <w:divBdr>
                    <w:top w:val="none" w:sz="0" w:space="0" w:color="auto"/>
                    <w:left w:val="none" w:sz="0" w:space="0" w:color="auto"/>
                    <w:bottom w:val="none" w:sz="0" w:space="0" w:color="auto"/>
                    <w:right w:val="none" w:sz="0" w:space="0" w:color="auto"/>
                  </w:divBdr>
                </w:div>
                <w:div w:id="784541488">
                  <w:marLeft w:val="75"/>
                  <w:marRight w:val="0"/>
                  <w:marTop w:val="0"/>
                  <w:marBottom w:val="0"/>
                  <w:divBdr>
                    <w:top w:val="none" w:sz="0" w:space="0" w:color="auto"/>
                    <w:left w:val="none" w:sz="0" w:space="0" w:color="auto"/>
                    <w:bottom w:val="none" w:sz="0" w:space="0" w:color="auto"/>
                    <w:right w:val="none" w:sz="0" w:space="0" w:color="auto"/>
                  </w:divBdr>
                </w:div>
                <w:div w:id="784541509">
                  <w:marLeft w:val="75"/>
                  <w:marRight w:val="0"/>
                  <w:marTop w:val="0"/>
                  <w:marBottom w:val="0"/>
                  <w:divBdr>
                    <w:top w:val="none" w:sz="0" w:space="0" w:color="auto"/>
                    <w:left w:val="none" w:sz="0" w:space="0" w:color="auto"/>
                    <w:bottom w:val="none" w:sz="0" w:space="0" w:color="auto"/>
                    <w:right w:val="none" w:sz="0" w:space="0" w:color="auto"/>
                  </w:divBdr>
                </w:div>
                <w:div w:id="784541547">
                  <w:marLeft w:val="75"/>
                  <w:marRight w:val="0"/>
                  <w:marTop w:val="0"/>
                  <w:marBottom w:val="0"/>
                  <w:divBdr>
                    <w:top w:val="none" w:sz="0" w:space="0" w:color="auto"/>
                    <w:left w:val="none" w:sz="0" w:space="0" w:color="auto"/>
                    <w:bottom w:val="none" w:sz="0" w:space="0" w:color="auto"/>
                    <w:right w:val="none" w:sz="0" w:space="0" w:color="auto"/>
                  </w:divBdr>
                </w:div>
                <w:div w:id="784541559">
                  <w:marLeft w:val="75"/>
                  <w:marRight w:val="0"/>
                  <w:marTop w:val="0"/>
                  <w:marBottom w:val="0"/>
                  <w:divBdr>
                    <w:top w:val="none" w:sz="0" w:space="0" w:color="auto"/>
                    <w:left w:val="none" w:sz="0" w:space="0" w:color="auto"/>
                    <w:bottom w:val="none" w:sz="0" w:space="0" w:color="auto"/>
                    <w:right w:val="none" w:sz="0" w:space="0" w:color="auto"/>
                  </w:divBdr>
                </w:div>
                <w:div w:id="784541914">
                  <w:marLeft w:val="75"/>
                  <w:marRight w:val="0"/>
                  <w:marTop w:val="0"/>
                  <w:marBottom w:val="0"/>
                  <w:divBdr>
                    <w:top w:val="none" w:sz="0" w:space="0" w:color="auto"/>
                    <w:left w:val="none" w:sz="0" w:space="0" w:color="auto"/>
                    <w:bottom w:val="none" w:sz="0" w:space="0" w:color="auto"/>
                    <w:right w:val="none" w:sz="0" w:space="0" w:color="auto"/>
                  </w:divBdr>
                </w:div>
                <w:div w:id="784542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1650">
          <w:marLeft w:val="75"/>
          <w:marRight w:val="0"/>
          <w:marTop w:val="75"/>
          <w:marBottom w:val="0"/>
          <w:divBdr>
            <w:top w:val="none" w:sz="0" w:space="0" w:color="auto"/>
            <w:left w:val="none" w:sz="0" w:space="0" w:color="auto"/>
            <w:bottom w:val="none" w:sz="0" w:space="0" w:color="auto"/>
            <w:right w:val="none" w:sz="0" w:space="0" w:color="auto"/>
          </w:divBdr>
          <w:divsChild>
            <w:div w:id="784541436">
              <w:marLeft w:val="75"/>
              <w:marRight w:val="0"/>
              <w:marTop w:val="75"/>
              <w:marBottom w:val="0"/>
              <w:divBdr>
                <w:top w:val="none" w:sz="0" w:space="0" w:color="auto"/>
                <w:left w:val="none" w:sz="0" w:space="0" w:color="auto"/>
                <w:bottom w:val="none" w:sz="0" w:space="0" w:color="auto"/>
                <w:right w:val="none" w:sz="0" w:space="0" w:color="auto"/>
              </w:divBdr>
            </w:div>
            <w:div w:id="784541556">
              <w:marLeft w:val="75"/>
              <w:marRight w:val="0"/>
              <w:marTop w:val="75"/>
              <w:marBottom w:val="0"/>
              <w:divBdr>
                <w:top w:val="none" w:sz="0" w:space="0" w:color="auto"/>
                <w:left w:val="none" w:sz="0" w:space="0" w:color="auto"/>
                <w:bottom w:val="none" w:sz="0" w:space="0" w:color="auto"/>
                <w:right w:val="none" w:sz="0" w:space="0" w:color="auto"/>
              </w:divBdr>
            </w:div>
            <w:div w:id="784541578">
              <w:marLeft w:val="75"/>
              <w:marRight w:val="0"/>
              <w:marTop w:val="75"/>
              <w:marBottom w:val="0"/>
              <w:divBdr>
                <w:top w:val="none" w:sz="0" w:space="0" w:color="auto"/>
                <w:left w:val="none" w:sz="0" w:space="0" w:color="auto"/>
                <w:bottom w:val="none" w:sz="0" w:space="0" w:color="auto"/>
                <w:right w:val="none" w:sz="0" w:space="0" w:color="auto"/>
              </w:divBdr>
            </w:div>
            <w:div w:id="784541581">
              <w:marLeft w:val="75"/>
              <w:marRight w:val="0"/>
              <w:marTop w:val="75"/>
              <w:marBottom w:val="0"/>
              <w:divBdr>
                <w:top w:val="none" w:sz="0" w:space="0" w:color="auto"/>
                <w:left w:val="none" w:sz="0" w:space="0" w:color="auto"/>
                <w:bottom w:val="none" w:sz="0" w:space="0" w:color="auto"/>
                <w:right w:val="none" w:sz="0" w:space="0" w:color="auto"/>
              </w:divBdr>
            </w:div>
            <w:div w:id="784541699">
              <w:marLeft w:val="75"/>
              <w:marRight w:val="0"/>
              <w:marTop w:val="75"/>
              <w:marBottom w:val="0"/>
              <w:divBdr>
                <w:top w:val="none" w:sz="0" w:space="0" w:color="auto"/>
                <w:left w:val="none" w:sz="0" w:space="0" w:color="auto"/>
                <w:bottom w:val="none" w:sz="0" w:space="0" w:color="auto"/>
                <w:right w:val="none" w:sz="0" w:space="0" w:color="auto"/>
              </w:divBdr>
            </w:div>
            <w:div w:id="784541706">
              <w:marLeft w:val="75"/>
              <w:marRight w:val="0"/>
              <w:marTop w:val="75"/>
              <w:marBottom w:val="0"/>
              <w:divBdr>
                <w:top w:val="none" w:sz="0" w:space="0" w:color="auto"/>
                <w:left w:val="none" w:sz="0" w:space="0" w:color="auto"/>
                <w:bottom w:val="none" w:sz="0" w:space="0" w:color="auto"/>
                <w:right w:val="none" w:sz="0" w:space="0" w:color="auto"/>
              </w:divBdr>
            </w:div>
            <w:div w:id="784541760">
              <w:marLeft w:val="75"/>
              <w:marRight w:val="0"/>
              <w:marTop w:val="75"/>
              <w:marBottom w:val="0"/>
              <w:divBdr>
                <w:top w:val="none" w:sz="0" w:space="0" w:color="auto"/>
                <w:left w:val="none" w:sz="0" w:space="0" w:color="auto"/>
                <w:bottom w:val="none" w:sz="0" w:space="0" w:color="auto"/>
                <w:right w:val="none" w:sz="0" w:space="0" w:color="auto"/>
              </w:divBdr>
            </w:div>
            <w:div w:id="784541785">
              <w:marLeft w:val="75"/>
              <w:marRight w:val="0"/>
              <w:marTop w:val="75"/>
              <w:marBottom w:val="0"/>
              <w:divBdr>
                <w:top w:val="none" w:sz="0" w:space="0" w:color="auto"/>
                <w:left w:val="none" w:sz="0" w:space="0" w:color="auto"/>
                <w:bottom w:val="none" w:sz="0" w:space="0" w:color="auto"/>
                <w:right w:val="none" w:sz="0" w:space="0" w:color="auto"/>
              </w:divBdr>
              <w:divsChild>
                <w:div w:id="784541754">
                  <w:marLeft w:val="75"/>
                  <w:marRight w:val="0"/>
                  <w:marTop w:val="0"/>
                  <w:marBottom w:val="0"/>
                  <w:divBdr>
                    <w:top w:val="none" w:sz="0" w:space="0" w:color="auto"/>
                    <w:left w:val="none" w:sz="0" w:space="0" w:color="auto"/>
                    <w:bottom w:val="none" w:sz="0" w:space="0" w:color="auto"/>
                    <w:right w:val="none" w:sz="0" w:space="0" w:color="auto"/>
                  </w:divBdr>
                </w:div>
                <w:div w:id="784541901">
                  <w:marLeft w:val="75"/>
                  <w:marRight w:val="0"/>
                  <w:marTop w:val="0"/>
                  <w:marBottom w:val="0"/>
                  <w:divBdr>
                    <w:top w:val="none" w:sz="0" w:space="0" w:color="auto"/>
                    <w:left w:val="none" w:sz="0" w:space="0" w:color="auto"/>
                    <w:bottom w:val="none" w:sz="0" w:space="0" w:color="auto"/>
                    <w:right w:val="none" w:sz="0" w:space="0" w:color="auto"/>
                  </w:divBdr>
                </w:div>
              </w:divsChild>
            </w:div>
            <w:div w:id="784541803">
              <w:marLeft w:val="75"/>
              <w:marRight w:val="0"/>
              <w:marTop w:val="75"/>
              <w:marBottom w:val="0"/>
              <w:divBdr>
                <w:top w:val="none" w:sz="0" w:space="0" w:color="auto"/>
                <w:left w:val="none" w:sz="0" w:space="0" w:color="auto"/>
                <w:bottom w:val="none" w:sz="0" w:space="0" w:color="auto"/>
                <w:right w:val="none" w:sz="0" w:space="0" w:color="auto"/>
              </w:divBdr>
            </w:div>
            <w:div w:id="784541928">
              <w:marLeft w:val="0"/>
              <w:marRight w:val="75"/>
              <w:marTop w:val="0"/>
              <w:marBottom w:val="0"/>
              <w:divBdr>
                <w:top w:val="none" w:sz="0" w:space="0" w:color="auto"/>
                <w:left w:val="none" w:sz="0" w:space="0" w:color="auto"/>
                <w:bottom w:val="none" w:sz="0" w:space="0" w:color="auto"/>
                <w:right w:val="none" w:sz="0" w:space="0" w:color="auto"/>
              </w:divBdr>
            </w:div>
            <w:div w:id="784541989">
              <w:marLeft w:val="0"/>
              <w:marRight w:val="0"/>
              <w:marTop w:val="0"/>
              <w:marBottom w:val="300"/>
              <w:divBdr>
                <w:top w:val="none" w:sz="0" w:space="0" w:color="auto"/>
                <w:left w:val="none" w:sz="0" w:space="0" w:color="auto"/>
                <w:bottom w:val="none" w:sz="0" w:space="0" w:color="auto"/>
                <w:right w:val="none" w:sz="0" w:space="0" w:color="auto"/>
              </w:divBdr>
            </w:div>
          </w:divsChild>
        </w:div>
        <w:div w:id="784541652">
          <w:marLeft w:val="75"/>
          <w:marRight w:val="0"/>
          <w:marTop w:val="75"/>
          <w:marBottom w:val="0"/>
          <w:divBdr>
            <w:top w:val="none" w:sz="0" w:space="0" w:color="auto"/>
            <w:left w:val="none" w:sz="0" w:space="0" w:color="auto"/>
            <w:bottom w:val="none" w:sz="0" w:space="0" w:color="auto"/>
            <w:right w:val="none" w:sz="0" w:space="0" w:color="auto"/>
          </w:divBdr>
          <w:divsChild>
            <w:div w:id="784541427">
              <w:marLeft w:val="0"/>
              <w:marRight w:val="75"/>
              <w:marTop w:val="0"/>
              <w:marBottom w:val="0"/>
              <w:divBdr>
                <w:top w:val="none" w:sz="0" w:space="0" w:color="auto"/>
                <w:left w:val="none" w:sz="0" w:space="0" w:color="auto"/>
                <w:bottom w:val="none" w:sz="0" w:space="0" w:color="auto"/>
                <w:right w:val="none" w:sz="0" w:space="0" w:color="auto"/>
              </w:divBdr>
            </w:div>
            <w:div w:id="784542101">
              <w:marLeft w:val="75"/>
              <w:marRight w:val="0"/>
              <w:marTop w:val="75"/>
              <w:marBottom w:val="0"/>
              <w:divBdr>
                <w:top w:val="none" w:sz="0" w:space="0" w:color="auto"/>
                <w:left w:val="none" w:sz="0" w:space="0" w:color="auto"/>
                <w:bottom w:val="none" w:sz="0" w:space="0" w:color="auto"/>
                <w:right w:val="none" w:sz="0" w:space="0" w:color="auto"/>
              </w:divBdr>
              <w:divsChild>
                <w:div w:id="784541146">
                  <w:marLeft w:val="75"/>
                  <w:marRight w:val="0"/>
                  <w:marTop w:val="0"/>
                  <w:marBottom w:val="0"/>
                  <w:divBdr>
                    <w:top w:val="none" w:sz="0" w:space="0" w:color="auto"/>
                    <w:left w:val="none" w:sz="0" w:space="0" w:color="auto"/>
                    <w:bottom w:val="none" w:sz="0" w:space="0" w:color="auto"/>
                    <w:right w:val="none" w:sz="0" w:space="0" w:color="auto"/>
                  </w:divBdr>
                </w:div>
                <w:div w:id="784541610">
                  <w:marLeft w:val="75"/>
                  <w:marRight w:val="0"/>
                  <w:marTop w:val="0"/>
                  <w:marBottom w:val="0"/>
                  <w:divBdr>
                    <w:top w:val="none" w:sz="0" w:space="0" w:color="auto"/>
                    <w:left w:val="none" w:sz="0" w:space="0" w:color="auto"/>
                    <w:bottom w:val="none" w:sz="0" w:space="0" w:color="auto"/>
                    <w:right w:val="none" w:sz="0" w:space="0" w:color="auto"/>
                  </w:divBdr>
                </w:div>
                <w:div w:id="784541640">
                  <w:marLeft w:val="75"/>
                  <w:marRight w:val="0"/>
                  <w:marTop w:val="0"/>
                  <w:marBottom w:val="0"/>
                  <w:divBdr>
                    <w:top w:val="none" w:sz="0" w:space="0" w:color="auto"/>
                    <w:left w:val="none" w:sz="0" w:space="0" w:color="auto"/>
                    <w:bottom w:val="none" w:sz="0" w:space="0" w:color="auto"/>
                    <w:right w:val="none" w:sz="0" w:space="0" w:color="auto"/>
                  </w:divBdr>
                </w:div>
                <w:div w:id="784541971">
                  <w:marLeft w:val="75"/>
                  <w:marRight w:val="0"/>
                  <w:marTop w:val="0"/>
                  <w:marBottom w:val="0"/>
                  <w:divBdr>
                    <w:top w:val="none" w:sz="0" w:space="0" w:color="auto"/>
                    <w:left w:val="none" w:sz="0" w:space="0" w:color="auto"/>
                    <w:bottom w:val="none" w:sz="0" w:space="0" w:color="auto"/>
                    <w:right w:val="none" w:sz="0" w:space="0" w:color="auto"/>
                  </w:divBdr>
                </w:div>
                <w:div w:id="784542134">
                  <w:marLeft w:val="75"/>
                  <w:marRight w:val="0"/>
                  <w:marTop w:val="0"/>
                  <w:marBottom w:val="0"/>
                  <w:divBdr>
                    <w:top w:val="none" w:sz="0" w:space="0" w:color="auto"/>
                    <w:left w:val="none" w:sz="0" w:space="0" w:color="auto"/>
                    <w:bottom w:val="none" w:sz="0" w:space="0" w:color="auto"/>
                    <w:right w:val="none" w:sz="0" w:space="0" w:color="auto"/>
                  </w:divBdr>
                </w:div>
                <w:div w:id="784542195">
                  <w:marLeft w:val="75"/>
                  <w:marRight w:val="0"/>
                  <w:marTop w:val="0"/>
                  <w:marBottom w:val="0"/>
                  <w:divBdr>
                    <w:top w:val="none" w:sz="0" w:space="0" w:color="auto"/>
                    <w:left w:val="none" w:sz="0" w:space="0" w:color="auto"/>
                    <w:bottom w:val="none" w:sz="0" w:space="0" w:color="auto"/>
                    <w:right w:val="none" w:sz="0" w:space="0" w:color="auto"/>
                  </w:divBdr>
                </w:div>
              </w:divsChild>
            </w:div>
            <w:div w:id="784542108">
              <w:marLeft w:val="0"/>
              <w:marRight w:val="0"/>
              <w:marTop w:val="0"/>
              <w:marBottom w:val="300"/>
              <w:divBdr>
                <w:top w:val="none" w:sz="0" w:space="0" w:color="auto"/>
                <w:left w:val="none" w:sz="0" w:space="0" w:color="auto"/>
                <w:bottom w:val="none" w:sz="0" w:space="0" w:color="auto"/>
                <w:right w:val="none" w:sz="0" w:space="0" w:color="auto"/>
              </w:divBdr>
            </w:div>
          </w:divsChild>
        </w:div>
        <w:div w:id="784541702">
          <w:marLeft w:val="75"/>
          <w:marRight w:val="0"/>
          <w:marTop w:val="75"/>
          <w:marBottom w:val="0"/>
          <w:divBdr>
            <w:top w:val="none" w:sz="0" w:space="0" w:color="auto"/>
            <w:left w:val="none" w:sz="0" w:space="0" w:color="auto"/>
            <w:bottom w:val="none" w:sz="0" w:space="0" w:color="auto"/>
            <w:right w:val="none" w:sz="0" w:space="0" w:color="auto"/>
          </w:divBdr>
          <w:divsChild>
            <w:div w:id="784541111">
              <w:marLeft w:val="0"/>
              <w:marRight w:val="0"/>
              <w:marTop w:val="0"/>
              <w:marBottom w:val="300"/>
              <w:divBdr>
                <w:top w:val="none" w:sz="0" w:space="0" w:color="auto"/>
                <w:left w:val="none" w:sz="0" w:space="0" w:color="auto"/>
                <w:bottom w:val="none" w:sz="0" w:space="0" w:color="auto"/>
                <w:right w:val="none" w:sz="0" w:space="0" w:color="auto"/>
              </w:divBdr>
            </w:div>
            <w:div w:id="784541639">
              <w:marLeft w:val="75"/>
              <w:marRight w:val="0"/>
              <w:marTop w:val="75"/>
              <w:marBottom w:val="0"/>
              <w:divBdr>
                <w:top w:val="none" w:sz="0" w:space="0" w:color="auto"/>
                <w:left w:val="none" w:sz="0" w:space="0" w:color="auto"/>
                <w:bottom w:val="none" w:sz="0" w:space="0" w:color="auto"/>
                <w:right w:val="none" w:sz="0" w:space="0" w:color="auto"/>
              </w:divBdr>
            </w:div>
            <w:div w:id="784541689">
              <w:marLeft w:val="75"/>
              <w:marRight w:val="0"/>
              <w:marTop w:val="75"/>
              <w:marBottom w:val="0"/>
              <w:divBdr>
                <w:top w:val="none" w:sz="0" w:space="0" w:color="auto"/>
                <w:left w:val="none" w:sz="0" w:space="0" w:color="auto"/>
                <w:bottom w:val="none" w:sz="0" w:space="0" w:color="auto"/>
                <w:right w:val="none" w:sz="0" w:space="0" w:color="auto"/>
              </w:divBdr>
            </w:div>
            <w:div w:id="784541987">
              <w:marLeft w:val="75"/>
              <w:marRight w:val="0"/>
              <w:marTop w:val="75"/>
              <w:marBottom w:val="0"/>
              <w:divBdr>
                <w:top w:val="none" w:sz="0" w:space="0" w:color="auto"/>
                <w:left w:val="none" w:sz="0" w:space="0" w:color="auto"/>
                <w:bottom w:val="none" w:sz="0" w:space="0" w:color="auto"/>
                <w:right w:val="none" w:sz="0" w:space="0" w:color="auto"/>
              </w:divBdr>
            </w:div>
            <w:div w:id="784542098">
              <w:marLeft w:val="0"/>
              <w:marRight w:val="75"/>
              <w:marTop w:val="0"/>
              <w:marBottom w:val="0"/>
              <w:divBdr>
                <w:top w:val="none" w:sz="0" w:space="0" w:color="auto"/>
                <w:left w:val="none" w:sz="0" w:space="0" w:color="auto"/>
                <w:bottom w:val="none" w:sz="0" w:space="0" w:color="auto"/>
                <w:right w:val="none" w:sz="0" w:space="0" w:color="auto"/>
              </w:divBdr>
            </w:div>
            <w:div w:id="784542182">
              <w:marLeft w:val="75"/>
              <w:marRight w:val="0"/>
              <w:marTop w:val="75"/>
              <w:marBottom w:val="0"/>
              <w:divBdr>
                <w:top w:val="none" w:sz="0" w:space="0" w:color="auto"/>
                <w:left w:val="none" w:sz="0" w:space="0" w:color="auto"/>
                <w:bottom w:val="none" w:sz="0" w:space="0" w:color="auto"/>
                <w:right w:val="none" w:sz="0" w:space="0" w:color="auto"/>
              </w:divBdr>
              <w:divsChild>
                <w:div w:id="784541102">
                  <w:marLeft w:val="75"/>
                  <w:marRight w:val="0"/>
                  <w:marTop w:val="0"/>
                  <w:marBottom w:val="0"/>
                  <w:divBdr>
                    <w:top w:val="none" w:sz="0" w:space="0" w:color="auto"/>
                    <w:left w:val="none" w:sz="0" w:space="0" w:color="auto"/>
                    <w:bottom w:val="none" w:sz="0" w:space="0" w:color="auto"/>
                    <w:right w:val="none" w:sz="0" w:space="0" w:color="auto"/>
                  </w:divBdr>
                  <w:divsChild>
                    <w:div w:id="784541491">
                      <w:marLeft w:val="75"/>
                      <w:marRight w:val="0"/>
                      <w:marTop w:val="75"/>
                      <w:marBottom w:val="0"/>
                      <w:divBdr>
                        <w:top w:val="none" w:sz="0" w:space="0" w:color="auto"/>
                        <w:left w:val="none" w:sz="0" w:space="0" w:color="auto"/>
                        <w:bottom w:val="none" w:sz="0" w:space="0" w:color="auto"/>
                        <w:right w:val="none" w:sz="0" w:space="0" w:color="auto"/>
                      </w:divBdr>
                    </w:div>
                    <w:div w:id="784541515">
                      <w:marLeft w:val="75"/>
                      <w:marRight w:val="0"/>
                      <w:marTop w:val="75"/>
                      <w:marBottom w:val="0"/>
                      <w:divBdr>
                        <w:top w:val="none" w:sz="0" w:space="0" w:color="auto"/>
                        <w:left w:val="none" w:sz="0" w:space="0" w:color="auto"/>
                        <w:bottom w:val="none" w:sz="0" w:space="0" w:color="auto"/>
                        <w:right w:val="none" w:sz="0" w:space="0" w:color="auto"/>
                      </w:divBdr>
                    </w:div>
                    <w:div w:id="784541877">
                      <w:marLeft w:val="75"/>
                      <w:marRight w:val="0"/>
                      <w:marTop w:val="75"/>
                      <w:marBottom w:val="0"/>
                      <w:divBdr>
                        <w:top w:val="none" w:sz="0" w:space="0" w:color="auto"/>
                        <w:left w:val="none" w:sz="0" w:space="0" w:color="auto"/>
                        <w:bottom w:val="none" w:sz="0" w:space="0" w:color="auto"/>
                        <w:right w:val="none" w:sz="0" w:space="0" w:color="auto"/>
                      </w:divBdr>
                    </w:div>
                  </w:divsChild>
                </w:div>
                <w:div w:id="784541489">
                  <w:marLeft w:val="75"/>
                  <w:marRight w:val="0"/>
                  <w:marTop w:val="0"/>
                  <w:marBottom w:val="0"/>
                  <w:divBdr>
                    <w:top w:val="none" w:sz="0" w:space="0" w:color="auto"/>
                    <w:left w:val="none" w:sz="0" w:space="0" w:color="auto"/>
                    <w:bottom w:val="none" w:sz="0" w:space="0" w:color="auto"/>
                    <w:right w:val="none" w:sz="0" w:space="0" w:color="auto"/>
                  </w:divBdr>
                  <w:divsChild>
                    <w:div w:id="784541136">
                      <w:marLeft w:val="75"/>
                      <w:marRight w:val="0"/>
                      <w:marTop w:val="75"/>
                      <w:marBottom w:val="0"/>
                      <w:divBdr>
                        <w:top w:val="none" w:sz="0" w:space="0" w:color="auto"/>
                        <w:left w:val="none" w:sz="0" w:space="0" w:color="auto"/>
                        <w:bottom w:val="none" w:sz="0" w:space="0" w:color="auto"/>
                        <w:right w:val="none" w:sz="0" w:space="0" w:color="auto"/>
                      </w:divBdr>
                    </w:div>
                    <w:div w:id="784541649">
                      <w:marLeft w:val="75"/>
                      <w:marRight w:val="0"/>
                      <w:marTop w:val="75"/>
                      <w:marBottom w:val="0"/>
                      <w:divBdr>
                        <w:top w:val="none" w:sz="0" w:space="0" w:color="auto"/>
                        <w:left w:val="none" w:sz="0" w:space="0" w:color="auto"/>
                        <w:bottom w:val="none" w:sz="0" w:space="0" w:color="auto"/>
                        <w:right w:val="none" w:sz="0" w:space="0" w:color="auto"/>
                      </w:divBdr>
                    </w:div>
                    <w:div w:id="784541799">
                      <w:marLeft w:val="75"/>
                      <w:marRight w:val="0"/>
                      <w:marTop w:val="75"/>
                      <w:marBottom w:val="0"/>
                      <w:divBdr>
                        <w:top w:val="none" w:sz="0" w:space="0" w:color="auto"/>
                        <w:left w:val="none" w:sz="0" w:space="0" w:color="auto"/>
                        <w:bottom w:val="none" w:sz="0" w:space="0" w:color="auto"/>
                        <w:right w:val="none" w:sz="0" w:space="0" w:color="auto"/>
                      </w:divBdr>
                    </w:div>
                    <w:div w:id="784542168">
                      <w:marLeft w:val="75"/>
                      <w:marRight w:val="0"/>
                      <w:marTop w:val="75"/>
                      <w:marBottom w:val="0"/>
                      <w:divBdr>
                        <w:top w:val="none" w:sz="0" w:space="0" w:color="auto"/>
                        <w:left w:val="none" w:sz="0" w:space="0" w:color="auto"/>
                        <w:bottom w:val="none" w:sz="0" w:space="0" w:color="auto"/>
                        <w:right w:val="none" w:sz="0" w:space="0" w:color="auto"/>
                      </w:divBdr>
                    </w:div>
                  </w:divsChild>
                </w:div>
                <w:div w:id="784541644">
                  <w:marLeft w:val="75"/>
                  <w:marRight w:val="0"/>
                  <w:marTop w:val="0"/>
                  <w:marBottom w:val="0"/>
                  <w:divBdr>
                    <w:top w:val="none" w:sz="0" w:space="0" w:color="auto"/>
                    <w:left w:val="none" w:sz="0" w:space="0" w:color="auto"/>
                    <w:bottom w:val="none" w:sz="0" w:space="0" w:color="auto"/>
                    <w:right w:val="none" w:sz="0" w:space="0" w:color="auto"/>
                  </w:divBdr>
                </w:div>
                <w:div w:id="784541708">
                  <w:marLeft w:val="75"/>
                  <w:marRight w:val="0"/>
                  <w:marTop w:val="0"/>
                  <w:marBottom w:val="0"/>
                  <w:divBdr>
                    <w:top w:val="none" w:sz="0" w:space="0" w:color="auto"/>
                    <w:left w:val="none" w:sz="0" w:space="0" w:color="auto"/>
                    <w:bottom w:val="none" w:sz="0" w:space="0" w:color="auto"/>
                    <w:right w:val="none" w:sz="0" w:space="0" w:color="auto"/>
                  </w:divBdr>
                </w:div>
                <w:div w:id="784541780">
                  <w:marLeft w:val="75"/>
                  <w:marRight w:val="0"/>
                  <w:marTop w:val="0"/>
                  <w:marBottom w:val="0"/>
                  <w:divBdr>
                    <w:top w:val="none" w:sz="0" w:space="0" w:color="auto"/>
                    <w:left w:val="none" w:sz="0" w:space="0" w:color="auto"/>
                    <w:bottom w:val="none" w:sz="0" w:space="0" w:color="auto"/>
                    <w:right w:val="none" w:sz="0" w:space="0" w:color="auto"/>
                  </w:divBdr>
                </w:div>
                <w:div w:id="784541863">
                  <w:marLeft w:val="75"/>
                  <w:marRight w:val="0"/>
                  <w:marTop w:val="0"/>
                  <w:marBottom w:val="0"/>
                  <w:divBdr>
                    <w:top w:val="none" w:sz="0" w:space="0" w:color="auto"/>
                    <w:left w:val="none" w:sz="0" w:space="0" w:color="auto"/>
                    <w:bottom w:val="none" w:sz="0" w:space="0" w:color="auto"/>
                    <w:right w:val="none" w:sz="0" w:space="0" w:color="auto"/>
                  </w:divBdr>
                </w:div>
                <w:div w:id="784541913">
                  <w:marLeft w:val="75"/>
                  <w:marRight w:val="0"/>
                  <w:marTop w:val="0"/>
                  <w:marBottom w:val="0"/>
                  <w:divBdr>
                    <w:top w:val="none" w:sz="0" w:space="0" w:color="auto"/>
                    <w:left w:val="none" w:sz="0" w:space="0" w:color="auto"/>
                    <w:bottom w:val="none" w:sz="0" w:space="0" w:color="auto"/>
                    <w:right w:val="none" w:sz="0" w:space="0" w:color="auto"/>
                  </w:divBdr>
                </w:div>
                <w:div w:id="784541976">
                  <w:marLeft w:val="75"/>
                  <w:marRight w:val="0"/>
                  <w:marTop w:val="0"/>
                  <w:marBottom w:val="0"/>
                  <w:divBdr>
                    <w:top w:val="none" w:sz="0" w:space="0" w:color="auto"/>
                    <w:left w:val="none" w:sz="0" w:space="0" w:color="auto"/>
                    <w:bottom w:val="none" w:sz="0" w:space="0" w:color="auto"/>
                    <w:right w:val="none" w:sz="0" w:space="0" w:color="auto"/>
                  </w:divBdr>
                </w:div>
                <w:div w:id="784542021">
                  <w:marLeft w:val="75"/>
                  <w:marRight w:val="0"/>
                  <w:marTop w:val="0"/>
                  <w:marBottom w:val="0"/>
                  <w:divBdr>
                    <w:top w:val="none" w:sz="0" w:space="0" w:color="auto"/>
                    <w:left w:val="none" w:sz="0" w:space="0" w:color="auto"/>
                    <w:bottom w:val="none" w:sz="0" w:space="0" w:color="auto"/>
                    <w:right w:val="none" w:sz="0" w:space="0" w:color="auto"/>
                  </w:divBdr>
                </w:div>
                <w:div w:id="784542053">
                  <w:marLeft w:val="75"/>
                  <w:marRight w:val="0"/>
                  <w:marTop w:val="0"/>
                  <w:marBottom w:val="0"/>
                  <w:divBdr>
                    <w:top w:val="none" w:sz="0" w:space="0" w:color="auto"/>
                    <w:left w:val="none" w:sz="0" w:space="0" w:color="auto"/>
                    <w:bottom w:val="none" w:sz="0" w:space="0" w:color="auto"/>
                    <w:right w:val="none" w:sz="0" w:space="0" w:color="auto"/>
                  </w:divBdr>
                </w:div>
                <w:div w:id="784542074">
                  <w:marLeft w:val="75"/>
                  <w:marRight w:val="0"/>
                  <w:marTop w:val="0"/>
                  <w:marBottom w:val="0"/>
                  <w:divBdr>
                    <w:top w:val="none" w:sz="0" w:space="0" w:color="auto"/>
                    <w:left w:val="none" w:sz="0" w:space="0" w:color="auto"/>
                    <w:bottom w:val="none" w:sz="0" w:space="0" w:color="auto"/>
                    <w:right w:val="none" w:sz="0" w:space="0" w:color="auto"/>
                  </w:divBdr>
                </w:div>
                <w:div w:id="784542084">
                  <w:marLeft w:val="75"/>
                  <w:marRight w:val="0"/>
                  <w:marTop w:val="0"/>
                  <w:marBottom w:val="0"/>
                  <w:divBdr>
                    <w:top w:val="none" w:sz="0" w:space="0" w:color="auto"/>
                    <w:left w:val="none" w:sz="0" w:space="0" w:color="auto"/>
                    <w:bottom w:val="none" w:sz="0" w:space="0" w:color="auto"/>
                    <w:right w:val="none" w:sz="0" w:space="0" w:color="auto"/>
                  </w:divBdr>
                </w:div>
                <w:div w:id="784542100">
                  <w:marLeft w:val="75"/>
                  <w:marRight w:val="0"/>
                  <w:marTop w:val="0"/>
                  <w:marBottom w:val="0"/>
                  <w:divBdr>
                    <w:top w:val="none" w:sz="0" w:space="0" w:color="auto"/>
                    <w:left w:val="none" w:sz="0" w:space="0" w:color="auto"/>
                    <w:bottom w:val="none" w:sz="0" w:space="0" w:color="auto"/>
                    <w:right w:val="none" w:sz="0" w:space="0" w:color="auto"/>
                  </w:divBdr>
                </w:div>
                <w:div w:id="784542210">
                  <w:marLeft w:val="75"/>
                  <w:marRight w:val="0"/>
                  <w:marTop w:val="0"/>
                  <w:marBottom w:val="0"/>
                  <w:divBdr>
                    <w:top w:val="none" w:sz="0" w:space="0" w:color="auto"/>
                    <w:left w:val="none" w:sz="0" w:space="0" w:color="auto"/>
                    <w:bottom w:val="none" w:sz="0" w:space="0" w:color="auto"/>
                    <w:right w:val="none" w:sz="0" w:space="0" w:color="auto"/>
                  </w:divBdr>
                </w:div>
                <w:div w:id="784542227">
                  <w:marLeft w:val="75"/>
                  <w:marRight w:val="0"/>
                  <w:marTop w:val="0"/>
                  <w:marBottom w:val="0"/>
                  <w:divBdr>
                    <w:top w:val="none" w:sz="0" w:space="0" w:color="auto"/>
                    <w:left w:val="none" w:sz="0" w:space="0" w:color="auto"/>
                    <w:bottom w:val="none" w:sz="0" w:space="0" w:color="auto"/>
                    <w:right w:val="none" w:sz="0" w:space="0" w:color="auto"/>
                  </w:divBdr>
                </w:div>
                <w:div w:id="784542293">
                  <w:marLeft w:val="75"/>
                  <w:marRight w:val="0"/>
                  <w:marTop w:val="0"/>
                  <w:marBottom w:val="0"/>
                  <w:divBdr>
                    <w:top w:val="none" w:sz="0" w:space="0" w:color="auto"/>
                    <w:left w:val="none" w:sz="0" w:space="0" w:color="auto"/>
                    <w:bottom w:val="none" w:sz="0" w:space="0" w:color="auto"/>
                    <w:right w:val="none" w:sz="0" w:space="0" w:color="auto"/>
                  </w:divBdr>
                </w:div>
              </w:divsChild>
            </w:div>
            <w:div w:id="784542238">
              <w:marLeft w:val="75"/>
              <w:marRight w:val="0"/>
              <w:marTop w:val="75"/>
              <w:marBottom w:val="0"/>
              <w:divBdr>
                <w:top w:val="none" w:sz="0" w:space="0" w:color="auto"/>
                <w:left w:val="none" w:sz="0" w:space="0" w:color="auto"/>
                <w:bottom w:val="none" w:sz="0" w:space="0" w:color="auto"/>
                <w:right w:val="none" w:sz="0" w:space="0" w:color="auto"/>
              </w:divBdr>
            </w:div>
          </w:divsChild>
        </w:div>
        <w:div w:id="784541777">
          <w:marLeft w:val="75"/>
          <w:marRight w:val="0"/>
          <w:marTop w:val="75"/>
          <w:marBottom w:val="0"/>
          <w:divBdr>
            <w:top w:val="none" w:sz="0" w:space="0" w:color="auto"/>
            <w:left w:val="none" w:sz="0" w:space="0" w:color="auto"/>
            <w:bottom w:val="none" w:sz="0" w:space="0" w:color="auto"/>
            <w:right w:val="none" w:sz="0" w:space="0" w:color="auto"/>
          </w:divBdr>
          <w:divsChild>
            <w:div w:id="784541496">
              <w:marLeft w:val="75"/>
              <w:marRight w:val="0"/>
              <w:marTop w:val="75"/>
              <w:marBottom w:val="0"/>
              <w:divBdr>
                <w:top w:val="none" w:sz="0" w:space="0" w:color="auto"/>
                <w:left w:val="none" w:sz="0" w:space="0" w:color="auto"/>
                <w:bottom w:val="none" w:sz="0" w:space="0" w:color="auto"/>
                <w:right w:val="none" w:sz="0" w:space="0" w:color="auto"/>
              </w:divBdr>
            </w:div>
            <w:div w:id="784541532">
              <w:marLeft w:val="0"/>
              <w:marRight w:val="75"/>
              <w:marTop w:val="0"/>
              <w:marBottom w:val="0"/>
              <w:divBdr>
                <w:top w:val="none" w:sz="0" w:space="0" w:color="auto"/>
                <w:left w:val="none" w:sz="0" w:space="0" w:color="auto"/>
                <w:bottom w:val="none" w:sz="0" w:space="0" w:color="auto"/>
                <w:right w:val="none" w:sz="0" w:space="0" w:color="auto"/>
              </w:divBdr>
            </w:div>
            <w:div w:id="784542037">
              <w:marLeft w:val="75"/>
              <w:marRight w:val="0"/>
              <w:marTop w:val="75"/>
              <w:marBottom w:val="0"/>
              <w:divBdr>
                <w:top w:val="none" w:sz="0" w:space="0" w:color="auto"/>
                <w:left w:val="none" w:sz="0" w:space="0" w:color="auto"/>
                <w:bottom w:val="none" w:sz="0" w:space="0" w:color="auto"/>
                <w:right w:val="none" w:sz="0" w:space="0" w:color="auto"/>
              </w:divBdr>
            </w:div>
            <w:div w:id="784542061">
              <w:marLeft w:val="75"/>
              <w:marRight w:val="0"/>
              <w:marTop w:val="75"/>
              <w:marBottom w:val="0"/>
              <w:divBdr>
                <w:top w:val="none" w:sz="0" w:space="0" w:color="auto"/>
                <w:left w:val="none" w:sz="0" w:space="0" w:color="auto"/>
                <w:bottom w:val="none" w:sz="0" w:space="0" w:color="auto"/>
                <w:right w:val="none" w:sz="0" w:space="0" w:color="auto"/>
              </w:divBdr>
              <w:divsChild>
                <w:div w:id="784541132">
                  <w:marLeft w:val="75"/>
                  <w:marRight w:val="0"/>
                  <w:marTop w:val="0"/>
                  <w:marBottom w:val="0"/>
                  <w:divBdr>
                    <w:top w:val="none" w:sz="0" w:space="0" w:color="auto"/>
                    <w:left w:val="none" w:sz="0" w:space="0" w:color="auto"/>
                    <w:bottom w:val="none" w:sz="0" w:space="0" w:color="auto"/>
                    <w:right w:val="none" w:sz="0" w:space="0" w:color="auto"/>
                  </w:divBdr>
                </w:div>
                <w:div w:id="784541531">
                  <w:marLeft w:val="75"/>
                  <w:marRight w:val="0"/>
                  <w:marTop w:val="0"/>
                  <w:marBottom w:val="0"/>
                  <w:divBdr>
                    <w:top w:val="none" w:sz="0" w:space="0" w:color="auto"/>
                    <w:left w:val="none" w:sz="0" w:space="0" w:color="auto"/>
                    <w:bottom w:val="none" w:sz="0" w:space="0" w:color="auto"/>
                    <w:right w:val="none" w:sz="0" w:space="0" w:color="auto"/>
                  </w:divBdr>
                </w:div>
                <w:div w:id="784541595">
                  <w:marLeft w:val="75"/>
                  <w:marRight w:val="0"/>
                  <w:marTop w:val="0"/>
                  <w:marBottom w:val="0"/>
                  <w:divBdr>
                    <w:top w:val="none" w:sz="0" w:space="0" w:color="auto"/>
                    <w:left w:val="none" w:sz="0" w:space="0" w:color="auto"/>
                    <w:bottom w:val="none" w:sz="0" w:space="0" w:color="auto"/>
                    <w:right w:val="none" w:sz="0" w:space="0" w:color="auto"/>
                  </w:divBdr>
                </w:div>
                <w:div w:id="784541605">
                  <w:marLeft w:val="75"/>
                  <w:marRight w:val="0"/>
                  <w:marTop w:val="0"/>
                  <w:marBottom w:val="0"/>
                  <w:divBdr>
                    <w:top w:val="none" w:sz="0" w:space="0" w:color="auto"/>
                    <w:left w:val="none" w:sz="0" w:space="0" w:color="auto"/>
                    <w:bottom w:val="none" w:sz="0" w:space="0" w:color="auto"/>
                    <w:right w:val="none" w:sz="0" w:space="0" w:color="auto"/>
                  </w:divBdr>
                </w:div>
                <w:div w:id="784542102">
                  <w:marLeft w:val="75"/>
                  <w:marRight w:val="0"/>
                  <w:marTop w:val="0"/>
                  <w:marBottom w:val="0"/>
                  <w:divBdr>
                    <w:top w:val="none" w:sz="0" w:space="0" w:color="auto"/>
                    <w:left w:val="none" w:sz="0" w:space="0" w:color="auto"/>
                    <w:bottom w:val="none" w:sz="0" w:space="0" w:color="auto"/>
                    <w:right w:val="none" w:sz="0" w:space="0" w:color="auto"/>
                  </w:divBdr>
                </w:div>
                <w:div w:id="784542117">
                  <w:marLeft w:val="75"/>
                  <w:marRight w:val="0"/>
                  <w:marTop w:val="0"/>
                  <w:marBottom w:val="0"/>
                  <w:divBdr>
                    <w:top w:val="none" w:sz="0" w:space="0" w:color="auto"/>
                    <w:left w:val="none" w:sz="0" w:space="0" w:color="auto"/>
                    <w:bottom w:val="none" w:sz="0" w:space="0" w:color="auto"/>
                    <w:right w:val="none" w:sz="0" w:space="0" w:color="auto"/>
                  </w:divBdr>
                </w:div>
              </w:divsChild>
            </w:div>
            <w:div w:id="784542145">
              <w:marLeft w:val="0"/>
              <w:marRight w:val="0"/>
              <w:marTop w:val="0"/>
              <w:marBottom w:val="300"/>
              <w:divBdr>
                <w:top w:val="none" w:sz="0" w:space="0" w:color="auto"/>
                <w:left w:val="none" w:sz="0" w:space="0" w:color="auto"/>
                <w:bottom w:val="none" w:sz="0" w:space="0" w:color="auto"/>
                <w:right w:val="none" w:sz="0" w:space="0" w:color="auto"/>
              </w:divBdr>
            </w:div>
          </w:divsChild>
        </w:div>
        <w:div w:id="784542025">
          <w:marLeft w:val="75"/>
          <w:marRight w:val="0"/>
          <w:marTop w:val="75"/>
          <w:marBottom w:val="0"/>
          <w:divBdr>
            <w:top w:val="none" w:sz="0" w:space="0" w:color="auto"/>
            <w:left w:val="none" w:sz="0" w:space="0" w:color="auto"/>
            <w:bottom w:val="none" w:sz="0" w:space="0" w:color="auto"/>
            <w:right w:val="none" w:sz="0" w:space="0" w:color="auto"/>
          </w:divBdr>
          <w:divsChild>
            <w:div w:id="784541125">
              <w:marLeft w:val="75"/>
              <w:marRight w:val="0"/>
              <w:marTop w:val="75"/>
              <w:marBottom w:val="0"/>
              <w:divBdr>
                <w:top w:val="none" w:sz="0" w:space="0" w:color="auto"/>
                <w:left w:val="none" w:sz="0" w:space="0" w:color="auto"/>
                <w:bottom w:val="none" w:sz="0" w:space="0" w:color="auto"/>
                <w:right w:val="none" w:sz="0" w:space="0" w:color="auto"/>
              </w:divBdr>
            </w:div>
            <w:div w:id="784541127">
              <w:marLeft w:val="75"/>
              <w:marRight w:val="0"/>
              <w:marTop w:val="75"/>
              <w:marBottom w:val="0"/>
              <w:divBdr>
                <w:top w:val="none" w:sz="0" w:space="0" w:color="auto"/>
                <w:left w:val="none" w:sz="0" w:space="0" w:color="auto"/>
                <w:bottom w:val="none" w:sz="0" w:space="0" w:color="auto"/>
                <w:right w:val="none" w:sz="0" w:space="0" w:color="auto"/>
              </w:divBdr>
            </w:div>
            <w:div w:id="784541568">
              <w:marLeft w:val="75"/>
              <w:marRight w:val="0"/>
              <w:marTop w:val="75"/>
              <w:marBottom w:val="0"/>
              <w:divBdr>
                <w:top w:val="none" w:sz="0" w:space="0" w:color="auto"/>
                <w:left w:val="none" w:sz="0" w:space="0" w:color="auto"/>
                <w:bottom w:val="none" w:sz="0" w:space="0" w:color="auto"/>
                <w:right w:val="none" w:sz="0" w:space="0" w:color="auto"/>
              </w:divBdr>
            </w:div>
            <w:div w:id="784541929">
              <w:marLeft w:val="0"/>
              <w:marRight w:val="75"/>
              <w:marTop w:val="0"/>
              <w:marBottom w:val="0"/>
              <w:divBdr>
                <w:top w:val="none" w:sz="0" w:space="0" w:color="auto"/>
                <w:left w:val="none" w:sz="0" w:space="0" w:color="auto"/>
                <w:bottom w:val="none" w:sz="0" w:space="0" w:color="auto"/>
                <w:right w:val="none" w:sz="0" w:space="0" w:color="auto"/>
              </w:divBdr>
            </w:div>
            <w:div w:id="784542063">
              <w:marLeft w:val="0"/>
              <w:marRight w:val="0"/>
              <w:marTop w:val="0"/>
              <w:marBottom w:val="300"/>
              <w:divBdr>
                <w:top w:val="none" w:sz="0" w:space="0" w:color="auto"/>
                <w:left w:val="none" w:sz="0" w:space="0" w:color="auto"/>
                <w:bottom w:val="none" w:sz="0" w:space="0" w:color="auto"/>
                <w:right w:val="none" w:sz="0" w:space="0" w:color="auto"/>
              </w:divBdr>
            </w:div>
          </w:divsChild>
        </w:div>
        <w:div w:id="784542286">
          <w:marLeft w:val="75"/>
          <w:marRight w:val="0"/>
          <w:marTop w:val="75"/>
          <w:marBottom w:val="0"/>
          <w:divBdr>
            <w:top w:val="none" w:sz="0" w:space="0" w:color="auto"/>
            <w:left w:val="none" w:sz="0" w:space="0" w:color="auto"/>
            <w:bottom w:val="none" w:sz="0" w:space="0" w:color="auto"/>
            <w:right w:val="none" w:sz="0" w:space="0" w:color="auto"/>
          </w:divBdr>
          <w:divsChild>
            <w:div w:id="784541153">
              <w:marLeft w:val="75"/>
              <w:marRight w:val="0"/>
              <w:marTop w:val="75"/>
              <w:marBottom w:val="0"/>
              <w:divBdr>
                <w:top w:val="none" w:sz="0" w:space="0" w:color="auto"/>
                <w:left w:val="none" w:sz="0" w:space="0" w:color="auto"/>
                <w:bottom w:val="none" w:sz="0" w:space="0" w:color="auto"/>
                <w:right w:val="none" w:sz="0" w:space="0" w:color="auto"/>
              </w:divBdr>
            </w:div>
            <w:div w:id="784541449">
              <w:marLeft w:val="75"/>
              <w:marRight w:val="0"/>
              <w:marTop w:val="75"/>
              <w:marBottom w:val="0"/>
              <w:divBdr>
                <w:top w:val="none" w:sz="0" w:space="0" w:color="auto"/>
                <w:left w:val="none" w:sz="0" w:space="0" w:color="auto"/>
                <w:bottom w:val="none" w:sz="0" w:space="0" w:color="auto"/>
                <w:right w:val="none" w:sz="0" w:space="0" w:color="auto"/>
              </w:divBdr>
            </w:div>
            <w:div w:id="784541465">
              <w:marLeft w:val="75"/>
              <w:marRight w:val="0"/>
              <w:marTop w:val="75"/>
              <w:marBottom w:val="0"/>
              <w:divBdr>
                <w:top w:val="none" w:sz="0" w:space="0" w:color="auto"/>
                <w:left w:val="none" w:sz="0" w:space="0" w:color="auto"/>
                <w:bottom w:val="none" w:sz="0" w:space="0" w:color="auto"/>
                <w:right w:val="none" w:sz="0" w:space="0" w:color="auto"/>
              </w:divBdr>
              <w:divsChild>
                <w:div w:id="784541079">
                  <w:marLeft w:val="75"/>
                  <w:marRight w:val="0"/>
                  <w:marTop w:val="0"/>
                  <w:marBottom w:val="0"/>
                  <w:divBdr>
                    <w:top w:val="none" w:sz="0" w:space="0" w:color="auto"/>
                    <w:left w:val="none" w:sz="0" w:space="0" w:color="auto"/>
                    <w:bottom w:val="none" w:sz="0" w:space="0" w:color="auto"/>
                    <w:right w:val="none" w:sz="0" w:space="0" w:color="auto"/>
                  </w:divBdr>
                </w:div>
                <w:div w:id="784541117">
                  <w:marLeft w:val="75"/>
                  <w:marRight w:val="0"/>
                  <w:marTop w:val="0"/>
                  <w:marBottom w:val="0"/>
                  <w:divBdr>
                    <w:top w:val="none" w:sz="0" w:space="0" w:color="auto"/>
                    <w:left w:val="none" w:sz="0" w:space="0" w:color="auto"/>
                    <w:bottom w:val="none" w:sz="0" w:space="0" w:color="auto"/>
                    <w:right w:val="none" w:sz="0" w:space="0" w:color="auto"/>
                  </w:divBdr>
                </w:div>
                <w:div w:id="784541548">
                  <w:marLeft w:val="75"/>
                  <w:marRight w:val="0"/>
                  <w:marTop w:val="0"/>
                  <w:marBottom w:val="0"/>
                  <w:divBdr>
                    <w:top w:val="none" w:sz="0" w:space="0" w:color="auto"/>
                    <w:left w:val="none" w:sz="0" w:space="0" w:color="auto"/>
                    <w:bottom w:val="none" w:sz="0" w:space="0" w:color="auto"/>
                    <w:right w:val="none" w:sz="0" w:space="0" w:color="auto"/>
                  </w:divBdr>
                </w:div>
                <w:div w:id="784541667">
                  <w:marLeft w:val="75"/>
                  <w:marRight w:val="0"/>
                  <w:marTop w:val="0"/>
                  <w:marBottom w:val="0"/>
                  <w:divBdr>
                    <w:top w:val="none" w:sz="0" w:space="0" w:color="auto"/>
                    <w:left w:val="none" w:sz="0" w:space="0" w:color="auto"/>
                    <w:bottom w:val="none" w:sz="0" w:space="0" w:color="auto"/>
                    <w:right w:val="none" w:sz="0" w:space="0" w:color="auto"/>
                  </w:divBdr>
                </w:div>
                <w:div w:id="784541886">
                  <w:marLeft w:val="75"/>
                  <w:marRight w:val="0"/>
                  <w:marTop w:val="0"/>
                  <w:marBottom w:val="0"/>
                  <w:divBdr>
                    <w:top w:val="none" w:sz="0" w:space="0" w:color="auto"/>
                    <w:left w:val="none" w:sz="0" w:space="0" w:color="auto"/>
                    <w:bottom w:val="none" w:sz="0" w:space="0" w:color="auto"/>
                    <w:right w:val="none" w:sz="0" w:space="0" w:color="auto"/>
                  </w:divBdr>
                </w:div>
                <w:div w:id="784541889">
                  <w:marLeft w:val="75"/>
                  <w:marRight w:val="0"/>
                  <w:marTop w:val="0"/>
                  <w:marBottom w:val="0"/>
                  <w:divBdr>
                    <w:top w:val="none" w:sz="0" w:space="0" w:color="auto"/>
                    <w:left w:val="none" w:sz="0" w:space="0" w:color="auto"/>
                    <w:bottom w:val="none" w:sz="0" w:space="0" w:color="auto"/>
                    <w:right w:val="none" w:sz="0" w:space="0" w:color="auto"/>
                  </w:divBdr>
                </w:div>
                <w:div w:id="784541909">
                  <w:marLeft w:val="75"/>
                  <w:marRight w:val="0"/>
                  <w:marTop w:val="0"/>
                  <w:marBottom w:val="0"/>
                  <w:divBdr>
                    <w:top w:val="none" w:sz="0" w:space="0" w:color="auto"/>
                    <w:left w:val="none" w:sz="0" w:space="0" w:color="auto"/>
                    <w:bottom w:val="none" w:sz="0" w:space="0" w:color="auto"/>
                    <w:right w:val="none" w:sz="0" w:space="0" w:color="auto"/>
                  </w:divBdr>
                </w:div>
                <w:div w:id="784541923">
                  <w:marLeft w:val="75"/>
                  <w:marRight w:val="0"/>
                  <w:marTop w:val="0"/>
                  <w:marBottom w:val="0"/>
                  <w:divBdr>
                    <w:top w:val="none" w:sz="0" w:space="0" w:color="auto"/>
                    <w:left w:val="none" w:sz="0" w:space="0" w:color="auto"/>
                    <w:bottom w:val="none" w:sz="0" w:space="0" w:color="auto"/>
                    <w:right w:val="none" w:sz="0" w:space="0" w:color="auto"/>
                  </w:divBdr>
                </w:div>
              </w:divsChild>
            </w:div>
            <w:div w:id="784541885">
              <w:marLeft w:val="0"/>
              <w:marRight w:val="75"/>
              <w:marTop w:val="0"/>
              <w:marBottom w:val="0"/>
              <w:divBdr>
                <w:top w:val="none" w:sz="0" w:space="0" w:color="auto"/>
                <w:left w:val="none" w:sz="0" w:space="0" w:color="auto"/>
                <w:bottom w:val="none" w:sz="0" w:space="0" w:color="auto"/>
                <w:right w:val="none" w:sz="0" w:space="0" w:color="auto"/>
              </w:divBdr>
            </w:div>
            <w:div w:id="784541963">
              <w:marLeft w:val="75"/>
              <w:marRight w:val="0"/>
              <w:marTop w:val="75"/>
              <w:marBottom w:val="0"/>
              <w:divBdr>
                <w:top w:val="none" w:sz="0" w:space="0" w:color="auto"/>
                <w:left w:val="none" w:sz="0" w:space="0" w:color="auto"/>
                <w:bottom w:val="none" w:sz="0" w:space="0" w:color="auto"/>
                <w:right w:val="none" w:sz="0" w:space="0" w:color="auto"/>
              </w:divBdr>
            </w:div>
            <w:div w:id="784542006">
              <w:marLeft w:val="0"/>
              <w:marRight w:val="0"/>
              <w:marTop w:val="0"/>
              <w:marBottom w:val="300"/>
              <w:divBdr>
                <w:top w:val="none" w:sz="0" w:space="0" w:color="auto"/>
                <w:left w:val="none" w:sz="0" w:space="0" w:color="auto"/>
                <w:bottom w:val="none" w:sz="0" w:space="0" w:color="auto"/>
                <w:right w:val="none" w:sz="0" w:space="0" w:color="auto"/>
              </w:divBdr>
            </w:div>
            <w:div w:id="78454202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1513">
      <w:marLeft w:val="0"/>
      <w:marRight w:val="0"/>
      <w:marTop w:val="0"/>
      <w:marBottom w:val="0"/>
      <w:divBdr>
        <w:top w:val="none" w:sz="0" w:space="0" w:color="auto"/>
        <w:left w:val="none" w:sz="0" w:space="0" w:color="auto"/>
        <w:bottom w:val="none" w:sz="0" w:space="0" w:color="auto"/>
        <w:right w:val="none" w:sz="0" w:space="0" w:color="auto"/>
      </w:divBdr>
    </w:div>
    <w:div w:id="784541517">
      <w:marLeft w:val="0"/>
      <w:marRight w:val="0"/>
      <w:marTop w:val="0"/>
      <w:marBottom w:val="0"/>
      <w:divBdr>
        <w:top w:val="none" w:sz="0" w:space="0" w:color="auto"/>
        <w:left w:val="none" w:sz="0" w:space="0" w:color="auto"/>
        <w:bottom w:val="none" w:sz="0" w:space="0" w:color="auto"/>
        <w:right w:val="none" w:sz="0" w:space="0" w:color="auto"/>
      </w:divBdr>
      <w:divsChild>
        <w:div w:id="784541522">
          <w:marLeft w:val="75"/>
          <w:marRight w:val="0"/>
          <w:marTop w:val="75"/>
          <w:marBottom w:val="0"/>
          <w:divBdr>
            <w:top w:val="none" w:sz="0" w:space="0" w:color="auto"/>
            <w:left w:val="none" w:sz="0" w:space="0" w:color="auto"/>
            <w:bottom w:val="none" w:sz="0" w:space="0" w:color="auto"/>
            <w:right w:val="none" w:sz="0" w:space="0" w:color="auto"/>
          </w:divBdr>
        </w:div>
        <w:div w:id="784541643">
          <w:marLeft w:val="75"/>
          <w:marRight w:val="0"/>
          <w:marTop w:val="75"/>
          <w:marBottom w:val="0"/>
          <w:divBdr>
            <w:top w:val="none" w:sz="0" w:space="0" w:color="auto"/>
            <w:left w:val="none" w:sz="0" w:space="0" w:color="auto"/>
            <w:bottom w:val="none" w:sz="0" w:space="0" w:color="auto"/>
            <w:right w:val="none" w:sz="0" w:space="0" w:color="auto"/>
          </w:divBdr>
        </w:div>
        <w:div w:id="784541830">
          <w:marLeft w:val="75"/>
          <w:marRight w:val="0"/>
          <w:marTop w:val="75"/>
          <w:marBottom w:val="0"/>
          <w:divBdr>
            <w:top w:val="none" w:sz="0" w:space="0" w:color="auto"/>
            <w:left w:val="none" w:sz="0" w:space="0" w:color="auto"/>
            <w:bottom w:val="none" w:sz="0" w:space="0" w:color="auto"/>
            <w:right w:val="none" w:sz="0" w:space="0" w:color="auto"/>
          </w:divBdr>
        </w:div>
        <w:div w:id="784541846">
          <w:marLeft w:val="75"/>
          <w:marRight w:val="0"/>
          <w:marTop w:val="75"/>
          <w:marBottom w:val="0"/>
          <w:divBdr>
            <w:top w:val="none" w:sz="0" w:space="0" w:color="auto"/>
            <w:left w:val="none" w:sz="0" w:space="0" w:color="auto"/>
            <w:bottom w:val="none" w:sz="0" w:space="0" w:color="auto"/>
            <w:right w:val="none" w:sz="0" w:space="0" w:color="auto"/>
          </w:divBdr>
        </w:div>
      </w:divsChild>
    </w:div>
    <w:div w:id="784541525">
      <w:marLeft w:val="0"/>
      <w:marRight w:val="0"/>
      <w:marTop w:val="0"/>
      <w:marBottom w:val="0"/>
      <w:divBdr>
        <w:top w:val="none" w:sz="0" w:space="0" w:color="auto"/>
        <w:left w:val="none" w:sz="0" w:space="0" w:color="auto"/>
        <w:bottom w:val="none" w:sz="0" w:space="0" w:color="auto"/>
        <w:right w:val="none" w:sz="0" w:space="0" w:color="auto"/>
      </w:divBdr>
    </w:div>
    <w:div w:id="784541533">
      <w:marLeft w:val="0"/>
      <w:marRight w:val="0"/>
      <w:marTop w:val="0"/>
      <w:marBottom w:val="0"/>
      <w:divBdr>
        <w:top w:val="none" w:sz="0" w:space="0" w:color="auto"/>
        <w:left w:val="none" w:sz="0" w:space="0" w:color="auto"/>
        <w:bottom w:val="none" w:sz="0" w:space="0" w:color="auto"/>
        <w:right w:val="none" w:sz="0" w:space="0" w:color="auto"/>
      </w:divBdr>
    </w:div>
    <w:div w:id="784541536">
      <w:marLeft w:val="0"/>
      <w:marRight w:val="0"/>
      <w:marTop w:val="0"/>
      <w:marBottom w:val="0"/>
      <w:divBdr>
        <w:top w:val="none" w:sz="0" w:space="0" w:color="auto"/>
        <w:left w:val="none" w:sz="0" w:space="0" w:color="auto"/>
        <w:bottom w:val="none" w:sz="0" w:space="0" w:color="auto"/>
        <w:right w:val="none" w:sz="0" w:space="0" w:color="auto"/>
      </w:divBdr>
      <w:divsChild>
        <w:div w:id="784542146">
          <w:marLeft w:val="75"/>
          <w:marRight w:val="0"/>
          <w:marTop w:val="75"/>
          <w:marBottom w:val="0"/>
          <w:divBdr>
            <w:top w:val="none" w:sz="0" w:space="0" w:color="auto"/>
            <w:left w:val="none" w:sz="0" w:space="0" w:color="auto"/>
            <w:bottom w:val="none" w:sz="0" w:space="0" w:color="auto"/>
            <w:right w:val="none" w:sz="0" w:space="0" w:color="auto"/>
          </w:divBdr>
          <w:divsChild>
            <w:div w:id="784541123">
              <w:marLeft w:val="75"/>
              <w:marRight w:val="0"/>
              <w:marTop w:val="75"/>
              <w:marBottom w:val="0"/>
              <w:divBdr>
                <w:top w:val="none" w:sz="0" w:space="0" w:color="auto"/>
                <w:left w:val="none" w:sz="0" w:space="0" w:color="auto"/>
                <w:bottom w:val="none" w:sz="0" w:space="0" w:color="auto"/>
                <w:right w:val="none" w:sz="0" w:space="0" w:color="auto"/>
              </w:divBdr>
              <w:divsChild>
                <w:div w:id="784541095">
                  <w:marLeft w:val="75"/>
                  <w:marRight w:val="0"/>
                  <w:marTop w:val="0"/>
                  <w:marBottom w:val="0"/>
                  <w:divBdr>
                    <w:top w:val="none" w:sz="0" w:space="0" w:color="auto"/>
                    <w:left w:val="none" w:sz="0" w:space="0" w:color="auto"/>
                    <w:bottom w:val="none" w:sz="0" w:space="0" w:color="auto"/>
                    <w:right w:val="none" w:sz="0" w:space="0" w:color="auto"/>
                  </w:divBdr>
                </w:div>
                <w:div w:id="784541121">
                  <w:marLeft w:val="75"/>
                  <w:marRight w:val="0"/>
                  <w:marTop w:val="0"/>
                  <w:marBottom w:val="0"/>
                  <w:divBdr>
                    <w:top w:val="none" w:sz="0" w:space="0" w:color="auto"/>
                    <w:left w:val="none" w:sz="0" w:space="0" w:color="auto"/>
                    <w:bottom w:val="none" w:sz="0" w:space="0" w:color="auto"/>
                    <w:right w:val="none" w:sz="0" w:space="0" w:color="auto"/>
                  </w:divBdr>
                </w:div>
                <w:div w:id="784542014">
                  <w:marLeft w:val="75"/>
                  <w:marRight w:val="0"/>
                  <w:marTop w:val="0"/>
                  <w:marBottom w:val="0"/>
                  <w:divBdr>
                    <w:top w:val="none" w:sz="0" w:space="0" w:color="auto"/>
                    <w:left w:val="none" w:sz="0" w:space="0" w:color="auto"/>
                    <w:bottom w:val="none" w:sz="0" w:space="0" w:color="auto"/>
                    <w:right w:val="none" w:sz="0" w:space="0" w:color="auto"/>
                  </w:divBdr>
                </w:div>
              </w:divsChild>
            </w:div>
            <w:div w:id="784541468">
              <w:marLeft w:val="75"/>
              <w:marRight w:val="0"/>
              <w:marTop w:val="75"/>
              <w:marBottom w:val="0"/>
              <w:divBdr>
                <w:top w:val="none" w:sz="0" w:space="0" w:color="auto"/>
                <w:left w:val="none" w:sz="0" w:space="0" w:color="auto"/>
                <w:bottom w:val="none" w:sz="0" w:space="0" w:color="auto"/>
                <w:right w:val="none" w:sz="0" w:space="0" w:color="auto"/>
              </w:divBdr>
            </w:div>
            <w:div w:id="784541542">
              <w:marLeft w:val="75"/>
              <w:marRight w:val="0"/>
              <w:marTop w:val="75"/>
              <w:marBottom w:val="0"/>
              <w:divBdr>
                <w:top w:val="none" w:sz="0" w:space="0" w:color="auto"/>
                <w:left w:val="none" w:sz="0" w:space="0" w:color="auto"/>
                <w:bottom w:val="none" w:sz="0" w:space="0" w:color="auto"/>
                <w:right w:val="none" w:sz="0" w:space="0" w:color="auto"/>
              </w:divBdr>
            </w:div>
            <w:div w:id="784541552">
              <w:marLeft w:val="75"/>
              <w:marRight w:val="0"/>
              <w:marTop w:val="75"/>
              <w:marBottom w:val="0"/>
              <w:divBdr>
                <w:top w:val="none" w:sz="0" w:space="0" w:color="auto"/>
                <w:left w:val="none" w:sz="0" w:space="0" w:color="auto"/>
                <w:bottom w:val="none" w:sz="0" w:space="0" w:color="auto"/>
                <w:right w:val="none" w:sz="0" w:space="0" w:color="auto"/>
              </w:divBdr>
            </w:div>
            <w:div w:id="784541678">
              <w:marLeft w:val="0"/>
              <w:marRight w:val="0"/>
              <w:marTop w:val="0"/>
              <w:marBottom w:val="300"/>
              <w:divBdr>
                <w:top w:val="none" w:sz="0" w:space="0" w:color="auto"/>
                <w:left w:val="none" w:sz="0" w:space="0" w:color="auto"/>
                <w:bottom w:val="none" w:sz="0" w:space="0" w:color="auto"/>
                <w:right w:val="none" w:sz="0" w:space="0" w:color="auto"/>
              </w:divBdr>
            </w:div>
            <w:div w:id="784541693">
              <w:marLeft w:val="0"/>
              <w:marRight w:val="75"/>
              <w:marTop w:val="0"/>
              <w:marBottom w:val="0"/>
              <w:divBdr>
                <w:top w:val="none" w:sz="0" w:space="0" w:color="auto"/>
                <w:left w:val="none" w:sz="0" w:space="0" w:color="auto"/>
                <w:bottom w:val="none" w:sz="0" w:space="0" w:color="auto"/>
                <w:right w:val="none" w:sz="0" w:space="0" w:color="auto"/>
              </w:divBdr>
            </w:div>
            <w:div w:id="784541903">
              <w:marLeft w:val="75"/>
              <w:marRight w:val="0"/>
              <w:marTop w:val="75"/>
              <w:marBottom w:val="0"/>
              <w:divBdr>
                <w:top w:val="none" w:sz="0" w:space="0" w:color="auto"/>
                <w:left w:val="none" w:sz="0" w:space="0" w:color="auto"/>
                <w:bottom w:val="none" w:sz="0" w:space="0" w:color="auto"/>
                <w:right w:val="none" w:sz="0" w:space="0" w:color="auto"/>
              </w:divBdr>
            </w:div>
            <w:div w:id="784542124">
              <w:marLeft w:val="75"/>
              <w:marRight w:val="0"/>
              <w:marTop w:val="75"/>
              <w:marBottom w:val="0"/>
              <w:divBdr>
                <w:top w:val="none" w:sz="0" w:space="0" w:color="auto"/>
                <w:left w:val="none" w:sz="0" w:space="0" w:color="auto"/>
                <w:bottom w:val="none" w:sz="0" w:space="0" w:color="auto"/>
                <w:right w:val="none" w:sz="0" w:space="0" w:color="auto"/>
              </w:divBdr>
              <w:divsChild>
                <w:div w:id="784541443">
                  <w:marLeft w:val="75"/>
                  <w:marRight w:val="0"/>
                  <w:marTop w:val="0"/>
                  <w:marBottom w:val="0"/>
                  <w:divBdr>
                    <w:top w:val="none" w:sz="0" w:space="0" w:color="auto"/>
                    <w:left w:val="none" w:sz="0" w:space="0" w:color="auto"/>
                    <w:bottom w:val="none" w:sz="0" w:space="0" w:color="auto"/>
                    <w:right w:val="none" w:sz="0" w:space="0" w:color="auto"/>
                  </w:divBdr>
                </w:div>
                <w:div w:id="784541711">
                  <w:marLeft w:val="75"/>
                  <w:marRight w:val="0"/>
                  <w:marTop w:val="0"/>
                  <w:marBottom w:val="0"/>
                  <w:divBdr>
                    <w:top w:val="none" w:sz="0" w:space="0" w:color="auto"/>
                    <w:left w:val="none" w:sz="0" w:space="0" w:color="auto"/>
                    <w:bottom w:val="none" w:sz="0" w:space="0" w:color="auto"/>
                    <w:right w:val="none" w:sz="0" w:space="0" w:color="auto"/>
                  </w:divBdr>
                </w:div>
                <w:div w:id="784541798">
                  <w:marLeft w:val="75"/>
                  <w:marRight w:val="0"/>
                  <w:marTop w:val="0"/>
                  <w:marBottom w:val="0"/>
                  <w:divBdr>
                    <w:top w:val="none" w:sz="0" w:space="0" w:color="auto"/>
                    <w:left w:val="none" w:sz="0" w:space="0" w:color="auto"/>
                    <w:bottom w:val="none" w:sz="0" w:space="0" w:color="auto"/>
                    <w:right w:val="none" w:sz="0" w:space="0" w:color="auto"/>
                  </w:divBdr>
                </w:div>
                <w:div w:id="784542031">
                  <w:marLeft w:val="75"/>
                  <w:marRight w:val="0"/>
                  <w:marTop w:val="0"/>
                  <w:marBottom w:val="0"/>
                  <w:divBdr>
                    <w:top w:val="none" w:sz="0" w:space="0" w:color="auto"/>
                    <w:left w:val="none" w:sz="0" w:space="0" w:color="auto"/>
                    <w:bottom w:val="none" w:sz="0" w:space="0" w:color="auto"/>
                    <w:right w:val="none" w:sz="0" w:space="0" w:color="auto"/>
                  </w:divBdr>
                </w:div>
                <w:div w:id="784542291">
                  <w:marLeft w:val="75"/>
                  <w:marRight w:val="0"/>
                  <w:marTop w:val="0"/>
                  <w:marBottom w:val="0"/>
                  <w:divBdr>
                    <w:top w:val="none" w:sz="0" w:space="0" w:color="auto"/>
                    <w:left w:val="none" w:sz="0" w:space="0" w:color="auto"/>
                    <w:bottom w:val="none" w:sz="0" w:space="0" w:color="auto"/>
                    <w:right w:val="none" w:sz="0" w:space="0" w:color="auto"/>
                  </w:divBdr>
                </w:div>
              </w:divsChild>
            </w:div>
            <w:div w:id="784542130">
              <w:marLeft w:val="75"/>
              <w:marRight w:val="0"/>
              <w:marTop w:val="75"/>
              <w:marBottom w:val="0"/>
              <w:divBdr>
                <w:top w:val="none" w:sz="0" w:space="0" w:color="auto"/>
                <w:left w:val="none" w:sz="0" w:space="0" w:color="auto"/>
                <w:bottom w:val="none" w:sz="0" w:space="0" w:color="auto"/>
                <w:right w:val="none" w:sz="0" w:space="0" w:color="auto"/>
              </w:divBdr>
            </w:div>
            <w:div w:id="784542153">
              <w:marLeft w:val="75"/>
              <w:marRight w:val="0"/>
              <w:marTop w:val="75"/>
              <w:marBottom w:val="0"/>
              <w:divBdr>
                <w:top w:val="none" w:sz="0" w:space="0" w:color="auto"/>
                <w:left w:val="none" w:sz="0" w:space="0" w:color="auto"/>
                <w:bottom w:val="none" w:sz="0" w:space="0" w:color="auto"/>
                <w:right w:val="none" w:sz="0" w:space="0" w:color="auto"/>
              </w:divBdr>
            </w:div>
            <w:div w:id="784542222">
              <w:marLeft w:val="75"/>
              <w:marRight w:val="0"/>
              <w:marTop w:val="75"/>
              <w:marBottom w:val="0"/>
              <w:divBdr>
                <w:top w:val="none" w:sz="0" w:space="0" w:color="auto"/>
                <w:left w:val="none" w:sz="0" w:space="0" w:color="auto"/>
                <w:bottom w:val="none" w:sz="0" w:space="0" w:color="auto"/>
                <w:right w:val="none" w:sz="0" w:space="0" w:color="auto"/>
              </w:divBdr>
            </w:div>
            <w:div w:id="784542289">
              <w:marLeft w:val="75"/>
              <w:marRight w:val="0"/>
              <w:marTop w:val="75"/>
              <w:marBottom w:val="0"/>
              <w:divBdr>
                <w:top w:val="none" w:sz="0" w:space="0" w:color="auto"/>
                <w:left w:val="none" w:sz="0" w:space="0" w:color="auto"/>
                <w:bottom w:val="none" w:sz="0" w:space="0" w:color="auto"/>
                <w:right w:val="none" w:sz="0" w:space="0" w:color="auto"/>
              </w:divBdr>
            </w:div>
          </w:divsChild>
        </w:div>
        <w:div w:id="784542197">
          <w:marLeft w:val="75"/>
          <w:marRight w:val="0"/>
          <w:marTop w:val="75"/>
          <w:marBottom w:val="0"/>
          <w:divBdr>
            <w:top w:val="none" w:sz="0" w:space="0" w:color="auto"/>
            <w:left w:val="none" w:sz="0" w:space="0" w:color="auto"/>
            <w:bottom w:val="none" w:sz="0" w:space="0" w:color="auto"/>
            <w:right w:val="none" w:sz="0" w:space="0" w:color="auto"/>
          </w:divBdr>
          <w:divsChild>
            <w:div w:id="784541077">
              <w:marLeft w:val="75"/>
              <w:marRight w:val="0"/>
              <w:marTop w:val="75"/>
              <w:marBottom w:val="0"/>
              <w:divBdr>
                <w:top w:val="none" w:sz="0" w:space="0" w:color="auto"/>
                <w:left w:val="none" w:sz="0" w:space="0" w:color="auto"/>
                <w:bottom w:val="none" w:sz="0" w:space="0" w:color="auto"/>
                <w:right w:val="none" w:sz="0" w:space="0" w:color="auto"/>
              </w:divBdr>
            </w:div>
            <w:div w:id="784541116">
              <w:marLeft w:val="75"/>
              <w:marRight w:val="0"/>
              <w:marTop w:val="75"/>
              <w:marBottom w:val="0"/>
              <w:divBdr>
                <w:top w:val="none" w:sz="0" w:space="0" w:color="auto"/>
                <w:left w:val="none" w:sz="0" w:space="0" w:color="auto"/>
                <w:bottom w:val="none" w:sz="0" w:space="0" w:color="auto"/>
                <w:right w:val="none" w:sz="0" w:space="0" w:color="auto"/>
              </w:divBdr>
              <w:divsChild>
                <w:div w:id="784541520">
                  <w:marLeft w:val="75"/>
                  <w:marRight w:val="0"/>
                  <w:marTop w:val="0"/>
                  <w:marBottom w:val="0"/>
                  <w:divBdr>
                    <w:top w:val="none" w:sz="0" w:space="0" w:color="auto"/>
                    <w:left w:val="none" w:sz="0" w:space="0" w:color="auto"/>
                    <w:bottom w:val="none" w:sz="0" w:space="0" w:color="auto"/>
                    <w:right w:val="none" w:sz="0" w:space="0" w:color="auto"/>
                  </w:divBdr>
                </w:div>
                <w:div w:id="784541888">
                  <w:marLeft w:val="75"/>
                  <w:marRight w:val="0"/>
                  <w:marTop w:val="0"/>
                  <w:marBottom w:val="0"/>
                  <w:divBdr>
                    <w:top w:val="none" w:sz="0" w:space="0" w:color="auto"/>
                    <w:left w:val="none" w:sz="0" w:space="0" w:color="auto"/>
                    <w:bottom w:val="none" w:sz="0" w:space="0" w:color="auto"/>
                    <w:right w:val="none" w:sz="0" w:space="0" w:color="auto"/>
                  </w:divBdr>
                </w:div>
              </w:divsChild>
            </w:div>
            <w:div w:id="784541715">
              <w:marLeft w:val="75"/>
              <w:marRight w:val="0"/>
              <w:marTop w:val="75"/>
              <w:marBottom w:val="0"/>
              <w:divBdr>
                <w:top w:val="none" w:sz="0" w:space="0" w:color="auto"/>
                <w:left w:val="none" w:sz="0" w:space="0" w:color="auto"/>
                <w:bottom w:val="none" w:sz="0" w:space="0" w:color="auto"/>
                <w:right w:val="none" w:sz="0" w:space="0" w:color="auto"/>
              </w:divBdr>
              <w:divsChild>
                <w:div w:id="784541431">
                  <w:marLeft w:val="75"/>
                  <w:marRight w:val="0"/>
                  <w:marTop w:val="0"/>
                  <w:marBottom w:val="0"/>
                  <w:divBdr>
                    <w:top w:val="none" w:sz="0" w:space="0" w:color="auto"/>
                    <w:left w:val="none" w:sz="0" w:space="0" w:color="auto"/>
                    <w:bottom w:val="none" w:sz="0" w:space="0" w:color="auto"/>
                    <w:right w:val="none" w:sz="0" w:space="0" w:color="auto"/>
                  </w:divBdr>
                </w:div>
                <w:div w:id="784541551">
                  <w:marLeft w:val="75"/>
                  <w:marRight w:val="0"/>
                  <w:marTop w:val="0"/>
                  <w:marBottom w:val="0"/>
                  <w:divBdr>
                    <w:top w:val="none" w:sz="0" w:space="0" w:color="auto"/>
                    <w:left w:val="none" w:sz="0" w:space="0" w:color="auto"/>
                    <w:bottom w:val="none" w:sz="0" w:space="0" w:color="auto"/>
                    <w:right w:val="none" w:sz="0" w:space="0" w:color="auto"/>
                  </w:divBdr>
                </w:div>
                <w:div w:id="784541656">
                  <w:marLeft w:val="75"/>
                  <w:marRight w:val="0"/>
                  <w:marTop w:val="0"/>
                  <w:marBottom w:val="0"/>
                  <w:divBdr>
                    <w:top w:val="none" w:sz="0" w:space="0" w:color="auto"/>
                    <w:left w:val="none" w:sz="0" w:space="0" w:color="auto"/>
                    <w:bottom w:val="none" w:sz="0" w:space="0" w:color="auto"/>
                    <w:right w:val="none" w:sz="0" w:space="0" w:color="auto"/>
                  </w:divBdr>
                </w:div>
                <w:div w:id="784541750">
                  <w:marLeft w:val="75"/>
                  <w:marRight w:val="0"/>
                  <w:marTop w:val="0"/>
                  <w:marBottom w:val="0"/>
                  <w:divBdr>
                    <w:top w:val="none" w:sz="0" w:space="0" w:color="auto"/>
                    <w:left w:val="none" w:sz="0" w:space="0" w:color="auto"/>
                    <w:bottom w:val="none" w:sz="0" w:space="0" w:color="auto"/>
                    <w:right w:val="none" w:sz="0" w:space="0" w:color="auto"/>
                  </w:divBdr>
                </w:div>
                <w:div w:id="784541767">
                  <w:marLeft w:val="75"/>
                  <w:marRight w:val="0"/>
                  <w:marTop w:val="0"/>
                  <w:marBottom w:val="0"/>
                  <w:divBdr>
                    <w:top w:val="none" w:sz="0" w:space="0" w:color="auto"/>
                    <w:left w:val="none" w:sz="0" w:space="0" w:color="auto"/>
                    <w:bottom w:val="none" w:sz="0" w:space="0" w:color="auto"/>
                    <w:right w:val="none" w:sz="0" w:space="0" w:color="auto"/>
                  </w:divBdr>
                </w:div>
                <w:div w:id="784541959">
                  <w:marLeft w:val="75"/>
                  <w:marRight w:val="0"/>
                  <w:marTop w:val="0"/>
                  <w:marBottom w:val="0"/>
                  <w:divBdr>
                    <w:top w:val="none" w:sz="0" w:space="0" w:color="auto"/>
                    <w:left w:val="none" w:sz="0" w:space="0" w:color="auto"/>
                    <w:bottom w:val="none" w:sz="0" w:space="0" w:color="auto"/>
                    <w:right w:val="none" w:sz="0" w:space="0" w:color="auto"/>
                  </w:divBdr>
                </w:div>
                <w:div w:id="784541975">
                  <w:marLeft w:val="75"/>
                  <w:marRight w:val="0"/>
                  <w:marTop w:val="0"/>
                  <w:marBottom w:val="0"/>
                  <w:divBdr>
                    <w:top w:val="none" w:sz="0" w:space="0" w:color="auto"/>
                    <w:left w:val="none" w:sz="0" w:space="0" w:color="auto"/>
                    <w:bottom w:val="none" w:sz="0" w:space="0" w:color="auto"/>
                    <w:right w:val="none" w:sz="0" w:space="0" w:color="auto"/>
                  </w:divBdr>
                </w:div>
                <w:div w:id="784542004">
                  <w:marLeft w:val="75"/>
                  <w:marRight w:val="0"/>
                  <w:marTop w:val="0"/>
                  <w:marBottom w:val="0"/>
                  <w:divBdr>
                    <w:top w:val="none" w:sz="0" w:space="0" w:color="auto"/>
                    <w:left w:val="none" w:sz="0" w:space="0" w:color="auto"/>
                    <w:bottom w:val="none" w:sz="0" w:space="0" w:color="auto"/>
                    <w:right w:val="none" w:sz="0" w:space="0" w:color="auto"/>
                  </w:divBdr>
                  <w:divsChild>
                    <w:div w:id="784541128">
                      <w:marLeft w:val="75"/>
                      <w:marRight w:val="0"/>
                      <w:marTop w:val="75"/>
                      <w:marBottom w:val="0"/>
                      <w:divBdr>
                        <w:top w:val="none" w:sz="0" w:space="0" w:color="auto"/>
                        <w:left w:val="none" w:sz="0" w:space="0" w:color="auto"/>
                        <w:bottom w:val="none" w:sz="0" w:space="0" w:color="auto"/>
                        <w:right w:val="none" w:sz="0" w:space="0" w:color="auto"/>
                      </w:divBdr>
                    </w:div>
                    <w:div w:id="784541526">
                      <w:marLeft w:val="75"/>
                      <w:marRight w:val="0"/>
                      <w:marTop w:val="75"/>
                      <w:marBottom w:val="0"/>
                      <w:divBdr>
                        <w:top w:val="none" w:sz="0" w:space="0" w:color="auto"/>
                        <w:left w:val="none" w:sz="0" w:space="0" w:color="auto"/>
                        <w:bottom w:val="none" w:sz="0" w:space="0" w:color="auto"/>
                        <w:right w:val="none" w:sz="0" w:space="0" w:color="auto"/>
                      </w:divBdr>
                    </w:div>
                    <w:div w:id="784541848">
                      <w:marLeft w:val="75"/>
                      <w:marRight w:val="0"/>
                      <w:marTop w:val="75"/>
                      <w:marBottom w:val="0"/>
                      <w:divBdr>
                        <w:top w:val="none" w:sz="0" w:space="0" w:color="auto"/>
                        <w:left w:val="none" w:sz="0" w:space="0" w:color="auto"/>
                        <w:bottom w:val="none" w:sz="0" w:space="0" w:color="auto"/>
                        <w:right w:val="none" w:sz="0" w:space="0" w:color="auto"/>
                      </w:divBdr>
                    </w:div>
                    <w:div w:id="784542002">
                      <w:marLeft w:val="75"/>
                      <w:marRight w:val="0"/>
                      <w:marTop w:val="75"/>
                      <w:marBottom w:val="0"/>
                      <w:divBdr>
                        <w:top w:val="none" w:sz="0" w:space="0" w:color="auto"/>
                        <w:left w:val="none" w:sz="0" w:space="0" w:color="auto"/>
                        <w:bottom w:val="none" w:sz="0" w:space="0" w:color="auto"/>
                        <w:right w:val="none" w:sz="0" w:space="0" w:color="auto"/>
                      </w:divBdr>
                    </w:div>
                    <w:div w:id="784542160">
                      <w:marLeft w:val="75"/>
                      <w:marRight w:val="0"/>
                      <w:marTop w:val="75"/>
                      <w:marBottom w:val="0"/>
                      <w:divBdr>
                        <w:top w:val="none" w:sz="0" w:space="0" w:color="auto"/>
                        <w:left w:val="none" w:sz="0" w:space="0" w:color="auto"/>
                        <w:bottom w:val="none" w:sz="0" w:space="0" w:color="auto"/>
                        <w:right w:val="none" w:sz="0" w:space="0" w:color="auto"/>
                      </w:divBdr>
                    </w:div>
                    <w:div w:id="784542162">
                      <w:marLeft w:val="75"/>
                      <w:marRight w:val="0"/>
                      <w:marTop w:val="75"/>
                      <w:marBottom w:val="0"/>
                      <w:divBdr>
                        <w:top w:val="none" w:sz="0" w:space="0" w:color="auto"/>
                        <w:left w:val="none" w:sz="0" w:space="0" w:color="auto"/>
                        <w:bottom w:val="none" w:sz="0" w:space="0" w:color="auto"/>
                        <w:right w:val="none" w:sz="0" w:space="0" w:color="auto"/>
                      </w:divBdr>
                    </w:div>
                    <w:div w:id="784542164">
                      <w:marLeft w:val="75"/>
                      <w:marRight w:val="0"/>
                      <w:marTop w:val="75"/>
                      <w:marBottom w:val="0"/>
                      <w:divBdr>
                        <w:top w:val="none" w:sz="0" w:space="0" w:color="auto"/>
                        <w:left w:val="none" w:sz="0" w:space="0" w:color="auto"/>
                        <w:bottom w:val="none" w:sz="0" w:space="0" w:color="auto"/>
                        <w:right w:val="none" w:sz="0" w:space="0" w:color="auto"/>
                      </w:divBdr>
                    </w:div>
                  </w:divsChild>
                </w:div>
                <w:div w:id="784542015">
                  <w:marLeft w:val="75"/>
                  <w:marRight w:val="0"/>
                  <w:marTop w:val="0"/>
                  <w:marBottom w:val="0"/>
                  <w:divBdr>
                    <w:top w:val="none" w:sz="0" w:space="0" w:color="auto"/>
                    <w:left w:val="none" w:sz="0" w:space="0" w:color="auto"/>
                    <w:bottom w:val="none" w:sz="0" w:space="0" w:color="auto"/>
                    <w:right w:val="none" w:sz="0" w:space="0" w:color="auto"/>
                  </w:divBdr>
                </w:div>
                <w:div w:id="784542205">
                  <w:marLeft w:val="75"/>
                  <w:marRight w:val="0"/>
                  <w:marTop w:val="0"/>
                  <w:marBottom w:val="0"/>
                  <w:divBdr>
                    <w:top w:val="none" w:sz="0" w:space="0" w:color="auto"/>
                    <w:left w:val="none" w:sz="0" w:space="0" w:color="auto"/>
                    <w:bottom w:val="none" w:sz="0" w:space="0" w:color="auto"/>
                    <w:right w:val="none" w:sz="0" w:space="0" w:color="auto"/>
                  </w:divBdr>
                </w:div>
                <w:div w:id="784542219">
                  <w:marLeft w:val="75"/>
                  <w:marRight w:val="0"/>
                  <w:marTop w:val="0"/>
                  <w:marBottom w:val="0"/>
                  <w:divBdr>
                    <w:top w:val="none" w:sz="0" w:space="0" w:color="auto"/>
                    <w:left w:val="none" w:sz="0" w:space="0" w:color="auto"/>
                    <w:bottom w:val="none" w:sz="0" w:space="0" w:color="auto"/>
                    <w:right w:val="none" w:sz="0" w:space="0" w:color="auto"/>
                  </w:divBdr>
                </w:div>
                <w:div w:id="784542251">
                  <w:marLeft w:val="75"/>
                  <w:marRight w:val="0"/>
                  <w:marTop w:val="0"/>
                  <w:marBottom w:val="0"/>
                  <w:divBdr>
                    <w:top w:val="none" w:sz="0" w:space="0" w:color="auto"/>
                    <w:left w:val="none" w:sz="0" w:space="0" w:color="auto"/>
                    <w:bottom w:val="none" w:sz="0" w:space="0" w:color="auto"/>
                    <w:right w:val="none" w:sz="0" w:space="0" w:color="auto"/>
                  </w:divBdr>
                </w:div>
                <w:div w:id="784542277">
                  <w:marLeft w:val="75"/>
                  <w:marRight w:val="0"/>
                  <w:marTop w:val="0"/>
                  <w:marBottom w:val="0"/>
                  <w:divBdr>
                    <w:top w:val="none" w:sz="0" w:space="0" w:color="auto"/>
                    <w:left w:val="none" w:sz="0" w:space="0" w:color="auto"/>
                    <w:bottom w:val="none" w:sz="0" w:space="0" w:color="auto"/>
                    <w:right w:val="none" w:sz="0" w:space="0" w:color="auto"/>
                  </w:divBdr>
                </w:div>
              </w:divsChild>
            </w:div>
            <w:div w:id="784541769">
              <w:marLeft w:val="75"/>
              <w:marRight w:val="0"/>
              <w:marTop w:val="75"/>
              <w:marBottom w:val="0"/>
              <w:divBdr>
                <w:top w:val="none" w:sz="0" w:space="0" w:color="auto"/>
                <w:left w:val="none" w:sz="0" w:space="0" w:color="auto"/>
                <w:bottom w:val="none" w:sz="0" w:space="0" w:color="auto"/>
                <w:right w:val="none" w:sz="0" w:space="0" w:color="auto"/>
              </w:divBdr>
            </w:div>
            <w:div w:id="784541953">
              <w:marLeft w:val="75"/>
              <w:marRight w:val="0"/>
              <w:marTop w:val="75"/>
              <w:marBottom w:val="0"/>
              <w:divBdr>
                <w:top w:val="none" w:sz="0" w:space="0" w:color="auto"/>
                <w:left w:val="none" w:sz="0" w:space="0" w:color="auto"/>
                <w:bottom w:val="none" w:sz="0" w:space="0" w:color="auto"/>
                <w:right w:val="none" w:sz="0" w:space="0" w:color="auto"/>
              </w:divBdr>
            </w:div>
            <w:div w:id="784542064">
              <w:marLeft w:val="75"/>
              <w:marRight w:val="0"/>
              <w:marTop w:val="75"/>
              <w:marBottom w:val="0"/>
              <w:divBdr>
                <w:top w:val="none" w:sz="0" w:space="0" w:color="auto"/>
                <w:left w:val="none" w:sz="0" w:space="0" w:color="auto"/>
                <w:bottom w:val="none" w:sz="0" w:space="0" w:color="auto"/>
                <w:right w:val="none" w:sz="0" w:space="0" w:color="auto"/>
              </w:divBdr>
              <w:divsChild>
                <w:div w:id="784541487">
                  <w:marLeft w:val="75"/>
                  <w:marRight w:val="0"/>
                  <w:marTop w:val="0"/>
                  <w:marBottom w:val="0"/>
                  <w:divBdr>
                    <w:top w:val="none" w:sz="0" w:space="0" w:color="auto"/>
                    <w:left w:val="none" w:sz="0" w:space="0" w:color="auto"/>
                    <w:bottom w:val="none" w:sz="0" w:space="0" w:color="auto"/>
                    <w:right w:val="none" w:sz="0" w:space="0" w:color="auto"/>
                  </w:divBdr>
                </w:div>
                <w:div w:id="784541625">
                  <w:marLeft w:val="75"/>
                  <w:marRight w:val="0"/>
                  <w:marTop w:val="0"/>
                  <w:marBottom w:val="0"/>
                  <w:divBdr>
                    <w:top w:val="none" w:sz="0" w:space="0" w:color="auto"/>
                    <w:left w:val="none" w:sz="0" w:space="0" w:color="auto"/>
                    <w:bottom w:val="none" w:sz="0" w:space="0" w:color="auto"/>
                    <w:right w:val="none" w:sz="0" w:space="0" w:color="auto"/>
                  </w:divBdr>
                </w:div>
                <w:div w:id="784541728">
                  <w:marLeft w:val="75"/>
                  <w:marRight w:val="0"/>
                  <w:marTop w:val="0"/>
                  <w:marBottom w:val="0"/>
                  <w:divBdr>
                    <w:top w:val="none" w:sz="0" w:space="0" w:color="auto"/>
                    <w:left w:val="none" w:sz="0" w:space="0" w:color="auto"/>
                    <w:bottom w:val="none" w:sz="0" w:space="0" w:color="auto"/>
                    <w:right w:val="none" w:sz="0" w:space="0" w:color="auto"/>
                  </w:divBdr>
                </w:div>
                <w:div w:id="784541871">
                  <w:marLeft w:val="75"/>
                  <w:marRight w:val="0"/>
                  <w:marTop w:val="0"/>
                  <w:marBottom w:val="0"/>
                  <w:divBdr>
                    <w:top w:val="none" w:sz="0" w:space="0" w:color="auto"/>
                    <w:left w:val="none" w:sz="0" w:space="0" w:color="auto"/>
                    <w:bottom w:val="none" w:sz="0" w:space="0" w:color="auto"/>
                    <w:right w:val="none" w:sz="0" w:space="0" w:color="auto"/>
                  </w:divBdr>
                </w:div>
                <w:div w:id="784542039">
                  <w:marLeft w:val="75"/>
                  <w:marRight w:val="0"/>
                  <w:marTop w:val="0"/>
                  <w:marBottom w:val="0"/>
                  <w:divBdr>
                    <w:top w:val="none" w:sz="0" w:space="0" w:color="auto"/>
                    <w:left w:val="none" w:sz="0" w:space="0" w:color="auto"/>
                    <w:bottom w:val="none" w:sz="0" w:space="0" w:color="auto"/>
                    <w:right w:val="none" w:sz="0" w:space="0" w:color="auto"/>
                  </w:divBdr>
                </w:div>
              </w:divsChild>
            </w:div>
            <w:div w:id="784542114">
              <w:marLeft w:val="75"/>
              <w:marRight w:val="0"/>
              <w:marTop w:val="75"/>
              <w:marBottom w:val="0"/>
              <w:divBdr>
                <w:top w:val="none" w:sz="0" w:space="0" w:color="auto"/>
                <w:left w:val="none" w:sz="0" w:space="0" w:color="auto"/>
                <w:bottom w:val="none" w:sz="0" w:space="0" w:color="auto"/>
                <w:right w:val="none" w:sz="0" w:space="0" w:color="auto"/>
              </w:divBdr>
            </w:div>
            <w:div w:id="784542167">
              <w:marLeft w:val="75"/>
              <w:marRight w:val="0"/>
              <w:marTop w:val="75"/>
              <w:marBottom w:val="0"/>
              <w:divBdr>
                <w:top w:val="none" w:sz="0" w:space="0" w:color="auto"/>
                <w:left w:val="none" w:sz="0" w:space="0" w:color="auto"/>
                <w:bottom w:val="none" w:sz="0" w:space="0" w:color="auto"/>
                <w:right w:val="none" w:sz="0" w:space="0" w:color="auto"/>
              </w:divBdr>
            </w:div>
            <w:div w:id="784542252">
              <w:marLeft w:val="75"/>
              <w:marRight w:val="0"/>
              <w:marTop w:val="75"/>
              <w:marBottom w:val="0"/>
              <w:divBdr>
                <w:top w:val="none" w:sz="0" w:space="0" w:color="auto"/>
                <w:left w:val="none" w:sz="0" w:space="0" w:color="auto"/>
                <w:bottom w:val="none" w:sz="0" w:space="0" w:color="auto"/>
                <w:right w:val="none" w:sz="0" w:space="0" w:color="auto"/>
              </w:divBdr>
            </w:div>
            <w:div w:id="78454229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1554">
      <w:marLeft w:val="0"/>
      <w:marRight w:val="0"/>
      <w:marTop w:val="0"/>
      <w:marBottom w:val="0"/>
      <w:divBdr>
        <w:top w:val="none" w:sz="0" w:space="0" w:color="auto"/>
        <w:left w:val="none" w:sz="0" w:space="0" w:color="auto"/>
        <w:bottom w:val="none" w:sz="0" w:space="0" w:color="auto"/>
        <w:right w:val="none" w:sz="0" w:space="0" w:color="auto"/>
      </w:divBdr>
    </w:div>
    <w:div w:id="784541570">
      <w:marLeft w:val="0"/>
      <w:marRight w:val="0"/>
      <w:marTop w:val="0"/>
      <w:marBottom w:val="0"/>
      <w:divBdr>
        <w:top w:val="none" w:sz="0" w:space="0" w:color="auto"/>
        <w:left w:val="none" w:sz="0" w:space="0" w:color="auto"/>
        <w:bottom w:val="none" w:sz="0" w:space="0" w:color="auto"/>
        <w:right w:val="none" w:sz="0" w:space="0" w:color="auto"/>
      </w:divBdr>
      <w:divsChild>
        <w:div w:id="784541092">
          <w:marLeft w:val="75"/>
          <w:marRight w:val="0"/>
          <w:marTop w:val="75"/>
          <w:marBottom w:val="0"/>
          <w:divBdr>
            <w:top w:val="none" w:sz="0" w:space="0" w:color="auto"/>
            <w:left w:val="none" w:sz="0" w:space="0" w:color="auto"/>
            <w:bottom w:val="none" w:sz="0" w:space="0" w:color="auto"/>
            <w:right w:val="none" w:sz="0" w:space="0" w:color="auto"/>
          </w:divBdr>
          <w:divsChild>
            <w:div w:id="784541550">
              <w:marLeft w:val="0"/>
              <w:marRight w:val="0"/>
              <w:marTop w:val="0"/>
              <w:marBottom w:val="300"/>
              <w:divBdr>
                <w:top w:val="none" w:sz="0" w:space="0" w:color="auto"/>
                <w:left w:val="none" w:sz="0" w:space="0" w:color="auto"/>
                <w:bottom w:val="none" w:sz="0" w:space="0" w:color="auto"/>
                <w:right w:val="none" w:sz="0" w:space="0" w:color="auto"/>
              </w:divBdr>
            </w:div>
            <w:div w:id="784541695">
              <w:marLeft w:val="75"/>
              <w:marRight w:val="0"/>
              <w:marTop w:val="75"/>
              <w:marBottom w:val="0"/>
              <w:divBdr>
                <w:top w:val="none" w:sz="0" w:space="0" w:color="auto"/>
                <w:left w:val="none" w:sz="0" w:space="0" w:color="auto"/>
                <w:bottom w:val="none" w:sz="0" w:space="0" w:color="auto"/>
                <w:right w:val="none" w:sz="0" w:space="0" w:color="auto"/>
              </w:divBdr>
              <w:divsChild>
                <w:div w:id="784541736">
                  <w:marLeft w:val="75"/>
                  <w:marRight w:val="0"/>
                  <w:marTop w:val="0"/>
                  <w:marBottom w:val="0"/>
                  <w:divBdr>
                    <w:top w:val="none" w:sz="0" w:space="0" w:color="auto"/>
                    <w:left w:val="none" w:sz="0" w:space="0" w:color="auto"/>
                    <w:bottom w:val="none" w:sz="0" w:space="0" w:color="auto"/>
                    <w:right w:val="none" w:sz="0" w:space="0" w:color="auto"/>
                  </w:divBdr>
                </w:div>
                <w:div w:id="784541832">
                  <w:marLeft w:val="75"/>
                  <w:marRight w:val="0"/>
                  <w:marTop w:val="0"/>
                  <w:marBottom w:val="0"/>
                  <w:divBdr>
                    <w:top w:val="none" w:sz="0" w:space="0" w:color="auto"/>
                    <w:left w:val="none" w:sz="0" w:space="0" w:color="auto"/>
                    <w:bottom w:val="none" w:sz="0" w:space="0" w:color="auto"/>
                    <w:right w:val="none" w:sz="0" w:space="0" w:color="auto"/>
                  </w:divBdr>
                </w:div>
                <w:div w:id="784541876">
                  <w:marLeft w:val="75"/>
                  <w:marRight w:val="0"/>
                  <w:marTop w:val="0"/>
                  <w:marBottom w:val="0"/>
                  <w:divBdr>
                    <w:top w:val="none" w:sz="0" w:space="0" w:color="auto"/>
                    <w:left w:val="none" w:sz="0" w:space="0" w:color="auto"/>
                    <w:bottom w:val="none" w:sz="0" w:space="0" w:color="auto"/>
                    <w:right w:val="none" w:sz="0" w:space="0" w:color="auto"/>
                  </w:divBdr>
                </w:div>
                <w:div w:id="784541890">
                  <w:marLeft w:val="75"/>
                  <w:marRight w:val="0"/>
                  <w:marTop w:val="0"/>
                  <w:marBottom w:val="0"/>
                  <w:divBdr>
                    <w:top w:val="none" w:sz="0" w:space="0" w:color="auto"/>
                    <w:left w:val="none" w:sz="0" w:space="0" w:color="auto"/>
                    <w:bottom w:val="none" w:sz="0" w:space="0" w:color="auto"/>
                    <w:right w:val="none" w:sz="0" w:space="0" w:color="auto"/>
                  </w:divBdr>
                </w:div>
                <w:div w:id="784542136">
                  <w:marLeft w:val="75"/>
                  <w:marRight w:val="0"/>
                  <w:marTop w:val="0"/>
                  <w:marBottom w:val="0"/>
                  <w:divBdr>
                    <w:top w:val="none" w:sz="0" w:space="0" w:color="auto"/>
                    <w:left w:val="none" w:sz="0" w:space="0" w:color="auto"/>
                    <w:bottom w:val="none" w:sz="0" w:space="0" w:color="auto"/>
                    <w:right w:val="none" w:sz="0" w:space="0" w:color="auto"/>
                  </w:divBdr>
                </w:div>
                <w:div w:id="784542180">
                  <w:marLeft w:val="75"/>
                  <w:marRight w:val="0"/>
                  <w:marTop w:val="0"/>
                  <w:marBottom w:val="0"/>
                  <w:divBdr>
                    <w:top w:val="none" w:sz="0" w:space="0" w:color="auto"/>
                    <w:left w:val="none" w:sz="0" w:space="0" w:color="auto"/>
                    <w:bottom w:val="none" w:sz="0" w:space="0" w:color="auto"/>
                    <w:right w:val="none" w:sz="0" w:space="0" w:color="auto"/>
                  </w:divBdr>
                </w:div>
              </w:divsChild>
            </w:div>
            <w:div w:id="784542135">
              <w:marLeft w:val="0"/>
              <w:marRight w:val="75"/>
              <w:marTop w:val="0"/>
              <w:marBottom w:val="0"/>
              <w:divBdr>
                <w:top w:val="none" w:sz="0" w:space="0" w:color="auto"/>
                <w:left w:val="none" w:sz="0" w:space="0" w:color="auto"/>
                <w:bottom w:val="none" w:sz="0" w:space="0" w:color="auto"/>
                <w:right w:val="none" w:sz="0" w:space="0" w:color="auto"/>
              </w:divBdr>
            </w:div>
          </w:divsChild>
        </w:div>
        <w:div w:id="784541445">
          <w:marLeft w:val="75"/>
          <w:marRight w:val="0"/>
          <w:marTop w:val="75"/>
          <w:marBottom w:val="0"/>
          <w:divBdr>
            <w:top w:val="none" w:sz="0" w:space="0" w:color="auto"/>
            <w:left w:val="none" w:sz="0" w:space="0" w:color="auto"/>
            <w:bottom w:val="none" w:sz="0" w:space="0" w:color="auto"/>
            <w:right w:val="none" w:sz="0" w:space="0" w:color="auto"/>
          </w:divBdr>
          <w:divsChild>
            <w:div w:id="784541139">
              <w:marLeft w:val="75"/>
              <w:marRight w:val="0"/>
              <w:marTop w:val="75"/>
              <w:marBottom w:val="0"/>
              <w:divBdr>
                <w:top w:val="none" w:sz="0" w:space="0" w:color="auto"/>
                <w:left w:val="none" w:sz="0" w:space="0" w:color="auto"/>
                <w:bottom w:val="none" w:sz="0" w:space="0" w:color="auto"/>
                <w:right w:val="none" w:sz="0" w:space="0" w:color="auto"/>
              </w:divBdr>
            </w:div>
            <w:div w:id="784541530">
              <w:marLeft w:val="0"/>
              <w:marRight w:val="75"/>
              <w:marTop w:val="0"/>
              <w:marBottom w:val="0"/>
              <w:divBdr>
                <w:top w:val="none" w:sz="0" w:space="0" w:color="auto"/>
                <w:left w:val="none" w:sz="0" w:space="0" w:color="auto"/>
                <w:bottom w:val="none" w:sz="0" w:space="0" w:color="auto"/>
                <w:right w:val="none" w:sz="0" w:space="0" w:color="auto"/>
              </w:divBdr>
            </w:div>
            <w:div w:id="784541738">
              <w:marLeft w:val="0"/>
              <w:marRight w:val="0"/>
              <w:marTop w:val="0"/>
              <w:marBottom w:val="300"/>
              <w:divBdr>
                <w:top w:val="none" w:sz="0" w:space="0" w:color="auto"/>
                <w:left w:val="none" w:sz="0" w:space="0" w:color="auto"/>
                <w:bottom w:val="none" w:sz="0" w:space="0" w:color="auto"/>
                <w:right w:val="none" w:sz="0" w:space="0" w:color="auto"/>
              </w:divBdr>
            </w:div>
            <w:div w:id="784542019">
              <w:marLeft w:val="75"/>
              <w:marRight w:val="0"/>
              <w:marTop w:val="75"/>
              <w:marBottom w:val="0"/>
              <w:divBdr>
                <w:top w:val="none" w:sz="0" w:space="0" w:color="auto"/>
                <w:left w:val="none" w:sz="0" w:space="0" w:color="auto"/>
                <w:bottom w:val="none" w:sz="0" w:space="0" w:color="auto"/>
                <w:right w:val="none" w:sz="0" w:space="0" w:color="auto"/>
              </w:divBdr>
            </w:div>
            <w:div w:id="784542254">
              <w:marLeft w:val="75"/>
              <w:marRight w:val="0"/>
              <w:marTop w:val="75"/>
              <w:marBottom w:val="0"/>
              <w:divBdr>
                <w:top w:val="none" w:sz="0" w:space="0" w:color="auto"/>
                <w:left w:val="none" w:sz="0" w:space="0" w:color="auto"/>
                <w:bottom w:val="none" w:sz="0" w:space="0" w:color="auto"/>
                <w:right w:val="none" w:sz="0" w:space="0" w:color="auto"/>
              </w:divBdr>
            </w:div>
          </w:divsChild>
        </w:div>
        <w:div w:id="784541493">
          <w:marLeft w:val="75"/>
          <w:marRight w:val="0"/>
          <w:marTop w:val="75"/>
          <w:marBottom w:val="0"/>
          <w:divBdr>
            <w:top w:val="none" w:sz="0" w:space="0" w:color="auto"/>
            <w:left w:val="none" w:sz="0" w:space="0" w:color="auto"/>
            <w:bottom w:val="none" w:sz="0" w:space="0" w:color="auto"/>
            <w:right w:val="none" w:sz="0" w:space="0" w:color="auto"/>
          </w:divBdr>
          <w:divsChild>
            <w:div w:id="784541083">
              <w:marLeft w:val="75"/>
              <w:marRight w:val="0"/>
              <w:marTop w:val="75"/>
              <w:marBottom w:val="0"/>
              <w:divBdr>
                <w:top w:val="none" w:sz="0" w:space="0" w:color="auto"/>
                <w:left w:val="none" w:sz="0" w:space="0" w:color="auto"/>
                <w:bottom w:val="none" w:sz="0" w:space="0" w:color="auto"/>
                <w:right w:val="none" w:sz="0" w:space="0" w:color="auto"/>
              </w:divBdr>
            </w:div>
            <w:div w:id="784541762">
              <w:marLeft w:val="75"/>
              <w:marRight w:val="0"/>
              <w:marTop w:val="75"/>
              <w:marBottom w:val="0"/>
              <w:divBdr>
                <w:top w:val="none" w:sz="0" w:space="0" w:color="auto"/>
                <w:left w:val="none" w:sz="0" w:space="0" w:color="auto"/>
                <w:bottom w:val="none" w:sz="0" w:space="0" w:color="auto"/>
                <w:right w:val="none" w:sz="0" w:space="0" w:color="auto"/>
              </w:divBdr>
            </w:div>
            <w:div w:id="784541775">
              <w:marLeft w:val="75"/>
              <w:marRight w:val="0"/>
              <w:marTop w:val="75"/>
              <w:marBottom w:val="0"/>
              <w:divBdr>
                <w:top w:val="none" w:sz="0" w:space="0" w:color="auto"/>
                <w:left w:val="none" w:sz="0" w:space="0" w:color="auto"/>
                <w:bottom w:val="none" w:sz="0" w:space="0" w:color="auto"/>
                <w:right w:val="none" w:sz="0" w:space="0" w:color="auto"/>
              </w:divBdr>
            </w:div>
            <w:div w:id="784541820">
              <w:marLeft w:val="75"/>
              <w:marRight w:val="0"/>
              <w:marTop w:val="75"/>
              <w:marBottom w:val="0"/>
              <w:divBdr>
                <w:top w:val="none" w:sz="0" w:space="0" w:color="auto"/>
                <w:left w:val="none" w:sz="0" w:space="0" w:color="auto"/>
                <w:bottom w:val="none" w:sz="0" w:space="0" w:color="auto"/>
                <w:right w:val="none" w:sz="0" w:space="0" w:color="auto"/>
              </w:divBdr>
            </w:div>
            <w:div w:id="784542005">
              <w:marLeft w:val="75"/>
              <w:marRight w:val="0"/>
              <w:marTop w:val="75"/>
              <w:marBottom w:val="0"/>
              <w:divBdr>
                <w:top w:val="none" w:sz="0" w:space="0" w:color="auto"/>
                <w:left w:val="none" w:sz="0" w:space="0" w:color="auto"/>
                <w:bottom w:val="none" w:sz="0" w:space="0" w:color="auto"/>
                <w:right w:val="none" w:sz="0" w:space="0" w:color="auto"/>
              </w:divBdr>
              <w:divsChild>
                <w:div w:id="784541555">
                  <w:marLeft w:val="75"/>
                  <w:marRight w:val="0"/>
                  <w:marTop w:val="0"/>
                  <w:marBottom w:val="0"/>
                  <w:divBdr>
                    <w:top w:val="none" w:sz="0" w:space="0" w:color="auto"/>
                    <w:left w:val="none" w:sz="0" w:space="0" w:color="auto"/>
                    <w:bottom w:val="none" w:sz="0" w:space="0" w:color="auto"/>
                    <w:right w:val="none" w:sz="0" w:space="0" w:color="auto"/>
                  </w:divBdr>
                </w:div>
                <w:div w:id="784541981">
                  <w:marLeft w:val="75"/>
                  <w:marRight w:val="0"/>
                  <w:marTop w:val="0"/>
                  <w:marBottom w:val="0"/>
                  <w:divBdr>
                    <w:top w:val="none" w:sz="0" w:space="0" w:color="auto"/>
                    <w:left w:val="none" w:sz="0" w:space="0" w:color="auto"/>
                    <w:bottom w:val="none" w:sz="0" w:space="0" w:color="auto"/>
                    <w:right w:val="none" w:sz="0" w:space="0" w:color="auto"/>
                  </w:divBdr>
                </w:div>
              </w:divsChild>
            </w:div>
            <w:div w:id="784542012">
              <w:marLeft w:val="75"/>
              <w:marRight w:val="0"/>
              <w:marTop w:val="75"/>
              <w:marBottom w:val="0"/>
              <w:divBdr>
                <w:top w:val="none" w:sz="0" w:space="0" w:color="auto"/>
                <w:left w:val="none" w:sz="0" w:space="0" w:color="auto"/>
                <w:bottom w:val="none" w:sz="0" w:space="0" w:color="auto"/>
                <w:right w:val="none" w:sz="0" w:space="0" w:color="auto"/>
              </w:divBdr>
            </w:div>
            <w:div w:id="784542051">
              <w:marLeft w:val="75"/>
              <w:marRight w:val="0"/>
              <w:marTop w:val="75"/>
              <w:marBottom w:val="0"/>
              <w:divBdr>
                <w:top w:val="none" w:sz="0" w:space="0" w:color="auto"/>
                <w:left w:val="none" w:sz="0" w:space="0" w:color="auto"/>
                <w:bottom w:val="none" w:sz="0" w:space="0" w:color="auto"/>
                <w:right w:val="none" w:sz="0" w:space="0" w:color="auto"/>
              </w:divBdr>
            </w:div>
            <w:div w:id="784542052">
              <w:marLeft w:val="0"/>
              <w:marRight w:val="75"/>
              <w:marTop w:val="0"/>
              <w:marBottom w:val="0"/>
              <w:divBdr>
                <w:top w:val="none" w:sz="0" w:space="0" w:color="auto"/>
                <w:left w:val="none" w:sz="0" w:space="0" w:color="auto"/>
                <w:bottom w:val="none" w:sz="0" w:space="0" w:color="auto"/>
                <w:right w:val="none" w:sz="0" w:space="0" w:color="auto"/>
              </w:divBdr>
            </w:div>
            <w:div w:id="784542066">
              <w:marLeft w:val="0"/>
              <w:marRight w:val="0"/>
              <w:marTop w:val="0"/>
              <w:marBottom w:val="300"/>
              <w:divBdr>
                <w:top w:val="none" w:sz="0" w:space="0" w:color="auto"/>
                <w:left w:val="none" w:sz="0" w:space="0" w:color="auto"/>
                <w:bottom w:val="none" w:sz="0" w:space="0" w:color="auto"/>
                <w:right w:val="none" w:sz="0" w:space="0" w:color="auto"/>
              </w:divBdr>
            </w:div>
            <w:div w:id="784542212">
              <w:marLeft w:val="75"/>
              <w:marRight w:val="0"/>
              <w:marTop w:val="75"/>
              <w:marBottom w:val="0"/>
              <w:divBdr>
                <w:top w:val="none" w:sz="0" w:space="0" w:color="auto"/>
                <w:left w:val="none" w:sz="0" w:space="0" w:color="auto"/>
                <w:bottom w:val="none" w:sz="0" w:space="0" w:color="auto"/>
                <w:right w:val="none" w:sz="0" w:space="0" w:color="auto"/>
              </w:divBdr>
            </w:div>
            <w:div w:id="784542281">
              <w:marLeft w:val="75"/>
              <w:marRight w:val="0"/>
              <w:marTop w:val="75"/>
              <w:marBottom w:val="0"/>
              <w:divBdr>
                <w:top w:val="none" w:sz="0" w:space="0" w:color="auto"/>
                <w:left w:val="none" w:sz="0" w:space="0" w:color="auto"/>
                <w:bottom w:val="none" w:sz="0" w:space="0" w:color="auto"/>
                <w:right w:val="none" w:sz="0" w:space="0" w:color="auto"/>
              </w:divBdr>
            </w:div>
          </w:divsChild>
        </w:div>
        <w:div w:id="784541580">
          <w:marLeft w:val="75"/>
          <w:marRight w:val="0"/>
          <w:marTop w:val="75"/>
          <w:marBottom w:val="0"/>
          <w:divBdr>
            <w:top w:val="none" w:sz="0" w:space="0" w:color="auto"/>
            <w:left w:val="none" w:sz="0" w:space="0" w:color="auto"/>
            <w:bottom w:val="none" w:sz="0" w:space="0" w:color="auto"/>
            <w:right w:val="none" w:sz="0" w:space="0" w:color="auto"/>
          </w:divBdr>
          <w:divsChild>
            <w:div w:id="784541148">
              <w:marLeft w:val="75"/>
              <w:marRight w:val="0"/>
              <w:marTop w:val="75"/>
              <w:marBottom w:val="0"/>
              <w:divBdr>
                <w:top w:val="none" w:sz="0" w:space="0" w:color="auto"/>
                <w:left w:val="none" w:sz="0" w:space="0" w:color="auto"/>
                <w:bottom w:val="none" w:sz="0" w:space="0" w:color="auto"/>
                <w:right w:val="none" w:sz="0" w:space="0" w:color="auto"/>
              </w:divBdr>
            </w:div>
            <w:div w:id="784541428">
              <w:marLeft w:val="75"/>
              <w:marRight w:val="0"/>
              <w:marTop w:val="75"/>
              <w:marBottom w:val="0"/>
              <w:divBdr>
                <w:top w:val="none" w:sz="0" w:space="0" w:color="auto"/>
                <w:left w:val="none" w:sz="0" w:space="0" w:color="auto"/>
                <w:bottom w:val="none" w:sz="0" w:space="0" w:color="auto"/>
                <w:right w:val="none" w:sz="0" w:space="0" w:color="auto"/>
              </w:divBdr>
            </w:div>
            <w:div w:id="784541438">
              <w:marLeft w:val="75"/>
              <w:marRight w:val="0"/>
              <w:marTop w:val="75"/>
              <w:marBottom w:val="0"/>
              <w:divBdr>
                <w:top w:val="none" w:sz="0" w:space="0" w:color="auto"/>
                <w:left w:val="none" w:sz="0" w:space="0" w:color="auto"/>
                <w:bottom w:val="none" w:sz="0" w:space="0" w:color="auto"/>
                <w:right w:val="none" w:sz="0" w:space="0" w:color="auto"/>
              </w:divBdr>
            </w:div>
            <w:div w:id="784541523">
              <w:marLeft w:val="0"/>
              <w:marRight w:val="0"/>
              <w:marTop w:val="0"/>
              <w:marBottom w:val="300"/>
              <w:divBdr>
                <w:top w:val="none" w:sz="0" w:space="0" w:color="auto"/>
                <w:left w:val="none" w:sz="0" w:space="0" w:color="auto"/>
                <w:bottom w:val="none" w:sz="0" w:space="0" w:color="auto"/>
                <w:right w:val="none" w:sz="0" w:space="0" w:color="auto"/>
              </w:divBdr>
            </w:div>
            <w:div w:id="784541954">
              <w:marLeft w:val="0"/>
              <w:marRight w:val="75"/>
              <w:marTop w:val="0"/>
              <w:marBottom w:val="0"/>
              <w:divBdr>
                <w:top w:val="none" w:sz="0" w:space="0" w:color="auto"/>
                <w:left w:val="none" w:sz="0" w:space="0" w:color="auto"/>
                <w:bottom w:val="none" w:sz="0" w:space="0" w:color="auto"/>
                <w:right w:val="none" w:sz="0" w:space="0" w:color="auto"/>
              </w:divBdr>
            </w:div>
            <w:div w:id="784541998">
              <w:marLeft w:val="75"/>
              <w:marRight w:val="0"/>
              <w:marTop w:val="75"/>
              <w:marBottom w:val="0"/>
              <w:divBdr>
                <w:top w:val="none" w:sz="0" w:space="0" w:color="auto"/>
                <w:left w:val="none" w:sz="0" w:space="0" w:color="auto"/>
                <w:bottom w:val="none" w:sz="0" w:space="0" w:color="auto"/>
                <w:right w:val="none" w:sz="0" w:space="0" w:color="auto"/>
              </w:divBdr>
            </w:div>
            <w:div w:id="784542047">
              <w:marLeft w:val="75"/>
              <w:marRight w:val="0"/>
              <w:marTop w:val="75"/>
              <w:marBottom w:val="0"/>
              <w:divBdr>
                <w:top w:val="none" w:sz="0" w:space="0" w:color="auto"/>
                <w:left w:val="none" w:sz="0" w:space="0" w:color="auto"/>
                <w:bottom w:val="none" w:sz="0" w:space="0" w:color="auto"/>
                <w:right w:val="none" w:sz="0" w:space="0" w:color="auto"/>
              </w:divBdr>
            </w:div>
            <w:div w:id="784542105">
              <w:marLeft w:val="75"/>
              <w:marRight w:val="0"/>
              <w:marTop w:val="75"/>
              <w:marBottom w:val="0"/>
              <w:divBdr>
                <w:top w:val="none" w:sz="0" w:space="0" w:color="auto"/>
                <w:left w:val="none" w:sz="0" w:space="0" w:color="auto"/>
                <w:bottom w:val="none" w:sz="0" w:space="0" w:color="auto"/>
                <w:right w:val="none" w:sz="0" w:space="0" w:color="auto"/>
              </w:divBdr>
            </w:div>
          </w:divsChild>
        </w:div>
        <w:div w:id="784541621">
          <w:marLeft w:val="75"/>
          <w:marRight w:val="0"/>
          <w:marTop w:val="75"/>
          <w:marBottom w:val="0"/>
          <w:divBdr>
            <w:top w:val="none" w:sz="0" w:space="0" w:color="auto"/>
            <w:left w:val="none" w:sz="0" w:space="0" w:color="auto"/>
            <w:bottom w:val="none" w:sz="0" w:space="0" w:color="auto"/>
            <w:right w:val="none" w:sz="0" w:space="0" w:color="auto"/>
          </w:divBdr>
          <w:divsChild>
            <w:div w:id="784541617">
              <w:marLeft w:val="0"/>
              <w:marRight w:val="75"/>
              <w:marTop w:val="0"/>
              <w:marBottom w:val="0"/>
              <w:divBdr>
                <w:top w:val="none" w:sz="0" w:space="0" w:color="auto"/>
                <w:left w:val="none" w:sz="0" w:space="0" w:color="auto"/>
                <w:bottom w:val="none" w:sz="0" w:space="0" w:color="auto"/>
                <w:right w:val="none" w:sz="0" w:space="0" w:color="auto"/>
              </w:divBdr>
            </w:div>
            <w:div w:id="784541795">
              <w:marLeft w:val="75"/>
              <w:marRight w:val="0"/>
              <w:marTop w:val="75"/>
              <w:marBottom w:val="0"/>
              <w:divBdr>
                <w:top w:val="none" w:sz="0" w:space="0" w:color="auto"/>
                <w:left w:val="none" w:sz="0" w:space="0" w:color="auto"/>
                <w:bottom w:val="none" w:sz="0" w:space="0" w:color="auto"/>
                <w:right w:val="none" w:sz="0" w:space="0" w:color="auto"/>
              </w:divBdr>
            </w:div>
            <w:div w:id="784541849">
              <w:marLeft w:val="75"/>
              <w:marRight w:val="0"/>
              <w:marTop w:val="75"/>
              <w:marBottom w:val="0"/>
              <w:divBdr>
                <w:top w:val="none" w:sz="0" w:space="0" w:color="auto"/>
                <w:left w:val="none" w:sz="0" w:space="0" w:color="auto"/>
                <w:bottom w:val="none" w:sz="0" w:space="0" w:color="auto"/>
                <w:right w:val="none" w:sz="0" w:space="0" w:color="auto"/>
              </w:divBdr>
              <w:divsChild>
                <w:div w:id="784541429">
                  <w:marLeft w:val="75"/>
                  <w:marRight w:val="0"/>
                  <w:marTop w:val="0"/>
                  <w:marBottom w:val="0"/>
                  <w:divBdr>
                    <w:top w:val="none" w:sz="0" w:space="0" w:color="auto"/>
                    <w:left w:val="none" w:sz="0" w:space="0" w:color="auto"/>
                    <w:bottom w:val="none" w:sz="0" w:space="0" w:color="auto"/>
                    <w:right w:val="none" w:sz="0" w:space="0" w:color="auto"/>
                  </w:divBdr>
                </w:div>
                <w:div w:id="784541461">
                  <w:marLeft w:val="75"/>
                  <w:marRight w:val="0"/>
                  <w:marTop w:val="0"/>
                  <w:marBottom w:val="0"/>
                  <w:divBdr>
                    <w:top w:val="none" w:sz="0" w:space="0" w:color="auto"/>
                    <w:left w:val="none" w:sz="0" w:space="0" w:color="auto"/>
                    <w:bottom w:val="none" w:sz="0" w:space="0" w:color="auto"/>
                    <w:right w:val="none" w:sz="0" w:space="0" w:color="auto"/>
                  </w:divBdr>
                </w:div>
                <w:div w:id="784541616">
                  <w:marLeft w:val="75"/>
                  <w:marRight w:val="0"/>
                  <w:marTop w:val="0"/>
                  <w:marBottom w:val="0"/>
                  <w:divBdr>
                    <w:top w:val="none" w:sz="0" w:space="0" w:color="auto"/>
                    <w:left w:val="none" w:sz="0" w:space="0" w:color="auto"/>
                    <w:bottom w:val="none" w:sz="0" w:space="0" w:color="auto"/>
                    <w:right w:val="none" w:sz="0" w:space="0" w:color="auto"/>
                  </w:divBdr>
                </w:div>
                <w:div w:id="784541660">
                  <w:marLeft w:val="75"/>
                  <w:marRight w:val="0"/>
                  <w:marTop w:val="0"/>
                  <w:marBottom w:val="0"/>
                  <w:divBdr>
                    <w:top w:val="none" w:sz="0" w:space="0" w:color="auto"/>
                    <w:left w:val="none" w:sz="0" w:space="0" w:color="auto"/>
                    <w:bottom w:val="none" w:sz="0" w:space="0" w:color="auto"/>
                    <w:right w:val="none" w:sz="0" w:space="0" w:color="auto"/>
                  </w:divBdr>
                </w:div>
                <w:div w:id="784541748">
                  <w:marLeft w:val="75"/>
                  <w:marRight w:val="0"/>
                  <w:marTop w:val="0"/>
                  <w:marBottom w:val="0"/>
                  <w:divBdr>
                    <w:top w:val="none" w:sz="0" w:space="0" w:color="auto"/>
                    <w:left w:val="none" w:sz="0" w:space="0" w:color="auto"/>
                    <w:bottom w:val="none" w:sz="0" w:space="0" w:color="auto"/>
                    <w:right w:val="none" w:sz="0" w:space="0" w:color="auto"/>
                  </w:divBdr>
                  <w:divsChild>
                    <w:div w:id="784541109">
                      <w:marLeft w:val="75"/>
                      <w:marRight w:val="0"/>
                      <w:marTop w:val="75"/>
                      <w:marBottom w:val="0"/>
                      <w:divBdr>
                        <w:top w:val="none" w:sz="0" w:space="0" w:color="auto"/>
                        <w:left w:val="none" w:sz="0" w:space="0" w:color="auto"/>
                        <w:bottom w:val="none" w:sz="0" w:space="0" w:color="auto"/>
                        <w:right w:val="none" w:sz="0" w:space="0" w:color="auto"/>
                      </w:divBdr>
                    </w:div>
                    <w:div w:id="784541653">
                      <w:marLeft w:val="75"/>
                      <w:marRight w:val="0"/>
                      <w:marTop w:val="75"/>
                      <w:marBottom w:val="0"/>
                      <w:divBdr>
                        <w:top w:val="none" w:sz="0" w:space="0" w:color="auto"/>
                        <w:left w:val="none" w:sz="0" w:space="0" w:color="auto"/>
                        <w:bottom w:val="none" w:sz="0" w:space="0" w:color="auto"/>
                        <w:right w:val="none" w:sz="0" w:space="0" w:color="auto"/>
                      </w:divBdr>
                    </w:div>
                    <w:div w:id="784542155">
                      <w:marLeft w:val="75"/>
                      <w:marRight w:val="0"/>
                      <w:marTop w:val="75"/>
                      <w:marBottom w:val="0"/>
                      <w:divBdr>
                        <w:top w:val="none" w:sz="0" w:space="0" w:color="auto"/>
                        <w:left w:val="none" w:sz="0" w:space="0" w:color="auto"/>
                        <w:bottom w:val="none" w:sz="0" w:space="0" w:color="auto"/>
                        <w:right w:val="none" w:sz="0" w:space="0" w:color="auto"/>
                      </w:divBdr>
                    </w:div>
                  </w:divsChild>
                </w:div>
                <w:div w:id="784541774">
                  <w:marLeft w:val="75"/>
                  <w:marRight w:val="0"/>
                  <w:marTop w:val="0"/>
                  <w:marBottom w:val="0"/>
                  <w:divBdr>
                    <w:top w:val="none" w:sz="0" w:space="0" w:color="auto"/>
                    <w:left w:val="none" w:sz="0" w:space="0" w:color="auto"/>
                    <w:bottom w:val="none" w:sz="0" w:space="0" w:color="auto"/>
                    <w:right w:val="none" w:sz="0" w:space="0" w:color="auto"/>
                  </w:divBdr>
                </w:div>
                <w:div w:id="784541899">
                  <w:marLeft w:val="75"/>
                  <w:marRight w:val="0"/>
                  <w:marTop w:val="0"/>
                  <w:marBottom w:val="0"/>
                  <w:divBdr>
                    <w:top w:val="none" w:sz="0" w:space="0" w:color="auto"/>
                    <w:left w:val="none" w:sz="0" w:space="0" w:color="auto"/>
                    <w:bottom w:val="none" w:sz="0" w:space="0" w:color="auto"/>
                    <w:right w:val="none" w:sz="0" w:space="0" w:color="auto"/>
                  </w:divBdr>
                </w:div>
                <w:div w:id="784541978">
                  <w:marLeft w:val="75"/>
                  <w:marRight w:val="0"/>
                  <w:marTop w:val="0"/>
                  <w:marBottom w:val="0"/>
                  <w:divBdr>
                    <w:top w:val="none" w:sz="0" w:space="0" w:color="auto"/>
                    <w:left w:val="none" w:sz="0" w:space="0" w:color="auto"/>
                    <w:bottom w:val="none" w:sz="0" w:space="0" w:color="auto"/>
                    <w:right w:val="none" w:sz="0" w:space="0" w:color="auto"/>
                  </w:divBdr>
                </w:div>
                <w:div w:id="784542122">
                  <w:marLeft w:val="75"/>
                  <w:marRight w:val="0"/>
                  <w:marTop w:val="0"/>
                  <w:marBottom w:val="0"/>
                  <w:divBdr>
                    <w:top w:val="none" w:sz="0" w:space="0" w:color="auto"/>
                    <w:left w:val="none" w:sz="0" w:space="0" w:color="auto"/>
                    <w:bottom w:val="none" w:sz="0" w:space="0" w:color="auto"/>
                    <w:right w:val="none" w:sz="0" w:space="0" w:color="auto"/>
                  </w:divBdr>
                </w:div>
              </w:divsChild>
            </w:div>
            <w:div w:id="784542016">
              <w:marLeft w:val="75"/>
              <w:marRight w:val="0"/>
              <w:marTop w:val="75"/>
              <w:marBottom w:val="0"/>
              <w:divBdr>
                <w:top w:val="none" w:sz="0" w:space="0" w:color="auto"/>
                <w:left w:val="none" w:sz="0" w:space="0" w:color="auto"/>
                <w:bottom w:val="none" w:sz="0" w:space="0" w:color="auto"/>
                <w:right w:val="none" w:sz="0" w:space="0" w:color="auto"/>
              </w:divBdr>
            </w:div>
            <w:div w:id="784542059">
              <w:marLeft w:val="75"/>
              <w:marRight w:val="0"/>
              <w:marTop w:val="75"/>
              <w:marBottom w:val="0"/>
              <w:divBdr>
                <w:top w:val="none" w:sz="0" w:space="0" w:color="auto"/>
                <w:left w:val="none" w:sz="0" w:space="0" w:color="auto"/>
                <w:bottom w:val="none" w:sz="0" w:space="0" w:color="auto"/>
                <w:right w:val="none" w:sz="0" w:space="0" w:color="auto"/>
              </w:divBdr>
              <w:divsChild>
                <w:div w:id="784541504">
                  <w:marLeft w:val="75"/>
                  <w:marRight w:val="0"/>
                  <w:marTop w:val="0"/>
                  <w:marBottom w:val="0"/>
                  <w:divBdr>
                    <w:top w:val="none" w:sz="0" w:space="0" w:color="auto"/>
                    <w:left w:val="none" w:sz="0" w:space="0" w:color="auto"/>
                    <w:bottom w:val="none" w:sz="0" w:space="0" w:color="auto"/>
                    <w:right w:val="none" w:sz="0" w:space="0" w:color="auto"/>
                  </w:divBdr>
                </w:div>
                <w:div w:id="784541758">
                  <w:marLeft w:val="75"/>
                  <w:marRight w:val="0"/>
                  <w:marTop w:val="0"/>
                  <w:marBottom w:val="0"/>
                  <w:divBdr>
                    <w:top w:val="none" w:sz="0" w:space="0" w:color="auto"/>
                    <w:left w:val="none" w:sz="0" w:space="0" w:color="auto"/>
                    <w:bottom w:val="none" w:sz="0" w:space="0" w:color="auto"/>
                    <w:right w:val="none" w:sz="0" w:space="0" w:color="auto"/>
                  </w:divBdr>
                </w:div>
                <w:div w:id="784541782">
                  <w:marLeft w:val="75"/>
                  <w:marRight w:val="0"/>
                  <w:marTop w:val="0"/>
                  <w:marBottom w:val="0"/>
                  <w:divBdr>
                    <w:top w:val="none" w:sz="0" w:space="0" w:color="auto"/>
                    <w:left w:val="none" w:sz="0" w:space="0" w:color="auto"/>
                    <w:bottom w:val="none" w:sz="0" w:space="0" w:color="auto"/>
                    <w:right w:val="none" w:sz="0" w:space="0" w:color="auto"/>
                  </w:divBdr>
                </w:div>
                <w:div w:id="784541818">
                  <w:marLeft w:val="75"/>
                  <w:marRight w:val="0"/>
                  <w:marTop w:val="0"/>
                  <w:marBottom w:val="0"/>
                  <w:divBdr>
                    <w:top w:val="none" w:sz="0" w:space="0" w:color="auto"/>
                    <w:left w:val="none" w:sz="0" w:space="0" w:color="auto"/>
                    <w:bottom w:val="none" w:sz="0" w:space="0" w:color="auto"/>
                    <w:right w:val="none" w:sz="0" w:space="0" w:color="auto"/>
                  </w:divBdr>
                </w:div>
                <w:div w:id="784542070">
                  <w:marLeft w:val="75"/>
                  <w:marRight w:val="0"/>
                  <w:marTop w:val="0"/>
                  <w:marBottom w:val="0"/>
                  <w:divBdr>
                    <w:top w:val="none" w:sz="0" w:space="0" w:color="auto"/>
                    <w:left w:val="none" w:sz="0" w:space="0" w:color="auto"/>
                    <w:bottom w:val="none" w:sz="0" w:space="0" w:color="auto"/>
                    <w:right w:val="none" w:sz="0" w:space="0" w:color="auto"/>
                  </w:divBdr>
                </w:div>
                <w:div w:id="784542080">
                  <w:marLeft w:val="75"/>
                  <w:marRight w:val="0"/>
                  <w:marTop w:val="0"/>
                  <w:marBottom w:val="0"/>
                  <w:divBdr>
                    <w:top w:val="none" w:sz="0" w:space="0" w:color="auto"/>
                    <w:left w:val="none" w:sz="0" w:space="0" w:color="auto"/>
                    <w:bottom w:val="none" w:sz="0" w:space="0" w:color="auto"/>
                    <w:right w:val="none" w:sz="0" w:space="0" w:color="auto"/>
                  </w:divBdr>
                </w:div>
                <w:div w:id="784542152">
                  <w:marLeft w:val="75"/>
                  <w:marRight w:val="0"/>
                  <w:marTop w:val="0"/>
                  <w:marBottom w:val="0"/>
                  <w:divBdr>
                    <w:top w:val="none" w:sz="0" w:space="0" w:color="auto"/>
                    <w:left w:val="none" w:sz="0" w:space="0" w:color="auto"/>
                    <w:bottom w:val="none" w:sz="0" w:space="0" w:color="auto"/>
                    <w:right w:val="none" w:sz="0" w:space="0" w:color="auto"/>
                  </w:divBdr>
                </w:div>
              </w:divsChild>
            </w:div>
            <w:div w:id="784542107">
              <w:marLeft w:val="0"/>
              <w:marRight w:val="0"/>
              <w:marTop w:val="0"/>
              <w:marBottom w:val="300"/>
              <w:divBdr>
                <w:top w:val="none" w:sz="0" w:space="0" w:color="auto"/>
                <w:left w:val="none" w:sz="0" w:space="0" w:color="auto"/>
                <w:bottom w:val="none" w:sz="0" w:space="0" w:color="auto"/>
                <w:right w:val="none" w:sz="0" w:space="0" w:color="auto"/>
              </w:divBdr>
            </w:div>
            <w:div w:id="784542258">
              <w:marLeft w:val="75"/>
              <w:marRight w:val="0"/>
              <w:marTop w:val="75"/>
              <w:marBottom w:val="0"/>
              <w:divBdr>
                <w:top w:val="none" w:sz="0" w:space="0" w:color="auto"/>
                <w:left w:val="none" w:sz="0" w:space="0" w:color="auto"/>
                <w:bottom w:val="none" w:sz="0" w:space="0" w:color="auto"/>
                <w:right w:val="none" w:sz="0" w:space="0" w:color="auto"/>
              </w:divBdr>
            </w:div>
          </w:divsChild>
        </w:div>
        <w:div w:id="784541755">
          <w:marLeft w:val="75"/>
          <w:marRight w:val="0"/>
          <w:marTop w:val="75"/>
          <w:marBottom w:val="0"/>
          <w:divBdr>
            <w:top w:val="none" w:sz="0" w:space="0" w:color="auto"/>
            <w:left w:val="none" w:sz="0" w:space="0" w:color="auto"/>
            <w:bottom w:val="none" w:sz="0" w:space="0" w:color="auto"/>
            <w:right w:val="none" w:sz="0" w:space="0" w:color="auto"/>
          </w:divBdr>
          <w:divsChild>
            <w:div w:id="784541955">
              <w:marLeft w:val="75"/>
              <w:marRight w:val="0"/>
              <w:marTop w:val="75"/>
              <w:marBottom w:val="0"/>
              <w:divBdr>
                <w:top w:val="none" w:sz="0" w:space="0" w:color="auto"/>
                <w:left w:val="none" w:sz="0" w:space="0" w:color="auto"/>
                <w:bottom w:val="none" w:sz="0" w:space="0" w:color="auto"/>
                <w:right w:val="none" w:sz="0" w:space="0" w:color="auto"/>
              </w:divBdr>
              <w:divsChild>
                <w:div w:id="784541507">
                  <w:marLeft w:val="75"/>
                  <w:marRight w:val="0"/>
                  <w:marTop w:val="0"/>
                  <w:marBottom w:val="0"/>
                  <w:divBdr>
                    <w:top w:val="none" w:sz="0" w:space="0" w:color="auto"/>
                    <w:left w:val="none" w:sz="0" w:space="0" w:color="auto"/>
                    <w:bottom w:val="none" w:sz="0" w:space="0" w:color="auto"/>
                    <w:right w:val="none" w:sz="0" w:space="0" w:color="auto"/>
                  </w:divBdr>
                </w:div>
                <w:div w:id="784541609">
                  <w:marLeft w:val="75"/>
                  <w:marRight w:val="0"/>
                  <w:marTop w:val="0"/>
                  <w:marBottom w:val="0"/>
                  <w:divBdr>
                    <w:top w:val="none" w:sz="0" w:space="0" w:color="auto"/>
                    <w:left w:val="none" w:sz="0" w:space="0" w:color="auto"/>
                    <w:bottom w:val="none" w:sz="0" w:space="0" w:color="auto"/>
                    <w:right w:val="none" w:sz="0" w:space="0" w:color="auto"/>
                  </w:divBdr>
                </w:div>
                <w:div w:id="784541681">
                  <w:marLeft w:val="75"/>
                  <w:marRight w:val="0"/>
                  <w:marTop w:val="0"/>
                  <w:marBottom w:val="0"/>
                  <w:divBdr>
                    <w:top w:val="none" w:sz="0" w:space="0" w:color="auto"/>
                    <w:left w:val="none" w:sz="0" w:space="0" w:color="auto"/>
                    <w:bottom w:val="none" w:sz="0" w:space="0" w:color="auto"/>
                    <w:right w:val="none" w:sz="0" w:space="0" w:color="auto"/>
                  </w:divBdr>
                </w:div>
              </w:divsChild>
            </w:div>
            <w:div w:id="784542142">
              <w:marLeft w:val="0"/>
              <w:marRight w:val="75"/>
              <w:marTop w:val="0"/>
              <w:marBottom w:val="0"/>
              <w:divBdr>
                <w:top w:val="none" w:sz="0" w:space="0" w:color="auto"/>
                <w:left w:val="none" w:sz="0" w:space="0" w:color="auto"/>
                <w:bottom w:val="none" w:sz="0" w:space="0" w:color="auto"/>
                <w:right w:val="none" w:sz="0" w:space="0" w:color="auto"/>
              </w:divBdr>
            </w:div>
            <w:div w:id="784542248">
              <w:marLeft w:val="0"/>
              <w:marRight w:val="0"/>
              <w:marTop w:val="0"/>
              <w:marBottom w:val="300"/>
              <w:divBdr>
                <w:top w:val="none" w:sz="0" w:space="0" w:color="auto"/>
                <w:left w:val="none" w:sz="0" w:space="0" w:color="auto"/>
                <w:bottom w:val="none" w:sz="0" w:space="0" w:color="auto"/>
                <w:right w:val="none" w:sz="0" w:space="0" w:color="auto"/>
              </w:divBdr>
            </w:div>
          </w:divsChild>
        </w:div>
        <w:div w:id="784541861">
          <w:marLeft w:val="75"/>
          <w:marRight w:val="0"/>
          <w:marTop w:val="75"/>
          <w:marBottom w:val="0"/>
          <w:divBdr>
            <w:top w:val="none" w:sz="0" w:space="0" w:color="auto"/>
            <w:left w:val="none" w:sz="0" w:space="0" w:color="auto"/>
            <w:bottom w:val="none" w:sz="0" w:space="0" w:color="auto"/>
            <w:right w:val="none" w:sz="0" w:space="0" w:color="auto"/>
          </w:divBdr>
          <w:divsChild>
            <w:div w:id="784541475">
              <w:marLeft w:val="75"/>
              <w:marRight w:val="0"/>
              <w:marTop w:val="75"/>
              <w:marBottom w:val="0"/>
              <w:divBdr>
                <w:top w:val="none" w:sz="0" w:space="0" w:color="auto"/>
                <w:left w:val="none" w:sz="0" w:space="0" w:color="auto"/>
                <w:bottom w:val="none" w:sz="0" w:space="0" w:color="auto"/>
                <w:right w:val="none" w:sz="0" w:space="0" w:color="auto"/>
              </w:divBdr>
            </w:div>
            <w:div w:id="784541635">
              <w:marLeft w:val="0"/>
              <w:marRight w:val="75"/>
              <w:marTop w:val="0"/>
              <w:marBottom w:val="0"/>
              <w:divBdr>
                <w:top w:val="none" w:sz="0" w:space="0" w:color="auto"/>
                <w:left w:val="none" w:sz="0" w:space="0" w:color="auto"/>
                <w:bottom w:val="none" w:sz="0" w:space="0" w:color="auto"/>
                <w:right w:val="none" w:sz="0" w:space="0" w:color="auto"/>
              </w:divBdr>
            </w:div>
            <w:div w:id="784541792">
              <w:marLeft w:val="75"/>
              <w:marRight w:val="0"/>
              <w:marTop w:val="75"/>
              <w:marBottom w:val="0"/>
              <w:divBdr>
                <w:top w:val="none" w:sz="0" w:space="0" w:color="auto"/>
                <w:left w:val="none" w:sz="0" w:space="0" w:color="auto"/>
                <w:bottom w:val="none" w:sz="0" w:space="0" w:color="auto"/>
                <w:right w:val="none" w:sz="0" w:space="0" w:color="auto"/>
              </w:divBdr>
            </w:div>
            <w:div w:id="784541873">
              <w:marLeft w:val="75"/>
              <w:marRight w:val="0"/>
              <w:marTop w:val="75"/>
              <w:marBottom w:val="0"/>
              <w:divBdr>
                <w:top w:val="none" w:sz="0" w:space="0" w:color="auto"/>
                <w:left w:val="none" w:sz="0" w:space="0" w:color="auto"/>
                <w:bottom w:val="none" w:sz="0" w:space="0" w:color="auto"/>
                <w:right w:val="none" w:sz="0" w:space="0" w:color="auto"/>
              </w:divBdr>
            </w:div>
            <w:div w:id="784541974">
              <w:marLeft w:val="0"/>
              <w:marRight w:val="0"/>
              <w:marTop w:val="0"/>
              <w:marBottom w:val="300"/>
              <w:divBdr>
                <w:top w:val="none" w:sz="0" w:space="0" w:color="auto"/>
                <w:left w:val="none" w:sz="0" w:space="0" w:color="auto"/>
                <w:bottom w:val="none" w:sz="0" w:space="0" w:color="auto"/>
                <w:right w:val="none" w:sz="0" w:space="0" w:color="auto"/>
              </w:divBdr>
            </w:div>
            <w:div w:id="784542023">
              <w:marLeft w:val="75"/>
              <w:marRight w:val="0"/>
              <w:marTop w:val="75"/>
              <w:marBottom w:val="0"/>
              <w:divBdr>
                <w:top w:val="none" w:sz="0" w:space="0" w:color="auto"/>
                <w:left w:val="none" w:sz="0" w:space="0" w:color="auto"/>
                <w:bottom w:val="none" w:sz="0" w:space="0" w:color="auto"/>
                <w:right w:val="none" w:sz="0" w:space="0" w:color="auto"/>
              </w:divBdr>
            </w:div>
            <w:div w:id="784542206">
              <w:marLeft w:val="75"/>
              <w:marRight w:val="0"/>
              <w:marTop w:val="75"/>
              <w:marBottom w:val="0"/>
              <w:divBdr>
                <w:top w:val="none" w:sz="0" w:space="0" w:color="auto"/>
                <w:left w:val="none" w:sz="0" w:space="0" w:color="auto"/>
                <w:bottom w:val="none" w:sz="0" w:space="0" w:color="auto"/>
                <w:right w:val="none" w:sz="0" w:space="0" w:color="auto"/>
              </w:divBdr>
              <w:divsChild>
                <w:div w:id="784541076">
                  <w:marLeft w:val="75"/>
                  <w:marRight w:val="0"/>
                  <w:marTop w:val="0"/>
                  <w:marBottom w:val="0"/>
                  <w:divBdr>
                    <w:top w:val="none" w:sz="0" w:space="0" w:color="auto"/>
                    <w:left w:val="none" w:sz="0" w:space="0" w:color="auto"/>
                    <w:bottom w:val="none" w:sz="0" w:space="0" w:color="auto"/>
                    <w:right w:val="none" w:sz="0" w:space="0" w:color="auto"/>
                  </w:divBdr>
                </w:div>
                <w:div w:id="784541090">
                  <w:marLeft w:val="75"/>
                  <w:marRight w:val="0"/>
                  <w:marTop w:val="0"/>
                  <w:marBottom w:val="0"/>
                  <w:divBdr>
                    <w:top w:val="none" w:sz="0" w:space="0" w:color="auto"/>
                    <w:left w:val="none" w:sz="0" w:space="0" w:color="auto"/>
                    <w:bottom w:val="none" w:sz="0" w:space="0" w:color="auto"/>
                    <w:right w:val="none" w:sz="0" w:space="0" w:color="auto"/>
                  </w:divBdr>
                  <w:divsChild>
                    <w:div w:id="784541464">
                      <w:marLeft w:val="75"/>
                      <w:marRight w:val="0"/>
                      <w:marTop w:val="75"/>
                      <w:marBottom w:val="0"/>
                      <w:divBdr>
                        <w:top w:val="none" w:sz="0" w:space="0" w:color="auto"/>
                        <w:left w:val="none" w:sz="0" w:space="0" w:color="auto"/>
                        <w:bottom w:val="none" w:sz="0" w:space="0" w:color="auto"/>
                        <w:right w:val="none" w:sz="0" w:space="0" w:color="auto"/>
                      </w:divBdr>
                    </w:div>
                    <w:div w:id="784541634">
                      <w:marLeft w:val="75"/>
                      <w:marRight w:val="0"/>
                      <w:marTop w:val="75"/>
                      <w:marBottom w:val="0"/>
                      <w:divBdr>
                        <w:top w:val="none" w:sz="0" w:space="0" w:color="auto"/>
                        <w:left w:val="none" w:sz="0" w:space="0" w:color="auto"/>
                        <w:bottom w:val="none" w:sz="0" w:space="0" w:color="auto"/>
                        <w:right w:val="none" w:sz="0" w:space="0" w:color="auto"/>
                      </w:divBdr>
                    </w:div>
                    <w:div w:id="784542161">
                      <w:marLeft w:val="75"/>
                      <w:marRight w:val="0"/>
                      <w:marTop w:val="75"/>
                      <w:marBottom w:val="0"/>
                      <w:divBdr>
                        <w:top w:val="none" w:sz="0" w:space="0" w:color="auto"/>
                        <w:left w:val="none" w:sz="0" w:space="0" w:color="auto"/>
                        <w:bottom w:val="none" w:sz="0" w:space="0" w:color="auto"/>
                        <w:right w:val="none" w:sz="0" w:space="0" w:color="auto"/>
                      </w:divBdr>
                    </w:div>
                  </w:divsChild>
                </w:div>
                <w:div w:id="784541440">
                  <w:marLeft w:val="75"/>
                  <w:marRight w:val="0"/>
                  <w:marTop w:val="0"/>
                  <w:marBottom w:val="0"/>
                  <w:divBdr>
                    <w:top w:val="none" w:sz="0" w:space="0" w:color="auto"/>
                    <w:left w:val="none" w:sz="0" w:space="0" w:color="auto"/>
                    <w:bottom w:val="none" w:sz="0" w:space="0" w:color="auto"/>
                    <w:right w:val="none" w:sz="0" w:space="0" w:color="auto"/>
                  </w:divBdr>
                </w:div>
                <w:div w:id="784541557">
                  <w:marLeft w:val="75"/>
                  <w:marRight w:val="0"/>
                  <w:marTop w:val="0"/>
                  <w:marBottom w:val="0"/>
                  <w:divBdr>
                    <w:top w:val="none" w:sz="0" w:space="0" w:color="auto"/>
                    <w:left w:val="none" w:sz="0" w:space="0" w:color="auto"/>
                    <w:bottom w:val="none" w:sz="0" w:space="0" w:color="auto"/>
                    <w:right w:val="none" w:sz="0" w:space="0" w:color="auto"/>
                  </w:divBdr>
                </w:div>
                <w:div w:id="784541567">
                  <w:marLeft w:val="75"/>
                  <w:marRight w:val="0"/>
                  <w:marTop w:val="0"/>
                  <w:marBottom w:val="0"/>
                  <w:divBdr>
                    <w:top w:val="none" w:sz="0" w:space="0" w:color="auto"/>
                    <w:left w:val="none" w:sz="0" w:space="0" w:color="auto"/>
                    <w:bottom w:val="none" w:sz="0" w:space="0" w:color="auto"/>
                    <w:right w:val="none" w:sz="0" w:space="0" w:color="auto"/>
                  </w:divBdr>
                </w:div>
                <w:div w:id="784541623">
                  <w:marLeft w:val="75"/>
                  <w:marRight w:val="0"/>
                  <w:marTop w:val="0"/>
                  <w:marBottom w:val="0"/>
                  <w:divBdr>
                    <w:top w:val="none" w:sz="0" w:space="0" w:color="auto"/>
                    <w:left w:val="none" w:sz="0" w:space="0" w:color="auto"/>
                    <w:bottom w:val="none" w:sz="0" w:space="0" w:color="auto"/>
                    <w:right w:val="none" w:sz="0" w:space="0" w:color="auto"/>
                  </w:divBdr>
                </w:div>
                <w:div w:id="784541677">
                  <w:marLeft w:val="75"/>
                  <w:marRight w:val="0"/>
                  <w:marTop w:val="0"/>
                  <w:marBottom w:val="0"/>
                  <w:divBdr>
                    <w:top w:val="none" w:sz="0" w:space="0" w:color="auto"/>
                    <w:left w:val="none" w:sz="0" w:space="0" w:color="auto"/>
                    <w:bottom w:val="none" w:sz="0" w:space="0" w:color="auto"/>
                    <w:right w:val="none" w:sz="0" w:space="0" w:color="auto"/>
                  </w:divBdr>
                  <w:divsChild>
                    <w:div w:id="784541783">
                      <w:marLeft w:val="75"/>
                      <w:marRight w:val="0"/>
                      <w:marTop w:val="75"/>
                      <w:marBottom w:val="0"/>
                      <w:divBdr>
                        <w:top w:val="none" w:sz="0" w:space="0" w:color="auto"/>
                        <w:left w:val="none" w:sz="0" w:space="0" w:color="auto"/>
                        <w:bottom w:val="none" w:sz="0" w:space="0" w:color="auto"/>
                        <w:right w:val="none" w:sz="0" w:space="0" w:color="auto"/>
                      </w:divBdr>
                    </w:div>
                    <w:div w:id="784541851">
                      <w:marLeft w:val="75"/>
                      <w:marRight w:val="0"/>
                      <w:marTop w:val="75"/>
                      <w:marBottom w:val="0"/>
                      <w:divBdr>
                        <w:top w:val="none" w:sz="0" w:space="0" w:color="auto"/>
                        <w:left w:val="none" w:sz="0" w:space="0" w:color="auto"/>
                        <w:bottom w:val="none" w:sz="0" w:space="0" w:color="auto"/>
                        <w:right w:val="none" w:sz="0" w:space="0" w:color="auto"/>
                      </w:divBdr>
                    </w:div>
                    <w:div w:id="784542086">
                      <w:marLeft w:val="75"/>
                      <w:marRight w:val="0"/>
                      <w:marTop w:val="75"/>
                      <w:marBottom w:val="0"/>
                      <w:divBdr>
                        <w:top w:val="none" w:sz="0" w:space="0" w:color="auto"/>
                        <w:left w:val="none" w:sz="0" w:space="0" w:color="auto"/>
                        <w:bottom w:val="none" w:sz="0" w:space="0" w:color="auto"/>
                        <w:right w:val="none" w:sz="0" w:space="0" w:color="auto"/>
                      </w:divBdr>
                    </w:div>
                    <w:div w:id="784542147">
                      <w:marLeft w:val="75"/>
                      <w:marRight w:val="0"/>
                      <w:marTop w:val="75"/>
                      <w:marBottom w:val="0"/>
                      <w:divBdr>
                        <w:top w:val="none" w:sz="0" w:space="0" w:color="auto"/>
                        <w:left w:val="none" w:sz="0" w:space="0" w:color="auto"/>
                        <w:bottom w:val="none" w:sz="0" w:space="0" w:color="auto"/>
                        <w:right w:val="none" w:sz="0" w:space="0" w:color="auto"/>
                      </w:divBdr>
                    </w:div>
                  </w:divsChild>
                </w:div>
                <w:div w:id="784541720">
                  <w:marLeft w:val="75"/>
                  <w:marRight w:val="0"/>
                  <w:marTop w:val="0"/>
                  <w:marBottom w:val="0"/>
                  <w:divBdr>
                    <w:top w:val="none" w:sz="0" w:space="0" w:color="auto"/>
                    <w:left w:val="none" w:sz="0" w:space="0" w:color="auto"/>
                    <w:bottom w:val="none" w:sz="0" w:space="0" w:color="auto"/>
                    <w:right w:val="none" w:sz="0" w:space="0" w:color="auto"/>
                  </w:divBdr>
                </w:div>
                <w:div w:id="784541730">
                  <w:marLeft w:val="75"/>
                  <w:marRight w:val="0"/>
                  <w:marTop w:val="0"/>
                  <w:marBottom w:val="0"/>
                  <w:divBdr>
                    <w:top w:val="none" w:sz="0" w:space="0" w:color="auto"/>
                    <w:left w:val="none" w:sz="0" w:space="0" w:color="auto"/>
                    <w:bottom w:val="none" w:sz="0" w:space="0" w:color="auto"/>
                    <w:right w:val="none" w:sz="0" w:space="0" w:color="auto"/>
                  </w:divBdr>
                </w:div>
                <w:div w:id="784541784">
                  <w:marLeft w:val="75"/>
                  <w:marRight w:val="0"/>
                  <w:marTop w:val="0"/>
                  <w:marBottom w:val="0"/>
                  <w:divBdr>
                    <w:top w:val="none" w:sz="0" w:space="0" w:color="auto"/>
                    <w:left w:val="none" w:sz="0" w:space="0" w:color="auto"/>
                    <w:bottom w:val="none" w:sz="0" w:space="0" w:color="auto"/>
                    <w:right w:val="none" w:sz="0" w:space="0" w:color="auto"/>
                  </w:divBdr>
                </w:div>
                <w:div w:id="784541858">
                  <w:marLeft w:val="75"/>
                  <w:marRight w:val="0"/>
                  <w:marTop w:val="0"/>
                  <w:marBottom w:val="0"/>
                  <w:divBdr>
                    <w:top w:val="none" w:sz="0" w:space="0" w:color="auto"/>
                    <w:left w:val="none" w:sz="0" w:space="0" w:color="auto"/>
                    <w:bottom w:val="none" w:sz="0" w:space="0" w:color="auto"/>
                    <w:right w:val="none" w:sz="0" w:space="0" w:color="auto"/>
                  </w:divBdr>
                </w:div>
                <w:div w:id="784541875">
                  <w:marLeft w:val="75"/>
                  <w:marRight w:val="0"/>
                  <w:marTop w:val="0"/>
                  <w:marBottom w:val="0"/>
                  <w:divBdr>
                    <w:top w:val="none" w:sz="0" w:space="0" w:color="auto"/>
                    <w:left w:val="none" w:sz="0" w:space="0" w:color="auto"/>
                    <w:bottom w:val="none" w:sz="0" w:space="0" w:color="auto"/>
                    <w:right w:val="none" w:sz="0" w:space="0" w:color="auto"/>
                  </w:divBdr>
                </w:div>
                <w:div w:id="784541915">
                  <w:marLeft w:val="75"/>
                  <w:marRight w:val="0"/>
                  <w:marTop w:val="0"/>
                  <w:marBottom w:val="0"/>
                  <w:divBdr>
                    <w:top w:val="none" w:sz="0" w:space="0" w:color="auto"/>
                    <w:left w:val="none" w:sz="0" w:space="0" w:color="auto"/>
                    <w:bottom w:val="none" w:sz="0" w:space="0" w:color="auto"/>
                    <w:right w:val="none" w:sz="0" w:space="0" w:color="auto"/>
                  </w:divBdr>
                </w:div>
                <w:div w:id="784541985">
                  <w:marLeft w:val="75"/>
                  <w:marRight w:val="0"/>
                  <w:marTop w:val="0"/>
                  <w:marBottom w:val="0"/>
                  <w:divBdr>
                    <w:top w:val="none" w:sz="0" w:space="0" w:color="auto"/>
                    <w:left w:val="none" w:sz="0" w:space="0" w:color="auto"/>
                    <w:bottom w:val="none" w:sz="0" w:space="0" w:color="auto"/>
                    <w:right w:val="none" w:sz="0" w:space="0" w:color="auto"/>
                  </w:divBdr>
                </w:div>
                <w:div w:id="784542030">
                  <w:marLeft w:val="75"/>
                  <w:marRight w:val="0"/>
                  <w:marTop w:val="0"/>
                  <w:marBottom w:val="0"/>
                  <w:divBdr>
                    <w:top w:val="none" w:sz="0" w:space="0" w:color="auto"/>
                    <w:left w:val="none" w:sz="0" w:space="0" w:color="auto"/>
                    <w:bottom w:val="none" w:sz="0" w:space="0" w:color="auto"/>
                    <w:right w:val="none" w:sz="0" w:space="0" w:color="auto"/>
                  </w:divBdr>
                </w:div>
                <w:div w:id="7845420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2113">
          <w:marLeft w:val="75"/>
          <w:marRight w:val="0"/>
          <w:marTop w:val="75"/>
          <w:marBottom w:val="0"/>
          <w:divBdr>
            <w:top w:val="none" w:sz="0" w:space="0" w:color="auto"/>
            <w:left w:val="none" w:sz="0" w:space="0" w:color="auto"/>
            <w:bottom w:val="none" w:sz="0" w:space="0" w:color="auto"/>
            <w:right w:val="none" w:sz="0" w:space="0" w:color="auto"/>
          </w:divBdr>
          <w:divsChild>
            <w:div w:id="784541528">
              <w:marLeft w:val="0"/>
              <w:marRight w:val="0"/>
              <w:marTop w:val="0"/>
              <w:marBottom w:val="300"/>
              <w:divBdr>
                <w:top w:val="none" w:sz="0" w:space="0" w:color="auto"/>
                <w:left w:val="none" w:sz="0" w:space="0" w:color="auto"/>
                <w:bottom w:val="none" w:sz="0" w:space="0" w:color="auto"/>
                <w:right w:val="none" w:sz="0" w:space="0" w:color="auto"/>
              </w:divBdr>
            </w:div>
            <w:div w:id="784541569">
              <w:marLeft w:val="0"/>
              <w:marRight w:val="75"/>
              <w:marTop w:val="0"/>
              <w:marBottom w:val="0"/>
              <w:divBdr>
                <w:top w:val="none" w:sz="0" w:space="0" w:color="auto"/>
                <w:left w:val="none" w:sz="0" w:space="0" w:color="auto"/>
                <w:bottom w:val="none" w:sz="0" w:space="0" w:color="auto"/>
                <w:right w:val="none" w:sz="0" w:space="0" w:color="auto"/>
              </w:divBdr>
            </w:div>
            <w:div w:id="784541602">
              <w:marLeft w:val="75"/>
              <w:marRight w:val="0"/>
              <w:marTop w:val="75"/>
              <w:marBottom w:val="0"/>
              <w:divBdr>
                <w:top w:val="none" w:sz="0" w:space="0" w:color="auto"/>
                <w:left w:val="none" w:sz="0" w:space="0" w:color="auto"/>
                <w:bottom w:val="none" w:sz="0" w:space="0" w:color="auto"/>
                <w:right w:val="none" w:sz="0" w:space="0" w:color="auto"/>
              </w:divBdr>
              <w:divsChild>
                <w:div w:id="784541887">
                  <w:marLeft w:val="75"/>
                  <w:marRight w:val="0"/>
                  <w:marTop w:val="0"/>
                  <w:marBottom w:val="0"/>
                  <w:divBdr>
                    <w:top w:val="none" w:sz="0" w:space="0" w:color="auto"/>
                    <w:left w:val="none" w:sz="0" w:space="0" w:color="auto"/>
                    <w:bottom w:val="none" w:sz="0" w:space="0" w:color="auto"/>
                    <w:right w:val="none" w:sz="0" w:space="0" w:color="auto"/>
                  </w:divBdr>
                </w:div>
                <w:div w:id="784542049">
                  <w:marLeft w:val="75"/>
                  <w:marRight w:val="0"/>
                  <w:marTop w:val="0"/>
                  <w:marBottom w:val="0"/>
                  <w:divBdr>
                    <w:top w:val="none" w:sz="0" w:space="0" w:color="auto"/>
                    <w:left w:val="none" w:sz="0" w:space="0" w:color="auto"/>
                    <w:bottom w:val="none" w:sz="0" w:space="0" w:color="auto"/>
                    <w:right w:val="none" w:sz="0" w:space="0" w:color="auto"/>
                  </w:divBdr>
                </w:div>
                <w:div w:id="784542190">
                  <w:marLeft w:val="75"/>
                  <w:marRight w:val="0"/>
                  <w:marTop w:val="0"/>
                  <w:marBottom w:val="0"/>
                  <w:divBdr>
                    <w:top w:val="none" w:sz="0" w:space="0" w:color="auto"/>
                    <w:left w:val="none" w:sz="0" w:space="0" w:color="auto"/>
                    <w:bottom w:val="none" w:sz="0" w:space="0" w:color="auto"/>
                    <w:right w:val="none" w:sz="0" w:space="0" w:color="auto"/>
                  </w:divBdr>
                </w:div>
                <w:div w:id="784542196">
                  <w:marLeft w:val="75"/>
                  <w:marRight w:val="0"/>
                  <w:marTop w:val="0"/>
                  <w:marBottom w:val="0"/>
                  <w:divBdr>
                    <w:top w:val="none" w:sz="0" w:space="0" w:color="auto"/>
                    <w:left w:val="none" w:sz="0" w:space="0" w:color="auto"/>
                    <w:bottom w:val="none" w:sz="0" w:space="0" w:color="auto"/>
                    <w:right w:val="none" w:sz="0" w:space="0" w:color="auto"/>
                  </w:divBdr>
                </w:div>
                <w:div w:id="784542216">
                  <w:marLeft w:val="75"/>
                  <w:marRight w:val="0"/>
                  <w:marTop w:val="0"/>
                  <w:marBottom w:val="0"/>
                  <w:divBdr>
                    <w:top w:val="none" w:sz="0" w:space="0" w:color="auto"/>
                    <w:left w:val="none" w:sz="0" w:space="0" w:color="auto"/>
                    <w:bottom w:val="none" w:sz="0" w:space="0" w:color="auto"/>
                    <w:right w:val="none" w:sz="0" w:space="0" w:color="auto"/>
                  </w:divBdr>
                </w:div>
                <w:div w:id="784542271">
                  <w:marLeft w:val="75"/>
                  <w:marRight w:val="0"/>
                  <w:marTop w:val="0"/>
                  <w:marBottom w:val="0"/>
                  <w:divBdr>
                    <w:top w:val="none" w:sz="0" w:space="0" w:color="auto"/>
                    <w:left w:val="none" w:sz="0" w:space="0" w:color="auto"/>
                    <w:bottom w:val="none" w:sz="0" w:space="0" w:color="auto"/>
                    <w:right w:val="none" w:sz="0" w:space="0" w:color="auto"/>
                  </w:divBdr>
                </w:div>
              </w:divsChild>
            </w:div>
            <w:div w:id="784541612">
              <w:marLeft w:val="75"/>
              <w:marRight w:val="0"/>
              <w:marTop w:val="75"/>
              <w:marBottom w:val="0"/>
              <w:divBdr>
                <w:top w:val="none" w:sz="0" w:space="0" w:color="auto"/>
                <w:left w:val="none" w:sz="0" w:space="0" w:color="auto"/>
                <w:bottom w:val="none" w:sz="0" w:space="0" w:color="auto"/>
                <w:right w:val="none" w:sz="0" w:space="0" w:color="auto"/>
              </w:divBdr>
            </w:div>
            <w:div w:id="784541734">
              <w:marLeft w:val="75"/>
              <w:marRight w:val="0"/>
              <w:marTop w:val="75"/>
              <w:marBottom w:val="0"/>
              <w:divBdr>
                <w:top w:val="none" w:sz="0" w:space="0" w:color="auto"/>
                <w:left w:val="none" w:sz="0" w:space="0" w:color="auto"/>
                <w:bottom w:val="none" w:sz="0" w:space="0" w:color="auto"/>
                <w:right w:val="none" w:sz="0" w:space="0" w:color="auto"/>
              </w:divBdr>
            </w:div>
          </w:divsChild>
        </w:div>
        <w:div w:id="784542178">
          <w:marLeft w:val="75"/>
          <w:marRight w:val="0"/>
          <w:marTop w:val="75"/>
          <w:marBottom w:val="0"/>
          <w:divBdr>
            <w:top w:val="none" w:sz="0" w:space="0" w:color="auto"/>
            <w:left w:val="none" w:sz="0" w:space="0" w:color="auto"/>
            <w:bottom w:val="none" w:sz="0" w:space="0" w:color="auto"/>
            <w:right w:val="none" w:sz="0" w:space="0" w:color="auto"/>
          </w:divBdr>
          <w:divsChild>
            <w:div w:id="784541521">
              <w:marLeft w:val="0"/>
              <w:marRight w:val="75"/>
              <w:marTop w:val="0"/>
              <w:marBottom w:val="0"/>
              <w:divBdr>
                <w:top w:val="none" w:sz="0" w:space="0" w:color="auto"/>
                <w:left w:val="none" w:sz="0" w:space="0" w:color="auto"/>
                <w:bottom w:val="none" w:sz="0" w:space="0" w:color="auto"/>
                <w:right w:val="none" w:sz="0" w:space="0" w:color="auto"/>
              </w:divBdr>
            </w:div>
            <w:div w:id="784541732">
              <w:marLeft w:val="75"/>
              <w:marRight w:val="0"/>
              <w:marTop w:val="75"/>
              <w:marBottom w:val="0"/>
              <w:divBdr>
                <w:top w:val="none" w:sz="0" w:space="0" w:color="auto"/>
                <w:left w:val="none" w:sz="0" w:space="0" w:color="auto"/>
                <w:bottom w:val="none" w:sz="0" w:space="0" w:color="auto"/>
                <w:right w:val="none" w:sz="0" w:space="0" w:color="auto"/>
              </w:divBdr>
              <w:divsChild>
                <w:div w:id="784541694">
                  <w:marLeft w:val="75"/>
                  <w:marRight w:val="0"/>
                  <w:marTop w:val="0"/>
                  <w:marBottom w:val="0"/>
                  <w:divBdr>
                    <w:top w:val="none" w:sz="0" w:space="0" w:color="auto"/>
                    <w:left w:val="none" w:sz="0" w:space="0" w:color="auto"/>
                    <w:bottom w:val="none" w:sz="0" w:space="0" w:color="auto"/>
                    <w:right w:val="none" w:sz="0" w:space="0" w:color="auto"/>
                  </w:divBdr>
                </w:div>
                <w:div w:id="784542046">
                  <w:marLeft w:val="75"/>
                  <w:marRight w:val="0"/>
                  <w:marTop w:val="0"/>
                  <w:marBottom w:val="0"/>
                  <w:divBdr>
                    <w:top w:val="none" w:sz="0" w:space="0" w:color="auto"/>
                    <w:left w:val="none" w:sz="0" w:space="0" w:color="auto"/>
                    <w:bottom w:val="none" w:sz="0" w:space="0" w:color="auto"/>
                    <w:right w:val="none" w:sz="0" w:space="0" w:color="auto"/>
                  </w:divBdr>
                </w:div>
                <w:div w:id="784542055">
                  <w:marLeft w:val="75"/>
                  <w:marRight w:val="0"/>
                  <w:marTop w:val="0"/>
                  <w:marBottom w:val="0"/>
                  <w:divBdr>
                    <w:top w:val="none" w:sz="0" w:space="0" w:color="auto"/>
                    <w:left w:val="none" w:sz="0" w:space="0" w:color="auto"/>
                    <w:bottom w:val="none" w:sz="0" w:space="0" w:color="auto"/>
                    <w:right w:val="none" w:sz="0" w:space="0" w:color="auto"/>
                  </w:divBdr>
                </w:div>
              </w:divsChild>
            </w:div>
            <w:div w:id="784542022">
              <w:marLeft w:val="75"/>
              <w:marRight w:val="0"/>
              <w:marTop w:val="75"/>
              <w:marBottom w:val="0"/>
              <w:divBdr>
                <w:top w:val="none" w:sz="0" w:space="0" w:color="auto"/>
                <w:left w:val="none" w:sz="0" w:space="0" w:color="auto"/>
                <w:bottom w:val="none" w:sz="0" w:space="0" w:color="auto"/>
                <w:right w:val="none" w:sz="0" w:space="0" w:color="auto"/>
              </w:divBdr>
            </w:div>
            <w:div w:id="784542110">
              <w:marLeft w:val="75"/>
              <w:marRight w:val="0"/>
              <w:marTop w:val="75"/>
              <w:marBottom w:val="0"/>
              <w:divBdr>
                <w:top w:val="none" w:sz="0" w:space="0" w:color="auto"/>
                <w:left w:val="none" w:sz="0" w:space="0" w:color="auto"/>
                <w:bottom w:val="none" w:sz="0" w:space="0" w:color="auto"/>
                <w:right w:val="none" w:sz="0" w:space="0" w:color="auto"/>
              </w:divBdr>
            </w:div>
            <w:div w:id="784542154">
              <w:marLeft w:val="0"/>
              <w:marRight w:val="0"/>
              <w:marTop w:val="0"/>
              <w:marBottom w:val="300"/>
              <w:divBdr>
                <w:top w:val="none" w:sz="0" w:space="0" w:color="auto"/>
                <w:left w:val="none" w:sz="0" w:space="0" w:color="auto"/>
                <w:bottom w:val="none" w:sz="0" w:space="0" w:color="auto"/>
                <w:right w:val="none" w:sz="0" w:space="0" w:color="auto"/>
              </w:divBdr>
            </w:div>
            <w:div w:id="784542158">
              <w:marLeft w:val="75"/>
              <w:marRight w:val="0"/>
              <w:marTop w:val="75"/>
              <w:marBottom w:val="0"/>
              <w:divBdr>
                <w:top w:val="none" w:sz="0" w:space="0" w:color="auto"/>
                <w:left w:val="none" w:sz="0" w:space="0" w:color="auto"/>
                <w:bottom w:val="none" w:sz="0" w:space="0" w:color="auto"/>
                <w:right w:val="none" w:sz="0" w:space="0" w:color="auto"/>
              </w:divBdr>
            </w:div>
            <w:div w:id="784542198">
              <w:marLeft w:val="75"/>
              <w:marRight w:val="0"/>
              <w:marTop w:val="75"/>
              <w:marBottom w:val="0"/>
              <w:divBdr>
                <w:top w:val="none" w:sz="0" w:space="0" w:color="auto"/>
                <w:left w:val="none" w:sz="0" w:space="0" w:color="auto"/>
                <w:bottom w:val="none" w:sz="0" w:space="0" w:color="auto"/>
                <w:right w:val="none" w:sz="0" w:space="0" w:color="auto"/>
              </w:divBdr>
            </w:div>
            <w:div w:id="784542249">
              <w:marLeft w:val="75"/>
              <w:marRight w:val="0"/>
              <w:marTop w:val="75"/>
              <w:marBottom w:val="0"/>
              <w:divBdr>
                <w:top w:val="none" w:sz="0" w:space="0" w:color="auto"/>
                <w:left w:val="none" w:sz="0" w:space="0" w:color="auto"/>
                <w:bottom w:val="none" w:sz="0" w:space="0" w:color="auto"/>
                <w:right w:val="none" w:sz="0" w:space="0" w:color="auto"/>
              </w:divBdr>
            </w:div>
          </w:divsChild>
        </w:div>
        <w:div w:id="784542220">
          <w:marLeft w:val="75"/>
          <w:marRight w:val="0"/>
          <w:marTop w:val="75"/>
          <w:marBottom w:val="0"/>
          <w:divBdr>
            <w:top w:val="none" w:sz="0" w:space="0" w:color="auto"/>
            <w:left w:val="none" w:sz="0" w:space="0" w:color="auto"/>
            <w:bottom w:val="none" w:sz="0" w:space="0" w:color="auto"/>
            <w:right w:val="none" w:sz="0" w:space="0" w:color="auto"/>
          </w:divBdr>
          <w:divsChild>
            <w:div w:id="784541141">
              <w:marLeft w:val="75"/>
              <w:marRight w:val="0"/>
              <w:marTop w:val="75"/>
              <w:marBottom w:val="0"/>
              <w:divBdr>
                <w:top w:val="none" w:sz="0" w:space="0" w:color="auto"/>
                <w:left w:val="none" w:sz="0" w:space="0" w:color="auto"/>
                <w:bottom w:val="none" w:sz="0" w:space="0" w:color="auto"/>
                <w:right w:val="none" w:sz="0" w:space="0" w:color="auto"/>
              </w:divBdr>
            </w:div>
            <w:div w:id="784541791">
              <w:marLeft w:val="75"/>
              <w:marRight w:val="0"/>
              <w:marTop w:val="75"/>
              <w:marBottom w:val="0"/>
              <w:divBdr>
                <w:top w:val="none" w:sz="0" w:space="0" w:color="auto"/>
                <w:left w:val="none" w:sz="0" w:space="0" w:color="auto"/>
                <w:bottom w:val="none" w:sz="0" w:space="0" w:color="auto"/>
                <w:right w:val="none" w:sz="0" w:space="0" w:color="auto"/>
              </w:divBdr>
            </w:div>
            <w:div w:id="784542007">
              <w:marLeft w:val="0"/>
              <w:marRight w:val="0"/>
              <w:marTop w:val="0"/>
              <w:marBottom w:val="300"/>
              <w:divBdr>
                <w:top w:val="none" w:sz="0" w:space="0" w:color="auto"/>
                <w:left w:val="none" w:sz="0" w:space="0" w:color="auto"/>
                <w:bottom w:val="none" w:sz="0" w:space="0" w:color="auto"/>
                <w:right w:val="none" w:sz="0" w:space="0" w:color="auto"/>
              </w:divBdr>
            </w:div>
            <w:div w:id="784542028">
              <w:marLeft w:val="75"/>
              <w:marRight w:val="0"/>
              <w:marTop w:val="75"/>
              <w:marBottom w:val="0"/>
              <w:divBdr>
                <w:top w:val="none" w:sz="0" w:space="0" w:color="auto"/>
                <w:left w:val="none" w:sz="0" w:space="0" w:color="auto"/>
                <w:bottom w:val="none" w:sz="0" w:space="0" w:color="auto"/>
                <w:right w:val="none" w:sz="0" w:space="0" w:color="auto"/>
              </w:divBdr>
              <w:divsChild>
                <w:div w:id="784541144">
                  <w:marLeft w:val="75"/>
                  <w:marRight w:val="0"/>
                  <w:marTop w:val="0"/>
                  <w:marBottom w:val="0"/>
                  <w:divBdr>
                    <w:top w:val="none" w:sz="0" w:space="0" w:color="auto"/>
                    <w:left w:val="none" w:sz="0" w:space="0" w:color="auto"/>
                    <w:bottom w:val="none" w:sz="0" w:space="0" w:color="auto"/>
                    <w:right w:val="none" w:sz="0" w:space="0" w:color="auto"/>
                  </w:divBdr>
                </w:div>
                <w:div w:id="784541579">
                  <w:marLeft w:val="75"/>
                  <w:marRight w:val="0"/>
                  <w:marTop w:val="0"/>
                  <w:marBottom w:val="0"/>
                  <w:divBdr>
                    <w:top w:val="none" w:sz="0" w:space="0" w:color="auto"/>
                    <w:left w:val="none" w:sz="0" w:space="0" w:color="auto"/>
                    <w:bottom w:val="none" w:sz="0" w:space="0" w:color="auto"/>
                    <w:right w:val="none" w:sz="0" w:space="0" w:color="auto"/>
                  </w:divBdr>
                </w:div>
                <w:div w:id="784541745">
                  <w:marLeft w:val="75"/>
                  <w:marRight w:val="0"/>
                  <w:marTop w:val="0"/>
                  <w:marBottom w:val="0"/>
                  <w:divBdr>
                    <w:top w:val="none" w:sz="0" w:space="0" w:color="auto"/>
                    <w:left w:val="none" w:sz="0" w:space="0" w:color="auto"/>
                    <w:bottom w:val="none" w:sz="0" w:space="0" w:color="auto"/>
                    <w:right w:val="none" w:sz="0" w:space="0" w:color="auto"/>
                  </w:divBdr>
                </w:div>
                <w:div w:id="784541802">
                  <w:marLeft w:val="75"/>
                  <w:marRight w:val="0"/>
                  <w:marTop w:val="0"/>
                  <w:marBottom w:val="0"/>
                  <w:divBdr>
                    <w:top w:val="none" w:sz="0" w:space="0" w:color="auto"/>
                    <w:left w:val="none" w:sz="0" w:space="0" w:color="auto"/>
                    <w:bottom w:val="none" w:sz="0" w:space="0" w:color="auto"/>
                    <w:right w:val="none" w:sz="0" w:space="0" w:color="auto"/>
                  </w:divBdr>
                </w:div>
                <w:div w:id="784542087">
                  <w:marLeft w:val="75"/>
                  <w:marRight w:val="0"/>
                  <w:marTop w:val="0"/>
                  <w:marBottom w:val="0"/>
                  <w:divBdr>
                    <w:top w:val="none" w:sz="0" w:space="0" w:color="auto"/>
                    <w:left w:val="none" w:sz="0" w:space="0" w:color="auto"/>
                    <w:bottom w:val="none" w:sz="0" w:space="0" w:color="auto"/>
                    <w:right w:val="none" w:sz="0" w:space="0" w:color="auto"/>
                  </w:divBdr>
                </w:div>
                <w:div w:id="784542093">
                  <w:marLeft w:val="75"/>
                  <w:marRight w:val="0"/>
                  <w:marTop w:val="0"/>
                  <w:marBottom w:val="0"/>
                  <w:divBdr>
                    <w:top w:val="none" w:sz="0" w:space="0" w:color="auto"/>
                    <w:left w:val="none" w:sz="0" w:space="0" w:color="auto"/>
                    <w:bottom w:val="none" w:sz="0" w:space="0" w:color="auto"/>
                    <w:right w:val="none" w:sz="0" w:space="0" w:color="auto"/>
                  </w:divBdr>
                </w:div>
                <w:div w:id="784542094">
                  <w:marLeft w:val="75"/>
                  <w:marRight w:val="0"/>
                  <w:marTop w:val="0"/>
                  <w:marBottom w:val="0"/>
                  <w:divBdr>
                    <w:top w:val="none" w:sz="0" w:space="0" w:color="auto"/>
                    <w:left w:val="none" w:sz="0" w:space="0" w:color="auto"/>
                    <w:bottom w:val="none" w:sz="0" w:space="0" w:color="auto"/>
                    <w:right w:val="none" w:sz="0" w:space="0" w:color="auto"/>
                  </w:divBdr>
                </w:div>
                <w:div w:id="784542185">
                  <w:marLeft w:val="75"/>
                  <w:marRight w:val="0"/>
                  <w:marTop w:val="0"/>
                  <w:marBottom w:val="0"/>
                  <w:divBdr>
                    <w:top w:val="none" w:sz="0" w:space="0" w:color="auto"/>
                    <w:left w:val="none" w:sz="0" w:space="0" w:color="auto"/>
                    <w:bottom w:val="none" w:sz="0" w:space="0" w:color="auto"/>
                    <w:right w:val="none" w:sz="0" w:space="0" w:color="auto"/>
                  </w:divBdr>
                </w:div>
              </w:divsChild>
            </w:div>
            <w:div w:id="784542068">
              <w:marLeft w:val="75"/>
              <w:marRight w:val="0"/>
              <w:marTop w:val="75"/>
              <w:marBottom w:val="0"/>
              <w:divBdr>
                <w:top w:val="none" w:sz="0" w:space="0" w:color="auto"/>
                <w:left w:val="none" w:sz="0" w:space="0" w:color="auto"/>
                <w:bottom w:val="none" w:sz="0" w:space="0" w:color="auto"/>
                <w:right w:val="none" w:sz="0" w:space="0" w:color="auto"/>
              </w:divBdr>
            </w:div>
            <w:div w:id="784542172">
              <w:marLeft w:val="75"/>
              <w:marRight w:val="0"/>
              <w:marTop w:val="75"/>
              <w:marBottom w:val="0"/>
              <w:divBdr>
                <w:top w:val="none" w:sz="0" w:space="0" w:color="auto"/>
                <w:left w:val="none" w:sz="0" w:space="0" w:color="auto"/>
                <w:bottom w:val="none" w:sz="0" w:space="0" w:color="auto"/>
                <w:right w:val="none" w:sz="0" w:space="0" w:color="auto"/>
              </w:divBdr>
            </w:div>
            <w:div w:id="7845422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4541583">
      <w:marLeft w:val="0"/>
      <w:marRight w:val="0"/>
      <w:marTop w:val="0"/>
      <w:marBottom w:val="0"/>
      <w:divBdr>
        <w:top w:val="none" w:sz="0" w:space="0" w:color="auto"/>
        <w:left w:val="none" w:sz="0" w:space="0" w:color="auto"/>
        <w:bottom w:val="none" w:sz="0" w:space="0" w:color="auto"/>
        <w:right w:val="none" w:sz="0" w:space="0" w:color="auto"/>
      </w:divBdr>
      <w:divsChild>
        <w:div w:id="784541472">
          <w:marLeft w:val="75"/>
          <w:marRight w:val="0"/>
          <w:marTop w:val="0"/>
          <w:marBottom w:val="0"/>
          <w:divBdr>
            <w:top w:val="none" w:sz="0" w:space="0" w:color="auto"/>
            <w:left w:val="none" w:sz="0" w:space="0" w:color="auto"/>
            <w:bottom w:val="none" w:sz="0" w:space="0" w:color="auto"/>
            <w:right w:val="none" w:sz="0" w:space="0" w:color="auto"/>
          </w:divBdr>
        </w:div>
        <w:div w:id="784541940">
          <w:marLeft w:val="75"/>
          <w:marRight w:val="0"/>
          <w:marTop w:val="0"/>
          <w:marBottom w:val="0"/>
          <w:divBdr>
            <w:top w:val="none" w:sz="0" w:space="0" w:color="auto"/>
            <w:left w:val="none" w:sz="0" w:space="0" w:color="auto"/>
            <w:bottom w:val="none" w:sz="0" w:space="0" w:color="auto"/>
            <w:right w:val="none" w:sz="0" w:space="0" w:color="auto"/>
          </w:divBdr>
          <w:divsChild>
            <w:div w:id="784541642">
              <w:marLeft w:val="75"/>
              <w:marRight w:val="0"/>
              <w:marTop w:val="75"/>
              <w:marBottom w:val="0"/>
              <w:divBdr>
                <w:top w:val="none" w:sz="0" w:space="0" w:color="auto"/>
                <w:left w:val="none" w:sz="0" w:space="0" w:color="auto"/>
                <w:bottom w:val="none" w:sz="0" w:space="0" w:color="auto"/>
                <w:right w:val="none" w:sz="0" w:space="0" w:color="auto"/>
              </w:divBdr>
            </w:div>
            <w:div w:id="784542139">
              <w:marLeft w:val="75"/>
              <w:marRight w:val="0"/>
              <w:marTop w:val="75"/>
              <w:marBottom w:val="0"/>
              <w:divBdr>
                <w:top w:val="none" w:sz="0" w:space="0" w:color="auto"/>
                <w:left w:val="none" w:sz="0" w:space="0" w:color="auto"/>
                <w:bottom w:val="none" w:sz="0" w:space="0" w:color="auto"/>
                <w:right w:val="none" w:sz="0" w:space="0" w:color="auto"/>
              </w:divBdr>
            </w:div>
            <w:div w:id="78454227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1586">
      <w:marLeft w:val="0"/>
      <w:marRight w:val="0"/>
      <w:marTop w:val="0"/>
      <w:marBottom w:val="0"/>
      <w:divBdr>
        <w:top w:val="none" w:sz="0" w:space="0" w:color="auto"/>
        <w:left w:val="none" w:sz="0" w:space="0" w:color="auto"/>
        <w:bottom w:val="none" w:sz="0" w:space="0" w:color="auto"/>
        <w:right w:val="none" w:sz="0" w:space="0" w:color="auto"/>
      </w:divBdr>
    </w:div>
    <w:div w:id="784541603">
      <w:marLeft w:val="0"/>
      <w:marRight w:val="0"/>
      <w:marTop w:val="0"/>
      <w:marBottom w:val="0"/>
      <w:divBdr>
        <w:top w:val="none" w:sz="0" w:space="0" w:color="auto"/>
        <w:left w:val="none" w:sz="0" w:space="0" w:color="auto"/>
        <w:bottom w:val="none" w:sz="0" w:space="0" w:color="auto"/>
        <w:right w:val="none" w:sz="0" w:space="0" w:color="auto"/>
      </w:divBdr>
    </w:div>
    <w:div w:id="784541604">
      <w:marLeft w:val="0"/>
      <w:marRight w:val="0"/>
      <w:marTop w:val="0"/>
      <w:marBottom w:val="0"/>
      <w:divBdr>
        <w:top w:val="none" w:sz="0" w:space="0" w:color="auto"/>
        <w:left w:val="none" w:sz="0" w:space="0" w:color="auto"/>
        <w:bottom w:val="none" w:sz="0" w:space="0" w:color="auto"/>
        <w:right w:val="none" w:sz="0" w:space="0" w:color="auto"/>
      </w:divBdr>
      <w:divsChild>
        <w:div w:id="784541497">
          <w:marLeft w:val="75"/>
          <w:marRight w:val="0"/>
          <w:marTop w:val="75"/>
          <w:marBottom w:val="0"/>
          <w:divBdr>
            <w:top w:val="none" w:sz="0" w:space="0" w:color="auto"/>
            <w:left w:val="none" w:sz="0" w:space="0" w:color="auto"/>
            <w:bottom w:val="none" w:sz="0" w:space="0" w:color="auto"/>
            <w:right w:val="none" w:sz="0" w:space="0" w:color="auto"/>
          </w:divBdr>
          <w:divsChild>
            <w:div w:id="784541120">
              <w:marLeft w:val="75"/>
              <w:marRight w:val="0"/>
              <w:marTop w:val="75"/>
              <w:marBottom w:val="0"/>
              <w:divBdr>
                <w:top w:val="none" w:sz="0" w:space="0" w:color="auto"/>
                <w:left w:val="none" w:sz="0" w:space="0" w:color="auto"/>
                <w:bottom w:val="none" w:sz="0" w:space="0" w:color="auto"/>
                <w:right w:val="none" w:sz="0" w:space="0" w:color="auto"/>
              </w:divBdr>
            </w:div>
            <w:div w:id="784541503">
              <w:marLeft w:val="75"/>
              <w:marRight w:val="0"/>
              <w:marTop w:val="75"/>
              <w:marBottom w:val="0"/>
              <w:divBdr>
                <w:top w:val="none" w:sz="0" w:space="0" w:color="auto"/>
                <w:left w:val="none" w:sz="0" w:space="0" w:color="auto"/>
                <w:bottom w:val="none" w:sz="0" w:space="0" w:color="auto"/>
                <w:right w:val="none" w:sz="0" w:space="0" w:color="auto"/>
              </w:divBdr>
            </w:div>
            <w:div w:id="784541591">
              <w:marLeft w:val="75"/>
              <w:marRight w:val="0"/>
              <w:marTop w:val="75"/>
              <w:marBottom w:val="0"/>
              <w:divBdr>
                <w:top w:val="none" w:sz="0" w:space="0" w:color="auto"/>
                <w:left w:val="none" w:sz="0" w:space="0" w:color="auto"/>
                <w:bottom w:val="none" w:sz="0" w:space="0" w:color="auto"/>
                <w:right w:val="none" w:sz="0" w:space="0" w:color="auto"/>
              </w:divBdr>
              <w:divsChild>
                <w:div w:id="784541435">
                  <w:marLeft w:val="75"/>
                  <w:marRight w:val="0"/>
                  <w:marTop w:val="0"/>
                  <w:marBottom w:val="0"/>
                  <w:divBdr>
                    <w:top w:val="none" w:sz="0" w:space="0" w:color="auto"/>
                    <w:left w:val="none" w:sz="0" w:space="0" w:color="auto"/>
                    <w:bottom w:val="none" w:sz="0" w:space="0" w:color="auto"/>
                    <w:right w:val="none" w:sz="0" w:space="0" w:color="auto"/>
                  </w:divBdr>
                </w:div>
                <w:div w:id="784541455">
                  <w:marLeft w:val="75"/>
                  <w:marRight w:val="0"/>
                  <w:marTop w:val="0"/>
                  <w:marBottom w:val="0"/>
                  <w:divBdr>
                    <w:top w:val="none" w:sz="0" w:space="0" w:color="auto"/>
                    <w:left w:val="none" w:sz="0" w:space="0" w:color="auto"/>
                    <w:bottom w:val="none" w:sz="0" w:space="0" w:color="auto"/>
                    <w:right w:val="none" w:sz="0" w:space="0" w:color="auto"/>
                  </w:divBdr>
                </w:div>
                <w:div w:id="784541721">
                  <w:marLeft w:val="75"/>
                  <w:marRight w:val="0"/>
                  <w:marTop w:val="0"/>
                  <w:marBottom w:val="0"/>
                  <w:divBdr>
                    <w:top w:val="none" w:sz="0" w:space="0" w:color="auto"/>
                    <w:left w:val="none" w:sz="0" w:space="0" w:color="auto"/>
                    <w:bottom w:val="none" w:sz="0" w:space="0" w:color="auto"/>
                    <w:right w:val="none" w:sz="0" w:space="0" w:color="auto"/>
                  </w:divBdr>
                </w:div>
                <w:div w:id="784541874">
                  <w:marLeft w:val="75"/>
                  <w:marRight w:val="0"/>
                  <w:marTop w:val="0"/>
                  <w:marBottom w:val="0"/>
                  <w:divBdr>
                    <w:top w:val="none" w:sz="0" w:space="0" w:color="auto"/>
                    <w:left w:val="none" w:sz="0" w:space="0" w:color="auto"/>
                    <w:bottom w:val="none" w:sz="0" w:space="0" w:color="auto"/>
                    <w:right w:val="none" w:sz="0" w:space="0" w:color="auto"/>
                  </w:divBdr>
                </w:div>
                <w:div w:id="784542223">
                  <w:marLeft w:val="75"/>
                  <w:marRight w:val="0"/>
                  <w:marTop w:val="0"/>
                  <w:marBottom w:val="0"/>
                  <w:divBdr>
                    <w:top w:val="none" w:sz="0" w:space="0" w:color="auto"/>
                    <w:left w:val="none" w:sz="0" w:space="0" w:color="auto"/>
                    <w:bottom w:val="none" w:sz="0" w:space="0" w:color="auto"/>
                    <w:right w:val="none" w:sz="0" w:space="0" w:color="auto"/>
                  </w:divBdr>
                </w:div>
              </w:divsChild>
            </w:div>
            <w:div w:id="784541618">
              <w:marLeft w:val="0"/>
              <w:marRight w:val="75"/>
              <w:marTop w:val="0"/>
              <w:marBottom w:val="0"/>
              <w:divBdr>
                <w:top w:val="none" w:sz="0" w:space="0" w:color="auto"/>
                <w:left w:val="none" w:sz="0" w:space="0" w:color="auto"/>
                <w:bottom w:val="none" w:sz="0" w:space="0" w:color="auto"/>
                <w:right w:val="none" w:sz="0" w:space="0" w:color="auto"/>
              </w:divBdr>
            </w:div>
            <w:div w:id="784541658">
              <w:marLeft w:val="75"/>
              <w:marRight w:val="0"/>
              <w:marTop w:val="75"/>
              <w:marBottom w:val="0"/>
              <w:divBdr>
                <w:top w:val="none" w:sz="0" w:space="0" w:color="auto"/>
                <w:left w:val="none" w:sz="0" w:space="0" w:color="auto"/>
                <w:bottom w:val="none" w:sz="0" w:space="0" w:color="auto"/>
                <w:right w:val="none" w:sz="0" w:space="0" w:color="auto"/>
              </w:divBdr>
            </w:div>
            <w:div w:id="784541897">
              <w:marLeft w:val="75"/>
              <w:marRight w:val="0"/>
              <w:marTop w:val="75"/>
              <w:marBottom w:val="0"/>
              <w:divBdr>
                <w:top w:val="none" w:sz="0" w:space="0" w:color="auto"/>
                <w:left w:val="none" w:sz="0" w:space="0" w:color="auto"/>
                <w:bottom w:val="none" w:sz="0" w:space="0" w:color="auto"/>
                <w:right w:val="none" w:sz="0" w:space="0" w:color="auto"/>
              </w:divBdr>
              <w:divsChild>
                <w:div w:id="784541546">
                  <w:marLeft w:val="75"/>
                  <w:marRight w:val="0"/>
                  <w:marTop w:val="0"/>
                  <w:marBottom w:val="0"/>
                  <w:divBdr>
                    <w:top w:val="none" w:sz="0" w:space="0" w:color="auto"/>
                    <w:left w:val="none" w:sz="0" w:space="0" w:color="auto"/>
                    <w:bottom w:val="none" w:sz="0" w:space="0" w:color="auto"/>
                    <w:right w:val="none" w:sz="0" w:space="0" w:color="auto"/>
                  </w:divBdr>
                </w:div>
                <w:div w:id="784541804">
                  <w:marLeft w:val="75"/>
                  <w:marRight w:val="0"/>
                  <w:marTop w:val="0"/>
                  <w:marBottom w:val="0"/>
                  <w:divBdr>
                    <w:top w:val="none" w:sz="0" w:space="0" w:color="auto"/>
                    <w:left w:val="none" w:sz="0" w:space="0" w:color="auto"/>
                    <w:bottom w:val="none" w:sz="0" w:space="0" w:color="auto"/>
                    <w:right w:val="none" w:sz="0" w:space="0" w:color="auto"/>
                  </w:divBdr>
                </w:div>
              </w:divsChild>
            </w:div>
            <w:div w:id="784542003">
              <w:marLeft w:val="75"/>
              <w:marRight w:val="0"/>
              <w:marTop w:val="75"/>
              <w:marBottom w:val="0"/>
              <w:divBdr>
                <w:top w:val="none" w:sz="0" w:space="0" w:color="auto"/>
                <w:left w:val="none" w:sz="0" w:space="0" w:color="auto"/>
                <w:bottom w:val="none" w:sz="0" w:space="0" w:color="auto"/>
                <w:right w:val="none" w:sz="0" w:space="0" w:color="auto"/>
              </w:divBdr>
            </w:div>
            <w:div w:id="784542013">
              <w:marLeft w:val="75"/>
              <w:marRight w:val="0"/>
              <w:marTop w:val="75"/>
              <w:marBottom w:val="0"/>
              <w:divBdr>
                <w:top w:val="none" w:sz="0" w:space="0" w:color="auto"/>
                <w:left w:val="none" w:sz="0" w:space="0" w:color="auto"/>
                <w:bottom w:val="none" w:sz="0" w:space="0" w:color="auto"/>
                <w:right w:val="none" w:sz="0" w:space="0" w:color="auto"/>
              </w:divBdr>
              <w:divsChild>
                <w:div w:id="784541093">
                  <w:marLeft w:val="75"/>
                  <w:marRight w:val="0"/>
                  <w:marTop w:val="0"/>
                  <w:marBottom w:val="0"/>
                  <w:divBdr>
                    <w:top w:val="none" w:sz="0" w:space="0" w:color="auto"/>
                    <w:left w:val="none" w:sz="0" w:space="0" w:color="auto"/>
                    <w:bottom w:val="none" w:sz="0" w:space="0" w:color="auto"/>
                    <w:right w:val="none" w:sz="0" w:space="0" w:color="auto"/>
                  </w:divBdr>
                </w:div>
                <w:div w:id="784541114">
                  <w:marLeft w:val="75"/>
                  <w:marRight w:val="0"/>
                  <w:marTop w:val="0"/>
                  <w:marBottom w:val="0"/>
                  <w:divBdr>
                    <w:top w:val="none" w:sz="0" w:space="0" w:color="auto"/>
                    <w:left w:val="none" w:sz="0" w:space="0" w:color="auto"/>
                    <w:bottom w:val="none" w:sz="0" w:space="0" w:color="auto"/>
                    <w:right w:val="none" w:sz="0" w:space="0" w:color="auto"/>
                  </w:divBdr>
                </w:div>
                <w:div w:id="784541545">
                  <w:marLeft w:val="75"/>
                  <w:marRight w:val="0"/>
                  <w:marTop w:val="0"/>
                  <w:marBottom w:val="0"/>
                  <w:divBdr>
                    <w:top w:val="none" w:sz="0" w:space="0" w:color="auto"/>
                    <w:left w:val="none" w:sz="0" w:space="0" w:color="auto"/>
                    <w:bottom w:val="none" w:sz="0" w:space="0" w:color="auto"/>
                    <w:right w:val="none" w:sz="0" w:space="0" w:color="auto"/>
                  </w:divBdr>
                </w:div>
                <w:div w:id="784541630">
                  <w:marLeft w:val="75"/>
                  <w:marRight w:val="0"/>
                  <w:marTop w:val="0"/>
                  <w:marBottom w:val="0"/>
                  <w:divBdr>
                    <w:top w:val="none" w:sz="0" w:space="0" w:color="auto"/>
                    <w:left w:val="none" w:sz="0" w:space="0" w:color="auto"/>
                    <w:bottom w:val="none" w:sz="0" w:space="0" w:color="auto"/>
                    <w:right w:val="none" w:sz="0" w:space="0" w:color="auto"/>
                  </w:divBdr>
                </w:div>
                <w:div w:id="784541633">
                  <w:marLeft w:val="75"/>
                  <w:marRight w:val="0"/>
                  <w:marTop w:val="0"/>
                  <w:marBottom w:val="0"/>
                  <w:divBdr>
                    <w:top w:val="none" w:sz="0" w:space="0" w:color="auto"/>
                    <w:left w:val="none" w:sz="0" w:space="0" w:color="auto"/>
                    <w:bottom w:val="none" w:sz="0" w:space="0" w:color="auto"/>
                    <w:right w:val="none" w:sz="0" w:space="0" w:color="auto"/>
                  </w:divBdr>
                </w:div>
                <w:div w:id="784541814">
                  <w:marLeft w:val="75"/>
                  <w:marRight w:val="0"/>
                  <w:marTop w:val="0"/>
                  <w:marBottom w:val="0"/>
                  <w:divBdr>
                    <w:top w:val="none" w:sz="0" w:space="0" w:color="auto"/>
                    <w:left w:val="none" w:sz="0" w:space="0" w:color="auto"/>
                    <w:bottom w:val="none" w:sz="0" w:space="0" w:color="auto"/>
                    <w:right w:val="none" w:sz="0" w:space="0" w:color="auto"/>
                  </w:divBdr>
                </w:div>
                <w:div w:id="784541816">
                  <w:marLeft w:val="75"/>
                  <w:marRight w:val="0"/>
                  <w:marTop w:val="0"/>
                  <w:marBottom w:val="0"/>
                  <w:divBdr>
                    <w:top w:val="none" w:sz="0" w:space="0" w:color="auto"/>
                    <w:left w:val="none" w:sz="0" w:space="0" w:color="auto"/>
                    <w:bottom w:val="none" w:sz="0" w:space="0" w:color="auto"/>
                    <w:right w:val="none" w:sz="0" w:space="0" w:color="auto"/>
                  </w:divBdr>
                </w:div>
                <w:div w:id="784541827">
                  <w:marLeft w:val="75"/>
                  <w:marRight w:val="0"/>
                  <w:marTop w:val="0"/>
                  <w:marBottom w:val="0"/>
                  <w:divBdr>
                    <w:top w:val="none" w:sz="0" w:space="0" w:color="auto"/>
                    <w:left w:val="none" w:sz="0" w:space="0" w:color="auto"/>
                    <w:bottom w:val="none" w:sz="0" w:space="0" w:color="auto"/>
                    <w:right w:val="none" w:sz="0" w:space="0" w:color="auto"/>
                  </w:divBdr>
                </w:div>
                <w:div w:id="784541884">
                  <w:marLeft w:val="75"/>
                  <w:marRight w:val="0"/>
                  <w:marTop w:val="0"/>
                  <w:marBottom w:val="0"/>
                  <w:divBdr>
                    <w:top w:val="none" w:sz="0" w:space="0" w:color="auto"/>
                    <w:left w:val="none" w:sz="0" w:space="0" w:color="auto"/>
                    <w:bottom w:val="none" w:sz="0" w:space="0" w:color="auto"/>
                    <w:right w:val="none" w:sz="0" w:space="0" w:color="auto"/>
                  </w:divBdr>
                </w:div>
                <w:div w:id="784542090">
                  <w:marLeft w:val="75"/>
                  <w:marRight w:val="0"/>
                  <w:marTop w:val="0"/>
                  <w:marBottom w:val="0"/>
                  <w:divBdr>
                    <w:top w:val="none" w:sz="0" w:space="0" w:color="auto"/>
                    <w:left w:val="none" w:sz="0" w:space="0" w:color="auto"/>
                    <w:bottom w:val="none" w:sz="0" w:space="0" w:color="auto"/>
                    <w:right w:val="none" w:sz="0" w:space="0" w:color="auto"/>
                  </w:divBdr>
                </w:div>
                <w:div w:id="784542123">
                  <w:marLeft w:val="75"/>
                  <w:marRight w:val="0"/>
                  <w:marTop w:val="0"/>
                  <w:marBottom w:val="0"/>
                  <w:divBdr>
                    <w:top w:val="none" w:sz="0" w:space="0" w:color="auto"/>
                    <w:left w:val="none" w:sz="0" w:space="0" w:color="auto"/>
                    <w:bottom w:val="none" w:sz="0" w:space="0" w:color="auto"/>
                    <w:right w:val="none" w:sz="0" w:space="0" w:color="auto"/>
                  </w:divBdr>
                </w:div>
                <w:div w:id="784542208">
                  <w:marLeft w:val="75"/>
                  <w:marRight w:val="0"/>
                  <w:marTop w:val="0"/>
                  <w:marBottom w:val="0"/>
                  <w:divBdr>
                    <w:top w:val="none" w:sz="0" w:space="0" w:color="auto"/>
                    <w:left w:val="none" w:sz="0" w:space="0" w:color="auto"/>
                    <w:bottom w:val="none" w:sz="0" w:space="0" w:color="auto"/>
                    <w:right w:val="none" w:sz="0" w:space="0" w:color="auto"/>
                  </w:divBdr>
                </w:div>
                <w:div w:id="784542214">
                  <w:marLeft w:val="75"/>
                  <w:marRight w:val="0"/>
                  <w:marTop w:val="0"/>
                  <w:marBottom w:val="0"/>
                  <w:divBdr>
                    <w:top w:val="none" w:sz="0" w:space="0" w:color="auto"/>
                    <w:left w:val="none" w:sz="0" w:space="0" w:color="auto"/>
                    <w:bottom w:val="none" w:sz="0" w:space="0" w:color="auto"/>
                    <w:right w:val="none" w:sz="0" w:space="0" w:color="auto"/>
                  </w:divBdr>
                  <w:divsChild>
                    <w:div w:id="784541454">
                      <w:marLeft w:val="75"/>
                      <w:marRight w:val="0"/>
                      <w:marTop w:val="75"/>
                      <w:marBottom w:val="0"/>
                      <w:divBdr>
                        <w:top w:val="none" w:sz="0" w:space="0" w:color="auto"/>
                        <w:left w:val="none" w:sz="0" w:space="0" w:color="auto"/>
                        <w:bottom w:val="none" w:sz="0" w:space="0" w:color="auto"/>
                        <w:right w:val="none" w:sz="0" w:space="0" w:color="auto"/>
                      </w:divBdr>
                    </w:div>
                    <w:div w:id="784541718">
                      <w:marLeft w:val="75"/>
                      <w:marRight w:val="0"/>
                      <w:marTop w:val="75"/>
                      <w:marBottom w:val="0"/>
                      <w:divBdr>
                        <w:top w:val="none" w:sz="0" w:space="0" w:color="auto"/>
                        <w:left w:val="none" w:sz="0" w:space="0" w:color="auto"/>
                        <w:bottom w:val="none" w:sz="0" w:space="0" w:color="auto"/>
                        <w:right w:val="none" w:sz="0" w:space="0" w:color="auto"/>
                      </w:divBdr>
                    </w:div>
                    <w:div w:id="784541729">
                      <w:marLeft w:val="75"/>
                      <w:marRight w:val="0"/>
                      <w:marTop w:val="75"/>
                      <w:marBottom w:val="0"/>
                      <w:divBdr>
                        <w:top w:val="none" w:sz="0" w:space="0" w:color="auto"/>
                        <w:left w:val="none" w:sz="0" w:space="0" w:color="auto"/>
                        <w:bottom w:val="none" w:sz="0" w:space="0" w:color="auto"/>
                        <w:right w:val="none" w:sz="0" w:space="0" w:color="auto"/>
                      </w:divBdr>
                    </w:div>
                    <w:div w:id="784541872">
                      <w:marLeft w:val="75"/>
                      <w:marRight w:val="0"/>
                      <w:marTop w:val="75"/>
                      <w:marBottom w:val="0"/>
                      <w:divBdr>
                        <w:top w:val="none" w:sz="0" w:space="0" w:color="auto"/>
                        <w:left w:val="none" w:sz="0" w:space="0" w:color="auto"/>
                        <w:bottom w:val="none" w:sz="0" w:space="0" w:color="auto"/>
                        <w:right w:val="none" w:sz="0" w:space="0" w:color="auto"/>
                      </w:divBdr>
                    </w:div>
                    <w:div w:id="784541958">
                      <w:marLeft w:val="75"/>
                      <w:marRight w:val="0"/>
                      <w:marTop w:val="75"/>
                      <w:marBottom w:val="0"/>
                      <w:divBdr>
                        <w:top w:val="none" w:sz="0" w:space="0" w:color="auto"/>
                        <w:left w:val="none" w:sz="0" w:space="0" w:color="auto"/>
                        <w:bottom w:val="none" w:sz="0" w:space="0" w:color="auto"/>
                        <w:right w:val="none" w:sz="0" w:space="0" w:color="auto"/>
                      </w:divBdr>
                    </w:div>
                    <w:div w:id="784541972">
                      <w:marLeft w:val="75"/>
                      <w:marRight w:val="0"/>
                      <w:marTop w:val="75"/>
                      <w:marBottom w:val="0"/>
                      <w:divBdr>
                        <w:top w:val="none" w:sz="0" w:space="0" w:color="auto"/>
                        <w:left w:val="none" w:sz="0" w:space="0" w:color="auto"/>
                        <w:bottom w:val="none" w:sz="0" w:space="0" w:color="auto"/>
                        <w:right w:val="none" w:sz="0" w:space="0" w:color="auto"/>
                      </w:divBdr>
                    </w:div>
                    <w:div w:id="78454217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2036">
              <w:marLeft w:val="75"/>
              <w:marRight w:val="0"/>
              <w:marTop w:val="75"/>
              <w:marBottom w:val="0"/>
              <w:divBdr>
                <w:top w:val="none" w:sz="0" w:space="0" w:color="auto"/>
                <w:left w:val="none" w:sz="0" w:space="0" w:color="auto"/>
                <w:bottom w:val="none" w:sz="0" w:space="0" w:color="auto"/>
                <w:right w:val="none" w:sz="0" w:space="0" w:color="auto"/>
              </w:divBdr>
            </w:div>
            <w:div w:id="784542042">
              <w:marLeft w:val="75"/>
              <w:marRight w:val="0"/>
              <w:marTop w:val="75"/>
              <w:marBottom w:val="0"/>
              <w:divBdr>
                <w:top w:val="none" w:sz="0" w:space="0" w:color="auto"/>
                <w:left w:val="none" w:sz="0" w:space="0" w:color="auto"/>
                <w:bottom w:val="none" w:sz="0" w:space="0" w:color="auto"/>
                <w:right w:val="none" w:sz="0" w:space="0" w:color="auto"/>
              </w:divBdr>
            </w:div>
            <w:div w:id="784542137">
              <w:marLeft w:val="0"/>
              <w:marRight w:val="0"/>
              <w:marTop w:val="0"/>
              <w:marBottom w:val="300"/>
              <w:divBdr>
                <w:top w:val="none" w:sz="0" w:space="0" w:color="auto"/>
                <w:left w:val="none" w:sz="0" w:space="0" w:color="auto"/>
                <w:bottom w:val="none" w:sz="0" w:space="0" w:color="auto"/>
                <w:right w:val="none" w:sz="0" w:space="0" w:color="auto"/>
              </w:divBdr>
            </w:div>
            <w:div w:id="784542268">
              <w:marLeft w:val="75"/>
              <w:marRight w:val="0"/>
              <w:marTop w:val="75"/>
              <w:marBottom w:val="0"/>
              <w:divBdr>
                <w:top w:val="none" w:sz="0" w:space="0" w:color="auto"/>
                <w:left w:val="none" w:sz="0" w:space="0" w:color="auto"/>
                <w:bottom w:val="none" w:sz="0" w:space="0" w:color="auto"/>
                <w:right w:val="none" w:sz="0" w:space="0" w:color="auto"/>
              </w:divBdr>
            </w:div>
          </w:divsChild>
        </w:div>
        <w:div w:id="784541713">
          <w:marLeft w:val="75"/>
          <w:marRight w:val="0"/>
          <w:marTop w:val="75"/>
          <w:marBottom w:val="0"/>
          <w:divBdr>
            <w:top w:val="none" w:sz="0" w:space="0" w:color="auto"/>
            <w:left w:val="none" w:sz="0" w:space="0" w:color="auto"/>
            <w:bottom w:val="none" w:sz="0" w:space="0" w:color="auto"/>
            <w:right w:val="none" w:sz="0" w:space="0" w:color="auto"/>
          </w:divBdr>
          <w:divsChild>
            <w:div w:id="784541108">
              <w:marLeft w:val="75"/>
              <w:marRight w:val="0"/>
              <w:marTop w:val="75"/>
              <w:marBottom w:val="0"/>
              <w:divBdr>
                <w:top w:val="none" w:sz="0" w:space="0" w:color="auto"/>
                <w:left w:val="none" w:sz="0" w:space="0" w:color="auto"/>
                <w:bottom w:val="none" w:sz="0" w:space="0" w:color="auto"/>
                <w:right w:val="none" w:sz="0" w:space="0" w:color="auto"/>
              </w:divBdr>
            </w:div>
            <w:div w:id="784541130">
              <w:marLeft w:val="75"/>
              <w:marRight w:val="0"/>
              <w:marTop w:val="75"/>
              <w:marBottom w:val="0"/>
              <w:divBdr>
                <w:top w:val="none" w:sz="0" w:space="0" w:color="auto"/>
                <w:left w:val="none" w:sz="0" w:space="0" w:color="auto"/>
                <w:bottom w:val="none" w:sz="0" w:space="0" w:color="auto"/>
                <w:right w:val="none" w:sz="0" w:space="0" w:color="auto"/>
              </w:divBdr>
            </w:div>
            <w:div w:id="784541145">
              <w:marLeft w:val="75"/>
              <w:marRight w:val="0"/>
              <w:marTop w:val="75"/>
              <w:marBottom w:val="0"/>
              <w:divBdr>
                <w:top w:val="none" w:sz="0" w:space="0" w:color="auto"/>
                <w:left w:val="none" w:sz="0" w:space="0" w:color="auto"/>
                <w:bottom w:val="none" w:sz="0" w:space="0" w:color="auto"/>
                <w:right w:val="none" w:sz="0" w:space="0" w:color="auto"/>
              </w:divBdr>
              <w:divsChild>
                <w:div w:id="784541529">
                  <w:marLeft w:val="75"/>
                  <w:marRight w:val="0"/>
                  <w:marTop w:val="0"/>
                  <w:marBottom w:val="0"/>
                  <w:divBdr>
                    <w:top w:val="none" w:sz="0" w:space="0" w:color="auto"/>
                    <w:left w:val="none" w:sz="0" w:space="0" w:color="auto"/>
                    <w:bottom w:val="none" w:sz="0" w:space="0" w:color="auto"/>
                    <w:right w:val="none" w:sz="0" w:space="0" w:color="auto"/>
                  </w:divBdr>
                </w:div>
                <w:div w:id="784541645">
                  <w:marLeft w:val="75"/>
                  <w:marRight w:val="0"/>
                  <w:marTop w:val="0"/>
                  <w:marBottom w:val="0"/>
                  <w:divBdr>
                    <w:top w:val="none" w:sz="0" w:space="0" w:color="auto"/>
                    <w:left w:val="none" w:sz="0" w:space="0" w:color="auto"/>
                    <w:bottom w:val="none" w:sz="0" w:space="0" w:color="auto"/>
                    <w:right w:val="none" w:sz="0" w:space="0" w:color="auto"/>
                  </w:divBdr>
                </w:div>
                <w:div w:id="784541654">
                  <w:marLeft w:val="75"/>
                  <w:marRight w:val="0"/>
                  <w:marTop w:val="0"/>
                  <w:marBottom w:val="0"/>
                  <w:divBdr>
                    <w:top w:val="none" w:sz="0" w:space="0" w:color="auto"/>
                    <w:left w:val="none" w:sz="0" w:space="0" w:color="auto"/>
                    <w:bottom w:val="none" w:sz="0" w:space="0" w:color="auto"/>
                    <w:right w:val="none" w:sz="0" w:space="0" w:color="auto"/>
                  </w:divBdr>
                </w:div>
                <w:div w:id="784541655">
                  <w:marLeft w:val="75"/>
                  <w:marRight w:val="0"/>
                  <w:marTop w:val="0"/>
                  <w:marBottom w:val="0"/>
                  <w:divBdr>
                    <w:top w:val="none" w:sz="0" w:space="0" w:color="auto"/>
                    <w:left w:val="none" w:sz="0" w:space="0" w:color="auto"/>
                    <w:bottom w:val="none" w:sz="0" w:space="0" w:color="auto"/>
                    <w:right w:val="none" w:sz="0" w:space="0" w:color="auto"/>
                  </w:divBdr>
                </w:div>
                <w:div w:id="784541794">
                  <w:marLeft w:val="75"/>
                  <w:marRight w:val="0"/>
                  <w:marTop w:val="0"/>
                  <w:marBottom w:val="0"/>
                  <w:divBdr>
                    <w:top w:val="none" w:sz="0" w:space="0" w:color="auto"/>
                    <w:left w:val="none" w:sz="0" w:space="0" w:color="auto"/>
                    <w:bottom w:val="none" w:sz="0" w:space="0" w:color="auto"/>
                    <w:right w:val="none" w:sz="0" w:space="0" w:color="auto"/>
                  </w:divBdr>
                </w:div>
              </w:divsChild>
            </w:div>
            <w:div w:id="784541572">
              <w:marLeft w:val="75"/>
              <w:marRight w:val="0"/>
              <w:marTop w:val="75"/>
              <w:marBottom w:val="0"/>
              <w:divBdr>
                <w:top w:val="none" w:sz="0" w:space="0" w:color="auto"/>
                <w:left w:val="none" w:sz="0" w:space="0" w:color="auto"/>
                <w:bottom w:val="none" w:sz="0" w:space="0" w:color="auto"/>
                <w:right w:val="none" w:sz="0" w:space="0" w:color="auto"/>
              </w:divBdr>
            </w:div>
            <w:div w:id="784541594">
              <w:marLeft w:val="75"/>
              <w:marRight w:val="0"/>
              <w:marTop w:val="75"/>
              <w:marBottom w:val="0"/>
              <w:divBdr>
                <w:top w:val="none" w:sz="0" w:space="0" w:color="auto"/>
                <w:left w:val="none" w:sz="0" w:space="0" w:color="auto"/>
                <w:bottom w:val="none" w:sz="0" w:space="0" w:color="auto"/>
                <w:right w:val="none" w:sz="0" w:space="0" w:color="auto"/>
              </w:divBdr>
            </w:div>
            <w:div w:id="784541685">
              <w:marLeft w:val="0"/>
              <w:marRight w:val="0"/>
              <w:marTop w:val="0"/>
              <w:marBottom w:val="300"/>
              <w:divBdr>
                <w:top w:val="none" w:sz="0" w:space="0" w:color="auto"/>
                <w:left w:val="none" w:sz="0" w:space="0" w:color="auto"/>
                <w:bottom w:val="none" w:sz="0" w:space="0" w:color="auto"/>
                <w:right w:val="none" w:sz="0" w:space="0" w:color="auto"/>
              </w:divBdr>
            </w:div>
            <w:div w:id="784541826">
              <w:marLeft w:val="75"/>
              <w:marRight w:val="0"/>
              <w:marTop w:val="75"/>
              <w:marBottom w:val="0"/>
              <w:divBdr>
                <w:top w:val="none" w:sz="0" w:space="0" w:color="auto"/>
                <w:left w:val="none" w:sz="0" w:space="0" w:color="auto"/>
                <w:bottom w:val="none" w:sz="0" w:space="0" w:color="auto"/>
                <w:right w:val="none" w:sz="0" w:space="0" w:color="auto"/>
              </w:divBdr>
            </w:div>
            <w:div w:id="784541970">
              <w:marLeft w:val="75"/>
              <w:marRight w:val="0"/>
              <w:marTop w:val="75"/>
              <w:marBottom w:val="0"/>
              <w:divBdr>
                <w:top w:val="none" w:sz="0" w:space="0" w:color="auto"/>
                <w:left w:val="none" w:sz="0" w:space="0" w:color="auto"/>
                <w:bottom w:val="none" w:sz="0" w:space="0" w:color="auto"/>
                <w:right w:val="none" w:sz="0" w:space="0" w:color="auto"/>
              </w:divBdr>
            </w:div>
            <w:div w:id="784541988">
              <w:marLeft w:val="75"/>
              <w:marRight w:val="0"/>
              <w:marTop w:val="75"/>
              <w:marBottom w:val="0"/>
              <w:divBdr>
                <w:top w:val="none" w:sz="0" w:space="0" w:color="auto"/>
                <w:left w:val="none" w:sz="0" w:space="0" w:color="auto"/>
                <w:bottom w:val="none" w:sz="0" w:space="0" w:color="auto"/>
                <w:right w:val="none" w:sz="0" w:space="0" w:color="auto"/>
              </w:divBdr>
              <w:divsChild>
                <w:div w:id="784541883">
                  <w:marLeft w:val="75"/>
                  <w:marRight w:val="0"/>
                  <w:marTop w:val="0"/>
                  <w:marBottom w:val="0"/>
                  <w:divBdr>
                    <w:top w:val="none" w:sz="0" w:space="0" w:color="auto"/>
                    <w:left w:val="none" w:sz="0" w:space="0" w:color="auto"/>
                    <w:bottom w:val="none" w:sz="0" w:space="0" w:color="auto"/>
                    <w:right w:val="none" w:sz="0" w:space="0" w:color="auto"/>
                  </w:divBdr>
                </w:div>
                <w:div w:id="784542179">
                  <w:marLeft w:val="75"/>
                  <w:marRight w:val="0"/>
                  <w:marTop w:val="0"/>
                  <w:marBottom w:val="0"/>
                  <w:divBdr>
                    <w:top w:val="none" w:sz="0" w:space="0" w:color="auto"/>
                    <w:left w:val="none" w:sz="0" w:space="0" w:color="auto"/>
                    <w:bottom w:val="none" w:sz="0" w:space="0" w:color="auto"/>
                    <w:right w:val="none" w:sz="0" w:space="0" w:color="auto"/>
                  </w:divBdr>
                </w:div>
                <w:div w:id="784542187">
                  <w:marLeft w:val="75"/>
                  <w:marRight w:val="0"/>
                  <w:marTop w:val="0"/>
                  <w:marBottom w:val="0"/>
                  <w:divBdr>
                    <w:top w:val="none" w:sz="0" w:space="0" w:color="auto"/>
                    <w:left w:val="none" w:sz="0" w:space="0" w:color="auto"/>
                    <w:bottom w:val="none" w:sz="0" w:space="0" w:color="auto"/>
                    <w:right w:val="none" w:sz="0" w:space="0" w:color="auto"/>
                  </w:divBdr>
                </w:div>
              </w:divsChild>
            </w:div>
            <w:div w:id="784541990">
              <w:marLeft w:val="75"/>
              <w:marRight w:val="0"/>
              <w:marTop w:val="75"/>
              <w:marBottom w:val="0"/>
              <w:divBdr>
                <w:top w:val="none" w:sz="0" w:space="0" w:color="auto"/>
                <w:left w:val="none" w:sz="0" w:space="0" w:color="auto"/>
                <w:bottom w:val="none" w:sz="0" w:space="0" w:color="auto"/>
                <w:right w:val="none" w:sz="0" w:space="0" w:color="auto"/>
              </w:divBdr>
            </w:div>
            <w:div w:id="784542231">
              <w:marLeft w:val="0"/>
              <w:marRight w:val="75"/>
              <w:marTop w:val="0"/>
              <w:marBottom w:val="0"/>
              <w:divBdr>
                <w:top w:val="none" w:sz="0" w:space="0" w:color="auto"/>
                <w:left w:val="none" w:sz="0" w:space="0" w:color="auto"/>
                <w:bottom w:val="none" w:sz="0" w:space="0" w:color="auto"/>
                <w:right w:val="none" w:sz="0" w:space="0" w:color="auto"/>
              </w:divBdr>
            </w:div>
            <w:div w:id="78454223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1622">
      <w:marLeft w:val="0"/>
      <w:marRight w:val="0"/>
      <w:marTop w:val="0"/>
      <w:marBottom w:val="0"/>
      <w:divBdr>
        <w:top w:val="none" w:sz="0" w:space="0" w:color="auto"/>
        <w:left w:val="none" w:sz="0" w:space="0" w:color="auto"/>
        <w:bottom w:val="none" w:sz="0" w:space="0" w:color="auto"/>
        <w:right w:val="none" w:sz="0" w:space="0" w:color="auto"/>
      </w:divBdr>
    </w:div>
    <w:div w:id="784541624">
      <w:marLeft w:val="0"/>
      <w:marRight w:val="0"/>
      <w:marTop w:val="0"/>
      <w:marBottom w:val="0"/>
      <w:divBdr>
        <w:top w:val="none" w:sz="0" w:space="0" w:color="auto"/>
        <w:left w:val="none" w:sz="0" w:space="0" w:color="auto"/>
        <w:bottom w:val="none" w:sz="0" w:space="0" w:color="auto"/>
        <w:right w:val="none" w:sz="0" w:space="0" w:color="auto"/>
      </w:divBdr>
    </w:div>
    <w:div w:id="784541627">
      <w:marLeft w:val="0"/>
      <w:marRight w:val="0"/>
      <w:marTop w:val="0"/>
      <w:marBottom w:val="0"/>
      <w:divBdr>
        <w:top w:val="none" w:sz="0" w:space="0" w:color="auto"/>
        <w:left w:val="none" w:sz="0" w:space="0" w:color="auto"/>
        <w:bottom w:val="none" w:sz="0" w:space="0" w:color="auto"/>
        <w:right w:val="none" w:sz="0" w:space="0" w:color="auto"/>
      </w:divBdr>
    </w:div>
    <w:div w:id="784541629">
      <w:marLeft w:val="0"/>
      <w:marRight w:val="0"/>
      <w:marTop w:val="0"/>
      <w:marBottom w:val="0"/>
      <w:divBdr>
        <w:top w:val="none" w:sz="0" w:space="0" w:color="auto"/>
        <w:left w:val="none" w:sz="0" w:space="0" w:color="auto"/>
        <w:bottom w:val="none" w:sz="0" w:space="0" w:color="auto"/>
        <w:right w:val="none" w:sz="0" w:space="0" w:color="auto"/>
      </w:divBdr>
    </w:div>
    <w:div w:id="784541631">
      <w:marLeft w:val="0"/>
      <w:marRight w:val="0"/>
      <w:marTop w:val="0"/>
      <w:marBottom w:val="0"/>
      <w:divBdr>
        <w:top w:val="none" w:sz="0" w:space="0" w:color="auto"/>
        <w:left w:val="none" w:sz="0" w:space="0" w:color="auto"/>
        <w:bottom w:val="none" w:sz="0" w:space="0" w:color="auto"/>
        <w:right w:val="none" w:sz="0" w:space="0" w:color="auto"/>
      </w:divBdr>
      <w:divsChild>
        <w:div w:id="784541679">
          <w:marLeft w:val="75"/>
          <w:marRight w:val="0"/>
          <w:marTop w:val="0"/>
          <w:marBottom w:val="0"/>
          <w:divBdr>
            <w:top w:val="none" w:sz="0" w:space="0" w:color="auto"/>
            <w:left w:val="none" w:sz="0" w:space="0" w:color="auto"/>
            <w:bottom w:val="none" w:sz="0" w:space="0" w:color="auto"/>
            <w:right w:val="none" w:sz="0" w:space="0" w:color="auto"/>
          </w:divBdr>
        </w:div>
        <w:div w:id="784541836">
          <w:marLeft w:val="75"/>
          <w:marRight w:val="0"/>
          <w:marTop w:val="0"/>
          <w:marBottom w:val="0"/>
          <w:divBdr>
            <w:top w:val="none" w:sz="0" w:space="0" w:color="auto"/>
            <w:left w:val="none" w:sz="0" w:space="0" w:color="auto"/>
            <w:bottom w:val="none" w:sz="0" w:space="0" w:color="auto"/>
            <w:right w:val="none" w:sz="0" w:space="0" w:color="auto"/>
          </w:divBdr>
        </w:div>
        <w:div w:id="784541842">
          <w:marLeft w:val="75"/>
          <w:marRight w:val="0"/>
          <w:marTop w:val="0"/>
          <w:marBottom w:val="0"/>
          <w:divBdr>
            <w:top w:val="none" w:sz="0" w:space="0" w:color="auto"/>
            <w:left w:val="none" w:sz="0" w:space="0" w:color="auto"/>
            <w:bottom w:val="none" w:sz="0" w:space="0" w:color="auto"/>
            <w:right w:val="none" w:sz="0" w:space="0" w:color="auto"/>
          </w:divBdr>
        </w:div>
        <w:div w:id="784542056">
          <w:marLeft w:val="75"/>
          <w:marRight w:val="0"/>
          <w:marTop w:val="0"/>
          <w:marBottom w:val="0"/>
          <w:divBdr>
            <w:top w:val="none" w:sz="0" w:space="0" w:color="auto"/>
            <w:left w:val="none" w:sz="0" w:space="0" w:color="auto"/>
            <w:bottom w:val="none" w:sz="0" w:space="0" w:color="auto"/>
            <w:right w:val="none" w:sz="0" w:space="0" w:color="auto"/>
          </w:divBdr>
        </w:div>
      </w:divsChild>
    </w:div>
    <w:div w:id="784541638">
      <w:marLeft w:val="0"/>
      <w:marRight w:val="0"/>
      <w:marTop w:val="0"/>
      <w:marBottom w:val="0"/>
      <w:divBdr>
        <w:top w:val="none" w:sz="0" w:space="0" w:color="auto"/>
        <w:left w:val="none" w:sz="0" w:space="0" w:color="auto"/>
        <w:bottom w:val="none" w:sz="0" w:space="0" w:color="auto"/>
        <w:right w:val="none" w:sz="0" w:space="0" w:color="auto"/>
      </w:divBdr>
    </w:div>
    <w:div w:id="784541646">
      <w:marLeft w:val="0"/>
      <w:marRight w:val="0"/>
      <w:marTop w:val="0"/>
      <w:marBottom w:val="0"/>
      <w:divBdr>
        <w:top w:val="none" w:sz="0" w:space="0" w:color="auto"/>
        <w:left w:val="none" w:sz="0" w:space="0" w:color="auto"/>
        <w:bottom w:val="none" w:sz="0" w:space="0" w:color="auto"/>
        <w:right w:val="none" w:sz="0" w:space="0" w:color="auto"/>
      </w:divBdr>
    </w:div>
    <w:div w:id="784541657">
      <w:marLeft w:val="0"/>
      <w:marRight w:val="0"/>
      <w:marTop w:val="0"/>
      <w:marBottom w:val="0"/>
      <w:divBdr>
        <w:top w:val="none" w:sz="0" w:space="0" w:color="auto"/>
        <w:left w:val="none" w:sz="0" w:space="0" w:color="auto"/>
        <w:bottom w:val="none" w:sz="0" w:space="0" w:color="auto"/>
        <w:right w:val="none" w:sz="0" w:space="0" w:color="auto"/>
      </w:divBdr>
    </w:div>
    <w:div w:id="784541671">
      <w:marLeft w:val="0"/>
      <w:marRight w:val="0"/>
      <w:marTop w:val="0"/>
      <w:marBottom w:val="0"/>
      <w:divBdr>
        <w:top w:val="none" w:sz="0" w:space="0" w:color="auto"/>
        <w:left w:val="none" w:sz="0" w:space="0" w:color="auto"/>
        <w:bottom w:val="none" w:sz="0" w:space="0" w:color="auto"/>
        <w:right w:val="none" w:sz="0" w:space="0" w:color="auto"/>
      </w:divBdr>
      <w:divsChild>
        <w:div w:id="784541484">
          <w:marLeft w:val="75"/>
          <w:marRight w:val="0"/>
          <w:marTop w:val="75"/>
          <w:marBottom w:val="0"/>
          <w:divBdr>
            <w:top w:val="none" w:sz="0" w:space="0" w:color="auto"/>
            <w:left w:val="none" w:sz="0" w:space="0" w:color="auto"/>
            <w:bottom w:val="none" w:sz="0" w:space="0" w:color="auto"/>
            <w:right w:val="none" w:sz="0" w:space="0" w:color="auto"/>
          </w:divBdr>
        </w:div>
        <w:div w:id="784541553">
          <w:marLeft w:val="75"/>
          <w:marRight w:val="0"/>
          <w:marTop w:val="75"/>
          <w:marBottom w:val="0"/>
          <w:divBdr>
            <w:top w:val="none" w:sz="0" w:space="0" w:color="auto"/>
            <w:left w:val="none" w:sz="0" w:space="0" w:color="auto"/>
            <w:bottom w:val="none" w:sz="0" w:space="0" w:color="auto"/>
            <w:right w:val="none" w:sz="0" w:space="0" w:color="auto"/>
          </w:divBdr>
        </w:div>
        <w:div w:id="784541592">
          <w:marLeft w:val="75"/>
          <w:marRight w:val="0"/>
          <w:marTop w:val="75"/>
          <w:marBottom w:val="0"/>
          <w:divBdr>
            <w:top w:val="none" w:sz="0" w:space="0" w:color="auto"/>
            <w:left w:val="none" w:sz="0" w:space="0" w:color="auto"/>
            <w:bottom w:val="none" w:sz="0" w:space="0" w:color="auto"/>
            <w:right w:val="none" w:sz="0" w:space="0" w:color="auto"/>
          </w:divBdr>
        </w:div>
        <w:div w:id="784541673">
          <w:marLeft w:val="75"/>
          <w:marRight w:val="0"/>
          <w:marTop w:val="75"/>
          <w:marBottom w:val="0"/>
          <w:divBdr>
            <w:top w:val="none" w:sz="0" w:space="0" w:color="auto"/>
            <w:left w:val="none" w:sz="0" w:space="0" w:color="auto"/>
            <w:bottom w:val="none" w:sz="0" w:space="0" w:color="auto"/>
            <w:right w:val="none" w:sz="0" w:space="0" w:color="auto"/>
          </w:divBdr>
        </w:div>
        <w:div w:id="784541705">
          <w:marLeft w:val="75"/>
          <w:marRight w:val="0"/>
          <w:marTop w:val="75"/>
          <w:marBottom w:val="0"/>
          <w:divBdr>
            <w:top w:val="none" w:sz="0" w:space="0" w:color="auto"/>
            <w:left w:val="none" w:sz="0" w:space="0" w:color="auto"/>
            <w:bottom w:val="none" w:sz="0" w:space="0" w:color="auto"/>
            <w:right w:val="none" w:sz="0" w:space="0" w:color="auto"/>
          </w:divBdr>
        </w:div>
        <w:div w:id="784541922">
          <w:marLeft w:val="75"/>
          <w:marRight w:val="0"/>
          <w:marTop w:val="75"/>
          <w:marBottom w:val="0"/>
          <w:divBdr>
            <w:top w:val="none" w:sz="0" w:space="0" w:color="auto"/>
            <w:left w:val="none" w:sz="0" w:space="0" w:color="auto"/>
            <w:bottom w:val="none" w:sz="0" w:space="0" w:color="auto"/>
            <w:right w:val="none" w:sz="0" w:space="0" w:color="auto"/>
          </w:divBdr>
        </w:div>
        <w:div w:id="784541946">
          <w:marLeft w:val="75"/>
          <w:marRight w:val="0"/>
          <w:marTop w:val="75"/>
          <w:marBottom w:val="0"/>
          <w:divBdr>
            <w:top w:val="none" w:sz="0" w:space="0" w:color="auto"/>
            <w:left w:val="none" w:sz="0" w:space="0" w:color="auto"/>
            <w:bottom w:val="none" w:sz="0" w:space="0" w:color="auto"/>
            <w:right w:val="none" w:sz="0" w:space="0" w:color="auto"/>
          </w:divBdr>
        </w:div>
      </w:divsChild>
    </w:div>
    <w:div w:id="784541682">
      <w:marLeft w:val="0"/>
      <w:marRight w:val="0"/>
      <w:marTop w:val="0"/>
      <w:marBottom w:val="0"/>
      <w:divBdr>
        <w:top w:val="none" w:sz="0" w:space="0" w:color="auto"/>
        <w:left w:val="none" w:sz="0" w:space="0" w:color="auto"/>
        <w:bottom w:val="none" w:sz="0" w:space="0" w:color="auto"/>
        <w:right w:val="none" w:sz="0" w:space="0" w:color="auto"/>
      </w:divBdr>
    </w:div>
    <w:div w:id="784541686">
      <w:marLeft w:val="0"/>
      <w:marRight w:val="0"/>
      <w:marTop w:val="0"/>
      <w:marBottom w:val="0"/>
      <w:divBdr>
        <w:top w:val="none" w:sz="0" w:space="0" w:color="auto"/>
        <w:left w:val="none" w:sz="0" w:space="0" w:color="auto"/>
        <w:bottom w:val="none" w:sz="0" w:space="0" w:color="auto"/>
        <w:right w:val="none" w:sz="0" w:space="0" w:color="auto"/>
      </w:divBdr>
    </w:div>
    <w:div w:id="784541687">
      <w:marLeft w:val="0"/>
      <w:marRight w:val="0"/>
      <w:marTop w:val="0"/>
      <w:marBottom w:val="0"/>
      <w:divBdr>
        <w:top w:val="none" w:sz="0" w:space="0" w:color="auto"/>
        <w:left w:val="none" w:sz="0" w:space="0" w:color="auto"/>
        <w:bottom w:val="none" w:sz="0" w:space="0" w:color="auto"/>
        <w:right w:val="none" w:sz="0" w:space="0" w:color="auto"/>
      </w:divBdr>
      <w:divsChild>
        <w:div w:id="784541081">
          <w:marLeft w:val="75"/>
          <w:marRight w:val="0"/>
          <w:marTop w:val="75"/>
          <w:marBottom w:val="0"/>
          <w:divBdr>
            <w:top w:val="none" w:sz="0" w:space="0" w:color="auto"/>
            <w:left w:val="none" w:sz="0" w:space="0" w:color="auto"/>
            <w:bottom w:val="none" w:sz="0" w:space="0" w:color="auto"/>
            <w:right w:val="none" w:sz="0" w:space="0" w:color="auto"/>
          </w:divBdr>
        </w:div>
        <w:div w:id="784541626">
          <w:marLeft w:val="75"/>
          <w:marRight w:val="0"/>
          <w:marTop w:val="75"/>
          <w:marBottom w:val="0"/>
          <w:divBdr>
            <w:top w:val="none" w:sz="0" w:space="0" w:color="auto"/>
            <w:left w:val="none" w:sz="0" w:space="0" w:color="auto"/>
            <w:bottom w:val="none" w:sz="0" w:space="0" w:color="auto"/>
            <w:right w:val="none" w:sz="0" w:space="0" w:color="auto"/>
          </w:divBdr>
        </w:div>
        <w:div w:id="784541765">
          <w:marLeft w:val="75"/>
          <w:marRight w:val="0"/>
          <w:marTop w:val="75"/>
          <w:marBottom w:val="0"/>
          <w:divBdr>
            <w:top w:val="none" w:sz="0" w:space="0" w:color="auto"/>
            <w:left w:val="none" w:sz="0" w:space="0" w:color="auto"/>
            <w:bottom w:val="none" w:sz="0" w:space="0" w:color="auto"/>
            <w:right w:val="none" w:sz="0" w:space="0" w:color="auto"/>
          </w:divBdr>
        </w:div>
        <w:div w:id="784541838">
          <w:marLeft w:val="0"/>
          <w:marRight w:val="75"/>
          <w:marTop w:val="0"/>
          <w:marBottom w:val="0"/>
          <w:divBdr>
            <w:top w:val="none" w:sz="0" w:space="0" w:color="auto"/>
            <w:left w:val="none" w:sz="0" w:space="0" w:color="auto"/>
            <w:bottom w:val="none" w:sz="0" w:space="0" w:color="auto"/>
            <w:right w:val="none" w:sz="0" w:space="0" w:color="auto"/>
          </w:divBdr>
        </w:div>
        <w:div w:id="784541898">
          <w:marLeft w:val="75"/>
          <w:marRight w:val="0"/>
          <w:marTop w:val="75"/>
          <w:marBottom w:val="0"/>
          <w:divBdr>
            <w:top w:val="none" w:sz="0" w:space="0" w:color="auto"/>
            <w:left w:val="none" w:sz="0" w:space="0" w:color="auto"/>
            <w:bottom w:val="none" w:sz="0" w:space="0" w:color="auto"/>
            <w:right w:val="none" w:sz="0" w:space="0" w:color="auto"/>
          </w:divBdr>
        </w:div>
        <w:div w:id="784541916">
          <w:marLeft w:val="75"/>
          <w:marRight w:val="0"/>
          <w:marTop w:val="75"/>
          <w:marBottom w:val="0"/>
          <w:divBdr>
            <w:top w:val="none" w:sz="0" w:space="0" w:color="auto"/>
            <w:left w:val="none" w:sz="0" w:space="0" w:color="auto"/>
            <w:bottom w:val="none" w:sz="0" w:space="0" w:color="auto"/>
            <w:right w:val="none" w:sz="0" w:space="0" w:color="auto"/>
          </w:divBdr>
        </w:div>
        <w:div w:id="784542043">
          <w:marLeft w:val="0"/>
          <w:marRight w:val="0"/>
          <w:marTop w:val="0"/>
          <w:marBottom w:val="300"/>
          <w:divBdr>
            <w:top w:val="none" w:sz="0" w:space="0" w:color="auto"/>
            <w:left w:val="none" w:sz="0" w:space="0" w:color="auto"/>
            <w:bottom w:val="none" w:sz="0" w:space="0" w:color="auto"/>
            <w:right w:val="none" w:sz="0" w:space="0" w:color="auto"/>
          </w:divBdr>
        </w:div>
        <w:div w:id="784542200">
          <w:marLeft w:val="75"/>
          <w:marRight w:val="0"/>
          <w:marTop w:val="75"/>
          <w:marBottom w:val="0"/>
          <w:divBdr>
            <w:top w:val="none" w:sz="0" w:space="0" w:color="auto"/>
            <w:left w:val="none" w:sz="0" w:space="0" w:color="auto"/>
            <w:bottom w:val="none" w:sz="0" w:space="0" w:color="auto"/>
            <w:right w:val="none" w:sz="0" w:space="0" w:color="auto"/>
          </w:divBdr>
        </w:div>
        <w:div w:id="784542229">
          <w:marLeft w:val="75"/>
          <w:marRight w:val="0"/>
          <w:marTop w:val="75"/>
          <w:marBottom w:val="0"/>
          <w:divBdr>
            <w:top w:val="none" w:sz="0" w:space="0" w:color="auto"/>
            <w:left w:val="none" w:sz="0" w:space="0" w:color="auto"/>
            <w:bottom w:val="none" w:sz="0" w:space="0" w:color="auto"/>
            <w:right w:val="none" w:sz="0" w:space="0" w:color="auto"/>
          </w:divBdr>
        </w:div>
      </w:divsChild>
    </w:div>
    <w:div w:id="784541688">
      <w:marLeft w:val="0"/>
      <w:marRight w:val="0"/>
      <w:marTop w:val="0"/>
      <w:marBottom w:val="0"/>
      <w:divBdr>
        <w:top w:val="none" w:sz="0" w:space="0" w:color="auto"/>
        <w:left w:val="none" w:sz="0" w:space="0" w:color="auto"/>
        <w:bottom w:val="none" w:sz="0" w:space="0" w:color="auto"/>
        <w:right w:val="none" w:sz="0" w:space="0" w:color="auto"/>
      </w:divBdr>
    </w:div>
    <w:div w:id="784541709">
      <w:marLeft w:val="0"/>
      <w:marRight w:val="0"/>
      <w:marTop w:val="0"/>
      <w:marBottom w:val="0"/>
      <w:divBdr>
        <w:top w:val="none" w:sz="0" w:space="0" w:color="auto"/>
        <w:left w:val="none" w:sz="0" w:space="0" w:color="auto"/>
        <w:bottom w:val="none" w:sz="0" w:space="0" w:color="auto"/>
        <w:right w:val="none" w:sz="0" w:space="0" w:color="auto"/>
      </w:divBdr>
    </w:div>
    <w:div w:id="784541710">
      <w:marLeft w:val="0"/>
      <w:marRight w:val="0"/>
      <w:marTop w:val="0"/>
      <w:marBottom w:val="0"/>
      <w:divBdr>
        <w:top w:val="none" w:sz="0" w:space="0" w:color="auto"/>
        <w:left w:val="none" w:sz="0" w:space="0" w:color="auto"/>
        <w:bottom w:val="none" w:sz="0" w:space="0" w:color="auto"/>
        <w:right w:val="none" w:sz="0" w:space="0" w:color="auto"/>
      </w:divBdr>
    </w:div>
    <w:div w:id="784541716">
      <w:marLeft w:val="0"/>
      <w:marRight w:val="0"/>
      <w:marTop w:val="0"/>
      <w:marBottom w:val="0"/>
      <w:divBdr>
        <w:top w:val="none" w:sz="0" w:space="0" w:color="auto"/>
        <w:left w:val="none" w:sz="0" w:space="0" w:color="auto"/>
        <w:bottom w:val="none" w:sz="0" w:space="0" w:color="auto"/>
        <w:right w:val="none" w:sz="0" w:space="0" w:color="auto"/>
      </w:divBdr>
    </w:div>
    <w:div w:id="784541722">
      <w:marLeft w:val="0"/>
      <w:marRight w:val="0"/>
      <w:marTop w:val="0"/>
      <w:marBottom w:val="0"/>
      <w:divBdr>
        <w:top w:val="none" w:sz="0" w:space="0" w:color="auto"/>
        <w:left w:val="none" w:sz="0" w:space="0" w:color="auto"/>
        <w:bottom w:val="none" w:sz="0" w:space="0" w:color="auto"/>
        <w:right w:val="none" w:sz="0" w:space="0" w:color="auto"/>
      </w:divBdr>
    </w:div>
    <w:div w:id="784541733">
      <w:marLeft w:val="0"/>
      <w:marRight w:val="0"/>
      <w:marTop w:val="0"/>
      <w:marBottom w:val="0"/>
      <w:divBdr>
        <w:top w:val="none" w:sz="0" w:space="0" w:color="auto"/>
        <w:left w:val="none" w:sz="0" w:space="0" w:color="auto"/>
        <w:bottom w:val="none" w:sz="0" w:space="0" w:color="auto"/>
        <w:right w:val="none" w:sz="0" w:space="0" w:color="auto"/>
      </w:divBdr>
    </w:div>
    <w:div w:id="784541742">
      <w:marLeft w:val="0"/>
      <w:marRight w:val="0"/>
      <w:marTop w:val="0"/>
      <w:marBottom w:val="0"/>
      <w:divBdr>
        <w:top w:val="none" w:sz="0" w:space="0" w:color="auto"/>
        <w:left w:val="none" w:sz="0" w:space="0" w:color="auto"/>
        <w:bottom w:val="none" w:sz="0" w:space="0" w:color="auto"/>
        <w:right w:val="none" w:sz="0" w:space="0" w:color="auto"/>
      </w:divBdr>
    </w:div>
    <w:div w:id="784541743">
      <w:marLeft w:val="0"/>
      <w:marRight w:val="0"/>
      <w:marTop w:val="0"/>
      <w:marBottom w:val="0"/>
      <w:divBdr>
        <w:top w:val="none" w:sz="0" w:space="0" w:color="auto"/>
        <w:left w:val="none" w:sz="0" w:space="0" w:color="auto"/>
        <w:bottom w:val="none" w:sz="0" w:space="0" w:color="auto"/>
        <w:right w:val="none" w:sz="0" w:space="0" w:color="auto"/>
      </w:divBdr>
    </w:div>
    <w:div w:id="784541746">
      <w:marLeft w:val="0"/>
      <w:marRight w:val="0"/>
      <w:marTop w:val="0"/>
      <w:marBottom w:val="0"/>
      <w:divBdr>
        <w:top w:val="none" w:sz="0" w:space="0" w:color="auto"/>
        <w:left w:val="none" w:sz="0" w:space="0" w:color="auto"/>
        <w:bottom w:val="none" w:sz="0" w:space="0" w:color="auto"/>
        <w:right w:val="none" w:sz="0" w:space="0" w:color="auto"/>
      </w:divBdr>
    </w:div>
    <w:div w:id="784541751">
      <w:marLeft w:val="0"/>
      <w:marRight w:val="0"/>
      <w:marTop w:val="0"/>
      <w:marBottom w:val="0"/>
      <w:divBdr>
        <w:top w:val="none" w:sz="0" w:space="0" w:color="auto"/>
        <w:left w:val="none" w:sz="0" w:space="0" w:color="auto"/>
        <w:bottom w:val="none" w:sz="0" w:space="0" w:color="auto"/>
        <w:right w:val="none" w:sz="0" w:space="0" w:color="auto"/>
      </w:divBdr>
    </w:div>
    <w:div w:id="784541770">
      <w:marLeft w:val="0"/>
      <w:marRight w:val="0"/>
      <w:marTop w:val="0"/>
      <w:marBottom w:val="0"/>
      <w:divBdr>
        <w:top w:val="none" w:sz="0" w:space="0" w:color="auto"/>
        <w:left w:val="none" w:sz="0" w:space="0" w:color="auto"/>
        <w:bottom w:val="none" w:sz="0" w:space="0" w:color="auto"/>
        <w:right w:val="none" w:sz="0" w:space="0" w:color="auto"/>
      </w:divBdr>
      <w:divsChild>
        <w:div w:id="784542296">
          <w:marLeft w:val="75"/>
          <w:marRight w:val="0"/>
          <w:marTop w:val="0"/>
          <w:marBottom w:val="0"/>
          <w:divBdr>
            <w:top w:val="none" w:sz="0" w:space="0" w:color="auto"/>
            <w:left w:val="none" w:sz="0" w:space="0" w:color="auto"/>
            <w:bottom w:val="none" w:sz="0" w:space="0" w:color="auto"/>
            <w:right w:val="none" w:sz="0" w:space="0" w:color="auto"/>
          </w:divBdr>
        </w:div>
      </w:divsChild>
    </w:div>
    <w:div w:id="784541781">
      <w:marLeft w:val="0"/>
      <w:marRight w:val="0"/>
      <w:marTop w:val="0"/>
      <w:marBottom w:val="0"/>
      <w:divBdr>
        <w:top w:val="none" w:sz="0" w:space="0" w:color="auto"/>
        <w:left w:val="none" w:sz="0" w:space="0" w:color="auto"/>
        <w:bottom w:val="none" w:sz="0" w:space="0" w:color="auto"/>
        <w:right w:val="none" w:sz="0" w:space="0" w:color="auto"/>
      </w:divBdr>
    </w:div>
    <w:div w:id="784541787">
      <w:marLeft w:val="0"/>
      <w:marRight w:val="0"/>
      <w:marTop w:val="0"/>
      <w:marBottom w:val="0"/>
      <w:divBdr>
        <w:top w:val="none" w:sz="0" w:space="0" w:color="auto"/>
        <w:left w:val="none" w:sz="0" w:space="0" w:color="auto"/>
        <w:bottom w:val="none" w:sz="0" w:space="0" w:color="auto"/>
        <w:right w:val="none" w:sz="0" w:space="0" w:color="auto"/>
      </w:divBdr>
    </w:div>
    <w:div w:id="784541789">
      <w:marLeft w:val="0"/>
      <w:marRight w:val="0"/>
      <w:marTop w:val="0"/>
      <w:marBottom w:val="0"/>
      <w:divBdr>
        <w:top w:val="none" w:sz="0" w:space="0" w:color="auto"/>
        <w:left w:val="none" w:sz="0" w:space="0" w:color="auto"/>
        <w:bottom w:val="none" w:sz="0" w:space="0" w:color="auto"/>
        <w:right w:val="none" w:sz="0" w:space="0" w:color="auto"/>
      </w:divBdr>
    </w:div>
    <w:div w:id="784541797">
      <w:marLeft w:val="0"/>
      <w:marRight w:val="0"/>
      <w:marTop w:val="0"/>
      <w:marBottom w:val="0"/>
      <w:divBdr>
        <w:top w:val="none" w:sz="0" w:space="0" w:color="auto"/>
        <w:left w:val="none" w:sz="0" w:space="0" w:color="auto"/>
        <w:bottom w:val="none" w:sz="0" w:space="0" w:color="auto"/>
        <w:right w:val="none" w:sz="0" w:space="0" w:color="auto"/>
      </w:divBdr>
    </w:div>
    <w:div w:id="784541807">
      <w:marLeft w:val="0"/>
      <w:marRight w:val="0"/>
      <w:marTop w:val="0"/>
      <w:marBottom w:val="0"/>
      <w:divBdr>
        <w:top w:val="none" w:sz="0" w:space="0" w:color="auto"/>
        <w:left w:val="none" w:sz="0" w:space="0" w:color="auto"/>
        <w:bottom w:val="none" w:sz="0" w:space="0" w:color="auto"/>
        <w:right w:val="none" w:sz="0" w:space="0" w:color="auto"/>
      </w:divBdr>
      <w:divsChild>
        <w:div w:id="784541979">
          <w:marLeft w:val="75"/>
          <w:marRight w:val="0"/>
          <w:marTop w:val="0"/>
          <w:marBottom w:val="0"/>
          <w:divBdr>
            <w:top w:val="none" w:sz="0" w:space="0" w:color="auto"/>
            <w:left w:val="none" w:sz="0" w:space="0" w:color="auto"/>
            <w:bottom w:val="none" w:sz="0" w:space="0" w:color="auto"/>
            <w:right w:val="none" w:sz="0" w:space="0" w:color="auto"/>
          </w:divBdr>
        </w:div>
        <w:div w:id="784542001">
          <w:marLeft w:val="75"/>
          <w:marRight w:val="0"/>
          <w:marTop w:val="0"/>
          <w:marBottom w:val="0"/>
          <w:divBdr>
            <w:top w:val="none" w:sz="0" w:space="0" w:color="auto"/>
            <w:left w:val="none" w:sz="0" w:space="0" w:color="auto"/>
            <w:bottom w:val="none" w:sz="0" w:space="0" w:color="auto"/>
            <w:right w:val="none" w:sz="0" w:space="0" w:color="auto"/>
          </w:divBdr>
        </w:div>
      </w:divsChild>
    </w:div>
    <w:div w:id="784541808">
      <w:marLeft w:val="0"/>
      <w:marRight w:val="0"/>
      <w:marTop w:val="0"/>
      <w:marBottom w:val="0"/>
      <w:divBdr>
        <w:top w:val="none" w:sz="0" w:space="0" w:color="auto"/>
        <w:left w:val="none" w:sz="0" w:space="0" w:color="auto"/>
        <w:bottom w:val="none" w:sz="0" w:space="0" w:color="auto"/>
        <w:right w:val="none" w:sz="0" w:space="0" w:color="auto"/>
      </w:divBdr>
    </w:div>
    <w:div w:id="784541819">
      <w:marLeft w:val="0"/>
      <w:marRight w:val="0"/>
      <w:marTop w:val="0"/>
      <w:marBottom w:val="0"/>
      <w:divBdr>
        <w:top w:val="none" w:sz="0" w:space="0" w:color="auto"/>
        <w:left w:val="none" w:sz="0" w:space="0" w:color="auto"/>
        <w:bottom w:val="none" w:sz="0" w:space="0" w:color="auto"/>
        <w:right w:val="none" w:sz="0" w:space="0" w:color="auto"/>
      </w:divBdr>
    </w:div>
    <w:div w:id="784541833">
      <w:marLeft w:val="0"/>
      <w:marRight w:val="0"/>
      <w:marTop w:val="0"/>
      <w:marBottom w:val="0"/>
      <w:divBdr>
        <w:top w:val="none" w:sz="0" w:space="0" w:color="auto"/>
        <w:left w:val="none" w:sz="0" w:space="0" w:color="auto"/>
        <w:bottom w:val="none" w:sz="0" w:space="0" w:color="auto"/>
        <w:right w:val="none" w:sz="0" w:space="0" w:color="auto"/>
      </w:divBdr>
    </w:div>
    <w:div w:id="784541834">
      <w:marLeft w:val="0"/>
      <w:marRight w:val="0"/>
      <w:marTop w:val="0"/>
      <w:marBottom w:val="0"/>
      <w:divBdr>
        <w:top w:val="none" w:sz="0" w:space="0" w:color="auto"/>
        <w:left w:val="none" w:sz="0" w:space="0" w:color="auto"/>
        <w:bottom w:val="none" w:sz="0" w:space="0" w:color="auto"/>
        <w:right w:val="none" w:sz="0" w:space="0" w:color="auto"/>
      </w:divBdr>
    </w:div>
    <w:div w:id="784541839">
      <w:marLeft w:val="0"/>
      <w:marRight w:val="0"/>
      <w:marTop w:val="0"/>
      <w:marBottom w:val="0"/>
      <w:divBdr>
        <w:top w:val="none" w:sz="0" w:space="0" w:color="auto"/>
        <w:left w:val="none" w:sz="0" w:space="0" w:color="auto"/>
        <w:bottom w:val="none" w:sz="0" w:space="0" w:color="auto"/>
        <w:right w:val="none" w:sz="0" w:space="0" w:color="auto"/>
      </w:divBdr>
      <w:divsChild>
        <w:div w:id="784541563">
          <w:marLeft w:val="75"/>
          <w:marRight w:val="0"/>
          <w:marTop w:val="0"/>
          <w:marBottom w:val="0"/>
          <w:divBdr>
            <w:top w:val="none" w:sz="0" w:space="0" w:color="auto"/>
            <w:left w:val="none" w:sz="0" w:space="0" w:color="auto"/>
            <w:bottom w:val="none" w:sz="0" w:space="0" w:color="auto"/>
            <w:right w:val="none" w:sz="0" w:space="0" w:color="auto"/>
          </w:divBdr>
        </w:div>
        <w:div w:id="784541993">
          <w:marLeft w:val="75"/>
          <w:marRight w:val="0"/>
          <w:marTop w:val="0"/>
          <w:marBottom w:val="0"/>
          <w:divBdr>
            <w:top w:val="none" w:sz="0" w:space="0" w:color="auto"/>
            <w:left w:val="none" w:sz="0" w:space="0" w:color="auto"/>
            <w:bottom w:val="none" w:sz="0" w:space="0" w:color="auto"/>
            <w:right w:val="none" w:sz="0" w:space="0" w:color="auto"/>
          </w:divBdr>
        </w:div>
      </w:divsChild>
    </w:div>
    <w:div w:id="784541844">
      <w:marLeft w:val="0"/>
      <w:marRight w:val="0"/>
      <w:marTop w:val="0"/>
      <w:marBottom w:val="0"/>
      <w:divBdr>
        <w:top w:val="none" w:sz="0" w:space="0" w:color="auto"/>
        <w:left w:val="none" w:sz="0" w:space="0" w:color="auto"/>
        <w:bottom w:val="none" w:sz="0" w:space="0" w:color="auto"/>
        <w:right w:val="none" w:sz="0" w:space="0" w:color="auto"/>
      </w:divBdr>
    </w:div>
    <w:div w:id="784541850">
      <w:marLeft w:val="0"/>
      <w:marRight w:val="0"/>
      <w:marTop w:val="0"/>
      <w:marBottom w:val="0"/>
      <w:divBdr>
        <w:top w:val="none" w:sz="0" w:space="0" w:color="auto"/>
        <w:left w:val="none" w:sz="0" w:space="0" w:color="auto"/>
        <w:bottom w:val="none" w:sz="0" w:space="0" w:color="auto"/>
        <w:right w:val="none" w:sz="0" w:space="0" w:color="auto"/>
      </w:divBdr>
    </w:div>
    <w:div w:id="784541852">
      <w:marLeft w:val="0"/>
      <w:marRight w:val="0"/>
      <w:marTop w:val="0"/>
      <w:marBottom w:val="0"/>
      <w:divBdr>
        <w:top w:val="none" w:sz="0" w:space="0" w:color="auto"/>
        <w:left w:val="none" w:sz="0" w:space="0" w:color="auto"/>
        <w:bottom w:val="none" w:sz="0" w:space="0" w:color="auto"/>
        <w:right w:val="none" w:sz="0" w:space="0" w:color="auto"/>
      </w:divBdr>
      <w:divsChild>
        <w:div w:id="784541539">
          <w:marLeft w:val="75"/>
          <w:marRight w:val="0"/>
          <w:marTop w:val="75"/>
          <w:marBottom w:val="0"/>
          <w:divBdr>
            <w:top w:val="none" w:sz="0" w:space="0" w:color="auto"/>
            <w:left w:val="none" w:sz="0" w:space="0" w:color="auto"/>
            <w:bottom w:val="none" w:sz="0" w:space="0" w:color="auto"/>
            <w:right w:val="none" w:sz="0" w:space="0" w:color="auto"/>
          </w:divBdr>
        </w:div>
        <w:div w:id="784541931">
          <w:marLeft w:val="75"/>
          <w:marRight w:val="0"/>
          <w:marTop w:val="75"/>
          <w:marBottom w:val="0"/>
          <w:divBdr>
            <w:top w:val="none" w:sz="0" w:space="0" w:color="auto"/>
            <w:left w:val="none" w:sz="0" w:space="0" w:color="auto"/>
            <w:bottom w:val="none" w:sz="0" w:space="0" w:color="auto"/>
            <w:right w:val="none" w:sz="0" w:space="0" w:color="auto"/>
          </w:divBdr>
        </w:div>
        <w:div w:id="784542089">
          <w:marLeft w:val="75"/>
          <w:marRight w:val="0"/>
          <w:marTop w:val="75"/>
          <w:marBottom w:val="0"/>
          <w:divBdr>
            <w:top w:val="none" w:sz="0" w:space="0" w:color="auto"/>
            <w:left w:val="none" w:sz="0" w:space="0" w:color="auto"/>
            <w:bottom w:val="none" w:sz="0" w:space="0" w:color="auto"/>
            <w:right w:val="none" w:sz="0" w:space="0" w:color="auto"/>
          </w:divBdr>
        </w:div>
        <w:div w:id="784542174">
          <w:marLeft w:val="75"/>
          <w:marRight w:val="0"/>
          <w:marTop w:val="75"/>
          <w:marBottom w:val="0"/>
          <w:divBdr>
            <w:top w:val="none" w:sz="0" w:space="0" w:color="auto"/>
            <w:left w:val="none" w:sz="0" w:space="0" w:color="auto"/>
            <w:bottom w:val="none" w:sz="0" w:space="0" w:color="auto"/>
            <w:right w:val="none" w:sz="0" w:space="0" w:color="auto"/>
          </w:divBdr>
        </w:div>
      </w:divsChild>
    </w:div>
    <w:div w:id="784541854">
      <w:marLeft w:val="0"/>
      <w:marRight w:val="0"/>
      <w:marTop w:val="0"/>
      <w:marBottom w:val="0"/>
      <w:divBdr>
        <w:top w:val="none" w:sz="0" w:space="0" w:color="auto"/>
        <w:left w:val="none" w:sz="0" w:space="0" w:color="auto"/>
        <w:bottom w:val="none" w:sz="0" w:space="0" w:color="auto"/>
        <w:right w:val="none" w:sz="0" w:space="0" w:color="auto"/>
      </w:divBdr>
    </w:div>
    <w:div w:id="784541856">
      <w:marLeft w:val="0"/>
      <w:marRight w:val="0"/>
      <w:marTop w:val="0"/>
      <w:marBottom w:val="0"/>
      <w:divBdr>
        <w:top w:val="none" w:sz="0" w:space="0" w:color="auto"/>
        <w:left w:val="none" w:sz="0" w:space="0" w:color="auto"/>
        <w:bottom w:val="none" w:sz="0" w:space="0" w:color="auto"/>
        <w:right w:val="none" w:sz="0" w:space="0" w:color="auto"/>
      </w:divBdr>
      <w:divsChild>
        <w:div w:id="784541596">
          <w:marLeft w:val="75"/>
          <w:marRight w:val="0"/>
          <w:marTop w:val="75"/>
          <w:marBottom w:val="0"/>
          <w:divBdr>
            <w:top w:val="none" w:sz="0" w:space="0" w:color="auto"/>
            <w:left w:val="none" w:sz="0" w:space="0" w:color="auto"/>
            <w:bottom w:val="none" w:sz="0" w:space="0" w:color="auto"/>
            <w:right w:val="none" w:sz="0" w:space="0" w:color="auto"/>
          </w:divBdr>
        </w:div>
        <w:div w:id="784541717">
          <w:marLeft w:val="75"/>
          <w:marRight w:val="0"/>
          <w:marTop w:val="75"/>
          <w:marBottom w:val="0"/>
          <w:divBdr>
            <w:top w:val="none" w:sz="0" w:space="0" w:color="auto"/>
            <w:left w:val="none" w:sz="0" w:space="0" w:color="auto"/>
            <w:bottom w:val="none" w:sz="0" w:space="0" w:color="auto"/>
            <w:right w:val="none" w:sz="0" w:space="0" w:color="auto"/>
          </w:divBdr>
        </w:div>
        <w:div w:id="784542138">
          <w:marLeft w:val="75"/>
          <w:marRight w:val="0"/>
          <w:marTop w:val="75"/>
          <w:marBottom w:val="0"/>
          <w:divBdr>
            <w:top w:val="none" w:sz="0" w:space="0" w:color="auto"/>
            <w:left w:val="none" w:sz="0" w:space="0" w:color="auto"/>
            <w:bottom w:val="none" w:sz="0" w:space="0" w:color="auto"/>
            <w:right w:val="none" w:sz="0" w:space="0" w:color="auto"/>
          </w:divBdr>
        </w:div>
        <w:div w:id="784542192">
          <w:marLeft w:val="75"/>
          <w:marRight w:val="0"/>
          <w:marTop w:val="75"/>
          <w:marBottom w:val="0"/>
          <w:divBdr>
            <w:top w:val="none" w:sz="0" w:space="0" w:color="auto"/>
            <w:left w:val="none" w:sz="0" w:space="0" w:color="auto"/>
            <w:bottom w:val="none" w:sz="0" w:space="0" w:color="auto"/>
            <w:right w:val="none" w:sz="0" w:space="0" w:color="auto"/>
          </w:divBdr>
        </w:div>
      </w:divsChild>
    </w:div>
    <w:div w:id="784541865">
      <w:marLeft w:val="0"/>
      <w:marRight w:val="0"/>
      <w:marTop w:val="0"/>
      <w:marBottom w:val="0"/>
      <w:divBdr>
        <w:top w:val="none" w:sz="0" w:space="0" w:color="auto"/>
        <w:left w:val="none" w:sz="0" w:space="0" w:color="auto"/>
        <w:bottom w:val="none" w:sz="0" w:space="0" w:color="auto"/>
        <w:right w:val="none" w:sz="0" w:space="0" w:color="auto"/>
      </w:divBdr>
      <w:divsChild>
        <w:div w:id="784541073">
          <w:marLeft w:val="75"/>
          <w:marRight w:val="0"/>
          <w:marTop w:val="75"/>
          <w:marBottom w:val="0"/>
          <w:divBdr>
            <w:top w:val="none" w:sz="0" w:space="0" w:color="auto"/>
            <w:left w:val="none" w:sz="0" w:space="0" w:color="auto"/>
            <w:bottom w:val="none" w:sz="0" w:space="0" w:color="auto"/>
            <w:right w:val="none" w:sz="0" w:space="0" w:color="auto"/>
          </w:divBdr>
          <w:divsChild>
            <w:div w:id="784541480">
              <w:marLeft w:val="0"/>
              <w:marRight w:val="0"/>
              <w:marTop w:val="0"/>
              <w:marBottom w:val="300"/>
              <w:divBdr>
                <w:top w:val="none" w:sz="0" w:space="0" w:color="auto"/>
                <w:left w:val="none" w:sz="0" w:space="0" w:color="auto"/>
                <w:bottom w:val="none" w:sz="0" w:space="0" w:color="auto"/>
                <w:right w:val="none" w:sz="0" w:space="0" w:color="auto"/>
              </w:divBdr>
            </w:div>
            <w:div w:id="784541593">
              <w:marLeft w:val="75"/>
              <w:marRight w:val="0"/>
              <w:marTop w:val="75"/>
              <w:marBottom w:val="0"/>
              <w:divBdr>
                <w:top w:val="none" w:sz="0" w:space="0" w:color="auto"/>
                <w:left w:val="none" w:sz="0" w:space="0" w:color="auto"/>
                <w:bottom w:val="none" w:sz="0" w:space="0" w:color="auto"/>
                <w:right w:val="none" w:sz="0" w:space="0" w:color="auto"/>
              </w:divBdr>
              <w:divsChild>
                <w:div w:id="784541518">
                  <w:marLeft w:val="75"/>
                  <w:marRight w:val="0"/>
                  <w:marTop w:val="0"/>
                  <w:marBottom w:val="0"/>
                  <w:divBdr>
                    <w:top w:val="none" w:sz="0" w:space="0" w:color="auto"/>
                    <w:left w:val="none" w:sz="0" w:space="0" w:color="auto"/>
                    <w:bottom w:val="none" w:sz="0" w:space="0" w:color="auto"/>
                    <w:right w:val="none" w:sz="0" w:space="0" w:color="auto"/>
                  </w:divBdr>
                </w:div>
                <w:div w:id="784541524">
                  <w:marLeft w:val="75"/>
                  <w:marRight w:val="0"/>
                  <w:marTop w:val="0"/>
                  <w:marBottom w:val="0"/>
                  <w:divBdr>
                    <w:top w:val="none" w:sz="0" w:space="0" w:color="auto"/>
                    <w:left w:val="none" w:sz="0" w:space="0" w:color="auto"/>
                    <w:bottom w:val="none" w:sz="0" w:space="0" w:color="auto"/>
                    <w:right w:val="none" w:sz="0" w:space="0" w:color="auto"/>
                  </w:divBdr>
                </w:div>
                <w:div w:id="784541535">
                  <w:marLeft w:val="75"/>
                  <w:marRight w:val="0"/>
                  <w:marTop w:val="0"/>
                  <w:marBottom w:val="0"/>
                  <w:divBdr>
                    <w:top w:val="none" w:sz="0" w:space="0" w:color="auto"/>
                    <w:left w:val="none" w:sz="0" w:space="0" w:color="auto"/>
                    <w:bottom w:val="none" w:sz="0" w:space="0" w:color="auto"/>
                    <w:right w:val="none" w:sz="0" w:space="0" w:color="auto"/>
                  </w:divBdr>
                </w:div>
                <w:div w:id="784541587">
                  <w:marLeft w:val="75"/>
                  <w:marRight w:val="0"/>
                  <w:marTop w:val="0"/>
                  <w:marBottom w:val="0"/>
                  <w:divBdr>
                    <w:top w:val="none" w:sz="0" w:space="0" w:color="auto"/>
                    <w:left w:val="none" w:sz="0" w:space="0" w:color="auto"/>
                    <w:bottom w:val="none" w:sz="0" w:space="0" w:color="auto"/>
                    <w:right w:val="none" w:sz="0" w:space="0" w:color="auto"/>
                  </w:divBdr>
                </w:div>
                <w:div w:id="784541669">
                  <w:marLeft w:val="75"/>
                  <w:marRight w:val="0"/>
                  <w:marTop w:val="0"/>
                  <w:marBottom w:val="0"/>
                  <w:divBdr>
                    <w:top w:val="none" w:sz="0" w:space="0" w:color="auto"/>
                    <w:left w:val="none" w:sz="0" w:space="0" w:color="auto"/>
                    <w:bottom w:val="none" w:sz="0" w:space="0" w:color="auto"/>
                    <w:right w:val="none" w:sz="0" w:space="0" w:color="auto"/>
                  </w:divBdr>
                  <w:divsChild>
                    <w:div w:id="784541154">
                      <w:marLeft w:val="75"/>
                      <w:marRight w:val="0"/>
                      <w:marTop w:val="75"/>
                      <w:marBottom w:val="0"/>
                      <w:divBdr>
                        <w:top w:val="none" w:sz="0" w:space="0" w:color="auto"/>
                        <w:left w:val="none" w:sz="0" w:space="0" w:color="auto"/>
                        <w:bottom w:val="none" w:sz="0" w:space="0" w:color="auto"/>
                        <w:right w:val="none" w:sz="0" w:space="0" w:color="auto"/>
                      </w:divBdr>
                    </w:div>
                    <w:div w:id="784541598">
                      <w:marLeft w:val="75"/>
                      <w:marRight w:val="0"/>
                      <w:marTop w:val="75"/>
                      <w:marBottom w:val="0"/>
                      <w:divBdr>
                        <w:top w:val="none" w:sz="0" w:space="0" w:color="auto"/>
                        <w:left w:val="none" w:sz="0" w:space="0" w:color="auto"/>
                        <w:bottom w:val="none" w:sz="0" w:space="0" w:color="auto"/>
                        <w:right w:val="none" w:sz="0" w:space="0" w:color="auto"/>
                      </w:divBdr>
                    </w:div>
                    <w:div w:id="784541895">
                      <w:marLeft w:val="75"/>
                      <w:marRight w:val="0"/>
                      <w:marTop w:val="75"/>
                      <w:marBottom w:val="0"/>
                      <w:divBdr>
                        <w:top w:val="none" w:sz="0" w:space="0" w:color="auto"/>
                        <w:left w:val="none" w:sz="0" w:space="0" w:color="auto"/>
                        <w:bottom w:val="none" w:sz="0" w:space="0" w:color="auto"/>
                        <w:right w:val="none" w:sz="0" w:space="0" w:color="auto"/>
                      </w:divBdr>
                    </w:div>
                    <w:div w:id="784542120">
                      <w:marLeft w:val="75"/>
                      <w:marRight w:val="0"/>
                      <w:marTop w:val="75"/>
                      <w:marBottom w:val="0"/>
                      <w:divBdr>
                        <w:top w:val="none" w:sz="0" w:space="0" w:color="auto"/>
                        <w:left w:val="none" w:sz="0" w:space="0" w:color="auto"/>
                        <w:bottom w:val="none" w:sz="0" w:space="0" w:color="auto"/>
                        <w:right w:val="none" w:sz="0" w:space="0" w:color="auto"/>
                      </w:divBdr>
                    </w:div>
                  </w:divsChild>
                </w:div>
                <w:div w:id="784541696">
                  <w:marLeft w:val="75"/>
                  <w:marRight w:val="0"/>
                  <w:marTop w:val="0"/>
                  <w:marBottom w:val="0"/>
                  <w:divBdr>
                    <w:top w:val="none" w:sz="0" w:space="0" w:color="auto"/>
                    <w:left w:val="none" w:sz="0" w:space="0" w:color="auto"/>
                    <w:bottom w:val="none" w:sz="0" w:space="0" w:color="auto"/>
                    <w:right w:val="none" w:sz="0" w:space="0" w:color="auto"/>
                  </w:divBdr>
                </w:div>
                <w:div w:id="784541700">
                  <w:marLeft w:val="75"/>
                  <w:marRight w:val="0"/>
                  <w:marTop w:val="0"/>
                  <w:marBottom w:val="0"/>
                  <w:divBdr>
                    <w:top w:val="none" w:sz="0" w:space="0" w:color="auto"/>
                    <w:left w:val="none" w:sz="0" w:space="0" w:color="auto"/>
                    <w:bottom w:val="none" w:sz="0" w:space="0" w:color="auto"/>
                    <w:right w:val="none" w:sz="0" w:space="0" w:color="auto"/>
                  </w:divBdr>
                </w:div>
                <w:div w:id="784541796">
                  <w:marLeft w:val="75"/>
                  <w:marRight w:val="0"/>
                  <w:marTop w:val="0"/>
                  <w:marBottom w:val="0"/>
                  <w:divBdr>
                    <w:top w:val="none" w:sz="0" w:space="0" w:color="auto"/>
                    <w:left w:val="none" w:sz="0" w:space="0" w:color="auto"/>
                    <w:bottom w:val="none" w:sz="0" w:space="0" w:color="auto"/>
                    <w:right w:val="none" w:sz="0" w:space="0" w:color="auto"/>
                  </w:divBdr>
                </w:div>
                <w:div w:id="784541921">
                  <w:marLeft w:val="75"/>
                  <w:marRight w:val="0"/>
                  <w:marTop w:val="0"/>
                  <w:marBottom w:val="0"/>
                  <w:divBdr>
                    <w:top w:val="none" w:sz="0" w:space="0" w:color="auto"/>
                    <w:left w:val="none" w:sz="0" w:space="0" w:color="auto"/>
                    <w:bottom w:val="none" w:sz="0" w:space="0" w:color="auto"/>
                    <w:right w:val="none" w:sz="0" w:space="0" w:color="auto"/>
                  </w:divBdr>
                  <w:divsChild>
                    <w:div w:id="784541096">
                      <w:marLeft w:val="75"/>
                      <w:marRight w:val="0"/>
                      <w:marTop w:val="75"/>
                      <w:marBottom w:val="0"/>
                      <w:divBdr>
                        <w:top w:val="none" w:sz="0" w:space="0" w:color="auto"/>
                        <w:left w:val="none" w:sz="0" w:space="0" w:color="auto"/>
                        <w:bottom w:val="none" w:sz="0" w:space="0" w:color="auto"/>
                        <w:right w:val="none" w:sz="0" w:space="0" w:color="auto"/>
                      </w:divBdr>
                    </w:div>
                    <w:div w:id="784541514">
                      <w:marLeft w:val="75"/>
                      <w:marRight w:val="0"/>
                      <w:marTop w:val="75"/>
                      <w:marBottom w:val="0"/>
                      <w:divBdr>
                        <w:top w:val="none" w:sz="0" w:space="0" w:color="auto"/>
                        <w:left w:val="none" w:sz="0" w:space="0" w:color="auto"/>
                        <w:bottom w:val="none" w:sz="0" w:space="0" w:color="auto"/>
                        <w:right w:val="none" w:sz="0" w:space="0" w:color="auto"/>
                      </w:divBdr>
                    </w:div>
                    <w:div w:id="784541933">
                      <w:marLeft w:val="75"/>
                      <w:marRight w:val="0"/>
                      <w:marTop w:val="75"/>
                      <w:marBottom w:val="0"/>
                      <w:divBdr>
                        <w:top w:val="none" w:sz="0" w:space="0" w:color="auto"/>
                        <w:left w:val="none" w:sz="0" w:space="0" w:color="auto"/>
                        <w:bottom w:val="none" w:sz="0" w:space="0" w:color="auto"/>
                        <w:right w:val="none" w:sz="0" w:space="0" w:color="auto"/>
                      </w:divBdr>
                    </w:div>
                  </w:divsChild>
                </w:div>
                <w:div w:id="784542076">
                  <w:marLeft w:val="75"/>
                  <w:marRight w:val="0"/>
                  <w:marTop w:val="0"/>
                  <w:marBottom w:val="0"/>
                  <w:divBdr>
                    <w:top w:val="none" w:sz="0" w:space="0" w:color="auto"/>
                    <w:left w:val="none" w:sz="0" w:space="0" w:color="auto"/>
                    <w:bottom w:val="none" w:sz="0" w:space="0" w:color="auto"/>
                    <w:right w:val="none" w:sz="0" w:space="0" w:color="auto"/>
                  </w:divBdr>
                </w:div>
                <w:div w:id="784542077">
                  <w:marLeft w:val="75"/>
                  <w:marRight w:val="0"/>
                  <w:marTop w:val="0"/>
                  <w:marBottom w:val="0"/>
                  <w:divBdr>
                    <w:top w:val="none" w:sz="0" w:space="0" w:color="auto"/>
                    <w:left w:val="none" w:sz="0" w:space="0" w:color="auto"/>
                    <w:bottom w:val="none" w:sz="0" w:space="0" w:color="auto"/>
                    <w:right w:val="none" w:sz="0" w:space="0" w:color="auto"/>
                  </w:divBdr>
                </w:div>
                <w:div w:id="784542106">
                  <w:marLeft w:val="75"/>
                  <w:marRight w:val="0"/>
                  <w:marTop w:val="0"/>
                  <w:marBottom w:val="0"/>
                  <w:divBdr>
                    <w:top w:val="none" w:sz="0" w:space="0" w:color="auto"/>
                    <w:left w:val="none" w:sz="0" w:space="0" w:color="auto"/>
                    <w:bottom w:val="none" w:sz="0" w:space="0" w:color="auto"/>
                    <w:right w:val="none" w:sz="0" w:space="0" w:color="auto"/>
                  </w:divBdr>
                </w:div>
                <w:div w:id="784542111">
                  <w:marLeft w:val="75"/>
                  <w:marRight w:val="0"/>
                  <w:marTop w:val="0"/>
                  <w:marBottom w:val="0"/>
                  <w:divBdr>
                    <w:top w:val="none" w:sz="0" w:space="0" w:color="auto"/>
                    <w:left w:val="none" w:sz="0" w:space="0" w:color="auto"/>
                    <w:bottom w:val="none" w:sz="0" w:space="0" w:color="auto"/>
                    <w:right w:val="none" w:sz="0" w:space="0" w:color="auto"/>
                  </w:divBdr>
                </w:div>
                <w:div w:id="784542125">
                  <w:marLeft w:val="75"/>
                  <w:marRight w:val="0"/>
                  <w:marTop w:val="0"/>
                  <w:marBottom w:val="0"/>
                  <w:divBdr>
                    <w:top w:val="none" w:sz="0" w:space="0" w:color="auto"/>
                    <w:left w:val="none" w:sz="0" w:space="0" w:color="auto"/>
                    <w:bottom w:val="none" w:sz="0" w:space="0" w:color="auto"/>
                    <w:right w:val="none" w:sz="0" w:space="0" w:color="auto"/>
                  </w:divBdr>
                </w:div>
                <w:div w:id="784542127">
                  <w:marLeft w:val="75"/>
                  <w:marRight w:val="0"/>
                  <w:marTop w:val="0"/>
                  <w:marBottom w:val="0"/>
                  <w:divBdr>
                    <w:top w:val="none" w:sz="0" w:space="0" w:color="auto"/>
                    <w:left w:val="none" w:sz="0" w:space="0" w:color="auto"/>
                    <w:bottom w:val="none" w:sz="0" w:space="0" w:color="auto"/>
                    <w:right w:val="none" w:sz="0" w:space="0" w:color="auto"/>
                  </w:divBdr>
                </w:div>
                <w:div w:id="784542173">
                  <w:marLeft w:val="75"/>
                  <w:marRight w:val="0"/>
                  <w:marTop w:val="0"/>
                  <w:marBottom w:val="0"/>
                  <w:divBdr>
                    <w:top w:val="none" w:sz="0" w:space="0" w:color="auto"/>
                    <w:left w:val="none" w:sz="0" w:space="0" w:color="auto"/>
                    <w:bottom w:val="none" w:sz="0" w:space="0" w:color="auto"/>
                    <w:right w:val="none" w:sz="0" w:space="0" w:color="auto"/>
                  </w:divBdr>
                </w:div>
              </w:divsChild>
            </w:div>
            <w:div w:id="784541665">
              <w:marLeft w:val="75"/>
              <w:marRight w:val="0"/>
              <w:marTop w:val="75"/>
              <w:marBottom w:val="0"/>
              <w:divBdr>
                <w:top w:val="none" w:sz="0" w:space="0" w:color="auto"/>
                <w:left w:val="none" w:sz="0" w:space="0" w:color="auto"/>
                <w:bottom w:val="none" w:sz="0" w:space="0" w:color="auto"/>
                <w:right w:val="none" w:sz="0" w:space="0" w:color="auto"/>
              </w:divBdr>
            </w:div>
            <w:div w:id="784541666">
              <w:marLeft w:val="75"/>
              <w:marRight w:val="0"/>
              <w:marTop w:val="75"/>
              <w:marBottom w:val="0"/>
              <w:divBdr>
                <w:top w:val="none" w:sz="0" w:space="0" w:color="auto"/>
                <w:left w:val="none" w:sz="0" w:space="0" w:color="auto"/>
                <w:bottom w:val="none" w:sz="0" w:space="0" w:color="auto"/>
                <w:right w:val="none" w:sz="0" w:space="0" w:color="auto"/>
              </w:divBdr>
            </w:div>
            <w:div w:id="784541741">
              <w:marLeft w:val="75"/>
              <w:marRight w:val="0"/>
              <w:marTop w:val="75"/>
              <w:marBottom w:val="0"/>
              <w:divBdr>
                <w:top w:val="none" w:sz="0" w:space="0" w:color="auto"/>
                <w:left w:val="none" w:sz="0" w:space="0" w:color="auto"/>
                <w:bottom w:val="none" w:sz="0" w:space="0" w:color="auto"/>
                <w:right w:val="none" w:sz="0" w:space="0" w:color="auto"/>
              </w:divBdr>
            </w:div>
            <w:div w:id="784541945">
              <w:marLeft w:val="75"/>
              <w:marRight w:val="0"/>
              <w:marTop w:val="75"/>
              <w:marBottom w:val="0"/>
              <w:divBdr>
                <w:top w:val="none" w:sz="0" w:space="0" w:color="auto"/>
                <w:left w:val="none" w:sz="0" w:space="0" w:color="auto"/>
                <w:bottom w:val="none" w:sz="0" w:space="0" w:color="auto"/>
                <w:right w:val="none" w:sz="0" w:space="0" w:color="auto"/>
              </w:divBdr>
            </w:div>
            <w:div w:id="784542018">
              <w:marLeft w:val="0"/>
              <w:marRight w:val="75"/>
              <w:marTop w:val="0"/>
              <w:marBottom w:val="0"/>
              <w:divBdr>
                <w:top w:val="none" w:sz="0" w:space="0" w:color="auto"/>
                <w:left w:val="none" w:sz="0" w:space="0" w:color="auto"/>
                <w:bottom w:val="none" w:sz="0" w:space="0" w:color="auto"/>
                <w:right w:val="none" w:sz="0" w:space="0" w:color="auto"/>
              </w:divBdr>
            </w:div>
          </w:divsChild>
        </w:div>
        <w:div w:id="784541506">
          <w:marLeft w:val="75"/>
          <w:marRight w:val="0"/>
          <w:marTop w:val="75"/>
          <w:marBottom w:val="0"/>
          <w:divBdr>
            <w:top w:val="none" w:sz="0" w:space="0" w:color="auto"/>
            <w:left w:val="none" w:sz="0" w:space="0" w:color="auto"/>
            <w:bottom w:val="none" w:sz="0" w:space="0" w:color="auto"/>
            <w:right w:val="none" w:sz="0" w:space="0" w:color="auto"/>
          </w:divBdr>
          <w:divsChild>
            <w:div w:id="784541107">
              <w:marLeft w:val="75"/>
              <w:marRight w:val="0"/>
              <w:marTop w:val="75"/>
              <w:marBottom w:val="0"/>
              <w:divBdr>
                <w:top w:val="none" w:sz="0" w:space="0" w:color="auto"/>
                <w:left w:val="none" w:sz="0" w:space="0" w:color="auto"/>
                <w:bottom w:val="none" w:sz="0" w:space="0" w:color="auto"/>
                <w:right w:val="none" w:sz="0" w:space="0" w:color="auto"/>
              </w:divBdr>
              <w:divsChild>
                <w:div w:id="784541430">
                  <w:marLeft w:val="75"/>
                  <w:marRight w:val="0"/>
                  <w:marTop w:val="0"/>
                  <w:marBottom w:val="0"/>
                  <w:divBdr>
                    <w:top w:val="none" w:sz="0" w:space="0" w:color="auto"/>
                    <w:left w:val="none" w:sz="0" w:space="0" w:color="auto"/>
                    <w:bottom w:val="none" w:sz="0" w:space="0" w:color="auto"/>
                    <w:right w:val="none" w:sz="0" w:space="0" w:color="auto"/>
                  </w:divBdr>
                </w:div>
                <w:div w:id="784541590">
                  <w:marLeft w:val="75"/>
                  <w:marRight w:val="0"/>
                  <w:marTop w:val="0"/>
                  <w:marBottom w:val="0"/>
                  <w:divBdr>
                    <w:top w:val="none" w:sz="0" w:space="0" w:color="auto"/>
                    <w:left w:val="none" w:sz="0" w:space="0" w:color="auto"/>
                    <w:bottom w:val="none" w:sz="0" w:space="0" w:color="auto"/>
                    <w:right w:val="none" w:sz="0" w:space="0" w:color="auto"/>
                  </w:divBdr>
                </w:div>
                <w:div w:id="784541615">
                  <w:marLeft w:val="75"/>
                  <w:marRight w:val="0"/>
                  <w:marTop w:val="0"/>
                  <w:marBottom w:val="0"/>
                  <w:divBdr>
                    <w:top w:val="none" w:sz="0" w:space="0" w:color="auto"/>
                    <w:left w:val="none" w:sz="0" w:space="0" w:color="auto"/>
                    <w:bottom w:val="none" w:sz="0" w:space="0" w:color="auto"/>
                    <w:right w:val="none" w:sz="0" w:space="0" w:color="auto"/>
                  </w:divBdr>
                </w:div>
                <w:div w:id="784541855">
                  <w:marLeft w:val="75"/>
                  <w:marRight w:val="0"/>
                  <w:marTop w:val="0"/>
                  <w:marBottom w:val="0"/>
                  <w:divBdr>
                    <w:top w:val="none" w:sz="0" w:space="0" w:color="auto"/>
                    <w:left w:val="none" w:sz="0" w:space="0" w:color="auto"/>
                    <w:bottom w:val="none" w:sz="0" w:space="0" w:color="auto"/>
                    <w:right w:val="none" w:sz="0" w:space="0" w:color="auto"/>
                  </w:divBdr>
                </w:div>
                <w:div w:id="784541892">
                  <w:marLeft w:val="75"/>
                  <w:marRight w:val="0"/>
                  <w:marTop w:val="0"/>
                  <w:marBottom w:val="0"/>
                  <w:divBdr>
                    <w:top w:val="none" w:sz="0" w:space="0" w:color="auto"/>
                    <w:left w:val="none" w:sz="0" w:space="0" w:color="auto"/>
                    <w:bottom w:val="none" w:sz="0" w:space="0" w:color="auto"/>
                    <w:right w:val="none" w:sz="0" w:space="0" w:color="auto"/>
                  </w:divBdr>
                </w:div>
                <w:div w:id="784541932">
                  <w:marLeft w:val="75"/>
                  <w:marRight w:val="0"/>
                  <w:marTop w:val="0"/>
                  <w:marBottom w:val="0"/>
                  <w:divBdr>
                    <w:top w:val="none" w:sz="0" w:space="0" w:color="auto"/>
                    <w:left w:val="none" w:sz="0" w:space="0" w:color="auto"/>
                    <w:bottom w:val="none" w:sz="0" w:space="0" w:color="auto"/>
                    <w:right w:val="none" w:sz="0" w:space="0" w:color="auto"/>
                  </w:divBdr>
                </w:div>
                <w:div w:id="784542072">
                  <w:marLeft w:val="75"/>
                  <w:marRight w:val="0"/>
                  <w:marTop w:val="0"/>
                  <w:marBottom w:val="0"/>
                  <w:divBdr>
                    <w:top w:val="none" w:sz="0" w:space="0" w:color="auto"/>
                    <w:left w:val="none" w:sz="0" w:space="0" w:color="auto"/>
                    <w:bottom w:val="none" w:sz="0" w:space="0" w:color="auto"/>
                    <w:right w:val="none" w:sz="0" w:space="0" w:color="auto"/>
                  </w:divBdr>
                </w:div>
                <w:div w:id="784542166">
                  <w:marLeft w:val="75"/>
                  <w:marRight w:val="0"/>
                  <w:marTop w:val="0"/>
                  <w:marBottom w:val="0"/>
                  <w:divBdr>
                    <w:top w:val="none" w:sz="0" w:space="0" w:color="auto"/>
                    <w:left w:val="none" w:sz="0" w:space="0" w:color="auto"/>
                    <w:bottom w:val="none" w:sz="0" w:space="0" w:color="auto"/>
                    <w:right w:val="none" w:sz="0" w:space="0" w:color="auto"/>
                  </w:divBdr>
                </w:div>
              </w:divsChild>
            </w:div>
            <w:div w:id="784541122">
              <w:marLeft w:val="75"/>
              <w:marRight w:val="0"/>
              <w:marTop w:val="75"/>
              <w:marBottom w:val="0"/>
              <w:divBdr>
                <w:top w:val="none" w:sz="0" w:space="0" w:color="auto"/>
                <w:left w:val="none" w:sz="0" w:space="0" w:color="auto"/>
                <w:bottom w:val="none" w:sz="0" w:space="0" w:color="auto"/>
                <w:right w:val="none" w:sz="0" w:space="0" w:color="auto"/>
              </w:divBdr>
            </w:div>
            <w:div w:id="784541919">
              <w:marLeft w:val="75"/>
              <w:marRight w:val="0"/>
              <w:marTop w:val="75"/>
              <w:marBottom w:val="0"/>
              <w:divBdr>
                <w:top w:val="none" w:sz="0" w:space="0" w:color="auto"/>
                <w:left w:val="none" w:sz="0" w:space="0" w:color="auto"/>
                <w:bottom w:val="none" w:sz="0" w:space="0" w:color="auto"/>
                <w:right w:val="none" w:sz="0" w:space="0" w:color="auto"/>
              </w:divBdr>
            </w:div>
            <w:div w:id="784542118">
              <w:marLeft w:val="75"/>
              <w:marRight w:val="0"/>
              <w:marTop w:val="75"/>
              <w:marBottom w:val="0"/>
              <w:divBdr>
                <w:top w:val="none" w:sz="0" w:space="0" w:color="auto"/>
                <w:left w:val="none" w:sz="0" w:space="0" w:color="auto"/>
                <w:bottom w:val="none" w:sz="0" w:space="0" w:color="auto"/>
                <w:right w:val="none" w:sz="0" w:space="0" w:color="auto"/>
              </w:divBdr>
            </w:div>
            <w:div w:id="784542151">
              <w:marLeft w:val="75"/>
              <w:marRight w:val="0"/>
              <w:marTop w:val="75"/>
              <w:marBottom w:val="0"/>
              <w:divBdr>
                <w:top w:val="none" w:sz="0" w:space="0" w:color="auto"/>
                <w:left w:val="none" w:sz="0" w:space="0" w:color="auto"/>
                <w:bottom w:val="none" w:sz="0" w:space="0" w:color="auto"/>
                <w:right w:val="none" w:sz="0" w:space="0" w:color="auto"/>
              </w:divBdr>
            </w:div>
            <w:div w:id="784542261">
              <w:marLeft w:val="0"/>
              <w:marRight w:val="75"/>
              <w:marTop w:val="0"/>
              <w:marBottom w:val="0"/>
              <w:divBdr>
                <w:top w:val="none" w:sz="0" w:space="0" w:color="auto"/>
                <w:left w:val="none" w:sz="0" w:space="0" w:color="auto"/>
                <w:bottom w:val="none" w:sz="0" w:space="0" w:color="auto"/>
                <w:right w:val="none" w:sz="0" w:space="0" w:color="auto"/>
              </w:divBdr>
            </w:div>
            <w:div w:id="784542275">
              <w:marLeft w:val="0"/>
              <w:marRight w:val="0"/>
              <w:marTop w:val="0"/>
              <w:marBottom w:val="300"/>
              <w:divBdr>
                <w:top w:val="none" w:sz="0" w:space="0" w:color="auto"/>
                <w:left w:val="none" w:sz="0" w:space="0" w:color="auto"/>
                <w:bottom w:val="none" w:sz="0" w:space="0" w:color="auto"/>
                <w:right w:val="none" w:sz="0" w:space="0" w:color="auto"/>
              </w:divBdr>
            </w:div>
          </w:divsChild>
        </w:div>
        <w:div w:id="784541541">
          <w:marLeft w:val="75"/>
          <w:marRight w:val="0"/>
          <w:marTop w:val="75"/>
          <w:marBottom w:val="0"/>
          <w:divBdr>
            <w:top w:val="none" w:sz="0" w:space="0" w:color="auto"/>
            <w:left w:val="none" w:sz="0" w:space="0" w:color="auto"/>
            <w:bottom w:val="none" w:sz="0" w:space="0" w:color="auto"/>
            <w:right w:val="none" w:sz="0" w:space="0" w:color="auto"/>
          </w:divBdr>
          <w:divsChild>
            <w:div w:id="784541135">
              <w:marLeft w:val="0"/>
              <w:marRight w:val="0"/>
              <w:marTop w:val="0"/>
              <w:marBottom w:val="300"/>
              <w:divBdr>
                <w:top w:val="none" w:sz="0" w:space="0" w:color="auto"/>
                <w:left w:val="none" w:sz="0" w:space="0" w:color="auto"/>
                <w:bottom w:val="none" w:sz="0" w:space="0" w:color="auto"/>
                <w:right w:val="none" w:sz="0" w:space="0" w:color="auto"/>
              </w:divBdr>
            </w:div>
            <w:div w:id="784541482">
              <w:marLeft w:val="75"/>
              <w:marRight w:val="0"/>
              <w:marTop w:val="75"/>
              <w:marBottom w:val="0"/>
              <w:divBdr>
                <w:top w:val="none" w:sz="0" w:space="0" w:color="auto"/>
                <w:left w:val="none" w:sz="0" w:space="0" w:color="auto"/>
                <w:bottom w:val="none" w:sz="0" w:space="0" w:color="auto"/>
                <w:right w:val="none" w:sz="0" w:space="0" w:color="auto"/>
              </w:divBdr>
            </w:div>
            <w:div w:id="784541737">
              <w:marLeft w:val="75"/>
              <w:marRight w:val="0"/>
              <w:marTop w:val="75"/>
              <w:marBottom w:val="0"/>
              <w:divBdr>
                <w:top w:val="none" w:sz="0" w:space="0" w:color="auto"/>
                <w:left w:val="none" w:sz="0" w:space="0" w:color="auto"/>
                <w:bottom w:val="none" w:sz="0" w:space="0" w:color="auto"/>
                <w:right w:val="none" w:sz="0" w:space="0" w:color="auto"/>
              </w:divBdr>
            </w:div>
            <w:div w:id="784541761">
              <w:marLeft w:val="0"/>
              <w:marRight w:val="75"/>
              <w:marTop w:val="0"/>
              <w:marBottom w:val="0"/>
              <w:divBdr>
                <w:top w:val="none" w:sz="0" w:space="0" w:color="auto"/>
                <w:left w:val="none" w:sz="0" w:space="0" w:color="auto"/>
                <w:bottom w:val="none" w:sz="0" w:space="0" w:color="auto"/>
                <w:right w:val="none" w:sz="0" w:space="0" w:color="auto"/>
              </w:divBdr>
            </w:div>
            <w:div w:id="784541815">
              <w:marLeft w:val="75"/>
              <w:marRight w:val="0"/>
              <w:marTop w:val="75"/>
              <w:marBottom w:val="0"/>
              <w:divBdr>
                <w:top w:val="none" w:sz="0" w:space="0" w:color="auto"/>
                <w:left w:val="none" w:sz="0" w:space="0" w:color="auto"/>
                <w:bottom w:val="none" w:sz="0" w:space="0" w:color="auto"/>
                <w:right w:val="none" w:sz="0" w:space="0" w:color="auto"/>
              </w:divBdr>
            </w:div>
            <w:div w:id="784542035">
              <w:marLeft w:val="75"/>
              <w:marRight w:val="0"/>
              <w:marTop w:val="75"/>
              <w:marBottom w:val="0"/>
              <w:divBdr>
                <w:top w:val="none" w:sz="0" w:space="0" w:color="auto"/>
                <w:left w:val="none" w:sz="0" w:space="0" w:color="auto"/>
                <w:bottom w:val="none" w:sz="0" w:space="0" w:color="auto"/>
                <w:right w:val="none" w:sz="0" w:space="0" w:color="auto"/>
              </w:divBdr>
            </w:div>
            <w:div w:id="784542243">
              <w:marLeft w:val="75"/>
              <w:marRight w:val="0"/>
              <w:marTop w:val="75"/>
              <w:marBottom w:val="0"/>
              <w:divBdr>
                <w:top w:val="none" w:sz="0" w:space="0" w:color="auto"/>
                <w:left w:val="none" w:sz="0" w:space="0" w:color="auto"/>
                <w:bottom w:val="none" w:sz="0" w:space="0" w:color="auto"/>
                <w:right w:val="none" w:sz="0" w:space="0" w:color="auto"/>
              </w:divBdr>
            </w:div>
            <w:div w:id="784542282">
              <w:marLeft w:val="75"/>
              <w:marRight w:val="0"/>
              <w:marTop w:val="75"/>
              <w:marBottom w:val="0"/>
              <w:divBdr>
                <w:top w:val="none" w:sz="0" w:space="0" w:color="auto"/>
                <w:left w:val="none" w:sz="0" w:space="0" w:color="auto"/>
                <w:bottom w:val="none" w:sz="0" w:space="0" w:color="auto"/>
                <w:right w:val="none" w:sz="0" w:space="0" w:color="auto"/>
              </w:divBdr>
            </w:div>
          </w:divsChild>
        </w:div>
        <w:div w:id="784541599">
          <w:marLeft w:val="75"/>
          <w:marRight w:val="0"/>
          <w:marTop w:val="75"/>
          <w:marBottom w:val="0"/>
          <w:divBdr>
            <w:top w:val="none" w:sz="0" w:space="0" w:color="auto"/>
            <w:left w:val="none" w:sz="0" w:space="0" w:color="auto"/>
            <w:bottom w:val="none" w:sz="0" w:space="0" w:color="auto"/>
            <w:right w:val="none" w:sz="0" w:space="0" w:color="auto"/>
          </w:divBdr>
          <w:divsChild>
            <w:div w:id="784541088">
              <w:marLeft w:val="75"/>
              <w:marRight w:val="0"/>
              <w:marTop w:val="75"/>
              <w:marBottom w:val="0"/>
              <w:divBdr>
                <w:top w:val="none" w:sz="0" w:space="0" w:color="auto"/>
                <w:left w:val="none" w:sz="0" w:space="0" w:color="auto"/>
                <w:bottom w:val="none" w:sz="0" w:space="0" w:color="auto"/>
                <w:right w:val="none" w:sz="0" w:space="0" w:color="auto"/>
              </w:divBdr>
              <w:divsChild>
                <w:div w:id="784541485">
                  <w:marLeft w:val="75"/>
                  <w:marRight w:val="0"/>
                  <w:marTop w:val="0"/>
                  <w:marBottom w:val="0"/>
                  <w:divBdr>
                    <w:top w:val="none" w:sz="0" w:space="0" w:color="auto"/>
                    <w:left w:val="none" w:sz="0" w:space="0" w:color="auto"/>
                    <w:bottom w:val="none" w:sz="0" w:space="0" w:color="auto"/>
                    <w:right w:val="none" w:sz="0" w:space="0" w:color="auto"/>
                  </w:divBdr>
                </w:div>
                <w:div w:id="784541753">
                  <w:marLeft w:val="75"/>
                  <w:marRight w:val="0"/>
                  <w:marTop w:val="0"/>
                  <w:marBottom w:val="0"/>
                  <w:divBdr>
                    <w:top w:val="none" w:sz="0" w:space="0" w:color="auto"/>
                    <w:left w:val="none" w:sz="0" w:space="0" w:color="auto"/>
                    <w:bottom w:val="none" w:sz="0" w:space="0" w:color="auto"/>
                    <w:right w:val="none" w:sz="0" w:space="0" w:color="auto"/>
                  </w:divBdr>
                </w:div>
                <w:div w:id="784542075">
                  <w:marLeft w:val="75"/>
                  <w:marRight w:val="0"/>
                  <w:marTop w:val="0"/>
                  <w:marBottom w:val="0"/>
                  <w:divBdr>
                    <w:top w:val="none" w:sz="0" w:space="0" w:color="auto"/>
                    <w:left w:val="none" w:sz="0" w:space="0" w:color="auto"/>
                    <w:bottom w:val="none" w:sz="0" w:space="0" w:color="auto"/>
                    <w:right w:val="none" w:sz="0" w:space="0" w:color="auto"/>
                  </w:divBdr>
                </w:div>
              </w:divsChild>
            </w:div>
            <w:div w:id="784541800">
              <w:marLeft w:val="0"/>
              <w:marRight w:val="0"/>
              <w:marTop w:val="0"/>
              <w:marBottom w:val="300"/>
              <w:divBdr>
                <w:top w:val="none" w:sz="0" w:space="0" w:color="auto"/>
                <w:left w:val="none" w:sz="0" w:space="0" w:color="auto"/>
                <w:bottom w:val="none" w:sz="0" w:space="0" w:color="auto"/>
                <w:right w:val="none" w:sz="0" w:space="0" w:color="auto"/>
              </w:divBdr>
            </w:div>
            <w:div w:id="784542078">
              <w:marLeft w:val="0"/>
              <w:marRight w:val="75"/>
              <w:marTop w:val="0"/>
              <w:marBottom w:val="0"/>
              <w:divBdr>
                <w:top w:val="none" w:sz="0" w:space="0" w:color="auto"/>
                <w:left w:val="none" w:sz="0" w:space="0" w:color="auto"/>
                <w:bottom w:val="none" w:sz="0" w:space="0" w:color="auto"/>
                <w:right w:val="none" w:sz="0" w:space="0" w:color="auto"/>
              </w:divBdr>
            </w:div>
          </w:divsChild>
        </w:div>
        <w:div w:id="784541659">
          <w:marLeft w:val="75"/>
          <w:marRight w:val="0"/>
          <w:marTop w:val="75"/>
          <w:marBottom w:val="0"/>
          <w:divBdr>
            <w:top w:val="none" w:sz="0" w:space="0" w:color="auto"/>
            <w:left w:val="none" w:sz="0" w:space="0" w:color="auto"/>
            <w:bottom w:val="none" w:sz="0" w:space="0" w:color="auto"/>
            <w:right w:val="none" w:sz="0" w:space="0" w:color="auto"/>
          </w:divBdr>
          <w:divsChild>
            <w:div w:id="784541752">
              <w:marLeft w:val="75"/>
              <w:marRight w:val="0"/>
              <w:marTop w:val="75"/>
              <w:marBottom w:val="0"/>
              <w:divBdr>
                <w:top w:val="none" w:sz="0" w:space="0" w:color="auto"/>
                <w:left w:val="none" w:sz="0" w:space="0" w:color="auto"/>
                <w:bottom w:val="none" w:sz="0" w:space="0" w:color="auto"/>
                <w:right w:val="none" w:sz="0" w:space="0" w:color="auto"/>
              </w:divBdr>
              <w:divsChild>
                <w:div w:id="784541100">
                  <w:marLeft w:val="75"/>
                  <w:marRight w:val="0"/>
                  <w:marTop w:val="0"/>
                  <w:marBottom w:val="0"/>
                  <w:divBdr>
                    <w:top w:val="none" w:sz="0" w:space="0" w:color="auto"/>
                    <w:left w:val="none" w:sz="0" w:space="0" w:color="auto"/>
                    <w:bottom w:val="none" w:sz="0" w:space="0" w:color="auto"/>
                    <w:right w:val="none" w:sz="0" w:space="0" w:color="auto"/>
                  </w:divBdr>
                </w:div>
                <w:div w:id="784541585">
                  <w:marLeft w:val="75"/>
                  <w:marRight w:val="0"/>
                  <w:marTop w:val="0"/>
                  <w:marBottom w:val="0"/>
                  <w:divBdr>
                    <w:top w:val="none" w:sz="0" w:space="0" w:color="auto"/>
                    <w:left w:val="none" w:sz="0" w:space="0" w:color="auto"/>
                    <w:bottom w:val="none" w:sz="0" w:space="0" w:color="auto"/>
                    <w:right w:val="none" w:sz="0" w:space="0" w:color="auto"/>
                  </w:divBdr>
                </w:div>
                <w:div w:id="784541900">
                  <w:marLeft w:val="75"/>
                  <w:marRight w:val="0"/>
                  <w:marTop w:val="0"/>
                  <w:marBottom w:val="0"/>
                  <w:divBdr>
                    <w:top w:val="none" w:sz="0" w:space="0" w:color="auto"/>
                    <w:left w:val="none" w:sz="0" w:space="0" w:color="auto"/>
                    <w:bottom w:val="none" w:sz="0" w:space="0" w:color="auto"/>
                    <w:right w:val="none" w:sz="0" w:space="0" w:color="auto"/>
                  </w:divBdr>
                </w:div>
                <w:div w:id="784542132">
                  <w:marLeft w:val="75"/>
                  <w:marRight w:val="0"/>
                  <w:marTop w:val="0"/>
                  <w:marBottom w:val="0"/>
                  <w:divBdr>
                    <w:top w:val="none" w:sz="0" w:space="0" w:color="auto"/>
                    <w:left w:val="none" w:sz="0" w:space="0" w:color="auto"/>
                    <w:bottom w:val="none" w:sz="0" w:space="0" w:color="auto"/>
                    <w:right w:val="none" w:sz="0" w:space="0" w:color="auto"/>
                  </w:divBdr>
                </w:div>
                <w:div w:id="784542133">
                  <w:marLeft w:val="75"/>
                  <w:marRight w:val="0"/>
                  <w:marTop w:val="0"/>
                  <w:marBottom w:val="0"/>
                  <w:divBdr>
                    <w:top w:val="none" w:sz="0" w:space="0" w:color="auto"/>
                    <w:left w:val="none" w:sz="0" w:space="0" w:color="auto"/>
                    <w:bottom w:val="none" w:sz="0" w:space="0" w:color="auto"/>
                    <w:right w:val="none" w:sz="0" w:space="0" w:color="auto"/>
                  </w:divBdr>
                </w:div>
                <w:div w:id="784542189">
                  <w:marLeft w:val="75"/>
                  <w:marRight w:val="0"/>
                  <w:marTop w:val="0"/>
                  <w:marBottom w:val="0"/>
                  <w:divBdr>
                    <w:top w:val="none" w:sz="0" w:space="0" w:color="auto"/>
                    <w:left w:val="none" w:sz="0" w:space="0" w:color="auto"/>
                    <w:bottom w:val="none" w:sz="0" w:space="0" w:color="auto"/>
                    <w:right w:val="none" w:sz="0" w:space="0" w:color="auto"/>
                  </w:divBdr>
                </w:div>
              </w:divsChild>
            </w:div>
            <w:div w:id="784542085">
              <w:marLeft w:val="0"/>
              <w:marRight w:val="75"/>
              <w:marTop w:val="0"/>
              <w:marBottom w:val="0"/>
              <w:divBdr>
                <w:top w:val="none" w:sz="0" w:space="0" w:color="auto"/>
                <w:left w:val="none" w:sz="0" w:space="0" w:color="auto"/>
                <w:bottom w:val="none" w:sz="0" w:space="0" w:color="auto"/>
                <w:right w:val="none" w:sz="0" w:space="0" w:color="auto"/>
              </w:divBdr>
            </w:div>
            <w:div w:id="784542246">
              <w:marLeft w:val="0"/>
              <w:marRight w:val="0"/>
              <w:marTop w:val="0"/>
              <w:marBottom w:val="300"/>
              <w:divBdr>
                <w:top w:val="none" w:sz="0" w:space="0" w:color="auto"/>
                <w:left w:val="none" w:sz="0" w:space="0" w:color="auto"/>
                <w:bottom w:val="none" w:sz="0" w:space="0" w:color="auto"/>
                <w:right w:val="none" w:sz="0" w:space="0" w:color="auto"/>
              </w:divBdr>
            </w:div>
          </w:divsChild>
        </w:div>
        <w:div w:id="784541926">
          <w:marLeft w:val="75"/>
          <w:marRight w:val="0"/>
          <w:marTop w:val="75"/>
          <w:marBottom w:val="0"/>
          <w:divBdr>
            <w:top w:val="none" w:sz="0" w:space="0" w:color="auto"/>
            <w:left w:val="none" w:sz="0" w:space="0" w:color="auto"/>
            <w:bottom w:val="none" w:sz="0" w:space="0" w:color="auto"/>
            <w:right w:val="none" w:sz="0" w:space="0" w:color="auto"/>
          </w:divBdr>
          <w:divsChild>
            <w:div w:id="784541075">
              <w:marLeft w:val="75"/>
              <w:marRight w:val="0"/>
              <w:marTop w:val="75"/>
              <w:marBottom w:val="0"/>
              <w:divBdr>
                <w:top w:val="none" w:sz="0" w:space="0" w:color="auto"/>
                <w:left w:val="none" w:sz="0" w:space="0" w:color="auto"/>
                <w:bottom w:val="none" w:sz="0" w:space="0" w:color="auto"/>
                <w:right w:val="none" w:sz="0" w:space="0" w:color="auto"/>
              </w:divBdr>
              <w:divsChild>
                <w:div w:id="784541447">
                  <w:marLeft w:val="75"/>
                  <w:marRight w:val="0"/>
                  <w:marTop w:val="0"/>
                  <w:marBottom w:val="0"/>
                  <w:divBdr>
                    <w:top w:val="none" w:sz="0" w:space="0" w:color="auto"/>
                    <w:left w:val="none" w:sz="0" w:space="0" w:color="auto"/>
                    <w:bottom w:val="none" w:sz="0" w:space="0" w:color="auto"/>
                    <w:right w:val="none" w:sz="0" w:space="0" w:color="auto"/>
                  </w:divBdr>
                </w:div>
                <w:div w:id="784541811">
                  <w:marLeft w:val="75"/>
                  <w:marRight w:val="0"/>
                  <w:marTop w:val="0"/>
                  <w:marBottom w:val="0"/>
                  <w:divBdr>
                    <w:top w:val="none" w:sz="0" w:space="0" w:color="auto"/>
                    <w:left w:val="none" w:sz="0" w:space="0" w:color="auto"/>
                    <w:bottom w:val="none" w:sz="0" w:space="0" w:color="auto"/>
                    <w:right w:val="none" w:sz="0" w:space="0" w:color="auto"/>
                  </w:divBdr>
                </w:div>
                <w:div w:id="784541868">
                  <w:marLeft w:val="75"/>
                  <w:marRight w:val="0"/>
                  <w:marTop w:val="0"/>
                  <w:marBottom w:val="0"/>
                  <w:divBdr>
                    <w:top w:val="none" w:sz="0" w:space="0" w:color="auto"/>
                    <w:left w:val="none" w:sz="0" w:space="0" w:color="auto"/>
                    <w:bottom w:val="none" w:sz="0" w:space="0" w:color="auto"/>
                    <w:right w:val="none" w:sz="0" w:space="0" w:color="auto"/>
                  </w:divBdr>
                </w:div>
                <w:div w:id="784542065">
                  <w:marLeft w:val="75"/>
                  <w:marRight w:val="0"/>
                  <w:marTop w:val="0"/>
                  <w:marBottom w:val="0"/>
                  <w:divBdr>
                    <w:top w:val="none" w:sz="0" w:space="0" w:color="auto"/>
                    <w:left w:val="none" w:sz="0" w:space="0" w:color="auto"/>
                    <w:bottom w:val="none" w:sz="0" w:space="0" w:color="auto"/>
                    <w:right w:val="none" w:sz="0" w:space="0" w:color="auto"/>
                  </w:divBdr>
                </w:div>
                <w:div w:id="784542103">
                  <w:marLeft w:val="75"/>
                  <w:marRight w:val="0"/>
                  <w:marTop w:val="0"/>
                  <w:marBottom w:val="0"/>
                  <w:divBdr>
                    <w:top w:val="none" w:sz="0" w:space="0" w:color="auto"/>
                    <w:left w:val="none" w:sz="0" w:space="0" w:color="auto"/>
                    <w:bottom w:val="none" w:sz="0" w:space="0" w:color="auto"/>
                    <w:right w:val="none" w:sz="0" w:space="0" w:color="auto"/>
                  </w:divBdr>
                </w:div>
                <w:div w:id="784542148">
                  <w:marLeft w:val="75"/>
                  <w:marRight w:val="0"/>
                  <w:marTop w:val="0"/>
                  <w:marBottom w:val="0"/>
                  <w:divBdr>
                    <w:top w:val="none" w:sz="0" w:space="0" w:color="auto"/>
                    <w:left w:val="none" w:sz="0" w:space="0" w:color="auto"/>
                    <w:bottom w:val="none" w:sz="0" w:space="0" w:color="auto"/>
                    <w:right w:val="none" w:sz="0" w:space="0" w:color="auto"/>
                  </w:divBdr>
                </w:div>
              </w:divsChild>
            </w:div>
            <w:div w:id="784541446">
              <w:marLeft w:val="0"/>
              <w:marRight w:val="0"/>
              <w:marTop w:val="0"/>
              <w:marBottom w:val="300"/>
              <w:divBdr>
                <w:top w:val="none" w:sz="0" w:space="0" w:color="auto"/>
                <w:left w:val="none" w:sz="0" w:space="0" w:color="auto"/>
                <w:bottom w:val="none" w:sz="0" w:space="0" w:color="auto"/>
                <w:right w:val="none" w:sz="0" w:space="0" w:color="auto"/>
              </w:divBdr>
            </w:div>
            <w:div w:id="784541588">
              <w:marLeft w:val="75"/>
              <w:marRight w:val="0"/>
              <w:marTop w:val="75"/>
              <w:marBottom w:val="0"/>
              <w:divBdr>
                <w:top w:val="none" w:sz="0" w:space="0" w:color="auto"/>
                <w:left w:val="none" w:sz="0" w:space="0" w:color="auto"/>
                <w:bottom w:val="none" w:sz="0" w:space="0" w:color="auto"/>
                <w:right w:val="none" w:sz="0" w:space="0" w:color="auto"/>
              </w:divBdr>
            </w:div>
            <w:div w:id="784541661">
              <w:marLeft w:val="0"/>
              <w:marRight w:val="75"/>
              <w:marTop w:val="0"/>
              <w:marBottom w:val="0"/>
              <w:divBdr>
                <w:top w:val="none" w:sz="0" w:space="0" w:color="auto"/>
                <w:left w:val="none" w:sz="0" w:space="0" w:color="auto"/>
                <w:bottom w:val="none" w:sz="0" w:space="0" w:color="auto"/>
                <w:right w:val="none" w:sz="0" w:space="0" w:color="auto"/>
              </w:divBdr>
            </w:div>
            <w:div w:id="784541984">
              <w:marLeft w:val="75"/>
              <w:marRight w:val="0"/>
              <w:marTop w:val="75"/>
              <w:marBottom w:val="0"/>
              <w:divBdr>
                <w:top w:val="none" w:sz="0" w:space="0" w:color="auto"/>
                <w:left w:val="none" w:sz="0" w:space="0" w:color="auto"/>
                <w:bottom w:val="none" w:sz="0" w:space="0" w:color="auto"/>
                <w:right w:val="none" w:sz="0" w:space="0" w:color="auto"/>
              </w:divBdr>
            </w:div>
          </w:divsChild>
        </w:div>
        <w:div w:id="784541934">
          <w:marLeft w:val="75"/>
          <w:marRight w:val="0"/>
          <w:marTop w:val="75"/>
          <w:marBottom w:val="0"/>
          <w:divBdr>
            <w:top w:val="none" w:sz="0" w:space="0" w:color="auto"/>
            <w:left w:val="none" w:sz="0" w:space="0" w:color="auto"/>
            <w:bottom w:val="none" w:sz="0" w:space="0" w:color="auto"/>
            <w:right w:val="none" w:sz="0" w:space="0" w:color="auto"/>
          </w:divBdr>
          <w:divsChild>
            <w:div w:id="784541476">
              <w:marLeft w:val="75"/>
              <w:marRight w:val="0"/>
              <w:marTop w:val="75"/>
              <w:marBottom w:val="0"/>
              <w:divBdr>
                <w:top w:val="none" w:sz="0" w:space="0" w:color="auto"/>
                <w:left w:val="none" w:sz="0" w:space="0" w:color="auto"/>
                <w:bottom w:val="none" w:sz="0" w:space="0" w:color="auto"/>
                <w:right w:val="none" w:sz="0" w:space="0" w:color="auto"/>
              </w:divBdr>
              <w:divsChild>
                <w:div w:id="784541471">
                  <w:marLeft w:val="75"/>
                  <w:marRight w:val="0"/>
                  <w:marTop w:val="0"/>
                  <w:marBottom w:val="0"/>
                  <w:divBdr>
                    <w:top w:val="none" w:sz="0" w:space="0" w:color="auto"/>
                    <w:left w:val="none" w:sz="0" w:space="0" w:color="auto"/>
                    <w:bottom w:val="none" w:sz="0" w:space="0" w:color="auto"/>
                    <w:right w:val="none" w:sz="0" w:space="0" w:color="auto"/>
                  </w:divBdr>
                </w:div>
                <w:div w:id="784541558">
                  <w:marLeft w:val="75"/>
                  <w:marRight w:val="0"/>
                  <w:marTop w:val="0"/>
                  <w:marBottom w:val="0"/>
                  <w:divBdr>
                    <w:top w:val="none" w:sz="0" w:space="0" w:color="auto"/>
                    <w:left w:val="none" w:sz="0" w:space="0" w:color="auto"/>
                    <w:bottom w:val="none" w:sz="0" w:space="0" w:color="auto"/>
                    <w:right w:val="none" w:sz="0" w:space="0" w:color="auto"/>
                  </w:divBdr>
                </w:div>
                <w:div w:id="784541584">
                  <w:marLeft w:val="75"/>
                  <w:marRight w:val="0"/>
                  <w:marTop w:val="0"/>
                  <w:marBottom w:val="0"/>
                  <w:divBdr>
                    <w:top w:val="none" w:sz="0" w:space="0" w:color="auto"/>
                    <w:left w:val="none" w:sz="0" w:space="0" w:color="auto"/>
                    <w:bottom w:val="none" w:sz="0" w:space="0" w:color="auto"/>
                    <w:right w:val="none" w:sz="0" w:space="0" w:color="auto"/>
                  </w:divBdr>
                </w:div>
                <w:div w:id="784541636">
                  <w:marLeft w:val="75"/>
                  <w:marRight w:val="0"/>
                  <w:marTop w:val="0"/>
                  <w:marBottom w:val="0"/>
                  <w:divBdr>
                    <w:top w:val="none" w:sz="0" w:space="0" w:color="auto"/>
                    <w:left w:val="none" w:sz="0" w:space="0" w:color="auto"/>
                    <w:bottom w:val="none" w:sz="0" w:space="0" w:color="auto"/>
                    <w:right w:val="none" w:sz="0" w:space="0" w:color="auto"/>
                  </w:divBdr>
                </w:div>
                <w:div w:id="784541763">
                  <w:marLeft w:val="75"/>
                  <w:marRight w:val="0"/>
                  <w:marTop w:val="0"/>
                  <w:marBottom w:val="0"/>
                  <w:divBdr>
                    <w:top w:val="none" w:sz="0" w:space="0" w:color="auto"/>
                    <w:left w:val="none" w:sz="0" w:space="0" w:color="auto"/>
                    <w:bottom w:val="none" w:sz="0" w:space="0" w:color="auto"/>
                    <w:right w:val="none" w:sz="0" w:space="0" w:color="auto"/>
                  </w:divBdr>
                </w:div>
                <w:div w:id="784541917">
                  <w:marLeft w:val="75"/>
                  <w:marRight w:val="0"/>
                  <w:marTop w:val="0"/>
                  <w:marBottom w:val="0"/>
                  <w:divBdr>
                    <w:top w:val="none" w:sz="0" w:space="0" w:color="auto"/>
                    <w:left w:val="none" w:sz="0" w:space="0" w:color="auto"/>
                    <w:bottom w:val="none" w:sz="0" w:space="0" w:color="auto"/>
                    <w:right w:val="none" w:sz="0" w:space="0" w:color="auto"/>
                  </w:divBdr>
                </w:div>
                <w:div w:id="784542149">
                  <w:marLeft w:val="75"/>
                  <w:marRight w:val="0"/>
                  <w:marTop w:val="0"/>
                  <w:marBottom w:val="0"/>
                  <w:divBdr>
                    <w:top w:val="none" w:sz="0" w:space="0" w:color="auto"/>
                    <w:left w:val="none" w:sz="0" w:space="0" w:color="auto"/>
                    <w:bottom w:val="none" w:sz="0" w:space="0" w:color="auto"/>
                    <w:right w:val="none" w:sz="0" w:space="0" w:color="auto"/>
                  </w:divBdr>
                </w:div>
              </w:divsChild>
            </w:div>
            <w:div w:id="784541680">
              <w:marLeft w:val="75"/>
              <w:marRight w:val="0"/>
              <w:marTop w:val="75"/>
              <w:marBottom w:val="0"/>
              <w:divBdr>
                <w:top w:val="none" w:sz="0" w:space="0" w:color="auto"/>
                <w:left w:val="none" w:sz="0" w:space="0" w:color="auto"/>
                <w:bottom w:val="none" w:sz="0" w:space="0" w:color="auto"/>
                <w:right w:val="none" w:sz="0" w:space="0" w:color="auto"/>
              </w:divBdr>
              <w:divsChild>
                <w:div w:id="784541544">
                  <w:marLeft w:val="75"/>
                  <w:marRight w:val="0"/>
                  <w:marTop w:val="0"/>
                  <w:marBottom w:val="0"/>
                  <w:divBdr>
                    <w:top w:val="none" w:sz="0" w:space="0" w:color="auto"/>
                    <w:left w:val="none" w:sz="0" w:space="0" w:color="auto"/>
                    <w:bottom w:val="none" w:sz="0" w:space="0" w:color="auto"/>
                    <w:right w:val="none" w:sz="0" w:space="0" w:color="auto"/>
                  </w:divBdr>
                </w:div>
                <w:div w:id="784541641">
                  <w:marLeft w:val="75"/>
                  <w:marRight w:val="0"/>
                  <w:marTop w:val="0"/>
                  <w:marBottom w:val="0"/>
                  <w:divBdr>
                    <w:top w:val="none" w:sz="0" w:space="0" w:color="auto"/>
                    <w:left w:val="none" w:sz="0" w:space="0" w:color="auto"/>
                    <w:bottom w:val="none" w:sz="0" w:space="0" w:color="auto"/>
                    <w:right w:val="none" w:sz="0" w:space="0" w:color="auto"/>
                  </w:divBdr>
                </w:div>
                <w:div w:id="784541675">
                  <w:marLeft w:val="75"/>
                  <w:marRight w:val="0"/>
                  <w:marTop w:val="0"/>
                  <w:marBottom w:val="0"/>
                  <w:divBdr>
                    <w:top w:val="none" w:sz="0" w:space="0" w:color="auto"/>
                    <w:left w:val="none" w:sz="0" w:space="0" w:color="auto"/>
                    <w:bottom w:val="none" w:sz="0" w:space="0" w:color="auto"/>
                    <w:right w:val="none" w:sz="0" w:space="0" w:color="auto"/>
                  </w:divBdr>
                  <w:divsChild>
                    <w:div w:id="784541828">
                      <w:marLeft w:val="75"/>
                      <w:marRight w:val="0"/>
                      <w:marTop w:val="75"/>
                      <w:marBottom w:val="0"/>
                      <w:divBdr>
                        <w:top w:val="none" w:sz="0" w:space="0" w:color="auto"/>
                        <w:left w:val="none" w:sz="0" w:space="0" w:color="auto"/>
                        <w:bottom w:val="none" w:sz="0" w:space="0" w:color="auto"/>
                        <w:right w:val="none" w:sz="0" w:space="0" w:color="auto"/>
                      </w:divBdr>
                    </w:div>
                    <w:div w:id="784542126">
                      <w:marLeft w:val="75"/>
                      <w:marRight w:val="0"/>
                      <w:marTop w:val="75"/>
                      <w:marBottom w:val="0"/>
                      <w:divBdr>
                        <w:top w:val="none" w:sz="0" w:space="0" w:color="auto"/>
                        <w:left w:val="none" w:sz="0" w:space="0" w:color="auto"/>
                        <w:bottom w:val="none" w:sz="0" w:space="0" w:color="auto"/>
                        <w:right w:val="none" w:sz="0" w:space="0" w:color="auto"/>
                      </w:divBdr>
                    </w:div>
                    <w:div w:id="784542260">
                      <w:marLeft w:val="75"/>
                      <w:marRight w:val="0"/>
                      <w:marTop w:val="75"/>
                      <w:marBottom w:val="0"/>
                      <w:divBdr>
                        <w:top w:val="none" w:sz="0" w:space="0" w:color="auto"/>
                        <w:left w:val="none" w:sz="0" w:space="0" w:color="auto"/>
                        <w:bottom w:val="none" w:sz="0" w:space="0" w:color="auto"/>
                        <w:right w:val="none" w:sz="0" w:space="0" w:color="auto"/>
                      </w:divBdr>
                    </w:div>
                  </w:divsChild>
                </w:div>
                <w:div w:id="784541697">
                  <w:marLeft w:val="75"/>
                  <w:marRight w:val="0"/>
                  <w:marTop w:val="0"/>
                  <w:marBottom w:val="0"/>
                  <w:divBdr>
                    <w:top w:val="none" w:sz="0" w:space="0" w:color="auto"/>
                    <w:left w:val="none" w:sz="0" w:space="0" w:color="auto"/>
                    <w:bottom w:val="none" w:sz="0" w:space="0" w:color="auto"/>
                    <w:right w:val="none" w:sz="0" w:space="0" w:color="auto"/>
                  </w:divBdr>
                </w:div>
                <w:div w:id="784541825">
                  <w:marLeft w:val="75"/>
                  <w:marRight w:val="0"/>
                  <w:marTop w:val="0"/>
                  <w:marBottom w:val="0"/>
                  <w:divBdr>
                    <w:top w:val="none" w:sz="0" w:space="0" w:color="auto"/>
                    <w:left w:val="none" w:sz="0" w:space="0" w:color="auto"/>
                    <w:bottom w:val="none" w:sz="0" w:space="0" w:color="auto"/>
                    <w:right w:val="none" w:sz="0" w:space="0" w:color="auto"/>
                  </w:divBdr>
                </w:div>
                <w:div w:id="784542203">
                  <w:marLeft w:val="75"/>
                  <w:marRight w:val="0"/>
                  <w:marTop w:val="0"/>
                  <w:marBottom w:val="0"/>
                  <w:divBdr>
                    <w:top w:val="none" w:sz="0" w:space="0" w:color="auto"/>
                    <w:left w:val="none" w:sz="0" w:space="0" w:color="auto"/>
                    <w:bottom w:val="none" w:sz="0" w:space="0" w:color="auto"/>
                    <w:right w:val="none" w:sz="0" w:space="0" w:color="auto"/>
                  </w:divBdr>
                </w:div>
                <w:div w:id="784542255">
                  <w:marLeft w:val="75"/>
                  <w:marRight w:val="0"/>
                  <w:marTop w:val="0"/>
                  <w:marBottom w:val="0"/>
                  <w:divBdr>
                    <w:top w:val="none" w:sz="0" w:space="0" w:color="auto"/>
                    <w:left w:val="none" w:sz="0" w:space="0" w:color="auto"/>
                    <w:bottom w:val="none" w:sz="0" w:space="0" w:color="auto"/>
                    <w:right w:val="none" w:sz="0" w:space="0" w:color="auto"/>
                  </w:divBdr>
                </w:div>
                <w:div w:id="784542256">
                  <w:marLeft w:val="75"/>
                  <w:marRight w:val="0"/>
                  <w:marTop w:val="0"/>
                  <w:marBottom w:val="0"/>
                  <w:divBdr>
                    <w:top w:val="none" w:sz="0" w:space="0" w:color="auto"/>
                    <w:left w:val="none" w:sz="0" w:space="0" w:color="auto"/>
                    <w:bottom w:val="none" w:sz="0" w:space="0" w:color="auto"/>
                    <w:right w:val="none" w:sz="0" w:space="0" w:color="auto"/>
                  </w:divBdr>
                </w:div>
                <w:div w:id="784542290">
                  <w:marLeft w:val="75"/>
                  <w:marRight w:val="0"/>
                  <w:marTop w:val="0"/>
                  <w:marBottom w:val="0"/>
                  <w:divBdr>
                    <w:top w:val="none" w:sz="0" w:space="0" w:color="auto"/>
                    <w:left w:val="none" w:sz="0" w:space="0" w:color="auto"/>
                    <w:bottom w:val="none" w:sz="0" w:space="0" w:color="auto"/>
                    <w:right w:val="none" w:sz="0" w:space="0" w:color="auto"/>
                  </w:divBdr>
                </w:div>
              </w:divsChild>
            </w:div>
            <w:div w:id="784541698">
              <w:marLeft w:val="75"/>
              <w:marRight w:val="0"/>
              <w:marTop w:val="75"/>
              <w:marBottom w:val="0"/>
              <w:divBdr>
                <w:top w:val="none" w:sz="0" w:space="0" w:color="auto"/>
                <w:left w:val="none" w:sz="0" w:space="0" w:color="auto"/>
                <w:bottom w:val="none" w:sz="0" w:space="0" w:color="auto"/>
                <w:right w:val="none" w:sz="0" w:space="0" w:color="auto"/>
              </w:divBdr>
            </w:div>
            <w:div w:id="784541771">
              <w:marLeft w:val="75"/>
              <w:marRight w:val="0"/>
              <w:marTop w:val="75"/>
              <w:marBottom w:val="0"/>
              <w:divBdr>
                <w:top w:val="none" w:sz="0" w:space="0" w:color="auto"/>
                <w:left w:val="none" w:sz="0" w:space="0" w:color="auto"/>
                <w:bottom w:val="none" w:sz="0" w:space="0" w:color="auto"/>
                <w:right w:val="none" w:sz="0" w:space="0" w:color="auto"/>
              </w:divBdr>
            </w:div>
            <w:div w:id="784541776">
              <w:marLeft w:val="75"/>
              <w:marRight w:val="0"/>
              <w:marTop w:val="75"/>
              <w:marBottom w:val="0"/>
              <w:divBdr>
                <w:top w:val="none" w:sz="0" w:space="0" w:color="auto"/>
                <w:left w:val="none" w:sz="0" w:space="0" w:color="auto"/>
                <w:bottom w:val="none" w:sz="0" w:space="0" w:color="auto"/>
                <w:right w:val="none" w:sz="0" w:space="0" w:color="auto"/>
              </w:divBdr>
            </w:div>
            <w:div w:id="784542038">
              <w:marLeft w:val="0"/>
              <w:marRight w:val="0"/>
              <w:marTop w:val="0"/>
              <w:marBottom w:val="300"/>
              <w:divBdr>
                <w:top w:val="none" w:sz="0" w:space="0" w:color="auto"/>
                <w:left w:val="none" w:sz="0" w:space="0" w:color="auto"/>
                <w:bottom w:val="none" w:sz="0" w:space="0" w:color="auto"/>
                <w:right w:val="none" w:sz="0" w:space="0" w:color="auto"/>
              </w:divBdr>
            </w:div>
            <w:div w:id="784542257">
              <w:marLeft w:val="0"/>
              <w:marRight w:val="75"/>
              <w:marTop w:val="0"/>
              <w:marBottom w:val="0"/>
              <w:divBdr>
                <w:top w:val="none" w:sz="0" w:space="0" w:color="auto"/>
                <w:left w:val="none" w:sz="0" w:space="0" w:color="auto"/>
                <w:bottom w:val="none" w:sz="0" w:space="0" w:color="auto"/>
                <w:right w:val="none" w:sz="0" w:space="0" w:color="auto"/>
              </w:divBdr>
            </w:div>
          </w:divsChild>
        </w:div>
        <w:div w:id="784541986">
          <w:marLeft w:val="75"/>
          <w:marRight w:val="0"/>
          <w:marTop w:val="75"/>
          <w:marBottom w:val="0"/>
          <w:divBdr>
            <w:top w:val="none" w:sz="0" w:space="0" w:color="auto"/>
            <w:left w:val="none" w:sz="0" w:space="0" w:color="auto"/>
            <w:bottom w:val="none" w:sz="0" w:space="0" w:color="auto"/>
            <w:right w:val="none" w:sz="0" w:space="0" w:color="auto"/>
          </w:divBdr>
          <w:divsChild>
            <w:div w:id="784541087">
              <w:marLeft w:val="75"/>
              <w:marRight w:val="0"/>
              <w:marTop w:val="75"/>
              <w:marBottom w:val="0"/>
              <w:divBdr>
                <w:top w:val="none" w:sz="0" w:space="0" w:color="auto"/>
                <w:left w:val="none" w:sz="0" w:space="0" w:color="auto"/>
                <w:bottom w:val="none" w:sz="0" w:space="0" w:color="auto"/>
                <w:right w:val="none" w:sz="0" w:space="0" w:color="auto"/>
              </w:divBdr>
            </w:div>
            <w:div w:id="784541118">
              <w:marLeft w:val="75"/>
              <w:marRight w:val="0"/>
              <w:marTop w:val="75"/>
              <w:marBottom w:val="0"/>
              <w:divBdr>
                <w:top w:val="none" w:sz="0" w:space="0" w:color="auto"/>
                <w:left w:val="none" w:sz="0" w:space="0" w:color="auto"/>
                <w:bottom w:val="none" w:sz="0" w:space="0" w:color="auto"/>
                <w:right w:val="none" w:sz="0" w:space="0" w:color="auto"/>
              </w:divBdr>
            </w:div>
            <w:div w:id="784541500">
              <w:marLeft w:val="0"/>
              <w:marRight w:val="0"/>
              <w:marTop w:val="0"/>
              <w:marBottom w:val="300"/>
              <w:divBdr>
                <w:top w:val="none" w:sz="0" w:space="0" w:color="auto"/>
                <w:left w:val="none" w:sz="0" w:space="0" w:color="auto"/>
                <w:bottom w:val="none" w:sz="0" w:space="0" w:color="auto"/>
                <w:right w:val="none" w:sz="0" w:space="0" w:color="auto"/>
              </w:divBdr>
            </w:div>
            <w:div w:id="784541574">
              <w:marLeft w:val="75"/>
              <w:marRight w:val="0"/>
              <w:marTop w:val="75"/>
              <w:marBottom w:val="0"/>
              <w:divBdr>
                <w:top w:val="none" w:sz="0" w:space="0" w:color="auto"/>
                <w:left w:val="none" w:sz="0" w:space="0" w:color="auto"/>
                <w:bottom w:val="none" w:sz="0" w:space="0" w:color="auto"/>
                <w:right w:val="none" w:sz="0" w:space="0" w:color="auto"/>
              </w:divBdr>
              <w:divsChild>
                <w:div w:id="784541527">
                  <w:marLeft w:val="75"/>
                  <w:marRight w:val="0"/>
                  <w:marTop w:val="0"/>
                  <w:marBottom w:val="0"/>
                  <w:divBdr>
                    <w:top w:val="none" w:sz="0" w:space="0" w:color="auto"/>
                    <w:left w:val="none" w:sz="0" w:space="0" w:color="auto"/>
                    <w:bottom w:val="none" w:sz="0" w:space="0" w:color="auto"/>
                    <w:right w:val="none" w:sz="0" w:space="0" w:color="auto"/>
                  </w:divBdr>
                </w:div>
                <w:div w:id="784541648">
                  <w:marLeft w:val="75"/>
                  <w:marRight w:val="0"/>
                  <w:marTop w:val="0"/>
                  <w:marBottom w:val="0"/>
                  <w:divBdr>
                    <w:top w:val="none" w:sz="0" w:space="0" w:color="auto"/>
                    <w:left w:val="none" w:sz="0" w:space="0" w:color="auto"/>
                    <w:bottom w:val="none" w:sz="0" w:space="0" w:color="auto"/>
                    <w:right w:val="none" w:sz="0" w:space="0" w:color="auto"/>
                  </w:divBdr>
                </w:div>
                <w:div w:id="784541812">
                  <w:marLeft w:val="75"/>
                  <w:marRight w:val="0"/>
                  <w:marTop w:val="0"/>
                  <w:marBottom w:val="0"/>
                  <w:divBdr>
                    <w:top w:val="none" w:sz="0" w:space="0" w:color="auto"/>
                    <w:left w:val="none" w:sz="0" w:space="0" w:color="auto"/>
                    <w:bottom w:val="none" w:sz="0" w:space="0" w:color="auto"/>
                    <w:right w:val="none" w:sz="0" w:space="0" w:color="auto"/>
                  </w:divBdr>
                </w:div>
              </w:divsChild>
            </w:div>
            <w:div w:id="784541766">
              <w:marLeft w:val="75"/>
              <w:marRight w:val="0"/>
              <w:marTop w:val="75"/>
              <w:marBottom w:val="0"/>
              <w:divBdr>
                <w:top w:val="none" w:sz="0" w:space="0" w:color="auto"/>
                <w:left w:val="none" w:sz="0" w:space="0" w:color="auto"/>
                <w:bottom w:val="none" w:sz="0" w:space="0" w:color="auto"/>
                <w:right w:val="none" w:sz="0" w:space="0" w:color="auto"/>
              </w:divBdr>
            </w:div>
            <w:div w:id="784541937">
              <w:marLeft w:val="75"/>
              <w:marRight w:val="0"/>
              <w:marTop w:val="75"/>
              <w:marBottom w:val="0"/>
              <w:divBdr>
                <w:top w:val="none" w:sz="0" w:space="0" w:color="auto"/>
                <w:left w:val="none" w:sz="0" w:space="0" w:color="auto"/>
                <w:bottom w:val="none" w:sz="0" w:space="0" w:color="auto"/>
                <w:right w:val="none" w:sz="0" w:space="0" w:color="auto"/>
              </w:divBdr>
            </w:div>
            <w:div w:id="784542083">
              <w:marLeft w:val="0"/>
              <w:marRight w:val="75"/>
              <w:marTop w:val="0"/>
              <w:marBottom w:val="0"/>
              <w:divBdr>
                <w:top w:val="none" w:sz="0" w:space="0" w:color="auto"/>
                <w:left w:val="none" w:sz="0" w:space="0" w:color="auto"/>
                <w:bottom w:val="none" w:sz="0" w:space="0" w:color="auto"/>
                <w:right w:val="none" w:sz="0" w:space="0" w:color="auto"/>
              </w:divBdr>
            </w:div>
            <w:div w:id="784542193">
              <w:marLeft w:val="75"/>
              <w:marRight w:val="0"/>
              <w:marTop w:val="75"/>
              <w:marBottom w:val="0"/>
              <w:divBdr>
                <w:top w:val="none" w:sz="0" w:space="0" w:color="auto"/>
                <w:left w:val="none" w:sz="0" w:space="0" w:color="auto"/>
                <w:bottom w:val="none" w:sz="0" w:space="0" w:color="auto"/>
                <w:right w:val="none" w:sz="0" w:space="0" w:color="auto"/>
              </w:divBdr>
            </w:div>
          </w:divsChild>
        </w:div>
        <w:div w:id="784542099">
          <w:marLeft w:val="75"/>
          <w:marRight w:val="0"/>
          <w:marTop w:val="75"/>
          <w:marBottom w:val="0"/>
          <w:divBdr>
            <w:top w:val="none" w:sz="0" w:space="0" w:color="auto"/>
            <w:left w:val="none" w:sz="0" w:space="0" w:color="auto"/>
            <w:bottom w:val="none" w:sz="0" w:space="0" w:color="auto"/>
            <w:right w:val="none" w:sz="0" w:space="0" w:color="auto"/>
          </w:divBdr>
          <w:divsChild>
            <w:div w:id="784541426">
              <w:marLeft w:val="75"/>
              <w:marRight w:val="0"/>
              <w:marTop w:val="75"/>
              <w:marBottom w:val="0"/>
              <w:divBdr>
                <w:top w:val="none" w:sz="0" w:space="0" w:color="auto"/>
                <w:left w:val="none" w:sz="0" w:space="0" w:color="auto"/>
                <w:bottom w:val="none" w:sz="0" w:space="0" w:color="auto"/>
                <w:right w:val="none" w:sz="0" w:space="0" w:color="auto"/>
              </w:divBdr>
            </w:div>
            <w:div w:id="784541663">
              <w:marLeft w:val="75"/>
              <w:marRight w:val="0"/>
              <w:marTop w:val="75"/>
              <w:marBottom w:val="0"/>
              <w:divBdr>
                <w:top w:val="none" w:sz="0" w:space="0" w:color="auto"/>
                <w:left w:val="none" w:sz="0" w:space="0" w:color="auto"/>
                <w:bottom w:val="none" w:sz="0" w:space="0" w:color="auto"/>
                <w:right w:val="none" w:sz="0" w:space="0" w:color="auto"/>
              </w:divBdr>
            </w:div>
            <w:div w:id="784541725">
              <w:marLeft w:val="75"/>
              <w:marRight w:val="0"/>
              <w:marTop w:val="75"/>
              <w:marBottom w:val="0"/>
              <w:divBdr>
                <w:top w:val="none" w:sz="0" w:space="0" w:color="auto"/>
                <w:left w:val="none" w:sz="0" w:space="0" w:color="auto"/>
                <w:bottom w:val="none" w:sz="0" w:space="0" w:color="auto"/>
                <w:right w:val="none" w:sz="0" w:space="0" w:color="auto"/>
              </w:divBdr>
            </w:div>
            <w:div w:id="784541801">
              <w:marLeft w:val="0"/>
              <w:marRight w:val="75"/>
              <w:marTop w:val="0"/>
              <w:marBottom w:val="0"/>
              <w:divBdr>
                <w:top w:val="none" w:sz="0" w:space="0" w:color="auto"/>
                <w:left w:val="none" w:sz="0" w:space="0" w:color="auto"/>
                <w:bottom w:val="none" w:sz="0" w:space="0" w:color="auto"/>
                <w:right w:val="none" w:sz="0" w:space="0" w:color="auto"/>
              </w:divBdr>
            </w:div>
            <w:div w:id="784541841">
              <w:marLeft w:val="75"/>
              <w:marRight w:val="0"/>
              <w:marTop w:val="75"/>
              <w:marBottom w:val="0"/>
              <w:divBdr>
                <w:top w:val="none" w:sz="0" w:space="0" w:color="auto"/>
                <w:left w:val="none" w:sz="0" w:space="0" w:color="auto"/>
                <w:bottom w:val="none" w:sz="0" w:space="0" w:color="auto"/>
                <w:right w:val="none" w:sz="0" w:space="0" w:color="auto"/>
              </w:divBdr>
            </w:div>
            <w:div w:id="784541949">
              <w:marLeft w:val="0"/>
              <w:marRight w:val="0"/>
              <w:marTop w:val="0"/>
              <w:marBottom w:val="300"/>
              <w:divBdr>
                <w:top w:val="none" w:sz="0" w:space="0" w:color="auto"/>
                <w:left w:val="none" w:sz="0" w:space="0" w:color="auto"/>
                <w:bottom w:val="none" w:sz="0" w:space="0" w:color="auto"/>
                <w:right w:val="none" w:sz="0" w:space="0" w:color="auto"/>
              </w:divBdr>
            </w:div>
            <w:div w:id="784542091">
              <w:marLeft w:val="75"/>
              <w:marRight w:val="0"/>
              <w:marTop w:val="75"/>
              <w:marBottom w:val="0"/>
              <w:divBdr>
                <w:top w:val="none" w:sz="0" w:space="0" w:color="auto"/>
                <w:left w:val="none" w:sz="0" w:space="0" w:color="auto"/>
                <w:bottom w:val="none" w:sz="0" w:space="0" w:color="auto"/>
                <w:right w:val="none" w:sz="0" w:space="0" w:color="auto"/>
              </w:divBdr>
            </w:div>
            <w:div w:id="784542239">
              <w:marLeft w:val="75"/>
              <w:marRight w:val="0"/>
              <w:marTop w:val="75"/>
              <w:marBottom w:val="0"/>
              <w:divBdr>
                <w:top w:val="none" w:sz="0" w:space="0" w:color="auto"/>
                <w:left w:val="none" w:sz="0" w:space="0" w:color="auto"/>
                <w:bottom w:val="none" w:sz="0" w:space="0" w:color="auto"/>
                <w:right w:val="none" w:sz="0" w:space="0" w:color="auto"/>
              </w:divBdr>
            </w:div>
            <w:div w:id="784542242">
              <w:marLeft w:val="75"/>
              <w:marRight w:val="0"/>
              <w:marTop w:val="75"/>
              <w:marBottom w:val="0"/>
              <w:divBdr>
                <w:top w:val="none" w:sz="0" w:space="0" w:color="auto"/>
                <w:left w:val="none" w:sz="0" w:space="0" w:color="auto"/>
                <w:bottom w:val="none" w:sz="0" w:space="0" w:color="auto"/>
                <w:right w:val="none" w:sz="0" w:space="0" w:color="auto"/>
              </w:divBdr>
            </w:div>
            <w:div w:id="784542264">
              <w:marLeft w:val="75"/>
              <w:marRight w:val="0"/>
              <w:marTop w:val="75"/>
              <w:marBottom w:val="0"/>
              <w:divBdr>
                <w:top w:val="none" w:sz="0" w:space="0" w:color="auto"/>
                <w:left w:val="none" w:sz="0" w:space="0" w:color="auto"/>
                <w:bottom w:val="none" w:sz="0" w:space="0" w:color="auto"/>
                <w:right w:val="none" w:sz="0" w:space="0" w:color="auto"/>
              </w:divBdr>
              <w:divsChild>
                <w:div w:id="784541098">
                  <w:marLeft w:val="75"/>
                  <w:marRight w:val="0"/>
                  <w:marTop w:val="0"/>
                  <w:marBottom w:val="0"/>
                  <w:divBdr>
                    <w:top w:val="none" w:sz="0" w:space="0" w:color="auto"/>
                    <w:left w:val="none" w:sz="0" w:space="0" w:color="auto"/>
                    <w:bottom w:val="none" w:sz="0" w:space="0" w:color="auto"/>
                    <w:right w:val="none" w:sz="0" w:space="0" w:color="auto"/>
                  </w:divBdr>
                </w:div>
                <w:div w:id="784542285">
                  <w:marLeft w:val="75"/>
                  <w:marRight w:val="0"/>
                  <w:marTop w:val="0"/>
                  <w:marBottom w:val="0"/>
                  <w:divBdr>
                    <w:top w:val="none" w:sz="0" w:space="0" w:color="auto"/>
                    <w:left w:val="none" w:sz="0" w:space="0" w:color="auto"/>
                    <w:bottom w:val="none" w:sz="0" w:space="0" w:color="auto"/>
                    <w:right w:val="none" w:sz="0" w:space="0" w:color="auto"/>
                  </w:divBdr>
                </w:div>
              </w:divsChild>
            </w:div>
            <w:div w:id="784542272">
              <w:marLeft w:val="75"/>
              <w:marRight w:val="0"/>
              <w:marTop w:val="75"/>
              <w:marBottom w:val="0"/>
              <w:divBdr>
                <w:top w:val="none" w:sz="0" w:space="0" w:color="auto"/>
                <w:left w:val="none" w:sz="0" w:space="0" w:color="auto"/>
                <w:bottom w:val="none" w:sz="0" w:space="0" w:color="auto"/>
                <w:right w:val="none" w:sz="0" w:space="0" w:color="auto"/>
              </w:divBdr>
            </w:div>
          </w:divsChild>
        </w:div>
        <w:div w:id="784542159">
          <w:marLeft w:val="75"/>
          <w:marRight w:val="0"/>
          <w:marTop w:val="75"/>
          <w:marBottom w:val="0"/>
          <w:divBdr>
            <w:top w:val="none" w:sz="0" w:space="0" w:color="auto"/>
            <w:left w:val="none" w:sz="0" w:space="0" w:color="auto"/>
            <w:bottom w:val="none" w:sz="0" w:space="0" w:color="auto"/>
            <w:right w:val="none" w:sz="0" w:space="0" w:color="auto"/>
          </w:divBdr>
          <w:divsChild>
            <w:div w:id="784541608">
              <w:marLeft w:val="75"/>
              <w:marRight w:val="0"/>
              <w:marTop w:val="75"/>
              <w:marBottom w:val="0"/>
              <w:divBdr>
                <w:top w:val="none" w:sz="0" w:space="0" w:color="auto"/>
                <w:left w:val="none" w:sz="0" w:space="0" w:color="auto"/>
                <w:bottom w:val="none" w:sz="0" w:space="0" w:color="auto"/>
                <w:right w:val="none" w:sz="0" w:space="0" w:color="auto"/>
              </w:divBdr>
            </w:div>
            <w:div w:id="784541619">
              <w:marLeft w:val="75"/>
              <w:marRight w:val="0"/>
              <w:marTop w:val="75"/>
              <w:marBottom w:val="0"/>
              <w:divBdr>
                <w:top w:val="none" w:sz="0" w:space="0" w:color="auto"/>
                <w:left w:val="none" w:sz="0" w:space="0" w:color="auto"/>
                <w:bottom w:val="none" w:sz="0" w:space="0" w:color="auto"/>
                <w:right w:val="none" w:sz="0" w:space="0" w:color="auto"/>
              </w:divBdr>
            </w:div>
            <w:div w:id="784541904">
              <w:marLeft w:val="75"/>
              <w:marRight w:val="0"/>
              <w:marTop w:val="75"/>
              <w:marBottom w:val="0"/>
              <w:divBdr>
                <w:top w:val="none" w:sz="0" w:space="0" w:color="auto"/>
                <w:left w:val="none" w:sz="0" w:space="0" w:color="auto"/>
                <w:bottom w:val="none" w:sz="0" w:space="0" w:color="auto"/>
                <w:right w:val="none" w:sz="0" w:space="0" w:color="auto"/>
              </w:divBdr>
            </w:div>
            <w:div w:id="784542109">
              <w:marLeft w:val="0"/>
              <w:marRight w:val="0"/>
              <w:marTop w:val="0"/>
              <w:marBottom w:val="300"/>
              <w:divBdr>
                <w:top w:val="none" w:sz="0" w:space="0" w:color="auto"/>
                <w:left w:val="none" w:sz="0" w:space="0" w:color="auto"/>
                <w:bottom w:val="none" w:sz="0" w:space="0" w:color="auto"/>
                <w:right w:val="none" w:sz="0" w:space="0" w:color="auto"/>
              </w:divBdr>
            </w:div>
            <w:div w:id="784542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4541867">
      <w:marLeft w:val="0"/>
      <w:marRight w:val="0"/>
      <w:marTop w:val="0"/>
      <w:marBottom w:val="0"/>
      <w:divBdr>
        <w:top w:val="none" w:sz="0" w:space="0" w:color="auto"/>
        <w:left w:val="none" w:sz="0" w:space="0" w:color="auto"/>
        <w:bottom w:val="none" w:sz="0" w:space="0" w:color="auto"/>
        <w:right w:val="none" w:sz="0" w:space="0" w:color="auto"/>
      </w:divBdr>
    </w:div>
    <w:div w:id="784541869">
      <w:marLeft w:val="0"/>
      <w:marRight w:val="0"/>
      <w:marTop w:val="0"/>
      <w:marBottom w:val="0"/>
      <w:divBdr>
        <w:top w:val="none" w:sz="0" w:space="0" w:color="auto"/>
        <w:left w:val="none" w:sz="0" w:space="0" w:color="auto"/>
        <w:bottom w:val="none" w:sz="0" w:space="0" w:color="auto"/>
        <w:right w:val="none" w:sz="0" w:space="0" w:color="auto"/>
      </w:divBdr>
    </w:div>
    <w:div w:id="784541878">
      <w:marLeft w:val="0"/>
      <w:marRight w:val="0"/>
      <w:marTop w:val="0"/>
      <w:marBottom w:val="0"/>
      <w:divBdr>
        <w:top w:val="none" w:sz="0" w:space="0" w:color="auto"/>
        <w:left w:val="none" w:sz="0" w:space="0" w:color="auto"/>
        <w:bottom w:val="none" w:sz="0" w:space="0" w:color="auto"/>
        <w:right w:val="none" w:sz="0" w:space="0" w:color="auto"/>
      </w:divBdr>
      <w:divsChild>
        <w:div w:id="784541637">
          <w:marLeft w:val="75"/>
          <w:marRight w:val="0"/>
          <w:marTop w:val="75"/>
          <w:marBottom w:val="0"/>
          <w:divBdr>
            <w:top w:val="none" w:sz="0" w:space="0" w:color="auto"/>
            <w:left w:val="none" w:sz="0" w:space="0" w:color="auto"/>
            <w:bottom w:val="none" w:sz="0" w:space="0" w:color="auto"/>
            <w:right w:val="none" w:sz="0" w:space="0" w:color="auto"/>
          </w:divBdr>
        </w:div>
        <w:div w:id="784541805">
          <w:marLeft w:val="75"/>
          <w:marRight w:val="0"/>
          <w:marTop w:val="75"/>
          <w:marBottom w:val="0"/>
          <w:divBdr>
            <w:top w:val="none" w:sz="0" w:space="0" w:color="auto"/>
            <w:left w:val="none" w:sz="0" w:space="0" w:color="auto"/>
            <w:bottom w:val="none" w:sz="0" w:space="0" w:color="auto"/>
            <w:right w:val="none" w:sz="0" w:space="0" w:color="auto"/>
          </w:divBdr>
        </w:div>
        <w:div w:id="784541925">
          <w:marLeft w:val="75"/>
          <w:marRight w:val="0"/>
          <w:marTop w:val="75"/>
          <w:marBottom w:val="0"/>
          <w:divBdr>
            <w:top w:val="none" w:sz="0" w:space="0" w:color="auto"/>
            <w:left w:val="none" w:sz="0" w:space="0" w:color="auto"/>
            <w:bottom w:val="none" w:sz="0" w:space="0" w:color="auto"/>
            <w:right w:val="none" w:sz="0" w:space="0" w:color="auto"/>
          </w:divBdr>
        </w:div>
        <w:div w:id="784541995">
          <w:marLeft w:val="75"/>
          <w:marRight w:val="0"/>
          <w:marTop w:val="75"/>
          <w:marBottom w:val="0"/>
          <w:divBdr>
            <w:top w:val="none" w:sz="0" w:space="0" w:color="auto"/>
            <w:left w:val="none" w:sz="0" w:space="0" w:color="auto"/>
            <w:bottom w:val="none" w:sz="0" w:space="0" w:color="auto"/>
            <w:right w:val="none" w:sz="0" w:space="0" w:color="auto"/>
          </w:divBdr>
        </w:div>
      </w:divsChild>
    </w:div>
    <w:div w:id="784541880">
      <w:marLeft w:val="0"/>
      <w:marRight w:val="0"/>
      <w:marTop w:val="0"/>
      <w:marBottom w:val="0"/>
      <w:divBdr>
        <w:top w:val="none" w:sz="0" w:space="0" w:color="auto"/>
        <w:left w:val="none" w:sz="0" w:space="0" w:color="auto"/>
        <w:bottom w:val="none" w:sz="0" w:space="0" w:color="auto"/>
        <w:right w:val="none" w:sz="0" w:space="0" w:color="auto"/>
      </w:divBdr>
    </w:div>
    <w:div w:id="784541907">
      <w:marLeft w:val="0"/>
      <w:marRight w:val="0"/>
      <w:marTop w:val="0"/>
      <w:marBottom w:val="0"/>
      <w:divBdr>
        <w:top w:val="none" w:sz="0" w:space="0" w:color="auto"/>
        <w:left w:val="none" w:sz="0" w:space="0" w:color="auto"/>
        <w:bottom w:val="none" w:sz="0" w:space="0" w:color="auto"/>
        <w:right w:val="none" w:sz="0" w:space="0" w:color="auto"/>
      </w:divBdr>
    </w:div>
    <w:div w:id="784541911">
      <w:marLeft w:val="0"/>
      <w:marRight w:val="0"/>
      <w:marTop w:val="0"/>
      <w:marBottom w:val="0"/>
      <w:divBdr>
        <w:top w:val="none" w:sz="0" w:space="0" w:color="auto"/>
        <w:left w:val="none" w:sz="0" w:space="0" w:color="auto"/>
        <w:bottom w:val="none" w:sz="0" w:space="0" w:color="auto"/>
        <w:right w:val="none" w:sz="0" w:space="0" w:color="auto"/>
      </w:divBdr>
    </w:div>
    <w:div w:id="784541943">
      <w:marLeft w:val="0"/>
      <w:marRight w:val="0"/>
      <w:marTop w:val="0"/>
      <w:marBottom w:val="0"/>
      <w:divBdr>
        <w:top w:val="none" w:sz="0" w:space="0" w:color="auto"/>
        <w:left w:val="none" w:sz="0" w:space="0" w:color="auto"/>
        <w:bottom w:val="none" w:sz="0" w:space="0" w:color="auto"/>
        <w:right w:val="none" w:sz="0" w:space="0" w:color="auto"/>
      </w:divBdr>
    </w:div>
    <w:div w:id="784541944">
      <w:marLeft w:val="0"/>
      <w:marRight w:val="0"/>
      <w:marTop w:val="0"/>
      <w:marBottom w:val="0"/>
      <w:divBdr>
        <w:top w:val="none" w:sz="0" w:space="0" w:color="auto"/>
        <w:left w:val="none" w:sz="0" w:space="0" w:color="auto"/>
        <w:bottom w:val="none" w:sz="0" w:space="0" w:color="auto"/>
        <w:right w:val="none" w:sz="0" w:space="0" w:color="auto"/>
      </w:divBdr>
    </w:div>
    <w:div w:id="784541950">
      <w:marLeft w:val="0"/>
      <w:marRight w:val="0"/>
      <w:marTop w:val="0"/>
      <w:marBottom w:val="0"/>
      <w:divBdr>
        <w:top w:val="none" w:sz="0" w:space="0" w:color="auto"/>
        <w:left w:val="none" w:sz="0" w:space="0" w:color="auto"/>
        <w:bottom w:val="none" w:sz="0" w:space="0" w:color="auto"/>
        <w:right w:val="none" w:sz="0" w:space="0" w:color="auto"/>
      </w:divBdr>
    </w:div>
    <w:div w:id="784541952">
      <w:marLeft w:val="0"/>
      <w:marRight w:val="0"/>
      <w:marTop w:val="0"/>
      <w:marBottom w:val="0"/>
      <w:divBdr>
        <w:top w:val="none" w:sz="0" w:space="0" w:color="auto"/>
        <w:left w:val="none" w:sz="0" w:space="0" w:color="auto"/>
        <w:bottom w:val="none" w:sz="0" w:space="0" w:color="auto"/>
        <w:right w:val="none" w:sz="0" w:space="0" w:color="auto"/>
      </w:divBdr>
    </w:div>
    <w:div w:id="784541956">
      <w:marLeft w:val="0"/>
      <w:marRight w:val="0"/>
      <w:marTop w:val="0"/>
      <w:marBottom w:val="0"/>
      <w:divBdr>
        <w:top w:val="none" w:sz="0" w:space="0" w:color="auto"/>
        <w:left w:val="none" w:sz="0" w:space="0" w:color="auto"/>
        <w:bottom w:val="none" w:sz="0" w:space="0" w:color="auto"/>
        <w:right w:val="none" w:sz="0" w:space="0" w:color="auto"/>
      </w:divBdr>
      <w:divsChild>
        <w:div w:id="784541735">
          <w:marLeft w:val="75"/>
          <w:marRight w:val="0"/>
          <w:marTop w:val="75"/>
          <w:marBottom w:val="0"/>
          <w:divBdr>
            <w:top w:val="none" w:sz="0" w:space="0" w:color="auto"/>
            <w:left w:val="none" w:sz="0" w:space="0" w:color="auto"/>
            <w:bottom w:val="none" w:sz="0" w:space="0" w:color="auto"/>
            <w:right w:val="none" w:sz="0" w:space="0" w:color="auto"/>
          </w:divBdr>
        </w:div>
        <w:div w:id="784541757">
          <w:marLeft w:val="75"/>
          <w:marRight w:val="0"/>
          <w:marTop w:val="75"/>
          <w:marBottom w:val="0"/>
          <w:divBdr>
            <w:top w:val="none" w:sz="0" w:space="0" w:color="auto"/>
            <w:left w:val="none" w:sz="0" w:space="0" w:color="auto"/>
            <w:bottom w:val="none" w:sz="0" w:space="0" w:color="auto"/>
            <w:right w:val="none" w:sz="0" w:space="0" w:color="auto"/>
          </w:divBdr>
        </w:div>
        <w:div w:id="784542163">
          <w:marLeft w:val="75"/>
          <w:marRight w:val="0"/>
          <w:marTop w:val="75"/>
          <w:marBottom w:val="0"/>
          <w:divBdr>
            <w:top w:val="none" w:sz="0" w:space="0" w:color="auto"/>
            <w:left w:val="none" w:sz="0" w:space="0" w:color="auto"/>
            <w:bottom w:val="none" w:sz="0" w:space="0" w:color="auto"/>
            <w:right w:val="none" w:sz="0" w:space="0" w:color="auto"/>
          </w:divBdr>
        </w:div>
      </w:divsChild>
    </w:div>
    <w:div w:id="784541957">
      <w:marLeft w:val="0"/>
      <w:marRight w:val="0"/>
      <w:marTop w:val="0"/>
      <w:marBottom w:val="0"/>
      <w:divBdr>
        <w:top w:val="none" w:sz="0" w:space="0" w:color="auto"/>
        <w:left w:val="none" w:sz="0" w:space="0" w:color="auto"/>
        <w:bottom w:val="none" w:sz="0" w:space="0" w:color="auto"/>
        <w:right w:val="none" w:sz="0" w:space="0" w:color="auto"/>
      </w:divBdr>
    </w:div>
    <w:div w:id="784541960">
      <w:marLeft w:val="0"/>
      <w:marRight w:val="0"/>
      <w:marTop w:val="0"/>
      <w:marBottom w:val="0"/>
      <w:divBdr>
        <w:top w:val="none" w:sz="0" w:space="0" w:color="auto"/>
        <w:left w:val="none" w:sz="0" w:space="0" w:color="auto"/>
        <w:bottom w:val="none" w:sz="0" w:space="0" w:color="auto"/>
        <w:right w:val="none" w:sz="0" w:space="0" w:color="auto"/>
      </w:divBdr>
    </w:div>
    <w:div w:id="784541961">
      <w:marLeft w:val="0"/>
      <w:marRight w:val="0"/>
      <w:marTop w:val="0"/>
      <w:marBottom w:val="0"/>
      <w:divBdr>
        <w:top w:val="none" w:sz="0" w:space="0" w:color="auto"/>
        <w:left w:val="none" w:sz="0" w:space="0" w:color="auto"/>
        <w:bottom w:val="none" w:sz="0" w:space="0" w:color="auto"/>
        <w:right w:val="none" w:sz="0" w:space="0" w:color="auto"/>
      </w:divBdr>
      <w:divsChild>
        <w:div w:id="784541140">
          <w:marLeft w:val="75"/>
          <w:marRight w:val="0"/>
          <w:marTop w:val="75"/>
          <w:marBottom w:val="0"/>
          <w:divBdr>
            <w:top w:val="none" w:sz="0" w:space="0" w:color="auto"/>
            <w:left w:val="none" w:sz="0" w:space="0" w:color="auto"/>
            <w:bottom w:val="none" w:sz="0" w:space="0" w:color="auto"/>
            <w:right w:val="none" w:sz="0" w:space="0" w:color="auto"/>
          </w:divBdr>
        </w:div>
        <w:div w:id="784541439">
          <w:marLeft w:val="75"/>
          <w:marRight w:val="0"/>
          <w:marTop w:val="75"/>
          <w:marBottom w:val="0"/>
          <w:divBdr>
            <w:top w:val="none" w:sz="0" w:space="0" w:color="auto"/>
            <w:left w:val="none" w:sz="0" w:space="0" w:color="auto"/>
            <w:bottom w:val="none" w:sz="0" w:space="0" w:color="auto"/>
            <w:right w:val="none" w:sz="0" w:space="0" w:color="auto"/>
          </w:divBdr>
        </w:div>
        <w:div w:id="784542026">
          <w:marLeft w:val="75"/>
          <w:marRight w:val="0"/>
          <w:marTop w:val="75"/>
          <w:marBottom w:val="0"/>
          <w:divBdr>
            <w:top w:val="none" w:sz="0" w:space="0" w:color="auto"/>
            <w:left w:val="none" w:sz="0" w:space="0" w:color="auto"/>
            <w:bottom w:val="none" w:sz="0" w:space="0" w:color="auto"/>
            <w:right w:val="none" w:sz="0" w:space="0" w:color="auto"/>
          </w:divBdr>
        </w:div>
        <w:div w:id="784542092">
          <w:marLeft w:val="75"/>
          <w:marRight w:val="0"/>
          <w:marTop w:val="75"/>
          <w:marBottom w:val="0"/>
          <w:divBdr>
            <w:top w:val="none" w:sz="0" w:space="0" w:color="auto"/>
            <w:left w:val="none" w:sz="0" w:space="0" w:color="auto"/>
            <w:bottom w:val="none" w:sz="0" w:space="0" w:color="auto"/>
            <w:right w:val="none" w:sz="0" w:space="0" w:color="auto"/>
          </w:divBdr>
        </w:div>
      </w:divsChild>
    </w:div>
    <w:div w:id="784541962">
      <w:marLeft w:val="0"/>
      <w:marRight w:val="0"/>
      <w:marTop w:val="0"/>
      <w:marBottom w:val="0"/>
      <w:divBdr>
        <w:top w:val="none" w:sz="0" w:space="0" w:color="auto"/>
        <w:left w:val="none" w:sz="0" w:space="0" w:color="auto"/>
        <w:bottom w:val="none" w:sz="0" w:space="0" w:color="auto"/>
        <w:right w:val="none" w:sz="0" w:space="0" w:color="auto"/>
      </w:divBdr>
    </w:div>
    <w:div w:id="784541964">
      <w:marLeft w:val="0"/>
      <w:marRight w:val="0"/>
      <w:marTop w:val="0"/>
      <w:marBottom w:val="0"/>
      <w:divBdr>
        <w:top w:val="none" w:sz="0" w:space="0" w:color="auto"/>
        <w:left w:val="none" w:sz="0" w:space="0" w:color="auto"/>
        <w:bottom w:val="none" w:sz="0" w:space="0" w:color="auto"/>
        <w:right w:val="none" w:sz="0" w:space="0" w:color="auto"/>
      </w:divBdr>
    </w:div>
    <w:div w:id="784541980">
      <w:marLeft w:val="0"/>
      <w:marRight w:val="0"/>
      <w:marTop w:val="0"/>
      <w:marBottom w:val="0"/>
      <w:divBdr>
        <w:top w:val="none" w:sz="0" w:space="0" w:color="auto"/>
        <w:left w:val="none" w:sz="0" w:space="0" w:color="auto"/>
        <w:bottom w:val="none" w:sz="0" w:space="0" w:color="auto"/>
        <w:right w:val="none" w:sz="0" w:space="0" w:color="auto"/>
      </w:divBdr>
    </w:div>
    <w:div w:id="784541983">
      <w:marLeft w:val="0"/>
      <w:marRight w:val="0"/>
      <w:marTop w:val="0"/>
      <w:marBottom w:val="0"/>
      <w:divBdr>
        <w:top w:val="none" w:sz="0" w:space="0" w:color="auto"/>
        <w:left w:val="none" w:sz="0" w:space="0" w:color="auto"/>
        <w:bottom w:val="none" w:sz="0" w:space="0" w:color="auto"/>
        <w:right w:val="none" w:sz="0" w:space="0" w:color="auto"/>
      </w:divBdr>
      <w:divsChild>
        <w:div w:id="784541664">
          <w:marLeft w:val="75"/>
          <w:marRight w:val="0"/>
          <w:marTop w:val="0"/>
          <w:marBottom w:val="0"/>
          <w:divBdr>
            <w:top w:val="none" w:sz="0" w:space="0" w:color="auto"/>
            <w:left w:val="none" w:sz="0" w:space="0" w:color="auto"/>
            <w:bottom w:val="none" w:sz="0" w:space="0" w:color="auto"/>
            <w:right w:val="none" w:sz="0" w:space="0" w:color="auto"/>
          </w:divBdr>
        </w:div>
        <w:div w:id="784541668">
          <w:marLeft w:val="75"/>
          <w:marRight w:val="0"/>
          <w:marTop w:val="0"/>
          <w:marBottom w:val="0"/>
          <w:divBdr>
            <w:top w:val="none" w:sz="0" w:space="0" w:color="auto"/>
            <w:left w:val="none" w:sz="0" w:space="0" w:color="auto"/>
            <w:bottom w:val="none" w:sz="0" w:space="0" w:color="auto"/>
            <w:right w:val="none" w:sz="0" w:space="0" w:color="auto"/>
          </w:divBdr>
        </w:div>
      </w:divsChild>
    </w:div>
    <w:div w:id="784541992">
      <w:marLeft w:val="0"/>
      <w:marRight w:val="0"/>
      <w:marTop w:val="0"/>
      <w:marBottom w:val="0"/>
      <w:divBdr>
        <w:top w:val="none" w:sz="0" w:space="0" w:color="auto"/>
        <w:left w:val="none" w:sz="0" w:space="0" w:color="auto"/>
        <w:bottom w:val="none" w:sz="0" w:space="0" w:color="auto"/>
        <w:right w:val="none" w:sz="0" w:space="0" w:color="auto"/>
      </w:divBdr>
    </w:div>
    <w:div w:id="784541996">
      <w:marLeft w:val="0"/>
      <w:marRight w:val="0"/>
      <w:marTop w:val="0"/>
      <w:marBottom w:val="0"/>
      <w:divBdr>
        <w:top w:val="none" w:sz="0" w:space="0" w:color="auto"/>
        <w:left w:val="none" w:sz="0" w:space="0" w:color="auto"/>
        <w:bottom w:val="none" w:sz="0" w:space="0" w:color="auto"/>
        <w:right w:val="none" w:sz="0" w:space="0" w:color="auto"/>
      </w:divBdr>
      <w:divsChild>
        <w:div w:id="784541074">
          <w:marLeft w:val="75"/>
          <w:marRight w:val="0"/>
          <w:marTop w:val="0"/>
          <w:marBottom w:val="0"/>
          <w:divBdr>
            <w:top w:val="none" w:sz="0" w:space="0" w:color="auto"/>
            <w:left w:val="none" w:sz="0" w:space="0" w:color="auto"/>
            <w:bottom w:val="none" w:sz="0" w:space="0" w:color="auto"/>
            <w:right w:val="none" w:sz="0" w:space="0" w:color="auto"/>
          </w:divBdr>
        </w:div>
        <w:div w:id="784541142">
          <w:marLeft w:val="75"/>
          <w:marRight w:val="0"/>
          <w:marTop w:val="0"/>
          <w:marBottom w:val="0"/>
          <w:divBdr>
            <w:top w:val="none" w:sz="0" w:space="0" w:color="auto"/>
            <w:left w:val="none" w:sz="0" w:space="0" w:color="auto"/>
            <w:bottom w:val="none" w:sz="0" w:space="0" w:color="auto"/>
            <w:right w:val="none" w:sz="0" w:space="0" w:color="auto"/>
          </w:divBdr>
        </w:div>
        <w:div w:id="784541740">
          <w:marLeft w:val="75"/>
          <w:marRight w:val="0"/>
          <w:marTop w:val="0"/>
          <w:marBottom w:val="0"/>
          <w:divBdr>
            <w:top w:val="none" w:sz="0" w:space="0" w:color="auto"/>
            <w:left w:val="none" w:sz="0" w:space="0" w:color="auto"/>
            <w:bottom w:val="none" w:sz="0" w:space="0" w:color="auto"/>
            <w:right w:val="none" w:sz="0" w:space="0" w:color="auto"/>
          </w:divBdr>
        </w:div>
        <w:div w:id="784541866">
          <w:marLeft w:val="75"/>
          <w:marRight w:val="0"/>
          <w:marTop w:val="0"/>
          <w:marBottom w:val="0"/>
          <w:divBdr>
            <w:top w:val="none" w:sz="0" w:space="0" w:color="auto"/>
            <w:left w:val="none" w:sz="0" w:space="0" w:color="auto"/>
            <w:bottom w:val="none" w:sz="0" w:space="0" w:color="auto"/>
            <w:right w:val="none" w:sz="0" w:space="0" w:color="auto"/>
          </w:divBdr>
        </w:div>
      </w:divsChild>
    </w:div>
    <w:div w:id="784541997">
      <w:marLeft w:val="0"/>
      <w:marRight w:val="0"/>
      <w:marTop w:val="0"/>
      <w:marBottom w:val="0"/>
      <w:divBdr>
        <w:top w:val="none" w:sz="0" w:space="0" w:color="auto"/>
        <w:left w:val="none" w:sz="0" w:space="0" w:color="auto"/>
        <w:bottom w:val="none" w:sz="0" w:space="0" w:color="auto"/>
        <w:right w:val="none" w:sz="0" w:space="0" w:color="auto"/>
      </w:divBdr>
      <w:divsChild>
        <w:div w:id="784541561">
          <w:marLeft w:val="75"/>
          <w:marRight w:val="0"/>
          <w:marTop w:val="75"/>
          <w:marBottom w:val="0"/>
          <w:divBdr>
            <w:top w:val="none" w:sz="0" w:space="0" w:color="auto"/>
            <w:left w:val="none" w:sz="0" w:space="0" w:color="auto"/>
            <w:bottom w:val="none" w:sz="0" w:space="0" w:color="auto"/>
            <w:right w:val="none" w:sz="0" w:space="0" w:color="auto"/>
          </w:divBdr>
        </w:div>
        <w:div w:id="784541597">
          <w:marLeft w:val="75"/>
          <w:marRight w:val="0"/>
          <w:marTop w:val="75"/>
          <w:marBottom w:val="0"/>
          <w:divBdr>
            <w:top w:val="none" w:sz="0" w:space="0" w:color="auto"/>
            <w:left w:val="none" w:sz="0" w:space="0" w:color="auto"/>
            <w:bottom w:val="none" w:sz="0" w:space="0" w:color="auto"/>
            <w:right w:val="none" w:sz="0" w:space="0" w:color="auto"/>
          </w:divBdr>
        </w:div>
        <w:div w:id="784541726">
          <w:marLeft w:val="75"/>
          <w:marRight w:val="0"/>
          <w:marTop w:val="75"/>
          <w:marBottom w:val="0"/>
          <w:divBdr>
            <w:top w:val="none" w:sz="0" w:space="0" w:color="auto"/>
            <w:left w:val="none" w:sz="0" w:space="0" w:color="auto"/>
            <w:bottom w:val="none" w:sz="0" w:space="0" w:color="auto"/>
            <w:right w:val="none" w:sz="0" w:space="0" w:color="auto"/>
          </w:divBdr>
        </w:div>
        <w:div w:id="784542009">
          <w:marLeft w:val="75"/>
          <w:marRight w:val="0"/>
          <w:marTop w:val="75"/>
          <w:marBottom w:val="0"/>
          <w:divBdr>
            <w:top w:val="none" w:sz="0" w:space="0" w:color="auto"/>
            <w:left w:val="none" w:sz="0" w:space="0" w:color="auto"/>
            <w:bottom w:val="none" w:sz="0" w:space="0" w:color="auto"/>
            <w:right w:val="none" w:sz="0" w:space="0" w:color="auto"/>
          </w:divBdr>
        </w:div>
      </w:divsChild>
    </w:div>
    <w:div w:id="784542010">
      <w:marLeft w:val="0"/>
      <w:marRight w:val="0"/>
      <w:marTop w:val="0"/>
      <w:marBottom w:val="0"/>
      <w:divBdr>
        <w:top w:val="none" w:sz="0" w:space="0" w:color="auto"/>
        <w:left w:val="none" w:sz="0" w:space="0" w:color="auto"/>
        <w:bottom w:val="none" w:sz="0" w:space="0" w:color="auto"/>
        <w:right w:val="none" w:sz="0" w:space="0" w:color="auto"/>
      </w:divBdr>
    </w:div>
    <w:div w:id="784542011">
      <w:marLeft w:val="0"/>
      <w:marRight w:val="0"/>
      <w:marTop w:val="0"/>
      <w:marBottom w:val="0"/>
      <w:divBdr>
        <w:top w:val="none" w:sz="0" w:space="0" w:color="auto"/>
        <w:left w:val="none" w:sz="0" w:space="0" w:color="auto"/>
        <w:bottom w:val="none" w:sz="0" w:space="0" w:color="auto"/>
        <w:right w:val="none" w:sz="0" w:space="0" w:color="auto"/>
      </w:divBdr>
      <w:divsChild>
        <w:div w:id="784541519">
          <w:marLeft w:val="75"/>
          <w:marRight w:val="0"/>
          <w:marTop w:val="75"/>
          <w:marBottom w:val="0"/>
          <w:divBdr>
            <w:top w:val="none" w:sz="0" w:space="0" w:color="auto"/>
            <w:left w:val="none" w:sz="0" w:space="0" w:color="auto"/>
            <w:bottom w:val="none" w:sz="0" w:space="0" w:color="auto"/>
            <w:right w:val="none" w:sz="0" w:space="0" w:color="auto"/>
          </w:divBdr>
        </w:div>
        <w:div w:id="784541577">
          <w:marLeft w:val="75"/>
          <w:marRight w:val="0"/>
          <w:marTop w:val="75"/>
          <w:marBottom w:val="0"/>
          <w:divBdr>
            <w:top w:val="none" w:sz="0" w:space="0" w:color="auto"/>
            <w:left w:val="none" w:sz="0" w:space="0" w:color="auto"/>
            <w:bottom w:val="none" w:sz="0" w:space="0" w:color="auto"/>
            <w:right w:val="none" w:sz="0" w:space="0" w:color="auto"/>
          </w:divBdr>
        </w:div>
        <w:div w:id="784541707">
          <w:marLeft w:val="75"/>
          <w:marRight w:val="0"/>
          <w:marTop w:val="75"/>
          <w:marBottom w:val="0"/>
          <w:divBdr>
            <w:top w:val="none" w:sz="0" w:space="0" w:color="auto"/>
            <w:left w:val="none" w:sz="0" w:space="0" w:color="auto"/>
            <w:bottom w:val="none" w:sz="0" w:space="0" w:color="auto"/>
            <w:right w:val="none" w:sz="0" w:space="0" w:color="auto"/>
          </w:divBdr>
        </w:div>
        <w:div w:id="784542237">
          <w:marLeft w:val="75"/>
          <w:marRight w:val="0"/>
          <w:marTop w:val="75"/>
          <w:marBottom w:val="0"/>
          <w:divBdr>
            <w:top w:val="none" w:sz="0" w:space="0" w:color="auto"/>
            <w:left w:val="none" w:sz="0" w:space="0" w:color="auto"/>
            <w:bottom w:val="none" w:sz="0" w:space="0" w:color="auto"/>
            <w:right w:val="none" w:sz="0" w:space="0" w:color="auto"/>
          </w:divBdr>
        </w:div>
      </w:divsChild>
    </w:div>
    <w:div w:id="784542017">
      <w:marLeft w:val="0"/>
      <w:marRight w:val="0"/>
      <w:marTop w:val="0"/>
      <w:marBottom w:val="0"/>
      <w:divBdr>
        <w:top w:val="none" w:sz="0" w:space="0" w:color="auto"/>
        <w:left w:val="none" w:sz="0" w:space="0" w:color="auto"/>
        <w:bottom w:val="none" w:sz="0" w:space="0" w:color="auto"/>
        <w:right w:val="none" w:sz="0" w:space="0" w:color="auto"/>
      </w:divBdr>
    </w:div>
    <w:div w:id="784542029">
      <w:marLeft w:val="0"/>
      <w:marRight w:val="0"/>
      <w:marTop w:val="0"/>
      <w:marBottom w:val="0"/>
      <w:divBdr>
        <w:top w:val="none" w:sz="0" w:space="0" w:color="auto"/>
        <w:left w:val="none" w:sz="0" w:space="0" w:color="auto"/>
        <w:bottom w:val="none" w:sz="0" w:space="0" w:color="auto"/>
        <w:right w:val="none" w:sz="0" w:space="0" w:color="auto"/>
      </w:divBdr>
    </w:div>
    <w:div w:id="784542034">
      <w:marLeft w:val="0"/>
      <w:marRight w:val="0"/>
      <w:marTop w:val="0"/>
      <w:marBottom w:val="0"/>
      <w:divBdr>
        <w:top w:val="none" w:sz="0" w:space="0" w:color="auto"/>
        <w:left w:val="none" w:sz="0" w:space="0" w:color="auto"/>
        <w:bottom w:val="none" w:sz="0" w:space="0" w:color="auto"/>
        <w:right w:val="none" w:sz="0" w:space="0" w:color="auto"/>
      </w:divBdr>
    </w:div>
    <w:div w:id="784542040">
      <w:marLeft w:val="0"/>
      <w:marRight w:val="0"/>
      <w:marTop w:val="0"/>
      <w:marBottom w:val="0"/>
      <w:divBdr>
        <w:top w:val="none" w:sz="0" w:space="0" w:color="auto"/>
        <w:left w:val="none" w:sz="0" w:space="0" w:color="auto"/>
        <w:bottom w:val="none" w:sz="0" w:space="0" w:color="auto"/>
        <w:right w:val="none" w:sz="0" w:space="0" w:color="auto"/>
      </w:divBdr>
    </w:div>
    <w:div w:id="784542048">
      <w:marLeft w:val="0"/>
      <w:marRight w:val="0"/>
      <w:marTop w:val="0"/>
      <w:marBottom w:val="0"/>
      <w:divBdr>
        <w:top w:val="none" w:sz="0" w:space="0" w:color="auto"/>
        <w:left w:val="none" w:sz="0" w:space="0" w:color="auto"/>
        <w:bottom w:val="none" w:sz="0" w:space="0" w:color="auto"/>
        <w:right w:val="none" w:sz="0" w:space="0" w:color="auto"/>
      </w:divBdr>
    </w:div>
    <w:div w:id="784542060">
      <w:marLeft w:val="0"/>
      <w:marRight w:val="0"/>
      <w:marTop w:val="0"/>
      <w:marBottom w:val="0"/>
      <w:divBdr>
        <w:top w:val="none" w:sz="0" w:space="0" w:color="auto"/>
        <w:left w:val="none" w:sz="0" w:space="0" w:color="auto"/>
        <w:bottom w:val="none" w:sz="0" w:space="0" w:color="auto"/>
        <w:right w:val="none" w:sz="0" w:space="0" w:color="auto"/>
      </w:divBdr>
    </w:div>
    <w:div w:id="784542069">
      <w:marLeft w:val="0"/>
      <w:marRight w:val="0"/>
      <w:marTop w:val="0"/>
      <w:marBottom w:val="0"/>
      <w:divBdr>
        <w:top w:val="none" w:sz="0" w:space="0" w:color="auto"/>
        <w:left w:val="none" w:sz="0" w:space="0" w:color="auto"/>
        <w:bottom w:val="none" w:sz="0" w:space="0" w:color="auto"/>
        <w:right w:val="none" w:sz="0" w:space="0" w:color="auto"/>
      </w:divBdr>
    </w:div>
    <w:div w:id="784542071">
      <w:marLeft w:val="0"/>
      <w:marRight w:val="0"/>
      <w:marTop w:val="0"/>
      <w:marBottom w:val="0"/>
      <w:divBdr>
        <w:top w:val="none" w:sz="0" w:space="0" w:color="auto"/>
        <w:left w:val="none" w:sz="0" w:space="0" w:color="auto"/>
        <w:bottom w:val="none" w:sz="0" w:space="0" w:color="auto"/>
        <w:right w:val="none" w:sz="0" w:space="0" w:color="auto"/>
      </w:divBdr>
    </w:div>
    <w:div w:id="784542112">
      <w:marLeft w:val="0"/>
      <w:marRight w:val="0"/>
      <w:marTop w:val="0"/>
      <w:marBottom w:val="0"/>
      <w:divBdr>
        <w:top w:val="none" w:sz="0" w:space="0" w:color="auto"/>
        <w:left w:val="none" w:sz="0" w:space="0" w:color="auto"/>
        <w:bottom w:val="none" w:sz="0" w:space="0" w:color="auto"/>
        <w:right w:val="none" w:sz="0" w:space="0" w:color="auto"/>
      </w:divBdr>
      <w:divsChild>
        <w:div w:id="784541453">
          <w:marLeft w:val="75"/>
          <w:marRight w:val="0"/>
          <w:marTop w:val="75"/>
          <w:marBottom w:val="0"/>
          <w:divBdr>
            <w:top w:val="none" w:sz="0" w:space="0" w:color="auto"/>
            <w:left w:val="none" w:sz="0" w:space="0" w:color="auto"/>
            <w:bottom w:val="none" w:sz="0" w:space="0" w:color="auto"/>
            <w:right w:val="none" w:sz="0" w:space="0" w:color="auto"/>
          </w:divBdr>
        </w:div>
        <w:div w:id="784542088">
          <w:marLeft w:val="75"/>
          <w:marRight w:val="0"/>
          <w:marTop w:val="75"/>
          <w:marBottom w:val="0"/>
          <w:divBdr>
            <w:top w:val="none" w:sz="0" w:space="0" w:color="auto"/>
            <w:left w:val="none" w:sz="0" w:space="0" w:color="auto"/>
            <w:bottom w:val="none" w:sz="0" w:space="0" w:color="auto"/>
            <w:right w:val="none" w:sz="0" w:space="0" w:color="auto"/>
          </w:divBdr>
        </w:div>
        <w:div w:id="784542269">
          <w:marLeft w:val="75"/>
          <w:marRight w:val="0"/>
          <w:marTop w:val="75"/>
          <w:marBottom w:val="0"/>
          <w:divBdr>
            <w:top w:val="none" w:sz="0" w:space="0" w:color="auto"/>
            <w:left w:val="none" w:sz="0" w:space="0" w:color="auto"/>
            <w:bottom w:val="none" w:sz="0" w:space="0" w:color="auto"/>
            <w:right w:val="none" w:sz="0" w:space="0" w:color="auto"/>
          </w:divBdr>
          <w:divsChild>
            <w:div w:id="784541701">
              <w:marLeft w:val="75"/>
              <w:marRight w:val="0"/>
              <w:marTop w:val="0"/>
              <w:marBottom w:val="0"/>
              <w:divBdr>
                <w:top w:val="none" w:sz="0" w:space="0" w:color="auto"/>
                <w:left w:val="none" w:sz="0" w:space="0" w:color="auto"/>
                <w:bottom w:val="none" w:sz="0" w:space="0" w:color="auto"/>
                <w:right w:val="none" w:sz="0" w:space="0" w:color="auto"/>
              </w:divBdr>
            </w:div>
            <w:div w:id="784541714">
              <w:marLeft w:val="75"/>
              <w:marRight w:val="0"/>
              <w:marTop w:val="0"/>
              <w:marBottom w:val="0"/>
              <w:divBdr>
                <w:top w:val="none" w:sz="0" w:space="0" w:color="auto"/>
                <w:left w:val="none" w:sz="0" w:space="0" w:color="auto"/>
                <w:bottom w:val="none" w:sz="0" w:space="0" w:color="auto"/>
                <w:right w:val="none" w:sz="0" w:space="0" w:color="auto"/>
              </w:divBdr>
            </w:div>
            <w:div w:id="7845419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2116">
      <w:marLeft w:val="0"/>
      <w:marRight w:val="0"/>
      <w:marTop w:val="0"/>
      <w:marBottom w:val="0"/>
      <w:divBdr>
        <w:top w:val="none" w:sz="0" w:space="0" w:color="auto"/>
        <w:left w:val="none" w:sz="0" w:space="0" w:color="auto"/>
        <w:bottom w:val="none" w:sz="0" w:space="0" w:color="auto"/>
        <w:right w:val="none" w:sz="0" w:space="0" w:color="auto"/>
      </w:divBdr>
      <w:divsChild>
        <w:div w:id="784541151">
          <w:marLeft w:val="75"/>
          <w:marRight w:val="0"/>
          <w:marTop w:val="75"/>
          <w:marBottom w:val="0"/>
          <w:divBdr>
            <w:top w:val="none" w:sz="0" w:space="0" w:color="auto"/>
            <w:left w:val="none" w:sz="0" w:space="0" w:color="auto"/>
            <w:bottom w:val="none" w:sz="0" w:space="0" w:color="auto"/>
            <w:right w:val="none" w:sz="0" w:space="0" w:color="auto"/>
          </w:divBdr>
        </w:div>
        <w:div w:id="784541450">
          <w:marLeft w:val="75"/>
          <w:marRight w:val="0"/>
          <w:marTop w:val="75"/>
          <w:marBottom w:val="0"/>
          <w:divBdr>
            <w:top w:val="none" w:sz="0" w:space="0" w:color="auto"/>
            <w:left w:val="none" w:sz="0" w:space="0" w:color="auto"/>
            <w:bottom w:val="none" w:sz="0" w:space="0" w:color="auto"/>
            <w:right w:val="none" w:sz="0" w:space="0" w:color="auto"/>
          </w:divBdr>
        </w:div>
        <w:div w:id="784541537">
          <w:marLeft w:val="75"/>
          <w:marRight w:val="0"/>
          <w:marTop w:val="75"/>
          <w:marBottom w:val="0"/>
          <w:divBdr>
            <w:top w:val="none" w:sz="0" w:space="0" w:color="auto"/>
            <w:left w:val="none" w:sz="0" w:space="0" w:color="auto"/>
            <w:bottom w:val="none" w:sz="0" w:space="0" w:color="auto"/>
            <w:right w:val="none" w:sz="0" w:space="0" w:color="auto"/>
          </w:divBdr>
        </w:div>
        <w:div w:id="784542024">
          <w:marLeft w:val="75"/>
          <w:marRight w:val="0"/>
          <w:marTop w:val="75"/>
          <w:marBottom w:val="0"/>
          <w:divBdr>
            <w:top w:val="none" w:sz="0" w:space="0" w:color="auto"/>
            <w:left w:val="none" w:sz="0" w:space="0" w:color="auto"/>
            <w:bottom w:val="none" w:sz="0" w:space="0" w:color="auto"/>
            <w:right w:val="none" w:sz="0" w:space="0" w:color="auto"/>
          </w:divBdr>
        </w:div>
      </w:divsChild>
    </w:div>
    <w:div w:id="784542121">
      <w:marLeft w:val="0"/>
      <w:marRight w:val="0"/>
      <w:marTop w:val="0"/>
      <w:marBottom w:val="0"/>
      <w:divBdr>
        <w:top w:val="none" w:sz="0" w:space="0" w:color="auto"/>
        <w:left w:val="none" w:sz="0" w:space="0" w:color="auto"/>
        <w:bottom w:val="none" w:sz="0" w:space="0" w:color="auto"/>
        <w:right w:val="none" w:sz="0" w:space="0" w:color="auto"/>
      </w:divBdr>
    </w:div>
    <w:div w:id="784542128">
      <w:marLeft w:val="0"/>
      <w:marRight w:val="0"/>
      <w:marTop w:val="0"/>
      <w:marBottom w:val="0"/>
      <w:divBdr>
        <w:top w:val="none" w:sz="0" w:space="0" w:color="auto"/>
        <w:left w:val="none" w:sz="0" w:space="0" w:color="auto"/>
        <w:bottom w:val="none" w:sz="0" w:space="0" w:color="auto"/>
        <w:right w:val="none" w:sz="0" w:space="0" w:color="auto"/>
      </w:divBdr>
    </w:div>
    <w:div w:id="784542129">
      <w:marLeft w:val="0"/>
      <w:marRight w:val="0"/>
      <w:marTop w:val="0"/>
      <w:marBottom w:val="0"/>
      <w:divBdr>
        <w:top w:val="none" w:sz="0" w:space="0" w:color="auto"/>
        <w:left w:val="none" w:sz="0" w:space="0" w:color="auto"/>
        <w:bottom w:val="none" w:sz="0" w:space="0" w:color="auto"/>
        <w:right w:val="none" w:sz="0" w:space="0" w:color="auto"/>
      </w:divBdr>
    </w:div>
    <w:div w:id="784542141">
      <w:marLeft w:val="0"/>
      <w:marRight w:val="0"/>
      <w:marTop w:val="0"/>
      <w:marBottom w:val="0"/>
      <w:divBdr>
        <w:top w:val="none" w:sz="0" w:space="0" w:color="auto"/>
        <w:left w:val="none" w:sz="0" w:space="0" w:color="auto"/>
        <w:bottom w:val="none" w:sz="0" w:space="0" w:color="auto"/>
        <w:right w:val="none" w:sz="0" w:space="0" w:color="auto"/>
      </w:divBdr>
    </w:div>
    <w:div w:id="784542144">
      <w:marLeft w:val="0"/>
      <w:marRight w:val="0"/>
      <w:marTop w:val="0"/>
      <w:marBottom w:val="0"/>
      <w:divBdr>
        <w:top w:val="none" w:sz="0" w:space="0" w:color="auto"/>
        <w:left w:val="none" w:sz="0" w:space="0" w:color="auto"/>
        <w:bottom w:val="none" w:sz="0" w:space="0" w:color="auto"/>
        <w:right w:val="none" w:sz="0" w:space="0" w:color="auto"/>
      </w:divBdr>
      <w:divsChild>
        <w:div w:id="784542191">
          <w:marLeft w:val="75"/>
          <w:marRight w:val="0"/>
          <w:marTop w:val="0"/>
          <w:marBottom w:val="0"/>
          <w:divBdr>
            <w:top w:val="none" w:sz="0" w:space="0" w:color="auto"/>
            <w:left w:val="none" w:sz="0" w:space="0" w:color="auto"/>
            <w:bottom w:val="none" w:sz="0" w:space="0" w:color="auto"/>
            <w:right w:val="none" w:sz="0" w:space="0" w:color="auto"/>
          </w:divBdr>
        </w:div>
        <w:div w:id="784542278">
          <w:marLeft w:val="75"/>
          <w:marRight w:val="0"/>
          <w:marTop w:val="0"/>
          <w:marBottom w:val="0"/>
          <w:divBdr>
            <w:top w:val="none" w:sz="0" w:space="0" w:color="auto"/>
            <w:left w:val="none" w:sz="0" w:space="0" w:color="auto"/>
            <w:bottom w:val="none" w:sz="0" w:space="0" w:color="auto"/>
            <w:right w:val="none" w:sz="0" w:space="0" w:color="auto"/>
          </w:divBdr>
        </w:div>
      </w:divsChild>
    </w:div>
    <w:div w:id="784542165">
      <w:marLeft w:val="0"/>
      <w:marRight w:val="0"/>
      <w:marTop w:val="0"/>
      <w:marBottom w:val="0"/>
      <w:divBdr>
        <w:top w:val="none" w:sz="0" w:space="0" w:color="auto"/>
        <w:left w:val="none" w:sz="0" w:space="0" w:color="auto"/>
        <w:bottom w:val="none" w:sz="0" w:space="0" w:color="auto"/>
        <w:right w:val="none" w:sz="0" w:space="0" w:color="auto"/>
      </w:divBdr>
      <w:divsChild>
        <w:div w:id="784541113">
          <w:marLeft w:val="75"/>
          <w:marRight w:val="0"/>
          <w:marTop w:val="75"/>
          <w:marBottom w:val="0"/>
          <w:divBdr>
            <w:top w:val="none" w:sz="0" w:space="0" w:color="auto"/>
            <w:left w:val="none" w:sz="0" w:space="0" w:color="auto"/>
            <w:bottom w:val="none" w:sz="0" w:space="0" w:color="auto"/>
            <w:right w:val="none" w:sz="0" w:space="0" w:color="auto"/>
          </w:divBdr>
        </w:div>
        <w:div w:id="784541460">
          <w:marLeft w:val="75"/>
          <w:marRight w:val="0"/>
          <w:marTop w:val="75"/>
          <w:marBottom w:val="0"/>
          <w:divBdr>
            <w:top w:val="none" w:sz="0" w:space="0" w:color="auto"/>
            <w:left w:val="none" w:sz="0" w:space="0" w:color="auto"/>
            <w:bottom w:val="none" w:sz="0" w:space="0" w:color="auto"/>
            <w:right w:val="none" w:sz="0" w:space="0" w:color="auto"/>
          </w:divBdr>
        </w:div>
        <w:div w:id="784541473">
          <w:marLeft w:val="75"/>
          <w:marRight w:val="0"/>
          <w:marTop w:val="75"/>
          <w:marBottom w:val="0"/>
          <w:divBdr>
            <w:top w:val="none" w:sz="0" w:space="0" w:color="auto"/>
            <w:left w:val="none" w:sz="0" w:space="0" w:color="auto"/>
            <w:bottom w:val="none" w:sz="0" w:space="0" w:color="auto"/>
            <w:right w:val="none" w:sz="0" w:space="0" w:color="auto"/>
          </w:divBdr>
        </w:div>
        <w:div w:id="784542217">
          <w:marLeft w:val="75"/>
          <w:marRight w:val="0"/>
          <w:marTop w:val="75"/>
          <w:marBottom w:val="0"/>
          <w:divBdr>
            <w:top w:val="none" w:sz="0" w:space="0" w:color="auto"/>
            <w:left w:val="none" w:sz="0" w:space="0" w:color="auto"/>
            <w:bottom w:val="none" w:sz="0" w:space="0" w:color="auto"/>
            <w:right w:val="none" w:sz="0" w:space="0" w:color="auto"/>
          </w:divBdr>
        </w:div>
      </w:divsChild>
    </w:div>
    <w:div w:id="784542169">
      <w:marLeft w:val="0"/>
      <w:marRight w:val="0"/>
      <w:marTop w:val="0"/>
      <w:marBottom w:val="0"/>
      <w:divBdr>
        <w:top w:val="none" w:sz="0" w:space="0" w:color="auto"/>
        <w:left w:val="none" w:sz="0" w:space="0" w:color="auto"/>
        <w:bottom w:val="none" w:sz="0" w:space="0" w:color="auto"/>
        <w:right w:val="none" w:sz="0" w:space="0" w:color="auto"/>
      </w:divBdr>
    </w:div>
    <w:div w:id="784542170">
      <w:marLeft w:val="0"/>
      <w:marRight w:val="0"/>
      <w:marTop w:val="0"/>
      <w:marBottom w:val="0"/>
      <w:divBdr>
        <w:top w:val="none" w:sz="0" w:space="0" w:color="auto"/>
        <w:left w:val="none" w:sz="0" w:space="0" w:color="auto"/>
        <w:bottom w:val="none" w:sz="0" w:space="0" w:color="auto"/>
        <w:right w:val="none" w:sz="0" w:space="0" w:color="auto"/>
      </w:divBdr>
    </w:div>
    <w:div w:id="784542171">
      <w:marLeft w:val="0"/>
      <w:marRight w:val="0"/>
      <w:marTop w:val="0"/>
      <w:marBottom w:val="0"/>
      <w:divBdr>
        <w:top w:val="none" w:sz="0" w:space="0" w:color="auto"/>
        <w:left w:val="none" w:sz="0" w:space="0" w:color="auto"/>
        <w:bottom w:val="none" w:sz="0" w:space="0" w:color="auto"/>
        <w:right w:val="none" w:sz="0" w:space="0" w:color="auto"/>
      </w:divBdr>
    </w:div>
    <w:div w:id="784542181">
      <w:marLeft w:val="0"/>
      <w:marRight w:val="0"/>
      <w:marTop w:val="0"/>
      <w:marBottom w:val="0"/>
      <w:divBdr>
        <w:top w:val="none" w:sz="0" w:space="0" w:color="auto"/>
        <w:left w:val="none" w:sz="0" w:space="0" w:color="auto"/>
        <w:bottom w:val="none" w:sz="0" w:space="0" w:color="auto"/>
        <w:right w:val="none" w:sz="0" w:space="0" w:color="auto"/>
      </w:divBdr>
      <w:divsChild>
        <w:div w:id="784541131">
          <w:marLeft w:val="75"/>
          <w:marRight w:val="0"/>
          <w:marTop w:val="0"/>
          <w:marBottom w:val="0"/>
          <w:divBdr>
            <w:top w:val="none" w:sz="0" w:space="0" w:color="auto"/>
            <w:left w:val="none" w:sz="0" w:space="0" w:color="auto"/>
            <w:bottom w:val="none" w:sz="0" w:space="0" w:color="auto"/>
            <w:right w:val="none" w:sz="0" w:space="0" w:color="auto"/>
          </w:divBdr>
        </w:div>
        <w:div w:id="784542097">
          <w:marLeft w:val="75"/>
          <w:marRight w:val="0"/>
          <w:marTop w:val="0"/>
          <w:marBottom w:val="0"/>
          <w:divBdr>
            <w:top w:val="none" w:sz="0" w:space="0" w:color="auto"/>
            <w:left w:val="none" w:sz="0" w:space="0" w:color="auto"/>
            <w:bottom w:val="none" w:sz="0" w:space="0" w:color="auto"/>
            <w:right w:val="none" w:sz="0" w:space="0" w:color="auto"/>
          </w:divBdr>
        </w:div>
      </w:divsChild>
    </w:div>
    <w:div w:id="784542183">
      <w:marLeft w:val="0"/>
      <w:marRight w:val="0"/>
      <w:marTop w:val="0"/>
      <w:marBottom w:val="0"/>
      <w:divBdr>
        <w:top w:val="none" w:sz="0" w:space="0" w:color="auto"/>
        <w:left w:val="none" w:sz="0" w:space="0" w:color="auto"/>
        <w:bottom w:val="none" w:sz="0" w:space="0" w:color="auto"/>
        <w:right w:val="none" w:sz="0" w:space="0" w:color="auto"/>
      </w:divBdr>
    </w:div>
    <w:div w:id="784542194">
      <w:marLeft w:val="0"/>
      <w:marRight w:val="0"/>
      <w:marTop w:val="0"/>
      <w:marBottom w:val="0"/>
      <w:divBdr>
        <w:top w:val="none" w:sz="0" w:space="0" w:color="auto"/>
        <w:left w:val="none" w:sz="0" w:space="0" w:color="auto"/>
        <w:bottom w:val="none" w:sz="0" w:space="0" w:color="auto"/>
        <w:right w:val="none" w:sz="0" w:space="0" w:color="auto"/>
      </w:divBdr>
      <w:divsChild>
        <w:div w:id="784541442">
          <w:marLeft w:val="75"/>
          <w:marRight w:val="0"/>
          <w:marTop w:val="75"/>
          <w:marBottom w:val="0"/>
          <w:divBdr>
            <w:top w:val="none" w:sz="0" w:space="0" w:color="auto"/>
            <w:left w:val="none" w:sz="0" w:space="0" w:color="auto"/>
            <w:bottom w:val="none" w:sz="0" w:space="0" w:color="auto"/>
            <w:right w:val="none" w:sz="0" w:space="0" w:color="auto"/>
          </w:divBdr>
        </w:div>
        <w:div w:id="784541768">
          <w:marLeft w:val="75"/>
          <w:marRight w:val="0"/>
          <w:marTop w:val="75"/>
          <w:marBottom w:val="0"/>
          <w:divBdr>
            <w:top w:val="none" w:sz="0" w:space="0" w:color="auto"/>
            <w:left w:val="none" w:sz="0" w:space="0" w:color="auto"/>
            <w:bottom w:val="none" w:sz="0" w:space="0" w:color="auto"/>
            <w:right w:val="none" w:sz="0" w:space="0" w:color="auto"/>
          </w:divBdr>
        </w:div>
        <w:div w:id="784541821">
          <w:marLeft w:val="75"/>
          <w:marRight w:val="0"/>
          <w:marTop w:val="75"/>
          <w:marBottom w:val="0"/>
          <w:divBdr>
            <w:top w:val="none" w:sz="0" w:space="0" w:color="auto"/>
            <w:left w:val="none" w:sz="0" w:space="0" w:color="auto"/>
            <w:bottom w:val="none" w:sz="0" w:space="0" w:color="auto"/>
            <w:right w:val="none" w:sz="0" w:space="0" w:color="auto"/>
          </w:divBdr>
        </w:div>
        <w:div w:id="784541951">
          <w:marLeft w:val="75"/>
          <w:marRight w:val="0"/>
          <w:marTop w:val="75"/>
          <w:marBottom w:val="0"/>
          <w:divBdr>
            <w:top w:val="none" w:sz="0" w:space="0" w:color="auto"/>
            <w:left w:val="none" w:sz="0" w:space="0" w:color="auto"/>
            <w:bottom w:val="none" w:sz="0" w:space="0" w:color="auto"/>
            <w:right w:val="none" w:sz="0" w:space="0" w:color="auto"/>
          </w:divBdr>
        </w:div>
        <w:div w:id="784542057">
          <w:marLeft w:val="75"/>
          <w:marRight w:val="0"/>
          <w:marTop w:val="75"/>
          <w:marBottom w:val="0"/>
          <w:divBdr>
            <w:top w:val="none" w:sz="0" w:space="0" w:color="auto"/>
            <w:left w:val="none" w:sz="0" w:space="0" w:color="auto"/>
            <w:bottom w:val="none" w:sz="0" w:space="0" w:color="auto"/>
            <w:right w:val="none" w:sz="0" w:space="0" w:color="auto"/>
          </w:divBdr>
        </w:div>
        <w:div w:id="784542265">
          <w:marLeft w:val="75"/>
          <w:marRight w:val="0"/>
          <w:marTop w:val="75"/>
          <w:marBottom w:val="0"/>
          <w:divBdr>
            <w:top w:val="none" w:sz="0" w:space="0" w:color="auto"/>
            <w:left w:val="none" w:sz="0" w:space="0" w:color="auto"/>
            <w:bottom w:val="none" w:sz="0" w:space="0" w:color="auto"/>
            <w:right w:val="none" w:sz="0" w:space="0" w:color="auto"/>
          </w:divBdr>
        </w:div>
        <w:div w:id="784542267">
          <w:marLeft w:val="75"/>
          <w:marRight w:val="0"/>
          <w:marTop w:val="75"/>
          <w:marBottom w:val="0"/>
          <w:divBdr>
            <w:top w:val="none" w:sz="0" w:space="0" w:color="auto"/>
            <w:left w:val="none" w:sz="0" w:space="0" w:color="auto"/>
            <w:bottom w:val="none" w:sz="0" w:space="0" w:color="auto"/>
            <w:right w:val="none" w:sz="0" w:space="0" w:color="auto"/>
          </w:divBdr>
        </w:div>
      </w:divsChild>
    </w:div>
    <w:div w:id="784542201">
      <w:marLeft w:val="0"/>
      <w:marRight w:val="0"/>
      <w:marTop w:val="0"/>
      <w:marBottom w:val="0"/>
      <w:divBdr>
        <w:top w:val="none" w:sz="0" w:space="0" w:color="auto"/>
        <w:left w:val="none" w:sz="0" w:space="0" w:color="auto"/>
        <w:bottom w:val="none" w:sz="0" w:space="0" w:color="auto"/>
        <w:right w:val="none" w:sz="0" w:space="0" w:color="auto"/>
      </w:divBdr>
    </w:div>
    <w:div w:id="784542202">
      <w:marLeft w:val="0"/>
      <w:marRight w:val="0"/>
      <w:marTop w:val="0"/>
      <w:marBottom w:val="0"/>
      <w:divBdr>
        <w:top w:val="none" w:sz="0" w:space="0" w:color="auto"/>
        <w:left w:val="none" w:sz="0" w:space="0" w:color="auto"/>
        <w:bottom w:val="none" w:sz="0" w:space="0" w:color="auto"/>
        <w:right w:val="none" w:sz="0" w:space="0" w:color="auto"/>
      </w:divBdr>
      <w:divsChild>
        <w:div w:id="784541432">
          <w:marLeft w:val="75"/>
          <w:marRight w:val="0"/>
          <w:marTop w:val="75"/>
          <w:marBottom w:val="0"/>
          <w:divBdr>
            <w:top w:val="none" w:sz="0" w:space="0" w:color="auto"/>
            <w:left w:val="none" w:sz="0" w:space="0" w:color="auto"/>
            <w:bottom w:val="none" w:sz="0" w:space="0" w:color="auto"/>
            <w:right w:val="none" w:sz="0" w:space="0" w:color="auto"/>
          </w:divBdr>
        </w:div>
        <w:div w:id="784541773">
          <w:marLeft w:val="75"/>
          <w:marRight w:val="0"/>
          <w:marTop w:val="75"/>
          <w:marBottom w:val="0"/>
          <w:divBdr>
            <w:top w:val="none" w:sz="0" w:space="0" w:color="auto"/>
            <w:left w:val="none" w:sz="0" w:space="0" w:color="auto"/>
            <w:bottom w:val="none" w:sz="0" w:space="0" w:color="auto"/>
            <w:right w:val="none" w:sz="0" w:space="0" w:color="auto"/>
          </w:divBdr>
        </w:div>
        <w:div w:id="784541790">
          <w:marLeft w:val="75"/>
          <w:marRight w:val="0"/>
          <w:marTop w:val="75"/>
          <w:marBottom w:val="0"/>
          <w:divBdr>
            <w:top w:val="none" w:sz="0" w:space="0" w:color="auto"/>
            <w:left w:val="none" w:sz="0" w:space="0" w:color="auto"/>
            <w:bottom w:val="none" w:sz="0" w:space="0" w:color="auto"/>
            <w:right w:val="none" w:sz="0" w:space="0" w:color="auto"/>
          </w:divBdr>
        </w:div>
        <w:div w:id="784541930">
          <w:marLeft w:val="75"/>
          <w:marRight w:val="0"/>
          <w:marTop w:val="75"/>
          <w:marBottom w:val="0"/>
          <w:divBdr>
            <w:top w:val="none" w:sz="0" w:space="0" w:color="auto"/>
            <w:left w:val="none" w:sz="0" w:space="0" w:color="auto"/>
            <w:bottom w:val="none" w:sz="0" w:space="0" w:color="auto"/>
            <w:right w:val="none" w:sz="0" w:space="0" w:color="auto"/>
          </w:divBdr>
        </w:div>
      </w:divsChild>
    </w:div>
    <w:div w:id="784542211">
      <w:marLeft w:val="0"/>
      <w:marRight w:val="0"/>
      <w:marTop w:val="0"/>
      <w:marBottom w:val="0"/>
      <w:divBdr>
        <w:top w:val="none" w:sz="0" w:space="0" w:color="auto"/>
        <w:left w:val="none" w:sz="0" w:space="0" w:color="auto"/>
        <w:bottom w:val="none" w:sz="0" w:space="0" w:color="auto"/>
        <w:right w:val="none" w:sz="0" w:space="0" w:color="auto"/>
      </w:divBdr>
      <w:divsChild>
        <w:div w:id="784541444">
          <w:marLeft w:val="75"/>
          <w:marRight w:val="0"/>
          <w:marTop w:val="0"/>
          <w:marBottom w:val="0"/>
          <w:divBdr>
            <w:top w:val="none" w:sz="0" w:space="0" w:color="auto"/>
            <w:left w:val="none" w:sz="0" w:space="0" w:color="auto"/>
            <w:bottom w:val="none" w:sz="0" w:space="0" w:color="auto"/>
            <w:right w:val="none" w:sz="0" w:space="0" w:color="auto"/>
          </w:divBdr>
        </w:div>
        <w:div w:id="784541495">
          <w:marLeft w:val="75"/>
          <w:marRight w:val="0"/>
          <w:marTop w:val="0"/>
          <w:marBottom w:val="0"/>
          <w:divBdr>
            <w:top w:val="none" w:sz="0" w:space="0" w:color="auto"/>
            <w:left w:val="none" w:sz="0" w:space="0" w:color="auto"/>
            <w:bottom w:val="none" w:sz="0" w:space="0" w:color="auto"/>
            <w:right w:val="none" w:sz="0" w:space="0" w:color="auto"/>
          </w:divBdr>
        </w:div>
      </w:divsChild>
    </w:div>
    <w:div w:id="784542213">
      <w:marLeft w:val="0"/>
      <w:marRight w:val="0"/>
      <w:marTop w:val="0"/>
      <w:marBottom w:val="0"/>
      <w:divBdr>
        <w:top w:val="none" w:sz="0" w:space="0" w:color="auto"/>
        <w:left w:val="none" w:sz="0" w:space="0" w:color="auto"/>
        <w:bottom w:val="none" w:sz="0" w:space="0" w:color="auto"/>
        <w:right w:val="none" w:sz="0" w:space="0" w:color="auto"/>
      </w:divBdr>
      <w:divsChild>
        <w:div w:id="784541084">
          <w:marLeft w:val="75"/>
          <w:marRight w:val="0"/>
          <w:marTop w:val="75"/>
          <w:marBottom w:val="0"/>
          <w:divBdr>
            <w:top w:val="none" w:sz="0" w:space="0" w:color="auto"/>
            <w:left w:val="none" w:sz="0" w:space="0" w:color="auto"/>
            <w:bottom w:val="none" w:sz="0" w:space="0" w:color="auto"/>
            <w:right w:val="none" w:sz="0" w:space="0" w:color="auto"/>
          </w:divBdr>
        </w:div>
        <w:div w:id="784541991">
          <w:marLeft w:val="75"/>
          <w:marRight w:val="0"/>
          <w:marTop w:val="75"/>
          <w:marBottom w:val="0"/>
          <w:divBdr>
            <w:top w:val="none" w:sz="0" w:space="0" w:color="auto"/>
            <w:left w:val="none" w:sz="0" w:space="0" w:color="auto"/>
            <w:bottom w:val="none" w:sz="0" w:space="0" w:color="auto"/>
            <w:right w:val="none" w:sz="0" w:space="0" w:color="auto"/>
          </w:divBdr>
          <w:divsChild>
            <w:div w:id="784541908">
              <w:marLeft w:val="75"/>
              <w:marRight w:val="0"/>
              <w:marTop w:val="0"/>
              <w:marBottom w:val="0"/>
              <w:divBdr>
                <w:top w:val="none" w:sz="0" w:space="0" w:color="auto"/>
                <w:left w:val="none" w:sz="0" w:space="0" w:color="auto"/>
                <w:bottom w:val="none" w:sz="0" w:space="0" w:color="auto"/>
                <w:right w:val="none" w:sz="0" w:space="0" w:color="auto"/>
              </w:divBdr>
            </w:div>
            <w:div w:id="784542295">
              <w:marLeft w:val="75"/>
              <w:marRight w:val="0"/>
              <w:marTop w:val="0"/>
              <w:marBottom w:val="0"/>
              <w:divBdr>
                <w:top w:val="none" w:sz="0" w:space="0" w:color="auto"/>
                <w:left w:val="none" w:sz="0" w:space="0" w:color="auto"/>
                <w:bottom w:val="none" w:sz="0" w:space="0" w:color="auto"/>
                <w:right w:val="none" w:sz="0" w:space="0" w:color="auto"/>
              </w:divBdr>
            </w:div>
            <w:div w:id="784542298">
              <w:marLeft w:val="75"/>
              <w:marRight w:val="0"/>
              <w:marTop w:val="0"/>
              <w:marBottom w:val="0"/>
              <w:divBdr>
                <w:top w:val="none" w:sz="0" w:space="0" w:color="auto"/>
                <w:left w:val="none" w:sz="0" w:space="0" w:color="auto"/>
                <w:bottom w:val="none" w:sz="0" w:space="0" w:color="auto"/>
                <w:right w:val="none" w:sz="0" w:space="0" w:color="auto"/>
              </w:divBdr>
            </w:div>
          </w:divsChild>
        </w:div>
        <w:div w:id="784542221">
          <w:marLeft w:val="75"/>
          <w:marRight w:val="0"/>
          <w:marTop w:val="75"/>
          <w:marBottom w:val="0"/>
          <w:divBdr>
            <w:top w:val="none" w:sz="0" w:space="0" w:color="auto"/>
            <w:left w:val="none" w:sz="0" w:space="0" w:color="auto"/>
            <w:bottom w:val="none" w:sz="0" w:space="0" w:color="auto"/>
            <w:right w:val="none" w:sz="0" w:space="0" w:color="auto"/>
          </w:divBdr>
        </w:div>
      </w:divsChild>
    </w:div>
    <w:div w:id="784542218">
      <w:marLeft w:val="0"/>
      <w:marRight w:val="0"/>
      <w:marTop w:val="0"/>
      <w:marBottom w:val="0"/>
      <w:divBdr>
        <w:top w:val="none" w:sz="0" w:space="0" w:color="auto"/>
        <w:left w:val="none" w:sz="0" w:space="0" w:color="auto"/>
        <w:bottom w:val="none" w:sz="0" w:space="0" w:color="auto"/>
        <w:right w:val="none" w:sz="0" w:space="0" w:color="auto"/>
      </w:divBdr>
    </w:div>
    <w:div w:id="784542228">
      <w:marLeft w:val="0"/>
      <w:marRight w:val="0"/>
      <w:marTop w:val="0"/>
      <w:marBottom w:val="0"/>
      <w:divBdr>
        <w:top w:val="none" w:sz="0" w:space="0" w:color="auto"/>
        <w:left w:val="none" w:sz="0" w:space="0" w:color="auto"/>
        <w:bottom w:val="none" w:sz="0" w:space="0" w:color="auto"/>
        <w:right w:val="none" w:sz="0" w:space="0" w:color="auto"/>
      </w:divBdr>
    </w:div>
    <w:div w:id="784542233">
      <w:marLeft w:val="0"/>
      <w:marRight w:val="0"/>
      <w:marTop w:val="0"/>
      <w:marBottom w:val="0"/>
      <w:divBdr>
        <w:top w:val="none" w:sz="0" w:space="0" w:color="auto"/>
        <w:left w:val="none" w:sz="0" w:space="0" w:color="auto"/>
        <w:bottom w:val="none" w:sz="0" w:space="0" w:color="auto"/>
        <w:right w:val="none" w:sz="0" w:space="0" w:color="auto"/>
      </w:divBdr>
    </w:div>
    <w:div w:id="784542234">
      <w:marLeft w:val="0"/>
      <w:marRight w:val="0"/>
      <w:marTop w:val="0"/>
      <w:marBottom w:val="0"/>
      <w:divBdr>
        <w:top w:val="none" w:sz="0" w:space="0" w:color="auto"/>
        <w:left w:val="none" w:sz="0" w:space="0" w:color="auto"/>
        <w:bottom w:val="none" w:sz="0" w:space="0" w:color="auto"/>
        <w:right w:val="none" w:sz="0" w:space="0" w:color="auto"/>
      </w:divBdr>
    </w:div>
    <w:div w:id="784542240">
      <w:marLeft w:val="0"/>
      <w:marRight w:val="0"/>
      <w:marTop w:val="0"/>
      <w:marBottom w:val="0"/>
      <w:divBdr>
        <w:top w:val="none" w:sz="0" w:space="0" w:color="auto"/>
        <w:left w:val="none" w:sz="0" w:space="0" w:color="auto"/>
        <w:bottom w:val="none" w:sz="0" w:space="0" w:color="auto"/>
        <w:right w:val="none" w:sz="0" w:space="0" w:color="auto"/>
      </w:divBdr>
    </w:div>
    <w:div w:id="784542250">
      <w:marLeft w:val="0"/>
      <w:marRight w:val="0"/>
      <w:marTop w:val="0"/>
      <w:marBottom w:val="0"/>
      <w:divBdr>
        <w:top w:val="none" w:sz="0" w:space="0" w:color="auto"/>
        <w:left w:val="none" w:sz="0" w:space="0" w:color="auto"/>
        <w:bottom w:val="none" w:sz="0" w:space="0" w:color="auto"/>
        <w:right w:val="none" w:sz="0" w:space="0" w:color="auto"/>
      </w:divBdr>
    </w:div>
    <w:div w:id="784542259">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 w:id="784542270">
      <w:marLeft w:val="0"/>
      <w:marRight w:val="0"/>
      <w:marTop w:val="0"/>
      <w:marBottom w:val="0"/>
      <w:divBdr>
        <w:top w:val="none" w:sz="0" w:space="0" w:color="auto"/>
        <w:left w:val="none" w:sz="0" w:space="0" w:color="auto"/>
        <w:bottom w:val="none" w:sz="0" w:space="0" w:color="auto"/>
        <w:right w:val="none" w:sz="0" w:space="0" w:color="auto"/>
      </w:divBdr>
    </w:div>
    <w:div w:id="784542276">
      <w:marLeft w:val="0"/>
      <w:marRight w:val="0"/>
      <w:marTop w:val="0"/>
      <w:marBottom w:val="0"/>
      <w:divBdr>
        <w:top w:val="none" w:sz="0" w:space="0" w:color="auto"/>
        <w:left w:val="none" w:sz="0" w:space="0" w:color="auto"/>
        <w:bottom w:val="none" w:sz="0" w:space="0" w:color="auto"/>
        <w:right w:val="none" w:sz="0" w:space="0" w:color="auto"/>
      </w:divBdr>
      <w:divsChild>
        <w:div w:id="784541134">
          <w:marLeft w:val="75"/>
          <w:marRight w:val="0"/>
          <w:marTop w:val="75"/>
          <w:marBottom w:val="0"/>
          <w:divBdr>
            <w:top w:val="none" w:sz="0" w:space="0" w:color="auto"/>
            <w:left w:val="none" w:sz="0" w:space="0" w:color="auto"/>
            <w:bottom w:val="none" w:sz="0" w:space="0" w:color="auto"/>
            <w:right w:val="none" w:sz="0" w:space="0" w:color="auto"/>
          </w:divBdr>
          <w:divsChild>
            <w:div w:id="784541104">
              <w:marLeft w:val="75"/>
              <w:marRight w:val="0"/>
              <w:marTop w:val="75"/>
              <w:marBottom w:val="0"/>
              <w:divBdr>
                <w:top w:val="none" w:sz="0" w:space="0" w:color="auto"/>
                <w:left w:val="none" w:sz="0" w:space="0" w:color="auto"/>
                <w:bottom w:val="none" w:sz="0" w:space="0" w:color="auto"/>
                <w:right w:val="none" w:sz="0" w:space="0" w:color="auto"/>
              </w:divBdr>
              <w:divsChild>
                <w:div w:id="784541091">
                  <w:marLeft w:val="75"/>
                  <w:marRight w:val="0"/>
                  <w:marTop w:val="0"/>
                  <w:marBottom w:val="0"/>
                  <w:divBdr>
                    <w:top w:val="none" w:sz="0" w:space="0" w:color="auto"/>
                    <w:left w:val="none" w:sz="0" w:space="0" w:color="auto"/>
                    <w:bottom w:val="none" w:sz="0" w:space="0" w:color="auto"/>
                    <w:right w:val="none" w:sz="0" w:space="0" w:color="auto"/>
                  </w:divBdr>
                </w:div>
                <w:div w:id="784541466">
                  <w:marLeft w:val="75"/>
                  <w:marRight w:val="0"/>
                  <w:marTop w:val="0"/>
                  <w:marBottom w:val="0"/>
                  <w:divBdr>
                    <w:top w:val="none" w:sz="0" w:space="0" w:color="auto"/>
                    <w:left w:val="none" w:sz="0" w:space="0" w:color="auto"/>
                    <w:bottom w:val="none" w:sz="0" w:space="0" w:color="auto"/>
                    <w:right w:val="none" w:sz="0" w:space="0" w:color="auto"/>
                  </w:divBdr>
                </w:div>
                <w:div w:id="784541562">
                  <w:marLeft w:val="75"/>
                  <w:marRight w:val="0"/>
                  <w:marTop w:val="0"/>
                  <w:marBottom w:val="0"/>
                  <w:divBdr>
                    <w:top w:val="none" w:sz="0" w:space="0" w:color="auto"/>
                    <w:left w:val="none" w:sz="0" w:space="0" w:color="auto"/>
                    <w:bottom w:val="none" w:sz="0" w:space="0" w:color="auto"/>
                    <w:right w:val="none" w:sz="0" w:space="0" w:color="auto"/>
                  </w:divBdr>
                </w:div>
                <w:div w:id="784541684">
                  <w:marLeft w:val="75"/>
                  <w:marRight w:val="0"/>
                  <w:marTop w:val="0"/>
                  <w:marBottom w:val="0"/>
                  <w:divBdr>
                    <w:top w:val="none" w:sz="0" w:space="0" w:color="auto"/>
                    <w:left w:val="none" w:sz="0" w:space="0" w:color="auto"/>
                    <w:bottom w:val="none" w:sz="0" w:space="0" w:color="auto"/>
                    <w:right w:val="none" w:sz="0" w:space="0" w:color="auto"/>
                  </w:divBdr>
                </w:div>
                <w:div w:id="784541948">
                  <w:marLeft w:val="75"/>
                  <w:marRight w:val="0"/>
                  <w:marTop w:val="0"/>
                  <w:marBottom w:val="0"/>
                  <w:divBdr>
                    <w:top w:val="none" w:sz="0" w:space="0" w:color="auto"/>
                    <w:left w:val="none" w:sz="0" w:space="0" w:color="auto"/>
                    <w:bottom w:val="none" w:sz="0" w:space="0" w:color="auto"/>
                    <w:right w:val="none" w:sz="0" w:space="0" w:color="auto"/>
                  </w:divBdr>
                </w:div>
                <w:div w:id="784542273">
                  <w:marLeft w:val="75"/>
                  <w:marRight w:val="0"/>
                  <w:marTop w:val="0"/>
                  <w:marBottom w:val="0"/>
                  <w:divBdr>
                    <w:top w:val="none" w:sz="0" w:space="0" w:color="auto"/>
                    <w:left w:val="none" w:sz="0" w:space="0" w:color="auto"/>
                    <w:bottom w:val="none" w:sz="0" w:space="0" w:color="auto"/>
                    <w:right w:val="none" w:sz="0" w:space="0" w:color="auto"/>
                  </w:divBdr>
                </w:div>
              </w:divsChild>
            </w:div>
            <w:div w:id="784541147">
              <w:marLeft w:val="0"/>
              <w:marRight w:val="75"/>
              <w:marTop w:val="0"/>
              <w:marBottom w:val="0"/>
              <w:divBdr>
                <w:top w:val="none" w:sz="0" w:space="0" w:color="auto"/>
                <w:left w:val="none" w:sz="0" w:space="0" w:color="auto"/>
                <w:bottom w:val="none" w:sz="0" w:space="0" w:color="auto"/>
                <w:right w:val="none" w:sz="0" w:space="0" w:color="auto"/>
              </w:divBdr>
            </w:div>
            <w:div w:id="784541674">
              <w:marLeft w:val="0"/>
              <w:marRight w:val="0"/>
              <w:marTop w:val="0"/>
              <w:marBottom w:val="300"/>
              <w:divBdr>
                <w:top w:val="none" w:sz="0" w:space="0" w:color="auto"/>
                <w:left w:val="none" w:sz="0" w:space="0" w:color="auto"/>
                <w:bottom w:val="none" w:sz="0" w:space="0" w:color="auto"/>
                <w:right w:val="none" w:sz="0" w:space="0" w:color="auto"/>
              </w:divBdr>
            </w:div>
            <w:div w:id="784541724">
              <w:marLeft w:val="75"/>
              <w:marRight w:val="0"/>
              <w:marTop w:val="75"/>
              <w:marBottom w:val="0"/>
              <w:divBdr>
                <w:top w:val="none" w:sz="0" w:space="0" w:color="auto"/>
                <w:left w:val="none" w:sz="0" w:space="0" w:color="auto"/>
                <w:bottom w:val="none" w:sz="0" w:space="0" w:color="auto"/>
                <w:right w:val="none" w:sz="0" w:space="0" w:color="auto"/>
              </w:divBdr>
            </w:div>
            <w:div w:id="784542073">
              <w:marLeft w:val="75"/>
              <w:marRight w:val="0"/>
              <w:marTop w:val="75"/>
              <w:marBottom w:val="0"/>
              <w:divBdr>
                <w:top w:val="none" w:sz="0" w:space="0" w:color="auto"/>
                <w:left w:val="none" w:sz="0" w:space="0" w:color="auto"/>
                <w:bottom w:val="none" w:sz="0" w:space="0" w:color="auto"/>
                <w:right w:val="none" w:sz="0" w:space="0" w:color="auto"/>
              </w:divBdr>
            </w:div>
          </w:divsChild>
        </w:div>
        <w:div w:id="784541505">
          <w:marLeft w:val="75"/>
          <w:marRight w:val="0"/>
          <w:marTop w:val="75"/>
          <w:marBottom w:val="0"/>
          <w:divBdr>
            <w:top w:val="none" w:sz="0" w:space="0" w:color="auto"/>
            <w:left w:val="none" w:sz="0" w:space="0" w:color="auto"/>
            <w:bottom w:val="none" w:sz="0" w:space="0" w:color="auto"/>
            <w:right w:val="none" w:sz="0" w:space="0" w:color="auto"/>
          </w:divBdr>
          <w:divsChild>
            <w:div w:id="784541097">
              <w:marLeft w:val="75"/>
              <w:marRight w:val="0"/>
              <w:marTop w:val="75"/>
              <w:marBottom w:val="0"/>
              <w:divBdr>
                <w:top w:val="none" w:sz="0" w:space="0" w:color="auto"/>
                <w:left w:val="none" w:sz="0" w:space="0" w:color="auto"/>
                <w:bottom w:val="none" w:sz="0" w:space="0" w:color="auto"/>
                <w:right w:val="none" w:sz="0" w:space="0" w:color="auto"/>
              </w:divBdr>
              <w:divsChild>
                <w:div w:id="784541575">
                  <w:marLeft w:val="75"/>
                  <w:marRight w:val="0"/>
                  <w:marTop w:val="0"/>
                  <w:marBottom w:val="0"/>
                  <w:divBdr>
                    <w:top w:val="none" w:sz="0" w:space="0" w:color="auto"/>
                    <w:left w:val="none" w:sz="0" w:space="0" w:color="auto"/>
                    <w:bottom w:val="none" w:sz="0" w:space="0" w:color="auto"/>
                    <w:right w:val="none" w:sz="0" w:space="0" w:color="auto"/>
                  </w:divBdr>
                </w:div>
                <w:div w:id="784541829">
                  <w:marLeft w:val="75"/>
                  <w:marRight w:val="0"/>
                  <w:marTop w:val="0"/>
                  <w:marBottom w:val="0"/>
                  <w:divBdr>
                    <w:top w:val="none" w:sz="0" w:space="0" w:color="auto"/>
                    <w:left w:val="none" w:sz="0" w:space="0" w:color="auto"/>
                    <w:bottom w:val="none" w:sz="0" w:space="0" w:color="auto"/>
                    <w:right w:val="none" w:sz="0" w:space="0" w:color="auto"/>
                  </w:divBdr>
                </w:div>
                <w:div w:id="784541918">
                  <w:marLeft w:val="75"/>
                  <w:marRight w:val="0"/>
                  <w:marTop w:val="0"/>
                  <w:marBottom w:val="0"/>
                  <w:divBdr>
                    <w:top w:val="none" w:sz="0" w:space="0" w:color="auto"/>
                    <w:left w:val="none" w:sz="0" w:space="0" w:color="auto"/>
                    <w:bottom w:val="none" w:sz="0" w:space="0" w:color="auto"/>
                    <w:right w:val="none" w:sz="0" w:space="0" w:color="auto"/>
                  </w:divBdr>
                </w:div>
              </w:divsChild>
            </w:div>
            <w:div w:id="784541564">
              <w:marLeft w:val="0"/>
              <w:marRight w:val="0"/>
              <w:marTop w:val="0"/>
              <w:marBottom w:val="300"/>
              <w:divBdr>
                <w:top w:val="none" w:sz="0" w:space="0" w:color="auto"/>
                <w:left w:val="none" w:sz="0" w:space="0" w:color="auto"/>
                <w:bottom w:val="none" w:sz="0" w:space="0" w:color="auto"/>
                <w:right w:val="none" w:sz="0" w:space="0" w:color="auto"/>
              </w:divBdr>
            </w:div>
            <w:div w:id="784541670">
              <w:marLeft w:val="0"/>
              <w:marRight w:val="75"/>
              <w:marTop w:val="0"/>
              <w:marBottom w:val="0"/>
              <w:divBdr>
                <w:top w:val="none" w:sz="0" w:space="0" w:color="auto"/>
                <w:left w:val="none" w:sz="0" w:space="0" w:color="auto"/>
                <w:bottom w:val="none" w:sz="0" w:space="0" w:color="auto"/>
                <w:right w:val="none" w:sz="0" w:space="0" w:color="auto"/>
              </w:divBdr>
            </w:div>
          </w:divsChild>
        </w:div>
        <w:div w:id="784541549">
          <w:marLeft w:val="75"/>
          <w:marRight w:val="0"/>
          <w:marTop w:val="75"/>
          <w:marBottom w:val="0"/>
          <w:divBdr>
            <w:top w:val="none" w:sz="0" w:space="0" w:color="auto"/>
            <w:left w:val="none" w:sz="0" w:space="0" w:color="auto"/>
            <w:bottom w:val="none" w:sz="0" w:space="0" w:color="auto"/>
            <w:right w:val="none" w:sz="0" w:space="0" w:color="auto"/>
          </w:divBdr>
          <w:divsChild>
            <w:div w:id="784541143">
              <w:marLeft w:val="75"/>
              <w:marRight w:val="0"/>
              <w:marTop w:val="75"/>
              <w:marBottom w:val="0"/>
              <w:divBdr>
                <w:top w:val="none" w:sz="0" w:space="0" w:color="auto"/>
                <w:left w:val="none" w:sz="0" w:space="0" w:color="auto"/>
                <w:bottom w:val="none" w:sz="0" w:space="0" w:color="auto"/>
                <w:right w:val="none" w:sz="0" w:space="0" w:color="auto"/>
              </w:divBdr>
            </w:div>
            <w:div w:id="784541469">
              <w:marLeft w:val="75"/>
              <w:marRight w:val="0"/>
              <w:marTop w:val="75"/>
              <w:marBottom w:val="0"/>
              <w:divBdr>
                <w:top w:val="none" w:sz="0" w:space="0" w:color="auto"/>
                <w:left w:val="none" w:sz="0" w:space="0" w:color="auto"/>
                <w:bottom w:val="none" w:sz="0" w:space="0" w:color="auto"/>
                <w:right w:val="none" w:sz="0" w:space="0" w:color="auto"/>
              </w:divBdr>
            </w:div>
            <w:div w:id="784541481">
              <w:marLeft w:val="75"/>
              <w:marRight w:val="0"/>
              <w:marTop w:val="75"/>
              <w:marBottom w:val="0"/>
              <w:divBdr>
                <w:top w:val="none" w:sz="0" w:space="0" w:color="auto"/>
                <w:left w:val="none" w:sz="0" w:space="0" w:color="auto"/>
                <w:bottom w:val="none" w:sz="0" w:space="0" w:color="auto"/>
                <w:right w:val="none" w:sz="0" w:space="0" w:color="auto"/>
              </w:divBdr>
            </w:div>
            <w:div w:id="784541499">
              <w:marLeft w:val="75"/>
              <w:marRight w:val="0"/>
              <w:marTop w:val="75"/>
              <w:marBottom w:val="0"/>
              <w:divBdr>
                <w:top w:val="none" w:sz="0" w:space="0" w:color="auto"/>
                <w:left w:val="none" w:sz="0" w:space="0" w:color="auto"/>
                <w:bottom w:val="none" w:sz="0" w:space="0" w:color="auto"/>
                <w:right w:val="none" w:sz="0" w:space="0" w:color="auto"/>
              </w:divBdr>
            </w:div>
            <w:div w:id="784541502">
              <w:marLeft w:val="0"/>
              <w:marRight w:val="75"/>
              <w:marTop w:val="0"/>
              <w:marBottom w:val="0"/>
              <w:divBdr>
                <w:top w:val="none" w:sz="0" w:space="0" w:color="auto"/>
                <w:left w:val="none" w:sz="0" w:space="0" w:color="auto"/>
                <w:bottom w:val="none" w:sz="0" w:space="0" w:color="auto"/>
                <w:right w:val="none" w:sz="0" w:space="0" w:color="auto"/>
              </w:divBdr>
            </w:div>
            <w:div w:id="784541543">
              <w:marLeft w:val="0"/>
              <w:marRight w:val="0"/>
              <w:marTop w:val="0"/>
              <w:marBottom w:val="300"/>
              <w:divBdr>
                <w:top w:val="none" w:sz="0" w:space="0" w:color="auto"/>
                <w:left w:val="none" w:sz="0" w:space="0" w:color="auto"/>
                <w:bottom w:val="none" w:sz="0" w:space="0" w:color="auto"/>
                <w:right w:val="none" w:sz="0" w:space="0" w:color="auto"/>
              </w:divBdr>
            </w:div>
            <w:div w:id="784541704">
              <w:marLeft w:val="75"/>
              <w:marRight w:val="0"/>
              <w:marTop w:val="75"/>
              <w:marBottom w:val="0"/>
              <w:divBdr>
                <w:top w:val="none" w:sz="0" w:space="0" w:color="auto"/>
                <w:left w:val="none" w:sz="0" w:space="0" w:color="auto"/>
                <w:bottom w:val="none" w:sz="0" w:space="0" w:color="auto"/>
                <w:right w:val="none" w:sz="0" w:space="0" w:color="auto"/>
              </w:divBdr>
            </w:div>
            <w:div w:id="784541744">
              <w:marLeft w:val="75"/>
              <w:marRight w:val="0"/>
              <w:marTop w:val="75"/>
              <w:marBottom w:val="0"/>
              <w:divBdr>
                <w:top w:val="none" w:sz="0" w:space="0" w:color="auto"/>
                <w:left w:val="none" w:sz="0" w:space="0" w:color="auto"/>
                <w:bottom w:val="none" w:sz="0" w:space="0" w:color="auto"/>
                <w:right w:val="none" w:sz="0" w:space="0" w:color="auto"/>
              </w:divBdr>
            </w:div>
            <w:div w:id="784541831">
              <w:marLeft w:val="75"/>
              <w:marRight w:val="0"/>
              <w:marTop w:val="75"/>
              <w:marBottom w:val="0"/>
              <w:divBdr>
                <w:top w:val="none" w:sz="0" w:space="0" w:color="auto"/>
                <w:left w:val="none" w:sz="0" w:space="0" w:color="auto"/>
                <w:bottom w:val="none" w:sz="0" w:space="0" w:color="auto"/>
                <w:right w:val="none" w:sz="0" w:space="0" w:color="auto"/>
              </w:divBdr>
            </w:div>
            <w:div w:id="784541837">
              <w:marLeft w:val="75"/>
              <w:marRight w:val="0"/>
              <w:marTop w:val="75"/>
              <w:marBottom w:val="0"/>
              <w:divBdr>
                <w:top w:val="none" w:sz="0" w:space="0" w:color="auto"/>
                <w:left w:val="none" w:sz="0" w:space="0" w:color="auto"/>
                <w:bottom w:val="none" w:sz="0" w:space="0" w:color="auto"/>
                <w:right w:val="none" w:sz="0" w:space="0" w:color="auto"/>
              </w:divBdr>
            </w:div>
            <w:div w:id="784542054">
              <w:marLeft w:val="75"/>
              <w:marRight w:val="0"/>
              <w:marTop w:val="75"/>
              <w:marBottom w:val="0"/>
              <w:divBdr>
                <w:top w:val="none" w:sz="0" w:space="0" w:color="auto"/>
                <w:left w:val="none" w:sz="0" w:space="0" w:color="auto"/>
                <w:bottom w:val="none" w:sz="0" w:space="0" w:color="auto"/>
                <w:right w:val="none" w:sz="0" w:space="0" w:color="auto"/>
              </w:divBdr>
              <w:divsChild>
                <w:div w:id="784541600">
                  <w:marLeft w:val="75"/>
                  <w:marRight w:val="0"/>
                  <w:marTop w:val="0"/>
                  <w:marBottom w:val="0"/>
                  <w:divBdr>
                    <w:top w:val="none" w:sz="0" w:space="0" w:color="auto"/>
                    <w:left w:val="none" w:sz="0" w:space="0" w:color="auto"/>
                    <w:bottom w:val="none" w:sz="0" w:space="0" w:color="auto"/>
                    <w:right w:val="none" w:sz="0" w:space="0" w:color="auto"/>
                  </w:divBdr>
                </w:div>
                <w:div w:id="784541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1778">
          <w:marLeft w:val="75"/>
          <w:marRight w:val="0"/>
          <w:marTop w:val="75"/>
          <w:marBottom w:val="0"/>
          <w:divBdr>
            <w:top w:val="none" w:sz="0" w:space="0" w:color="auto"/>
            <w:left w:val="none" w:sz="0" w:space="0" w:color="auto"/>
            <w:bottom w:val="none" w:sz="0" w:space="0" w:color="auto"/>
            <w:right w:val="none" w:sz="0" w:space="0" w:color="auto"/>
          </w:divBdr>
          <w:divsChild>
            <w:div w:id="784541470">
              <w:marLeft w:val="75"/>
              <w:marRight w:val="0"/>
              <w:marTop w:val="75"/>
              <w:marBottom w:val="0"/>
              <w:divBdr>
                <w:top w:val="none" w:sz="0" w:space="0" w:color="auto"/>
                <w:left w:val="none" w:sz="0" w:space="0" w:color="auto"/>
                <w:bottom w:val="none" w:sz="0" w:space="0" w:color="auto"/>
                <w:right w:val="none" w:sz="0" w:space="0" w:color="auto"/>
              </w:divBdr>
            </w:div>
            <w:div w:id="784541571">
              <w:marLeft w:val="0"/>
              <w:marRight w:val="0"/>
              <w:marTop w:val="0"/>
              <w:marBottom w:val="300"/>
              <w:divBdr>
                <w:top w:val="none" w:sz="0" w:space="0" w:color="auto"/>
                <w:left w:val="none" w:sz="0" w:space="0" w:color="auto"/>
                <w:bottom w:val="none" w:sz="0" w:space="0" w:color="auto"/>
                <w:right w:val="none" w:sz="0" w:space="0" w:color="auto"/>
              </w:divBdr>
            </w:div>
            <w:div w:id="784541573">
              <w:marLeft w:val="75"/>
              <w:marRight w:val="0"/>
              <w:marTop w:val="75"/>
              <w:marBottom w:val="0"/>
              <w:divBdr>
                <w:top w:val="none" w:sz="0" w:space="0" w:color="auto"/>
                <w:left w:val="none" w:sz="0" w:space="0" w:color="auto"/>
                <w:bottom w:val="none" w:sz="0" w:space="0" w:color="auto"/>
                <w:right w:val="none" w:sz="0" w:space="0" w:color="auto"/>
              </w:divBdr>
            </w:div>
            <w:div w:id="784541845">
              <w:marLeft w:val="75"/>
              <w:marRight w:val="0"/>
              <w:marTop w:val="75"/>
              <w:marBottom w:val="0"/>
              <w:divBdr>
                <w:top w:val="none" w:sz="0" w:space="0" w:color="auto"/>
                <w:left w:val="none" w:sz="0" w:space="0" w:color="auto"/>
                <w:bottom w:val="none" w:sz="0" w:space="0" w:color="auto"/>
                <w:right w:val="none" w:sz="0" w:space="0" w:color="auto"/>
              </w:divBdr>
            </w:div>
            <w:div w:id="784541896">
              <w:marLeft w:val="75"/>
              <w:marRight w:val="0"/>
              <w:marTop w:val="75"/>
              <w:marBottom w:val="0"/>
              <w:divBdr>
                <w:top w:val="none" w:sz="0" w:space="0" w:color="auto"/>
                <w:left w:val="none" w:sz="0" w:space="0" w:color="auto"/>
                <w:bottom w:val="none" w:sz="0" w:space="0" w:color="auto"/>
                <w:right w:val="none" w:sz="0" w:space="0" w:color="auto"/>
              </w:divBdr>
            </w:div>
            <w:div w:id="784541982">
              <w:marLeft w:val="0"/>
              <w:marRight w:val="75"/>
              <w:marTop w:val="0"/>
              <w:marBottom w:val="0"/>
              <w:divBdr>
                <w:top w:val="none" w:sz="0" w:space="0" w:color="auto"/>
                <w:left w:val="none" w:sz="0" w:space="0" w:color="auto"/>
                <w:bottom w:val="none" w:sz="0" w:space="0" w:color="auto"/>
                <w:right w:val="none" w:sz="0" w:space="0" w:color="auto"/>
              </w:divBdr>
            </w:div>
            <w:div w:id="784542032">
              <w:marLeft w:val="75"/>
              <w:marRight w:val="0"/>
              <w:marTop w:val="75"/>
              <w:marBottom w:val="0"/>
              <w:divBdr>
                <w:top w:val="none" w:sz="0" w:space="0" w:color="auto"/>
                <w:left w:val="none" w:sz="0" w:space="0" w:color="auto"/>
                <w:bottom w:val="none" w:sz="0" w:space="0" w:color="auto"/>
                <w:right w:val="none" w:sz="0" w:space="0" w:color="auto"/>
              </w:divBdr>
            </w:div>
            <w:div w:id="784542266">
              <w:marLeft w:val="75"/>
              <w:marRight w:val="0"/>
              <w:marTop w:val="75"/>
              <w:marBottom w:val="0"/>
              <w:divBdr>
                <w:top w:val="none" w:sz="0" w:space="0" w:color="auto"/>
                <w:left w:val="none" w:sz="0" w:space="0" w:color="auto"/>
                <w:bottom w:val="none" w:sz="0" w:space="0" w:color="auto"/>
                <w:right w:val="none" w:sz="0" w:space="0" w:color="auto"/>
              </w:divBdr>
            </w:div>
          </w:divsChild>
        </w:div>
        <w:div w:id="784541864">
          <w:marLeft w:val="75"/>
          <w:marRight w:val="0"/>
          <w:marTop w:val="75"/>
          <w:marBottom w:val="0"/>
          <w:divBdr>
            <w:top w:val="none" w:sz="0" w:space="0" w:color="auto"/>
            <w:left w:val="none" w:sz="0" w:space="0" w:color="auto"/>
            <w:bottom w:val="none" w:sz="0" w:space="0" w:color="auto"/>
            <w:right w:val="none" w:sz="0" w:space="0" w:color="auto"/>
          </w:divBdr>
          <w:divsChild>
            <w:div w:id="784541448">
              <w:marLeft w:val="75"/>
              <w:marRight w:val="0"/>
              <w:marTop w:val="75"/>
              <w:marBottom w:val="0"/>
              <w:divBdr>
                <w:top w:val="none" w:sz="0" w:space="0" w:color="auto"/>
                <w:left w:val="none" w:sz="0" w:space="0" w:color="auto"/>
                <w:bottom w:val="none" w:sz="0" w:space="0" w:color="auto"/>
                <w:right w:val="none" w:sz="0" w:space="0" w:color="auto"/>
              </w:divBdr>
            </w:div>
            <w:div w:id="784541467">
              <w:marLeft w:val="0"/>
              <w:marRight w:val="0"/>
              <w:marTop w:val="0"/>
              <w:marBottom w:val="300"/>
              <w:divBdr>
                <w:top w:val="none" w:sz="0" w:space="0" w:color="auto"/>
                <w:left w:val="none" w:sz="0" w:space="0" w:color="auto"/>
                <w:bottom w:val="none" w:sz="0" w:space="0" w:color="auto"/>
                <w:right w:val="none" w:sz="0" w:space="0" w:color="auto"/>
              </w:divBdr>
            </w:div>
            <w:div w:id="784541483">
              <w:marLeft w:val="0"/>
              <w:marRight w:val="75"/>
              <w:marTop w:val="0"/>
              <w:marBottom w:val="0"/>
              <w:divBdr>
                <w:top w:val="none" w:sz="0" w:space="0" w:color="auto"/>
                <w:left w:val="none" w:sz="0" w:space="0" w:color="auto"/>
                <w:bottom w:val="none" w:sz="0" w:space="0" w:color="auto"/>
                <w:right w:val="none" w:sz="0" w:space="0" w:color="auto"/>
              </w:divBdr>
            </w:div>
            <w:div w:id="784541614">
              <w:marLeft w:val="75"/>
              <w:marRight w:val="0"/>
              <w:marTop w:val="75"/>
              <w:marBottom w:val="0"/>
              <w:divBdr>
                <w:top w:val="none" w:sz="0" w:space="0" w:color="auto"/>
                <w:left w:val="none" w:sz="0" w:space="0" w:color="auto"/>
                <w:bottom w:val="none" w:sz="0" w:space="0" w:color="auto"/>
                <w:right w:val="none" w:sz="0" w:space="0" w:color="auto"/>
              </w:divBdr>
            </w:div>
            <w:div w:id="784541672">
              <w:marLeft w:val="75"/>
              <w:marRight w:val="0"/>
              <w:marTop w:val="75"/>
              <w:marBottom w:val="0"/>
              <w:divBdr>
                <w:top w:val="none" w:sz="0" w:space="0" w:color="auto"/>
                <w:left w:val="none" w:sz="0" w:space="0" w:color="auto"/>
                <w:bottom w:val="none" w:sz="0" w:space="0" w:color="auto"/>
                <w:right w:val="none" w:sz="0" w:space="0" w:color="auto"/>
              </w:divBdr>
              <w:divsChild>
                <w:div w:id="784541103">
                  <w:marLeft w:val="75"/>
                  <w:marRight w:val="0"/>
                  <w:marTop w:val="0"/>
                  <w:marBottom w:val="0"/>
                  <w:divBdr>
                    <w:top w:val="none" w:sz="0" w:space="0" w:color="auto"/>
                    <w:left w:val="none" w:sz="0" w:space="0" w:color="auto"/>
                    <w:bottom w:val="none" w:sz="0" w:space="0" w:color="auto"/>
                    <w:right w:val="none" w:sz="0" w:space="0" w:color="auto"/>
                  </w:divBdr>
                </w:div>
                <w:div w:id="784541434">
                  <w:marLeft w:val="75"/>
                  <w:marRight w:val="0"/>
                  <w:marTop w:val="0"/>
                  <w:marBottom w:val="0"/>
                  <w:divBdr>
                    <w:top w:val="none" w:sz="0" w:space="0" w:color="auto"/>
                    <w:left w:val="none" w:sz="0" w:space="0" w:color="auto"/>
                    <w:bottom w:val="none" w:sz="0" w:space="0" w:color="auto"/>
                    <w:right w:val="none" w:sz="0" w:space="0" w:color="auto"/>
                  </w:divBdr>
                </w:div>
                <w:div w:id="784541601">
                  <w:marLeft w:val="75"/>
                  <w:marRight w:val="0"/>
                  <w:marTop w:val="0"/>
                  <w:marBottom w:val="0"/>
                  <w:divBdr>
                    <w:top w:val="none" w:sz="0" w:space="0" w:color="auto"/>
                    <w:left w:val="none" w:sz="0" w:space="0" w:color="auto"/>
                    <w:bottom w:val="none" w:sz="0" w:space="0" w:color="auto"/>
                    <w:right w:val="none" w:sz="0" w:space="0" w:color="auto"/>
                  </w:divBdr>
                </w:div>
                <w:div w:id="784541813">
                  <w:marLeft w:val="75"/>
                  <w:marRight w:val="0"/>
                  <w:marTop w:val="0"/>
                  <w:marBottom w:val="0"/>
                  <w:divBdr>
                    <w:top w:val="none" w:sz="0" w:space="0" w:color="auto"/>
                    <w:left w:val="none" w:sz="0" w:space="0" w:color="auto"/>
                    <w:bottom w:val="none" w:sz="0" w:space="0" w:color="auto"/>
                    <w:right w:val="none" w:sz="0" w:space="0" w:color="auto"/>
                  </w:divBdr>
                </w:div>
                <w:div w:id="784541879">
                  <w:marLeft w:val="75"/>
                  <w:marRight w:val="0"/>
                  <w:marTop w:val="0"/>
                  <w:marBottom w:val="0"/>
                  <w:divBdr>
                    <w:top w:val="none" w:sz="0" w:space="0" w:color="auto"/>
                    <w:left w:val="none" w:sz="0" w:space="0" w:color="auto"/>
                    <w:bottom w:val="none" w:sz="0" w:space="0" w:color="auto"/>
                    <w:right w:val="none" w:sz="0" w:space="0" w:color="auto"/>
                  </w:divBdr>
                </w:div>
                <w:div w:id="784542050">
                  <w:marLeft w:val="75"/>
                  <w:marRight w:val="0"/>
                  <w:marTop w:val="0"/>
                  <w:marBottom w:val="0"/>
                  <w:divBdr>
                    <w:top w:val="none" w:sz="0" w:space="0" w:color="auto"/>
                    <w:left w:val="none" w:sz="0" w:space="0" w:color="auto"/>
                    <w:bottom w:val="none" w:sz="0" w:space="0" w:color="auto"/>
                    <w:right w:val="none" w:sz="0" w:space="0" w:color="auto"/>
                  </w:divBdr>
                </w:div>
                <w:div w:id="784542232">
                  <w:marLeft w:val="75"/>
                  <w:marRight w:val="0"/>
                  <w:marTop w:val="0"/>
                  <w:marBottom w:val="0"/>
                  <w:divBdr>
                    <w:top w:val="none" w:sz="0" w:space="0" w:color="auto"/>
                    <w:left w:val="none" w:sz="0" w:space="0" w:color="auto"/>
                    <w:bottom w:val="none" w:sz="0" w:space="0" w:color="auto"/>
                    <w:right w:val="none" w:sz="0" w:space="0" w:color="auto"/>
                  </w:divBdr>
                </w:div>
              </w:divsChild>
            </w:div>
            <w:div w:id="784541936">
              <w:marLeft w:val="75"/>
              <w:marRight w:val="0"/>
              <w:marTop w:val="75"/>
              <w:marBottom w:val="0"/>
              <w:divBdr>
                <w:top w:val="none" w:sz="0" w:space="0" w:color="auto"/>
                <w:left w:val="none" w:sz="0" w:space="0" w:color="auto"/>
                <w:bottom w:val="none" w:sz="0" w:space="0" w:color="auto"/>
                <w:right w:val="none" w:sz="0" w:space="0" w:color="auto"/>
              </w:divBdr>
            </w:div>
            <w:div w:id="784542044">
              <w:marLeft w:val="75"/>
              <w:marRight w:val="0"/>
              <w:marTop w:val="75"/>
              <w:marBottom w:val="0"/>
              <w:divBdr>
                <w:top w:val="none" w:sz="0" w:space="0" w:color="auto"/>
                <w:left w:val="none" w:sz="0" w:space="0" w:color="auto"/>
                <w:bottom w:val="none" w:sz="0" w:space="0" w:color="auto"/>
                <w:right w:val="none" w:sz="0" w:space="0" w:color="auto"/>
              </w:divBdr>
              <w:divsChild>
                <w:div w:id="784541478">
                  <w:marLeft w:val="75"/>
                  <w:marRight w:val="0"/>
                  <w:marTop w:val="0"/>
                  <w:marBottom w:val="0"/>
                  <w:divBdr>
                    <w:top w:val="none" w:sz="0" w:space="0" w:color="auto"/>
                    <w:left w:val="none" w:sz="0" w:space="0" w:color="auto"/>
                    <w:bottom w:val="none" w:sz="0" w:space="0" w:color="auto"/>
                    <w:right w:val="none" w:sz="0" w:space="0" w:color="auto"/>
                  </w:divBdr>
                </w:div>
                <w:div w:id="784541651">
                  <w:marLeft w:val="75"/>
                  <w:marRight w:val="0"/>
                  <w:marTop w:val="0"/>
                  <w:marBottom w:val="0"/>
                  <w:divBdr>
                    <w:top w:val="none" w:sz="0" w:space="0" w:color="auto"/>
                    <w:left w:val="none" w:sz="0" w:space="0" w:color="auto"/>
                    <w:bottom w:val="none" w:sz="0" w:space="0" w:color="auto"/>
                    <w:right w:val="none" w:sz="0" w:space="0" w:color="auto"/>
                  </w:divBdr>
                </w:div>
                <w:div w:id="784541806">
                  <w:marLeft w:val="75"/>
                  <w:marRight w:val="0"/>
                  <w:marTop w:val="0"/>
                  <w:marBottom w:val="0"/>
                  <w:divBdr>
                    <w:top w:val="none" w:sz="0" w:space="0" w:color="auto"/>
                    <w:left w:val="none" w:sz="0" w:space="0" w:color="auto"/>
                    <w:bottom w:val="none" w:sz="0" w:space="0" w:color="auto"/>
                    <w:right w:val="none" w:sz="0" w:space="0" w:color="auto"/>
                  </w:divBdr>
                </w:div>
                <w:div w:id="784541862">
                  <w:marLeft w:val="75"/>
                  <w:marRight w:val="0"/>
                  <w:marTop w:val="0"/>
                  <w:marBottom w:val="0"/>
                  <w:divBdr>
                    <w:top w:val="none" w:sz="0" w:space="0" w:color="auto"/>
                    <w:left w:val="none" w:sz="0" w:space="0" w:color="auto"/>
                    <w:bottom w:val="none" w:sz="0" w:space="0" w:color="auto"/>
                    <w:right w:val="none" w:sz="0" w:space="0" w:color="auto"/>
                  </w:divBdr>
                </w:div>
                <w:div w:id="784541882">
                  <w:marLeft w:val="75"/>
                  <w:marRight w:val="0"/>
                  <w:marTop w:val="0"/>
                  <w:marBottom w:val="0"/>
                  <w:divBdr>
                    <w:top w:val="none" w:sz="0" w:space="0" w:color="auto"/>
                    <w:left w:val="none" w:sz="0" w:space="0" w:color="auto"/>
                    <w:bottom w:val="none" w:sz="0" w:space="0" w:color="auto"/>
                    <w:right w:val="none" w:sz="0" w:space="0" w:color="auto"/>
                  </w:divBdr>
                  <w:divsChild>
                    <w:div w:id="784541441">
                      <w:marLeft w:val="75"/>
                      <w:marRight w:val="0"/>
                      <w:marTop w:val="75"/>
                      <w:marBottom w:val="0"/>
                      <w:divBdr>
                        <w:top w:val="none" w:sz="0" w:space="0" w:color="auto"/>
                        <w:left w:val="none" w:sz="0" w:space="0" w:color="auto"/>
                        <w:bottom w:val="none" w:sz="0" w:space="0" w:color="auto"/>
                        <w:right w:val="none" w:sz="0" w:space="0" w:color="auto"/>
                      </w:divBdr>
                    </w:div>
                    <w:div w:id="784541613">
                      <w:marLeft w:val="75"/>
                      <w:marRight w:val="0"/>
                      <w:marTop w:val="75"/>
                      <w:marBottom w:val="0"/>
                      <w:divBdr>
                        <w:top w:val="none" w:sz="0" w:space="0" w:color="auto"/>
                        <w:left w:val="none" w:sz="0" w:space="0" w:color="auto"/>
                        <w:bottom w:val="none" w:sz="0" w:space="0" w:color="auto"/>
                        <w:right w:val="none" w:sz="0" w:space="0" w:color="auto"/>
                      </w:divBdr>
                    </w:div>
                    <w:div w:id="784541683">
                      <w:marLeft w:val="75"/>
                      <w:marRight w:val="0"/>
                      <w:marTop w:val="75"/>
                      <w:marBottom w:val="0"/>
                      <w:divBdr>
                        <w:top w:val="none" w:sz="0" w:space="0" w:color="auto"/>
                        <w:left w:val="none" w:sz="0" w:space="0" w:color="auto"/>
                        <w:bottom w:val="none" w:sz="0" w:space="0" w:color="auto"/>
                        <w:right w:val="none" w:sz="0" w:space="0" w:color="auto"/>
                      </w:divBdr>
                    </w:div>
                  </w:divsChild>
                </w:div>
                <w:div w:id="784541939">
                  <w:marLeft w:val="75"/>
                  <w:marRight w:val="0"/>
                  <w:marTop w:val="0"/>
                  <w:marBottom w:val="0"/>
                  <w:divBdr>
                    <w:top w:val="none" w:sz="0" w:space="0" w:color="auto"/>
                    <w:left w:val="none" w:sz="0" w:space="0" w:color="auto"/>
                    <w:bottom w:val="none" w:sz="0" w:space="0" w:color="auto"/>
                    <w:right w:val="none" w:sz="0" w:space="0" w:color="auto"/>
                  </w:divBdr>
                </w:div>
                <w:div w:id="784541966">
                  <w:marLeft w:val="75"/>
                  <w:marRight w:val="0"/>
                  <w:marTop w:val="0"/>
                  <w:marBottom w:val="0"/>
                  <w:divBdr>
                    <w:top w:val="none" w:sz="0" w:space="0" w:color="auto"/>
                    <w:left w:val="none" w:sz="0" w:space="0" w:color="auto"/>
                    <w:bottom w:val="none" w:sz="0" w:space="0" w:color="auto"/>
                    <w:right w:val="none" w:sz="0" w:space="0" w:color="auto"/>
                  </w:divBdr>
                </w:div>
                <w:div w:id="784542186">
                  <w:marLeft w:val="75"/>
                  <w:marRight w:val="0"/>
                  <w:marTop w:val="0"/>
                  <w:marBottom w:val="0"/>
                  <w:divBdr>
                    <w:top w:val="none" w:sz="0" w:space="0" w:color="auto"/>
                    <w:left w:val="none" w:sz="0" w:space="0" w:color="auto"/>
                    <w:bottom w:val="none" w:sz="0" w:space="0" w:color="auto"/>
                    <w:right w:val="none" w:sz="0" w:space="0" w:color="auto"/>
                  </w:divBdr>
                </w:div>
                <w:div w:id="7845422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1870">
          <w:marLeft w:val="75"/>
          <w:marRight w:val="0"/>
          <w:marTop w:val="75"/>
          <w:marBottom w:val="0"/>
          <w:divBdr>
            <w:top w:val="none" w:sz="0" w:space="0" w:color="auto"/>
            <w:left w:val="none" w:sz="0" w:space="0" w:color="auto"/>
            <w:bottom w:val="none" w:sz="0" w:space="0" w:color="auto"/>
            <w:right w:val="none" w:sz="0" w:space="0" w:color="auto"/>
          </w:divBdr>
          <w:divsChild>
            <w:div w:id="784541082">
              <w:marLeft w:val="75"/>
              <w:marRight w:val="0"/>
              <w:marTop w:val="75"/>
              <w:marBottom w:val="0"/>
              <w:divBdr>
                <w:top w:val="none" w:sz="0" w:space="0" w:color="auto"/>
                <w:left w:val="none" w:sz="0" w:space="0" w:color="auto"/>
                <w:bottom w:val="none" w:sz="0" w:space="0" w:color="auto"/>
                <w:right w:val="none" w:sz="0" w:space="0" w:color="auto"/>
              </w:divBdr>
              <w:divsChild>
                <w:div w:id="784541457">
                  <w:marLeft w:val="75"/>
                  <w:marRight w:val="0"/>
                  <w:marTop w:val="0"/>
                  <w:marBottom w:val="0"/>
                  <w:divBdr>
                    <w:top w:val="none" w:sz="0" w:space="0" w:color="auto"/>
                    <w:left w:val="none" w:sz="0" w:space="0" w:color="auto"/>
                    <w:bottom w:val="none" w:sz="0" w:space="0" w:color="auto"/>
                    <w:right w:val="none" w:sz="0" w:space="0" w:color="auto"/>
                  </w:divBdr>
                </w:div>
                <w:div w:id="784541973">
                  <w:marLeft w:val="75"/>
                  <w:marRight w:val="0"/>
                  <w:marTop w:val="0"/>
                  <w:marBottom w:val="0"/>
                  <w:divBdr>
                    <w:top w:val="none" w:sz="0" w:space="0" w:color="auto"/>
                    <w:left w:val="none" w:sz="0" w:space="0" w:color="auto"/>
                    <w:bottom w:val="none" w:sz="0" w:space="0" w:color="auto"/>
                    <w:right w:val="none" w:sz="0" w:space="0" w:color="auto"/>
                  </w:divBdr>
                </w:div>
                <w:div w:id="784541977">
                  <w:marLeft w:val="75"/>
                  <w:marRight w:val="0"/>
                  <w:marTop w:val="0"/>
                  <w:marBottom w:val="0"/>
                  <w:divBdr>
                    <w:top w:val="none" w:sz="0" w:space="0" w:color="auto"/>
                    <w:left w:val="none" w:sz="0" w:space="0" w:color="auto"/>
                    <w:bottom w:val="none" w:sz="0" w:space="0" w:color="auto"/>
                    <w:right w:val="none" w:sz="0" w:space="0" w:color="auto"/>
                  </w:divBdr>
                </w:div>
              </w:divsChild>
            </w:div>
            <w:div w:id="784541611">
              <w:marLeft w:val="75"/>
              <w:marRight w:val="0"/>
              <w:marTop w:val="75"/>
              <w:marBottom w:val="0"/>
              <w:divBdr>
                <w:top w:val="none" w:sz="0" w:space="0" w:color="auto"/>
                <w:left w:val="none" w:sz="0" w:space="0" w:color="auto"/>
                <w:bottom w:val="none" w:sz="0" w:space="0" w:color="auto"/>
                <w:right w:val="none" w:sz="0" w:space="0" w:color="auto"/>
              </w:divBdr>
            </w:div>
            <w:div w:id="784541843">
              <w:marLeft w:val="0"/>
              <w:marRight w:val="75"/>
              <w:marTop w:val="0"/>
              <w:marBottom w:val="0"/>
              <w:divBdr>
                <w:top w:val="none" w:sz="0" w:space="0" w:color="auto"/>
                <w:left w:val="none" w:sz="0" w:space="0" w:color="auto"/>
                <w:bottom w:val="none" w:sz="0" w:space="0" w:color="auto"/>
                <w:right w:val="none" w:sz="0" w:space="0" w:color="auto"/>
              </w:divBdr>
            </w:div>
            <w:div w:id="784541891">
              <w:marLeft w:val="75"/>
              <w:marRight w:val="0"/>
              <w:marTop w:val="75"/>
              <w:marBottom w:val="0"/>
              <w:divBdr>
                <w:top w:val="none" w:sz="0" w:space="0" w:color="auto"/>
                <w:left w:val="none" w:sz="0" w:space="0" w:color="auto"/>
                <w:bottom w:val="none" w:sz="0" w:space="0" w:color="auto"/>
                <w:right w:val="none" w:sz="0" w:space="0" w:color="auto"/>
              </w:divBdr>
            </w:div>
            <w:div w:id="784541906">
              <w:marLeft w:val="0"/>
              <w:marRight w:val="0"/>
              <w:marTop w:val="0"/>
              <w:marBottom w:val="300"/>
              <w:divBdr>
                <w:top w:val="none" w:sz="0" w:space="0" w:color="auto"/>
                <w:left w:val="none" w:sz="0" w:space="0" w:color="auto"/>
                <w:bottom w:val="none" w:sz="0" w:space="0" w:color="auto"/>
                <w:right w:val="none" w:sz="0" w:space="0" w:color="auto"/>
              </w:divBdr>
            </w:div>
            <w:div w:id="784542079">
              <w:marLeft w:val="75"/>
              <w:marRight w:val="0"/>
              <w:marTop w:val="75"/>
              <w:marBottom w:val="0"/>
              <w:divBdr>
                <w:top w:val="none" w:sz="0" w:space="0" w:color="auto"/>
                <w:left w:val="none" w:sz="0" w:space="0" w:color="auto"/>
                <w:bottom w:val="none" w:sz="0" w:space="0" w:color="auto"/>
                <w:right w:val="none" w:sz="0" w:space="0" w:color="auto"/>
              </w:divBdr>
            </w:div>
            <w:div w:id="784542207">
              <w:marLeft w:val="75"/>
              <w:marRight w:val="0"/>
              <w:marTop w:val="75"/>
              <w:marBottom w:val="0"/>
              <w:divBdr>
                <w:top w:val="none" w:sz="0" w:space="0" w:color="auto"/>
                <w:left w:val="none" w:sz="0" w:space="0" w:color="auto"/>
                <w:bottom w:val="none" w:sz="0" w:space="0" w:color="auto"/>
                <w:right w:val="none" w:sz="0" w:space="0" w:color="auto"/>
              </w:divBdr>
            </w:div>
            <w:div w:id="784542226">
              <w:marLeft w:val="75"/>
              <w:marRight w:val="0"/>
              <w:marTop w:val="75"/>
              <w:marBottom w:val="0"/>
              <w:divBdr>
                <w:top w:val="none" w:sz="0" w:space="0" w:color="auto"/>
                <w:left w:val="none" w:sz="0" w:space="0" w:color="auto"/>
                <w:bottom w:val="none" w:sz="0" w:space="0" w:color="auto"/>
                <w:right w:val="none" w:sz="0" w:space="0" w:color="auto"/>
              </w:divBdr>
            </w:div>
          </w:divsChild>
        </w:div>
        <w:div w:id="784541894">
          <w:marLeft w:val="75"/>
          <w:marRight w:val="0"/>
          <w:marTop w:val="75"/>
          <w:marBottom w:val="0"/>
          <w:divBdr>
            <w:top w:val="none" w:sz="0" w:space="0" w:color="auto"/>
            <w:left w:val="none" w:sz="0" w:space="0" w:color="auto"/>
            <w:bottom w:val="none" w:sz="0" w:space="0" w:color="auto"/>
            <w:right w:val="none" w:sz="0" w:space="0" w:color="auto"/>
          </w:divBdr>
          <w:divsChild>
            <w:div w:id="784541501">
              <w:marLeft w:val="0"/>
              <w:marRight w:val="0"/>
              <w:marTop w:val="0"/>
              <w:marBottom w:val="300"/>
              <w:divBdr>
                <w:top w:val="none" w:sz="0" w:space="0" w:color="auto"/>
                <w:left w:val="none" w:sz="0" w:space="0" w:color="auto"/>
                <w:bottom w:val="none" w:sz="0" w:space="0" w:color="auto"/>
                <w:right w:val="none" w:sz="0" w:space="0" w:color="auto"/>
              </w:divBdr>
            </w:div>
            <w:div w:id="784541822">
              <w:marLeft w:val="75"/>
              <w:marRight w:val="0"/>
              <w:marTop w:val="75"/>
              <w:marBottom w:val="0"/>
              <w:divBdr>
                <w:top w:val="none" w:sz="0" w:space="0" w:color="auto"/>
                <w:left w:val="none" w:sz="0" w:space="0" w:color="auto"/>
                <w:bottom w:val="none" w:sz="0" w:space="0" w:color="auto"/>
                <w:right w:val="none" w:sz="0" w:space="0" w:color="auto"/>
              </w:divBdr>
              <w:divsChild>
                <w:div w:id="784541150">
                  <w:marLeft w:val="75"/>
                  <w:marRight w:val="0"/>
                  <w:marTop w:val="0"/>
                  <w:marBottom w:val="0"/>
                  <w:divBdr>
                    <w:top w:val="none" w:sz="0" w:space="0" w:color="auto"/>
                    <w:left w:val="none" w:sz="0" w:space="0" w:color="auto"/>
                    <w:bottom w:val="none" w:sz="0" w:space="0" w:color="auto"/>
                    <w:right w:val="none" w:sz="0" w:space="0" w:color="auto"/>
                  </w:divBdr>
                </w:div>
                <w:div w:id="784541810">
                  <w:marLeft w:val="75"/>
                  <w:marRight w:val="0"/>
                  <w:marTop w:val="0"/>
                  <w:marBottom w:val="0"/>
                  <w:divBdr>
                    <w:top w:val="none" w:sz="0" w:space="0" w:color="auto"/>
                    <w:left w:val="none" w:sz="0" w:space="0" w:color="auto"/>
                    <w:bottom w:val="none" w:sz="0" w:space="0" w:color="auto"/>
                    <w:right w:val="none" w:sz="0" w:space="0" w:color="auto"/>
                  </w:divBdr>
                </w:div>
                <w:div w:id="784541840">
                  <w:marLeft w:val="75"/>
                  <w:marRight w:val="0"/>
                  <w:marTop w:val="0"/>
                  <w:marBottom w:val="0"/>
                  <w:divBdr>
                    <w:top w:val="none" w:sz="0" w:space="0" w:color="auto"/>
                    <w:left w:val="none" w:sz="0" w:space="0" w:color="auto"/>
                    <w:bottom w:val="none" w:sz="0" w:space="0" w:color="auto"/>
                    <w:right w:val="none" w:sz="0" w:space="0" w:color="auto"/>
                  </w:divBdr>
                </w:div>
                <w:div w:id="784541860">
                  <w:marLeft w:val="75"/>
                  <w:marRight w:val="0"/>
                  <w:marTop w:val="0"/>
                  <w:marBottom w:val="0"/>
                  <w:divBdr>
                    <w:top w:val="none" w:sz="0" w:space="0" w:color="auto"/>
                    <w:left w:val="none" w:sz="0" w:space="0" w:color="auto"/>
                    <w:bottom w:val="none" w:sz="0" w:space="0" w:color="auto"/>
                    <w:right w:val="none" w:sz="0" w:space="0" w:color="auto"/>
                  </w:divBdr>
                </w:div>
                <w:div w:id="784541927">
                  <w:marLeft w:val="75"/>
                  <w:marRight w:val="0"/>
                  <w:marTop w:val="0"/>
                  <w:marBottom w:val="0"/>
                  <w:divBdr>
                    <w:top w:val="none" w:sz="0" w:space="0" w:color="auto"/>
                    <w:left w:val="none" w:sz="0" w:space="0" w:color="auto"/>
                    <w:bottom w:val="none" w:sz="0" w:space="0" w:color="auto"/>
                    <w:right w:val="none" w:sz="0" w:space="0" w:color="auto"/>
                  </w:divBdr>
                </w:div>
                <w:div w:id="784542244">
                  <w:marLeft w:val="75"/>
                  <w:marRight w:val="0"/>
                  <w:marTop w:val="0"/>
                  <w:marBottom w:val="0"/>
                  <w:divBdr>
                    <w:top w:val="none" w:sz="0" w:space="0" w:color="auto"/>
                    <w:left w:val="none" w:sz="0" w:space="0" w:color="auto"/>
                    <w:bottom w:val="none" w:sz="0" w:space="0" w:color="auto"/>
                    <w:right w:val="none" w:sz="0" w:space="0" w:color="auto"/>
                  </w:divBdr>
                </w:div>
              </w:divsChild>
            </w:div>
            <w:div w:id="784542082">
              <w:marLeft w:val="0"/>
              <w:marRight w:val="75"/>
              <w:marTop w:val="0"/>
              <w:marBottom w:val="0"/>
              <w:divBdr>
                <w:top w:val="none" w:sz="0" w:space="0" w:color="auto"/>
                <w:left w:val="none" w:sz="0" w:space="0" w:color="auto"/>
                <w:bottom w:val="none" w:sz="0" w:space="0" w:color="auto"/>
                <w:right w:val="none" w:sz="0" w:space="0" w:color="auto"/>
              </w:divBdr>
            </w:div>
          </w:divsChild>
        </w:div>
        <w:div w:id="784542081">
          <w:marLeft w:val="75"/>
          <w:marRight w:val="0"/>
          <w:marTop w:val="75"/>
          <w:marBottom w:val="0"/>
          <w:divBdr>
            <w:top w:val="none" w:sz="0" w:space="0" w:color="auto"/>
            <w:left w:val="none" w:sz="0" w:space="0" w:color="auto"/>
            <w:bottom w:val="none" w:sz="0" w:space="0" w:color="auto"/>
            <w:right w:val="none" w:sz="0" w:space="0" w:color="auto"/>
          </w:divBdr>
          <w:divsChild>
            <w:div w:id="784541124">
              <w:marLeft w:val="0"/>
              <w:marRight w:val="75"/>
              <w:marTop w:val="0"/>
              <w:marBottom w:val="0"/>
              <w:divBdr>
                <w:top w:val="none" w:sz="0" w:space="0" w:color="auto"/>
                <w:left w:val="none" w:sz="0" w:space="0" w:color="auto"/>
                <w:bottom w:val="none" w:sz="0" w:space="0" w:color="auto"/>
                <w:right w:val="none" w:sz="0" w:space="0" w:color="auto"/>
              </w:divBdr>
            </w:div>
            <w:div w:id="784541126">
              <w:marLeft w:val="75"/>
              <w:marRight w:val="0"/>
              <w:marTop w:val="75"/>
              <w:marBottom w:val="0"/>
              <w:divBdr>
                <w:top w:val="none" w:sz="0" w:space="0" w:color="auto"/>
                <w:left w:val="none" w:sz="0" w:space="0" w:color="auto"/>
                <w:bottom w:val="none" w:sz="0" w:space="0" w:color="auto"/>
                <w:right w:val="none" w:sz="0" w:space="0" w:color="auto"/>
              </w:divBdr>
            </w:div>
            <w:div w:id="784541492">
              <w:marLeft w:val="0"/>
              <w:marRight w:val="0"/>
              <w:marTop w:val="0"/>
              <w:marBottom w:val="300"/>
              <w:divBdr>
                <w:top w:val="none" w:sz="0" w:space="0" w:color="auto"/>
                <w:left w:val="none" w:sz="0" w:space="0" w:color="auto"/>
                <w:bottom w:val="none" w:sz="0" w:space="0" w:color="auto"/>
                <w:right w:val="none" w:sz="0" w:space="0" w:color="auto"/>
              </w:divBdr>
            </w:div>
            <w:div w:id="784541662">
              <w:marLeft w:val="75"/>
              <w:marRight w:val="0"/>
              <w:marTop w:val="75"/>
              <w:marBottom w:val="0"/>
              <w:divBdr>
                <w:top w:val="none" w:sz="0" w:space="0" w:color="auto"/>
                <w:left w:val="none" w:sz="0" w:space="0" w:color="auto"/>
                <w:bottom w:val="none" w:sz="0" w:space="0" w:color="auto"/>
                <w:right w:val="none" w:sz="0" w:space="0" w:color="auto"/>
              </w:divBdr>
              <w:divsChild>
                <w:div w:id="784541112">
                  <w:marLeft w:val="75"/>
                  <w:marRight w:val="0"/>
                  <w:marTop w:val="0"/>
                  <w:marBottom w:val="0"/>
                  <w:divBdr>
                    <w:top w:val="none" w:sz="0" w:space="0" w:color="auto"/>
                    <w:left w:val="none" w:sz="0" w:space="0" w:color="auto"/>
                    <w:bottom w:val="none" w:sz="0" w:space="0" w:color="auto"/>
                    <w:right w:val="none" w:sz="0" w:space="0" w:color="auto"/>
                  </w:divBdr>
                </w:div>
                <w:div w:id="784541516">
                  <w:marLeft w:val="75"/>
                  <w:marRight w:val="0"/>
                  <w:marTop w:val="0"/>
                  <w:marBottom w:val="0"/>
                  <w:divBdr>
                    <w:top w:val="none" w:sz="0" w:space="0" w:color="auto"/>
                    <w:left w:val="none" w:sz="0" w:space="0" w:color="auto"/>
                    <w:bottom w:val="none" w:sz="0" w:space="0" w:color="auto"/>
                    <w:right w:val="none" w:sz="0" w:space="0" w:color="auto"/>
                  </w:divBdr>
                </w:div>
                <w:div w:id="784541534">
                  <w:marLeft w:val="75"/>
                  <w:marRight w:val="0"/>
                  <w:marTop w:val="0"/>
                  <w:marBottom w:val="0"/>
                  <w:divBdr>
                    <w:top w:val="none" w:sz="0" w:space="0" w:color="auto"/>
                    <w:left w:val="none" w:sz="0" w:space="0" w:color="auto"/>
                    <w:bottom w:val="none" w:sz="0" w:space="0" w:color="auto"/>
                    <w:right w:val="none" w:sz="0" w:space="0" w:color="auto"/>
                  </w:divBdr>
                </w:div>
                <w:div w:id="784541576">
                  <w:marLeft w:val="75"/>
                  <w:marRight w:val="0"/>
                  <w:marTop w:val="0"/>
                  <w:marBottom w:val="0"/>
                  <w:divBdr>
                    <w:top w:val="none" w:sz="0" w:space="0" w:color="auto"/>
                    <w:left w:val="none" w:sz="0" w:space="0" w:color="auto"/>
                    <w:bottom w:val="none" w:sz="0" w:space="0" w:color="auto"/>
                    <w:right w:val="none" w:sz="0" w:space="0" w:color="auto"/>
                  </w:divBdr>
                </w:div>
                <w:div w:id="784541723">
                  <w:marLeft w:val="75"/>
                  <w:marRight w:val="0"/>
                  <w:marTop w:val="0"/>
                  <w:marBottom w:val="0"/>
                  <w:divBdr>
                    <w:top w:val="none" w:sz="0" w:space="0" w:color="auto"/>
                    <w:left w:val="none" w:sz="0" w:space="0" w:color="auto"/>
                    <w:bottom w:val="none" w:sz="0" w:space="0" w:color="auto"/>
                    <w:right w:val="none" w:sz="0" w:space="0" w:color="auto"/>
                  </w:divBdr>
                </w:div>
                <w:div w:id="784541835">
                  <w:marLeft w:val="75"/>
                  <w:marRight w:val="0"/>
                  <w:marTop w:val="0"/>
                  <w:marBottom w:val="0"/>
                  <w:divBdr>
                    <w:top w:val="none" w:sz="0" w:space="0" w:color="auto"/>
                    <w:left w:val="none" w:sz="0" w:space="0" w:color="auto"/>
                    <w:bottom w:val="none" w:sz="0" w:space="0" w:color="auto"/>
                    <w:right w:val="none" w:sz="0" w:space="0" w:color="auto"/>
                  </w:divBdr>
                </w:div>
                <w:div w:id="784542041">
                  <w:marLeft w:val="75"/>
                  <w:marRight w:val="0"/>
                  <w:marTop w:val="0"/>
                  <w:marBottom w:val="0"/>
                  <w:divBdr>
                    <w:top w:val="none" w:sz="0" w:space="0" w:color="auto"/>
                    <w:left w:val="none" w:sz="0" w:space="0" w:color="auto"/>
                    <w:bottom w:val="none" w:sz="0" w:space="0" w:color="auto"/>
                    <w:right w:val="none" w:sz="0" w:space="0" w:color="auto"/>
                  </w:divBdr>
                </w:div>
                <w:div w:id="784542209">
                  <w:marLeft w:val="75"/>
                  <w:marRight w:val="0"/>
                  <w:marTop w:val="0"/>
                  <w:marBottom w:val="0"/>
                  <w:divBdr>
                    <w:top w:val="none" w:sz="0" w:space="0" w:color="auto"/>
                    <w:left w:val="none" w:sz="0" w:space="0" w:color="auto"/>
                    <w:bottom w:val="none" w:sz="0" w:space="0" w:color="auto"/>
                    <w:right w:val="none" w:sz="0" w:space="0" w:color="auto"/>
                  </w:divBdr>
                </w:div>
              </w:divsChild>
            </w:div>
            <w:div w:id="784541731">
              <w:marLeft w:val="75"/>
              <w:marRight w:val="0"/>
              <w:marTop w:val="75"/>
              <w:marBottom w:val="0"/>
              <w:divBdr>
                <w:top w:val="none" w:sz="0" w:space="0" w:color="auto"/>
                <w:left w:val="none" w:sz="0" w:space="0" w:color="auto"/>
                <w:bottom w:val="none" w:sz="0" w:space="0" w:color="auto"/>
                <w:right w:val="none" w:sz="0" w:space="0" w:color="auto"/>
              </w:divBdr>
            </w:div>
            <w:div w:id="784542000">
              <w:marLeft w:val="75"/>
              <w:marRight w:val="0"/>
              <w:marTop w:val="75"/>
              <w:marBottom w:val="0"/>
              <w:divBdr>
                <w:top w:val="none" w:sz="0" w:space="0" w:color="auto"/>
                <w:left w:val="none" w:sz="0" w:space="0" w:color="auto"/>
                <w:bottom w:val="none" w:sz="0" w:space="0" w:color="auto"/>
                <w:right w:val="none" w:sz="0" w:space="0" w:color="auto"/>
              </w:divBdr>
            </w:div>
            <w:div w:id="784542175">
              <w:marLeft w:val="75"/>
              <w:marRight w:val="0"/>
              <w:marTop w:val="75"/>
              <w:marBottom w:val="0"/>
              <w:divBdr>
                <w:top w:val="none" w:sz="0" w:space="0" w:color="auto"/>
                <w:left w:val="none" w:sz="0" w:space="0" w:color="auto"/>
                <w:bottom w:val="none" w:sz="0" w:space="0" w:color="auto"/>
                <w:right w:val="none" w:sz="0" w:space="0" w:color="auto"/>
              </w:divBdr>
            </w:div>
          </w:divsChild>
        </w:div>
        <w:div w:id="784542131">
          <w:marLeft w:val="75"/>
          <w:marRight w:val="0"/>
          <w:marTop w:val="75"/>
          <w:marBottom w:val="0"/>
          <w:divBdr>
            <w:top w:val="none" w:sz="0" w:space="0" w:color="auto"/>
            <w:left w:val="none" w:sz="0" w:space="0" w:color="auto"/>
            <w:bottom w:val="none" w:sz="0" w:space="0" w:color="auto"/>
            <w:right w:val="none" w:sz="0" w:space="0" w:color="auto"/>
          </w:divBdr>
          <w:divsChild>
            <w:div w:id="784541452">
              <w:marLeft w:val="0"/>
              <w:marRight w:val="75"/>
              <w:marTop w:val="0"/>
              <w:marBottom w:val="0"/>
              <w:divBdr>
                <w:top w:val="none" w:sz="0" w:space="0" w:color="auto"/>
                <w:left w:val="none" w:sz="0" w:space="0" w:color="auto"/>
                <w:bottom w:val="none" w:sz="0" w:space="0" w:color="auto"/>
                <w:right w:val="none" w:sz="0" w:space="0" w:color="auto"/>
              </w:divBdr>
            </w:div>
            <w:div w:id="784541703">
              <w:marLeft w:val="75"/>
              <w:marRight w:val="0"/>
              <w:marTop w:val="75"/>
              <w:marBottom w:val="0"/>
              <w:divBdr>
                <w:top w:val="none" w:sz="0" w:space="0" w:color="auto"/>
                <w:left w:val="none" w:sz="0" w:space="0" w:color="auto"/>
                <w:bottom w:val="none" w:sz="0" w:space="0" w:color="auto"/>
                <w:right w:val="none" w:sz="0" w:space="0" w:color="auto"/>
              </w:divBdr>
            </w:div>
            <w:div w:id="784541747">
              <w:marLeft w:val="75"/>
              <w:marRight w:val="0"/>
              <w:marTop w:val="75"/>
              <w:marBottom w:val="0"/>
              <w:divBdr>
                <w:top w:val="none" w:sz="0" w:space="0" w:color="auto"/>
                <w:left w:val="none" w:sz="0" w:space="0" w:color="auto"/>
                <w:bottom w:val="none" w:sz="0" w:space="0" w:color="auto"/>
                <w:right w:val="none" w:sz="0" w:space="0" w:color="auto"/>
              </w:divBdr>
            </w:div>
            <w:div w:id="784541938">
              <w:marLeft w:val="75"/>
              <w:marRight w:val="0"/>
              <w:marTop w:val="75"/>
              <w:marBottom w:val="0"/>
              <w:divBdr>
                <w:top w:val="none" w:sz="0" w:space="0" w:color="auto"/>
                <w:left w:val="none" w:sz="0" w:space="0" w:color="auto"/>
                <w:bottom w:val="none" w:sz="0" w:space="0" w:color="auto"/>
                <w:right w:val="none" w:sz="0" w:space="0" w:color="auto"/>
              </w:divBdr>
            </w:div>
            <w:div w:id="784541942">
              <w:marLeft w:val="0"/>
              <w:marRight w:val="0"/>
              <w:marTop w:val="0"/>
              <w:marBottom w:val="300"/>
              <w:divBdr>
                <w:top w:val="none" w:sz="0" w:space="0" w:color="auto"/>
                <w:left w:val="none" w:sz="0" w:space="0" w:color="auto"/>
                <w:bottom w:val="none" w:sz="0" w:space="0" w:color="auto"/>
                <w:right w:val="none" w:sz="0" w:space="0" w:color="auto"/>
              </w:divBdr>
            </w:div>
            <w:div w:id="784541967">
              <w:marLeft w:val="75"/>
              <w:marRight w:val="0"/>
              <w:marTop w:val="75"/>
              <w:marBottom w:val="0"/>
              <w:divBdr>
                <w:top w:val="none" w:sz="0" w:space="0" w:color="auto"/>
                <w:left w:val="none" w:sz="0" w:space="0" w:color="auto"/>
                <w:bottom w:val="none" w:sz="0" w:space="0" w:color="auto"/>
                <w:right w:val="none" w:sz="0" w:space="0" w:color="auto"/>
              </w:divBdr>
            </w:div>
            <w:div w:id="784541999">
              <w:marLeft w:val="75"/>
              <w:marRight w:val="0"/>
              <w:marTop w:val="75"/>
              <w:marBottom w:val="0"/>
              <w:divBdr>
                <w:top w:val="none" w:sz="0" w:space="0" w:color="auto"/>
                <w:left w:val="none" w:sz="0" w:space="0" w:color="auto"/>
                <w:bottom w:val="none" w:sz="0" w:space="0" w:color="auto"/>
                <w:right w:val="none" w:sz="0" w:space="0" w:color="auto"/>
              </w:divBdr>
              <w:divsChild>
                <w:div w:id="784541540">
                  <w:marLeft w:val="75"/>
                  <w:marRight w:val="0"/>
                  <w:marTop w:val="0"/>
                  <w:marBottom w:val="0"/>
                  <w:divBdr>
                    <w:top w:val="none" w:sz="0" w:space="0" w:color="auto"/>
                    <w:left w:val="none" w:sz="0" w:space="0" w:color="auto"/>
                    <w:bottom w:val="none" w:sz="0" w:space="0" w:color="auto"/>
                    <w:right w:val="none" w:sz="0" w:space="0" w:color="auto"/>
                  </w:divBdr>
                </w:div>
                <w:div w:id="784541565">
                  <w:marLeft w:val="75"/>
                  <w:marRight w:val="0"/>
                  <w:marTop w:val="0"/>
                  <w:marBottom w:val="0"/>
                  <w:divBdr>
                    <w:top w:val="none" w:sz="0" w:space="0" w:color="auto"/>
                    <w:left w:val="none" w:sz="0" w:space="0" w:color="auto"/>
                    <w:bottom w:val="none" w:sz="0" w:space="0" w:color="auto"/>
                    <w:right w:val="none" w:sz="0" w:space="0" w:color="auto"/>
                  </w:divBdr>
                </w:div>
                <w:div w:id="784541606">
                  <w:marLeft w:val="75"/>
                  <w:marRight w:val="0"/>
                  <w:marTop w:val="0"/>
                  <w:marBottom w:val="0"/>
                  <w:divBdr>
                    <w:top w:val="none" w:sz="0" w:space="0" w:color="auto"/>
                    <w:left w:val="none" w:sz="0" w:space="0" w:color="auto"/>
                    <w:bottom w:val="none" w:sz="0" w:space="0" w:color="auto"/>
                    <w:right w:val="none" w:sz="0" w:space="0" w:color="auto"/>
                  </w:divBdr>
                </w:div>
                <w:div w:id="784541676">
                  <w:marLeft w:val="75"/>
                  <w:marRight w:val="0"/>
                  <w:marTop w:val="0"/>
                  <w:marBottom w:val="0"/>
                  <w:divBdr>
                    <w:top w:val="none" w:sz="0" w:space="0" w:color="auto"/>
                    <w:left w:val="none" w:sz="0" w:space="0" w:color="auto"/>
                    <w:bottom w:val="none" w:sz="0" w:space="0" w:color="auto"/>
                    <w:right w:val="none" w:sz="0" w:space="0" w:color="auto"/>
                  </w:divBdr>
                  <w:divsChild>
                    <w:div w:id="784541138">
                      <w:marLeft w:val="75"/>
                      <w:marRight w:val="0"/>
                      <w:marTop w:val="75"/>
                      <w:marBottom w:val="0"/>
                      <w:divBdr>
                        <w:top w:val="none" w:sz="0" w:space="0" w:color="auto"/>
                        <w:left w:val="none" w:sz="0" w:space="0" w:color="auto"/>
                        <w:bottom w:val="none" w:sz="0" w:space="0" w:color="auto"/>
                        <w:right w:val="none" w:sz="0" w:space="0" w:color="auto"/>
                      </w:divBdr>
                    </w:div>
                    <w:div w:id="784541786">
                      <w:marLeft w:val="75"/>
                      <w:marRight w:val="0"/>
                      <w:marTop w:val="75"/>
                      <w:marBottom w:val="0"/>
                      <w:divBdr>
                        <w:top w:val="none" w:sz="0" w:space="0" w:color="auto"/>
                        <w:left w:val="none" w:sz="0" w:space="0" w:color="auto"/>
                        <w:bottom w:val="none" w:sz="0" w:space="0" w:color="auto"/>
                        <w:right w:val="none" w:sz="0" w:space="0" w:color="auto"/>
                      </w:divBdr>
                    </w:div>
                    <w:div w:id="784541941">
                      <w:marLeft w:val="75"/>
                      <w:marRight w:val="0"/>
                      <w:marTop w:val="75"/>
                      <w:marBottom w:val="0"/>
                      <w:divBdr>
                        <w:top w:val="none" w:sz="0" w:space="0" w:color="auto"/>
                        <w:left w:val="none" w:sz="0" w:space="0" w:color="auto"/>
                        <w:bottom w:val="none" w:sz="0" w:space="0" w:color="auto"/>
                        <w:right w:val="none" w:sz="0" w:space="0" w:color="auto"/>
                      </w:divBdr>
                    </w:div>
                    <w:div w:id="784542033">
                      <w:marLeft w:val="75"/>
                      <w:marRight w:val="0"/>
                      <w:marTop w:val="75"/>
                      <w:marBottom w:val="0"/>
                      <w:divBdr>
                        <w:top w:val="none" w:sz="0" w:space="0" w:color="auto"/>
                        <w:left w:val="none" w:sz="0" w:space="0" w:color="auto"/>
                        <w:bottom w:val="none" w:sz="0" w:space="0" w:color="auto"/>
                        <w:right w:val="none" w:sz="0" w:space="0" w:color="auto"/>
                      </w:divBdr>
                    </w:div>
                  </w:divsChild>
                </w:div>
                <w:div w:id="784541772">
                  <w:marLeft w:val="75"/>
                  <w:marRight w:val="0"/>
                  <w:marTop w:val="0"/>
                  <w:marBottom w:val="0"/>
                  <w:divBdr>
                    <w:top w:val="none" w:sz="0" w:space="0" w:color="auto"/>
                    <w:left w:val="none" w:sz="0" w:space="0" w:color="auto"/>
                    <w:bottom w:val="none" w:sz="0" w:space="0" w:color="auto"/>
                    <w:right w:val="none" w:sz="0" w:space="0" w:color="auto"/>
                  </w:divBdr>
                </w:div>
                <w:div w:id="784541809">
                  <w:marLeft w:val="75"/>
                  <w:marRight w:val="0"/>
                  <w:marTop w:val="0"/>
                  <w:marBottom w:val="0"/>
                  <w:divBdr>
                    <w:top w:val="none" w:sz="0" w:space="0" w:color="auto"/>
                    <w:left w:val="none" w:sz="0" w:space="0" w:color="auto"/>
                    <w:bottom w:val="none" w:sz="0" w:space="0" w:color="auto"/>
                    <w:right w:val="none" w:sz="0" w:space="0" w:color="auto"/>
                  </w:divBdr>
                </w:div>
                <w:div w:id="784541817">
                  <w:marLeft w:val="75"/>
                  <w:marRight w:val="0"/>
                  <w:marTop w:val="0"/>
                  <w:marBottom w:val="0"/>
                  <w:divBdr>
                    <w:top w:val="none" w:sz="0" w:space="0" w:color="auto"/>
                    <w:left w:val="none" w:sz="0" w:space="0" w:color="auto"/>
                    <w:bottom w:val="none" w:sz="0" w:space="0" w:color="auto"/>
                    <w:right w:val="none" w:sz="0" w:space="0" w:color="auto"/>
                  </w:divBdr>
                </w:div>
                <w:div w:id="784541847">
                  <w:marLeft w:val="75"/>
                  <w:marRight w:val="0"/>
                  <w:marTop w:val="0"/>
                  <w:marBottom w:val="0"/>
                  <w:divBdr>
                    <w:top w:val="none" w:sz="0" w:space="0" w:color="auto"/>
                    <w:left w:val="none" w:sz="0" w:space="0" w:color="auto"/>
                    <w:bottom w:val="none" w:sz="0" w:space="0" w:color="auto"/>
                    <w:right w:val="none" w:sz="0" w:space="0" w:color="auto"/>
                  </w:divBdr>
                </w:div>
                <w:div w:id="784541905">
                  <w:marLeft w:val="75"/>
                  <w:marRight w:val="0"/>
                  <w:marTop w:val="0"/>
                  <w:marBottom w:val="0"/>
                  <w:divBdr>
                    <w:top w:val="none" w:sz="0" w:space="0" w:color="auto"/>
                    <w:left w:val="none" w:sz="0" w:space="0" w:color="auto"/>
                    <w:bottom w:val="none" w:sz="0" w:space="0" w:color="auto"/>
                    <w:right w:val="none" w:sz="0" w:space="0" w:color="auto"/>
                  </w:divBdr>
                </w:div>
                <w:div w:id="784541924">
                  <w:marLeft w:val="75"/>
                  <w:marRight w:val="0"/>
                  <w:marTop w:val="0"/>
                  <w:marBottom w:val="0"/>
                  <w:divBdr>
                    <w:top w:val="none" w:sz="0" w:space="0" w:color="auto"/>
                    <w:left w:val="none" w:sz="0" w:space="0" w:color="auto"/>
                    <w:bottom w:val="none" w:sz="0" w:space="0" w:color="auto"/>
                    <w:right w:val="none" w:sz="0" w:space="0" w:color="auto"/>
                  </w:divBdr>
                </w:div>
                <w:div w:id="784542027">
                  <w:marLeft w:val="75"/>
                  <w:marRight w:val="0"/>
                  <w:marTop w:val="0"/>
                  <w:marBottom w:val="0"/>
                  <w:divBdr>
                    <w:top w:val="none" w:sz="0" w:space="0" w:color="auto"/>
                    <w:left w:val="none" w:sz="0" w:space="0" w:color="auto"/>
                    <w:bottom w:val="none" w:sz="0" w:space="0" w:color="auto"/>
                    <w:right w:val="none" w:sz="0" w:space="0" w:color="auto"/>
                  </w:divBdr>
                </w:div>
                <w:div w:id="784542062">
                  <w:marLeft w:val="75"/>
                  <w:marRight w:val="0"/>
                  <w:marTop w:val="0"/>
                  <w:marBottom w:val="0"/>
                  <w:divBdr>
                    <w:top w:val="none" w:sz="0" w:space="0" w:color="auto"/>
                    <w:left w:val="none" w:sz="0" w:space="0" w:color="auto"/>
                    <w:bottom w:val="none" w:sz="0" w:space="0" w:color="auto"/>
                    <w:right w:val="none" w:sz="0" w:space="0" w:color="auto"/>
                  </w:divBdr>
                </w:div>
                <w:div w:id="784542095">
                  <w:marLeft w:val="75"/>
                  <w:marRight w:val="0"/>
                  <w:marTop w:val="0"/>
                  <w:marBottom w:val="0"/>
                  <w:divBdr>
                    <w:top w:val="none" w:sz="0" w:space="0" w:color="auto"/>
                    <w:left w:val="none" w:sz="0" w:space="0" w:color="auto"/>
                    <w:bottom w:val="none" w:sz="0" w:space="0" w:color="auto"/>
                    <w:right w:val="none" w:sz="0" w:space="0" w:color="auto"/>
                  </w:divBdr>
                  <w:divsChild>
                    <w:div w:id="784541433">
                      <w:marLeft w:val="75"/>
                      <w:marRight w:val="0"/>
                      <w:marTop w:val="75"/>
                      <w:marBottom w:val="0"/>
                      <w:divBdr>
                        <w:top w:val="none" w:sz="0" w:space="0" w:color="auto"/>
                        <w:left w:val="none" w:sz="0" w:space="0" w:color="auto"/>
                        <w:bottom w:val="none" w:sz="0" w:space="0" w:color="auto"/>
                        <w:right w:val="none" w:sz="0" w:space="0" w:color="auto"/>
                      </w:divBdr>
                    </w:div>
                    <w:div w:id="784541560">
                      <w:marLeft w:val="75"/>
                      <w:marRight w:val="0"/>
                      <w:marTop w:val="75"/>
                      <w:marBottom w:val="0"/>
                      <w:divBdr>
                        <w:top w:val="none" w:sz="0" w:space="0" w:color="auto"/>
                        <w:left w:val="none" w:sz="0" w:space="0" w:color="auto"/>
                        <w:bottom w:val="none" w:sz="0" w:space="0" w:color="auto"/>
                        <w:right w:val="none" w:sz="0" w:space="0" w:color="auto"/>
                      </w:divBdr>
                    </w:div>
                    <w:div w:id="784542263">
                      <w:marLeft w:val="75"/>
                      <w:marRight w:val="0"/>
                      <w:marTop w:val="75"/>
                      <w:marBottom w:val="0"/>
                      <w:divBdr>
                        <w:top w:val="none" w:sz="0" w:space="0" w:color="auto"/>
                        <w:left w:val="none" w:sz="0" w:space="0" w:color="auto"/>
                        <w:bottom w:val="none" w:sz="0" w:space="0" w:color="auto"/>
                        <w:right w:val="none" w:sz="0" w:space="0" w:color="auto"/>
                      </w:divBdr>
                    </w:div>
                  </w:divsChild>
                </w:div>
                <w:div w:id="784542096">
                  <w:marLeft w:val="75"/>
                  <w:marRight w:val="0"/>
                  <w:marTop w:val="0"/>
                  <w:marBottom w:val="0"/>
                  <w:divBdr>
                    <w:top w:val="none" w:sz="0" w:space="0" w:color="auto"/>
                    <w:left w:val="none" w:sz="0" w:space="0" w:color="auto"/>
                    <w:bottom w:val="none" w:sz="0" w:space="0" w:color="auto"/>
                    <w:right w:val="none" w:sz="0" w:space="0" w:color="auto"/>
                  </w:divBdr>
                </w:div>
                <w:div w:id="784542241">
                  <w:marLeft w:val="75"/>
                  <w:marRight w:val="0"/>
                  <w:marTop w:val="0"/>
                  <w:marBottom w:val="0"/>
                  <w:divBdr>
                    <w:top w:val="none" w:sz="0" w:space="0" w:color="auto"/>
                    <w:left w:val="none" w:sz="0" w:space="0" w:color="auto"/>
                    <w:bottom w:val="none" w:sz="0" w:space="0" w:color="auto"/>
                    <w:right w:val="none" w:sz="0" w:space="0" w:color="auto"/>
                  </w:divBdr>
                </w:div>
                <w:div w:id="7845422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542140">
          <w:marLeft w:val="75"/>
          <w:marRight w:val="0"/>
          <w:marTop w:val="75"/>
          <w:marBottom w:val="0"/>
          <w:divBdr>
            <w:top w:val="none" w:sz="0" w:space="0" w:color="auto"/>
            <w:left w:val="none" w:sz="0" w:space="0" w:color="auto"/>
            <w:bottom w:val="none" w:sz="0" w:space="0" w:color="auto"/>
            <w:right w:val="none" w:sz="0" w:space="0" w:color="auto"/>
          </w:divBdr>
          <w:divsChild>
            <w:div w:id="784541149">
              <w:marLeft w:val="0"/>
              <w:marRight w:val="75"/>
              <w:marTop w:val="0"/>
              <w:marBottom w:val="0"/>
              <w:divBdr>
                <w:top w:val="none" w:sz="0" w:space="0" w:color="auto"/>
                <w:left w:val="none" w:sz="0" w:space="0" w:color="auto"/>
                <w:bottom w:val="none" w:sz="0" w:space="0" w:color="auto"/>
                <w:right w:val="none" w:sz="0" w:space="0" w:color="auto"/>
              </w:divBdr>
            </w:div>
            <w:div w:id="784541690">
              <w:marLeft w:val="0"/>
              <w:marRight w:val="0"/>
              <w:marTop w:val="0"/>
              <w:marBottom w:val="300"/>
              <w:divBdr>
                <w:top w:val="none" w:sz="0" w:space="0" w:color="auto"/>
                <w:left w:val="none" w:sz="0" w:space="0" w:color="auto"/>
                <w:bottom w:val="none" w:sz="0" w:space="0" w:color="auto"/>
                <w:right w:val="none" w:sz="0" w:space="0" w:color="auto"/>
              </w:divBdr>
            </w:div>
            <w:div w:id="784541756">
              <w:marLeft w:val="75"/>
              <w:marRight w:val="0"/>
              <w:marTop w:val="75"/>
              <w:marBottom w:val="0"/>
              <w:divBdr>
                <w:top w:val="none" w:sz="0" w:space="0" w:color="auto"/>
                <w:left w:val="none" w:sz="0" w:space="0" w:color="auto"/>
                <w:bottom w:val="none" w:sz="0" w:space="0" w:color="auto"/>
                <w:right w:val="none" w:sz="0" w:space="0" w:color="auto"/>
              </w:divBdr>
            </w:div>
            <w:div w:id="784542008">
              <w:marLeft w:val="75"/>
              <w:marRight w:val="0"/>
              <w:marTop w:val="75"/>
              <w:marBottom w:val="0"/>
              <w:divBdr>
                <w:top w:val="none" w:sz="0" w:space="0" w:color="auto"/>
                <w:left w:val="none" w:sz="0" w:space="0" w:color="auto"/>
                <w:bottom w:val="none" w:sz="0" w:space="0" w:color="auto"/>
                <w:right w:val="none" w:sz="0" w:space="0" w:color="auto"/>
              </w:divBdr>
            </w:div>
            <w:div w:id="7845421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84542280">
      <w:marLeft w:val="0"/>
      <w:marRight w:val="0"/>
      <w:marTop w:val="0"/>
      <w:marBottom w:val="0"/>
      <w:divBdr>
        <w:top w:val="none" w:sz="0" w:space="0" w:color="auto"/>
        <w:left w:val="none" w:sz="0" w:space="0" w:color="auto"/>
        <w:bottom w:val="none" w:sz="0" w:space="0" w:color="auto"/>
        <w:right w:val="none" w:sz="0" w:space="0" w:color="auto"/>
      </w:divBdr>
    </w:div>
    <w:div w:id="784542287">
      <w:marLeft w:val="0"/>
      <w:marRight w:val="0"/>
      <w:marTop w:val="0"/>
      <w:marBottom w:val="0"/>
      <w:divBdr>
        <w:top w:val="none" w:sz="0" w:space="0" w:color="auto"/>
        <w:left w:val="none" w:sz="0" w:space="0" w:color="auto"/>
        <w:bottom w:val="none" w:sz="0" w:space="0" w:color="auto"/>
        <w:right w:val="none" w:sz="0" w:space="0" w:color="auto"/>
      </w:divBdr>
    </w:div>
    <w:div w:id="784542294">
      <w:marLeft w:val="0"/>
      <w:marRight w:val="0"/>
      <w:marTop w:val="0"/>
      <w:marBottom w:val="0"/>
      <w:divBdr>
        <w:top w:val="none" w:sz="0" w:space="0" w:color="auto"/>
        <w:left w:val="none" w:sz="0" w:space="0" w:color="auto"/>
        <w:bottom w:val="none" w:sz="0" w:space="0" w:color="auto"/>
        <w:right w:val="none" w:sz="0" w:space="0" w:color="auto"/>
      </w:divBdr>
    </w:div>
    <w:div w:id="784542297">
      <w:marLeft w:val="0"/>
      <w:marRight w:val="0"/>
      <w:marTop w:val="0"/>
      <w:marBottom w:val="0"/>
      <w:divBdr>
        <w:top w:val="none" w:sz="0" w:space="0" w:color="auto"/>
        <w:left w:val="none" w:sz="0" w:space="0" w:color="auto"/>
        <w:bottom w:val="none" w:sz="0" w:space="0" w:color="auto"/>
        <w:right w:val="none" w:sz="0" w:space="0" w:color="auto"/>
      </w:divBdr>
    </w:div>
    <w:div w:id="784542299">
      <w:marLeft w:val="0"/>
      <w:marRight w:val="0"/>
      <w:marTop w:val="0"/>
      <w:marBottom w:val="0"/>
      <w:divBdr>
        <w:top w:val="none" w:sz="0" w:space="0" w:color="auto"/>
        <w:left w:val="none" w:sz="0" w:space="0" w:color="auto"/>
        <w:bottom w:val="none" w:sz="0" w:space="0" w:color="auto"/>
        <w:right w:val="none" w:sz="0" w:space="0" w:color="auto"/>
      </w:divBdr>
    </w:div>
    <w:div w:id="784542300">
      <w:marLeft w:val="0"/>
      <w:marRight w:val="0"/>
      <w:marTop w:val="0"/>
      <w:marBottom w:val="0"/>
      <w:divBdr>
        <w:top w:val="none" w:sz="0" w:space="0" w:color="auto"/>
        <w:left w:val="none" w:sz="0" w:space="0" w:color="auto"/>
        <w:bottom w:val="none" w:sz="0" w:space="0" w:color="auto"/>
        <w:right w:val="none" w:sz="0" w:space="0" w:color="auto"/>
      </w:divBdr>
    </w:div>
    <w:div w:id="784542301">
      <w:marLeft w:val="0"/>
      <w:marRight w:val="0"/>
      <w:marTop w:val="0"/>
      <w:marBottom w:val="0"/>
      <w:divBdr>
        <w:top w:val="none" w:sz="0" w:space="0" w:color="auto"/>
        <w:left w:val="none" w:sz="0" w:space="0" w:color="auto"/>
        <w:bottom w:val="none" w:sz="0" w:space="0" w:color="auto"/>
        <w:right w:val="none" w:sz="0" w:space="0" w:color="auto"/>
      </w:divBdr>
    </w:div>
    <w:div w:id="784542302">
      <w:marLeft w:val="0"/>
      <w:marRight w:val="0"/>
      <w:marTop w:val="0"/>
      <w:marBottom w:val="0"/>
      <w:divBdr>
        <w:top w:val="none" w:sz="0" w:space="0" w:color="auto"/>
        <w:left w:val="none" w:sz="0" w:space="0" w:color="auto"/>
        <w:bottom w:val="none" w:sz="0" w:space="0" w:color="auto"/>
        <w:right w:val="none" w:sz="0" w:space="0" w:color="auto"/>
      </w:divBdr>
    </w:div>
    <w:div w:id="784542303">
      <w:marLeft w:val="0"/>
      <w:marRight w:val="0"/>
      <w:marTop w:val="0"/>
      <w:marBottom w:val="0"/>
      <w:divBdr>
        <w:top w:val="none" w:sz="0" w:space="0" w:color="auto"/>
        <w:left w:val="none" w:sz="0" w:space="0" w:color="auto"/>
        <w:bottom w:val="none" w:sz="0" w:space="0" w:color="auto"/>
        <w:right w:val="none" w:sz="0" w:space="0" w:color="auto"/>
      </w:divBdr>
    </w:div>
    <w:div w:id="784542304">
      <w:marLeft w:val="0"/>
      <w:marRight w:val="0"/>
      <w:marTop w:val="0"/>
      <w:marBottom w:val="0"/>
      <w:divBdr>
        <w:top w:val="none" w:sz="0" w:space="0" w:color="auto"/>
        <w:left w:val="none" w:sz="0" w:space="0" w:color="auto"/>
        <w:bottom w:val="none" w:sz="0" w:space="0" w:color="auto"/>
        <w:right w:val="none" w:sz="0" w:space="0" w:color="auto"/>
      </w:divBdr>
    </w:div>
    <w:div w:id="784542305">
      <w:marLeft w:val="0"/>
      <w:marRight w:val="0"/>
      <w:marTop w:val="0"/>
      <w:marBottom w:val="0"/>
      <w:divBdr>
        <w:top w:val="none" w:sz="0" w:space="0" w:color="auto"/>
        <w:left w:val="none" w:sz="0" w:space="0" w:color="auto"/>
        <w:bottom w:val="none" w:sz="0" w:space="0" w:color="auto"/>
        <w:right w:val="none" w:sz="0" w:space="0" w:color="auto"/>
      </w:divBdr>
    </w:div>
    <w:div w:id="784542306">
      <w:marLeft w:val="0"/>
      <w:marRight w:val="0"/>
      <w:marTop w:val="0"/>
      <w:marBottom w:val="0"/>
      <w:divBdr>
        <w:top w:val="none" w:sz="0" w:space="0" w:color="auto"/>
        <w:left w:val="none" w:sz="0" w:space="0" w:color="auto"/>
        <w:bottom w:val="none" w:sz="0" w:space="0" w:color="auto"/>
        <w:right w:val="none" w:sz="0" w:space="0" w:color="auto"/>
      </w:divBdr>
    </w:div>
    <w:div w:id="784542307">
      <w:marLeft w:val="0"/>
      <w:marRight w:val="0"/>
      <w:marTop w:val="0"/>
      <w:marBottom w:val="0"/>
      <w:divBdr>
        <w:top w:val="none" w:sz="0" w:space="0" w:color="auto"/>
        <w:left w:val="none" w:sz="0" w:space="0" w:color="auto"/>
        <w:bottom w:val="none" w:sz="0" w:space="0" w:color="auto"/>
        <w:right w:val="none" w:sz="0" w:space="0" w:color="auto"/>
      </w:divBdr>
    </w:div>
    <w:div w:id="784542308">
      <w:marLeft w:val="0"/>
      <w:marRight w:val="0"/>
      <w:marTop w:val="0"/>
      <w:marBottom w:val="0"/>
      <w:divBdr>
        <w:top w:val="none" w:sz="0" w:space="0" w:color="auto"/>
        <w:left w:val="none" w:sz="0" w:space="0" w:color="auto"/>
        <w:bottom w:val="none" w:sz="0" w:space="0" w:color="auto"/>
        <w:right w:val="none" w:sz="0" w:space="0" w:color="auto"/>
      </w:divBdr>
    </w:div>
    <w:div w:id="784542309">
      <w:marLeft w:val="0"/>
      <w:marRight w:val="0"/>
      <w:marTop w:val="0"/>
      <w:marBottom w:val="0"/>
      <w:divBdr>
        <w:top w:val="none" w:sz="0" w:space="0" w:color="auto"/>
        <w:left w:val="none" w:sz="0" w:space="0" w:color="auto"/>
        <w:bottom w:val="none" w:sz="0" w:space="0" w:color="auto"/>
        <w:right w:val="none" w:sz="0" w:space="0" w:color="auto"/>
      </w:divBdr>
    </w:div>
    <w:div w:id="784542310">
      <w:marLeft w:val="0"/>
      <w:marRight w:val="0"/>
      <w:marTop w:val="0"/>
      <w:marBottom w:val="0"/>
      <w:divBdr>
        <w:top w:val="none" w:sz="0" w:space="0" w:color="auto"/>
        <w:left w:val="none" w:sz="0" w:space="0" w:color="auto"/>
        <w:bottom w:val="none" w:sz="0" w:space="0" w:color="auto"/>
        <w:right w:val="none" w:sz="0" w:space="0" w:color="auto"/>
      </w:divBdr>
    </w:div>
    <w:div w:id="784542311">
      <w:marLeft w:val="0"/>
      <w:marRight w:val="0"/>
      <w:marTop w:val="0"/>
      <w:marBottom w:val="0"/>
      <w:divBdr>
        <w:top w:val="none" w:sz="0" w:space="0" w:color="auto"/>
        <w:left w:val="none" w:sz="0" w:space="0" w:color="auto"/>
        <w:bottom w:val="none" w:sz="0" w:space="0" w:color="auto"/>
        <w:right w:val="none" w:sz="0" w:space="0" w:color="auto"/>
      </w:divBdr>
    </w:div>
    <w:div w:id="784542312">
      <w:marLeft w:val="0"/>
      <w:marRight w:val="0"/>
      <w:marTop w:val="0"/>
      <w:marBottom w:val="0"/>
      <w:divBdr>
        <w:top w:val="none" w:sz="0" w:space="0" w:color="auto"/>
        <w:left w:val="none" w:sz="0" w:space="0" w:color="auto"/>
        <w:bottom w:val="none" w:sz="0" w:space="0" w:color="auto"/>
        <w:right w:val="none" w:sz="0" w:space="0" w:color="auto"/>
      </w:divBdr>
    </w:div>
    <w:div w:id="784542313">
      <w:marLeft w:val="0"/>
      <w:marRight w:val="0"/>
      <w:marTop w:val="0"/>
      <w:marBottom w:val="0"/>
      <w:divBdr>
        <w:top w:val="none" w:sz="0" w:space="0" w:color="auto"/>
        <w:left w:val="none" w:sz="0" w:space="0" w:color="auto"/>
        <w:bottom w:val="none" w:sz="0" w:space="0" w:color="auto"/>
        <w:right w:val="none" w:sz="0" w:space="0" w:color="auto"/>
      </w:divBdr>
    </w:div>
    <w:div w:id="1052970267">
      <w:bodyDiv w:val="1"/>
      <w:marLeft w:val="0"/>
      <w:marRight w:val="0"/>
      <w:marTop w:val="0"/>
      <w:marBottom w:val="0"/>
      <w:divBdr>
        <w:top w:val="none" w:sz="0" w:space="0" w:color="auto"/>
        <w:left w:val="none" w:sz="0" w:space="0" w:color="auto"/>
        <w:bottom w:val="none" w:sz="0" w:space="0" w:color="auto"/>
        <w:right w:val="none" w:sz="0" w:space="0" w:color="auto"/>
      </w:divBdr>
      <w:divsChild>
        <w:div w:id="1341853920">
          <w:marLeft w:val="196"/>
          <w:marRight w:val="0"/>
          <w:marTop w:val="58"/>
          <w:marBottom w:val="0"/>
          <w:divBdr>
            <w:top w:val="none" w:sz="0" w:space="0" w:color="auto"/>
            <w:left w:val="none" w:sz="0" w:space="0" w:color="auto"/>
            <w:bottom w:val="none" w:sz="0" w:space="0" w:color="auto"/>
            <w:right w:val="none" w:sz="0" w:space="0" w:color="auto"/>
          </w:divBdr>
          <w:divsChild>
            <w:div w:id="2075733570">
              <w:marLeft w:val="196"/>
              <w:marRight w:val="0"/>
              <w:marTop w:val="0"/>
              <w:marBottom w:val="0"/>
              <w:divBdr>
                <w:top w:val="none" w:sz="0" w:space="0" w:color="auto"/>
                <w:left w:val="none" w:sz="0" w:space="0" w:color="auto"/>
                <w:bottom w:val="none" w:sz="0" w:space="0" w:color="auto"/>
                <w:right w:val="none" w:sz="0" w:space="0" w:color="auto"/>
              </w:divBdr>
            </w:div>
            <w:div w:id="1117067875">
              <w:marLeft w:val="196"/>
              <w:marRight w:val="0"/>
              <w:marTop w:val="0"/>
              <w:marBottom w:val="0"/>
              <w:divBdr>
                <w:top w:val="none" w:sz="0" w:space="0" w:color="auto"/>
                <w:left w:val="none" w:sz="0" w:space="0" w:color="auto"/>
                <w:bottom w:val="none" w:sz="0" w:space="0" w:color="auto"/>
                <w:right w:val="none" w:sz="0" w:space="0" w:color="auto"/>
              </w:divBdr>
              <w:divsChild>
                <w:div w:id="117066399">
                  <w:marLeft w:val="196"/>
                  <w:marRight w:val="0"/>
                  <w:marTop w:val="58"/>
                  <w:marBottom w:val="0"/>
                  <w:divBdr>
                    <w:top w:val="none" w:sz="0" w:space="0" w:color="auto"/>
                    <w:left w:val="none" w:sz="0" w:space="0" w:color="auto"/>
                    <w:bottom w:val="none" w:sz="0" w:space="0" w:color="auto"/>
                    <w:right w:val="none" w:sz="0" w:space="0" w:color="auto"/>
                  </w:divBdr>
                  <w:divsChild>
                    <w:div w:id="1054623138">
                      <w:marLeft w:val="0"/>
                      <w:marRight w:val="173"/>
                      <w:marTop w:val="0"/>
                      <w:marBottom w:val="0"/>
                      <w:divBdr>
                        <w:top w:val="none" w:sz="0" w:space="0" w:color="auto"/>
                        <w:left w:val="none" w:sz="0" w:space="0" w:color="auto"/>
                        <w:bottom w:val="none" w:sz="0" w:space="0" w:color="auto"/>
                        <w:right w:val="none" w:sz="0" w:space="0" w:color="auto"/>
                      </w:divBdr>
                    </w:div>
                  </w:divsChild>
                </w:div>
                <w:div w:id="2041203872">
                  <w:marLeft w:val="196"/>
                  <w:marRight w:val="0"/>
                  <w:marTop w:val="58"/>
                  <w:marBottom w:val="0"/>
                  <w:divBdr>
                    <w:top w:val="none" w:sz="0" w:space="0" w:color="auto"/>
                    <w:left w:val="none" w:sz="0" w:space="0" w:color="auto"/>
                    <w:bottom w:val="none" w:sz="0" w:space="0" w:color="auto"/>
                    <w:right w:val="none" w:sz="0" w:space="0" w:color="auto"/>
                  </w:divBdr>
                  <w:divsChild>
                    <w:div w:id="1509784561">
                      <w:marLeft w:val="0"/>
                      <w:marRight w:val="173"/>
                      <w:marTop w:val="0"/>
                      <w:marBottom w:val="0"/>
                      <w:divBdr>
                        <w:top w:val="none" w:sz="0" w:space="0" w:color="auto"/>
                        <w:left w:val="none" w:sz="0" w:space="0" w:color="auto"/>
                        <w:bottom w:val="none" w:sz="0" w:space="0" w:color="auto"/>
                        <w:right w:val="none" w:sz="0" w:space="0" w:color="auto"/>
                      </w:divBdr>
                    </w:div>
                  </w:divsChild>
                </w:div>
                <w:div w:id="854535197">
                  <w:marLeft w:val="196"/>
                  <w:marRight w:val="0"/>
                  <w:marTop w:val="58"/>
                  <w:marBottom w:val="0"/>
                  <w:divBdr>
                    <w:top w:val="none" w:sz="0" w:space="0" w:color="auto"/>
                    <w:left w:val="none" w:sz="0" w:space="0" w:color="auto"/>
                    <w:bottom w:val="none" w:sz="0" w:space="0" w:color="auto"/>
                    <w:right w:val="none" w:sz="0" w:space="0" w:color="auto"/>
                  </w:divBdr>
                  <w:divsChild>
                    <w:div w:id="892354225">
                      <w:marLeft w:val="0"/>
                      <w:marRight w:val="173"/>
                      <w:marTop w:val="0"/>
                      <w:marBottom w:val="0"/>
                      <w:divBdr>
                        <w:top w:val="none" w:sz="0" w:space="0" w:color="auto"/>
                        <w:left w:val="none" w:sz="0" w:space="0" w:color="auto"/>
                        <w:bottom w:val="none" w:sz="0" w:space="0" w:color="auto"/>
                        <w:right w:val="none" w:sz="0" w:space="0" w:color="auto"/>
                      </w:divBdr>
                    </w:div>
                  </w:divsChild>
                </w:div>
                <w:div w:id="1011223274">
                  <w:marLeft w:val="196"/>
                  <w:marRight w:val="0"/>
                  <w:marTop w:val="58"/>
                  <w:marBottom w:val="0"/>
                  <w:divBdr>
                    <w:top w:val="none" w:sz="0" w:space="0" w:color="auto"/>
                    <w:left w:val="none" w:sz="0" w:space="0" w:color="auto"/>
                    <w:bottom w:val="none" w:sz="0" w:space="0" w:color="auto"/>
                    <w:right w:val="none" w:sz="0" w:space="0" w:color="auto"/>
                  </w:divBdr>
                  <w:divsChild>
                    <w:div w:id="2056201213">
                      <w:marLeft w:val="0"/>
                      <w:marRight w:val="173"/>
                      <w:marTop w:val="0"/>
                      <w:marBottom w:val="0"/>
                      <w:divBdr>
                        <w:top w:val="none" w:sz="0" w:space="0" w:color="auto"/>
                        <w:left w:val="none" w:sz="0" w:space="0" w:color="auto"/>
                        <w:bottom w:val="none" w:sz="0" w:space="0" w:color="auto"/>
                        <w:right w:val="none" w:sz="0" w:space="0" w:color="auto"/>
                      </w:divBdr>
                    </w:div>
                  </w:divsChild>
                </w:div>
                <w:div w:id="196547818">
                  <w:marLeft w:val="196"/>
                  <w:marRight w:val="0"/>
                  <w:marTop w:val="58"/>
                  <w:marBottom w:val="0"/>
                  <w:divBdr>
                    <w:top w:val="none" w:sz="0" w:space="0" w:color="auto"/>
                    <w:left w:val="none" w:sz="0" w:space="0" w:color="auto"/>
                    <w:bottom w:val="none" w:sz="0" w:space="0" w:color="auto"/>
                    <w:right w:val="none" w:sz="0" w:space="0" w:color="auto"/>
                  </w:divBdr>
                  <w:divsChild>
                    <w:div w:id="861745983">
                      <w:marLeft w:val="0"/>
                      <w:marRight w:val="173"/>
                      <w:marTop w:val="0"/>
                      <w:marBottom w:val="0"/>
                      <w:divBdr>
                        <w:top w:val="none" w:sz="0" w:space="0" w:color="auto"/>
                        <w:left w:val="none" w:sz="0" w:space="0" w:color="auto"/>
                        <w:bottom w:val="none" w:sz="0" w:space="0" w:color="auto"/>
                        <w:right w:val="none" w:sz="0" w:space="0" w:color="auto"/>
                      </w:divBdr>
                    </w:div>
                  </w:divsChild>
                </w:div>
                <w:div w:id="2092307283">
                  <w:marLeft w:val="196"/>
                  <w:marRight w:val="0"/>
                  <w:marTop w:val="58"/>
                  <w:marBottom w:val="0"/>
                  <w:divBdr>
                    <w:top w:val="none" w:sz="0" w:space="0" w:color="auto"/>
                    <w:left w:val="none" w:sz="0" w:space="0" w:color="auto"/>
                    <w:bottom w:val="none" w:sz="0" w:space="0" w:color="auto"/>
                    <w:right w:val="none" w:sz="0" w:space="0" w:color="auto"/>
                  </w:divBdr>
                  <w:divsChild>
                    <w:div w:id="1449546524">
                      <w:marLeft w:val="0"/>
                      <w:marRight w:val="173"/>
                      <w:marTop w:val="0"/>
                      <w:marBottom w:val="0"/>
                      <w:divBdr>
                        <w:top w:val="none" w:sz="0" w:space="0" w:color="auto"/>
                        <w:left w:val="none" w:sz="0" w:space="0" w:color="auto"/>
                        <w:bottom w:val="none" w:sz="0" w:space="0" w:color="auto"/>
                        <w:right w:val="none" w:sz="0" w:space="0" w:color="auto"/>
                      </w:divBdr>
                    </w:div>
                  </w:divsChild>
                </w:div>
                <w:div w:id="349263027">
                  <w:marLeft w:val="196"/>
                  <w:marRight w:val="0"/>
                  <w:marTop w:val="58"/>
                  <w:marBottom w:val="0"/>
                  <w:divBdr>
                    <w:top w:val="none" w:sz="0" w:space="0" w:color="auto"/>
                    <w:left w:val="none" w:sz="0" w:space="0" w:color="auto"/>
                    <w:bottom w:val="none" w:sz="0" w:space="0" w:color="auto"/>
                    <w:right w:val="none" w:sz="0" w:space="0" w:color="auto"/>
                  </w:divBdr>
                  <w:divsChild>
                    <w:div w:id="1792630074">
                      <w:marLeft w:val="0"/>
                      <w:marRight w:val="173"/>
                      <w:marTop w:val="0"/>
                      <w:marBottom w:val="0"/>
                      <w:divBdr>
                        <w:top w:val="none" w:sz="0" w:space="0" w:color="auto"/>
                        <w:left w:val="none" w:sz="0" w:space="0" w:color="auto"/>
                        <w:bottom w:val="none" w:sz="0" w:space="0" w:color="auto"/>
                        <w:right w:val="none" w:sz="0" w:space="0" w:color="auto"/>
                      </w:divBdr>
                    </w:div>
                  </w:divsChild>
                </w:div>
                <w:div w:id="576980675">
                  <w:marLeft w:val="196"/>
                  <w:marRight w:val="0"/>
                  <w:marTop w:val="58"/>
                  <w:marBottom w:val="0"/>
                  <w:divBdr>
                    <w:top w:val="none" w:sz="0" w:space="0" w:color="auto"/>
                    <w:left w:val="none" w:sz="0" w:space="0" w:color="auto"/>
                    <w:bottom w:val="none" w:sz="0" w:space="0" w:color="auto"/>
                    <w:right w:val="none" w:sz="0" w:space="0" w:color="auto"/>
                  </w:divBdr>
                  <w:divsChild>
                    <w:div w:id="1999648926">
                      <w:marLeft w:val="0"/>
                      <w:marRight w:val="173"/>
                      <w:marTop w:val="0"/>
                      <w:marBottom w:val="0"/>
                      <w:divBdr>
                        <w:top w:val="none" w:sz="0" w:space="0" w:color="auto"/>
                        <w:left w:val="none" w:sz="0" w:space="0" w:color="auto"/>
                        <w:bottom w:val="none" w:sz="0" w:space="0" w:color="auto"/>
                        <w:right w:val="none" w:sz="0" w:space="0" w:color="auto"/>
                      </w:divBdr>
                    </w:div>
                  </w:divsChild>
                </w:div>
                <w:div w:id="474761073">
                  <w:marLeft w:val="196"/>
                  <w:marRight w:val="0"/>
                  <w:marTop w:val="58"/>
                  <w:marBottom w:val="0"/>
                  <w:divBdr>
                    <w:top w:val="none" w:sz="0" w:space="0" w:color="auto"/>
                    <w:left w:val="none" w:sz="0" w:space="0" w:color="auto"/>
                    <w:bottom w:val="none" w:sz="0" w:space="0" w:color="auto"/>
                    <w:right w:val="none" w:sz="0" w:space="0" w:color="auto"/>
                  </w:divBdr>
                  <w:divsChild>
                    <w:div w:id="2070494486">
                      <w:marLeft w:val="0"/>
                      <w:marRight w:val="173"/>
                      <w:marTop w:val="0"/>
                      <w:marBottom w:val="0"/>
                      <w:divBdr>
                        <w:top w:val="none" w:sz="0" w:space="0" w:color="auto"/>
                        <w:left w:val="none" w:sz="0" w:space="0" w:color="auto"/>
                        <w:bottom w:val="none" w:sz="0" w:space="0" w:color="auto"/>
                        <w:right w:val="none" w:sz="0" w:space="0" w:color="auto"/>
                      </w:divBdr>
                    </w:div>
                  </w:divsChild>
                </w:div>
                <w:div w:id="1839416158">
                  <w:marLeft w:val="196"/>
                  <w:marRight w:val="0"/>
                  <w:marTop w:val="58"/>
                  <w:marBottom w:val="0"/>
                  <w:divBdr>
                    <w:top w:val="none" w:sz="0" w:space="0" w:color="auto"/>
                    <w:left w:val="none" w:sz="0" w:space="0" w:color="auto"/>
                    <w:bottom w:val="none" w:sz="0" w:space="0" w:color="auto"/>
                    <w:right w:val="none" w:sz="0" w:space="0" w:color="auto"/>
                  </w:divBdr>
                  <w:divsChild>
                    <w:div w:id="1666275964">
                      <w:marLeft w:val="0"/>
                      <w:marRight w:val="173"/>
                      <w:marTop w:val="0"/>
                      <w:marBottom w:val="0"/>
                      <w:divBdr>
                        <w:top w:val="none" w:sz="0" w:space="0" w:color="auto"/>
                        <w:left w:val="none" w:sz="0" w:space="0" w:color="auto"/>
                        <w:bottom w:val="none" w:sz="0" w:space="0" w:color="auto"/>
                        <w:right w:val="none" w:sz="0" w:space="0" w:color="auto"/>
                      </w:divBdr>
                    </w:div>
                  </w:divsChild>
                </w:div>
                <w:div w:id="788089265">
                  <w:marLeft w:val="196"/>
                  <w:marRight w:val="0"/>
                  <w:marTop w:val="58"/>
                  <w:marBottom w:val="0"/>
                  <w:divBdr>
                    <w:top w:val="none" w:sz="0" w:space="0" w:color="auto"/>
                    <w:left w:val="none" w:sz="0" w:space="0" w:color="auto"/>
                    <w:bottom w:val="none" w:sz="0" w:space="0" w:color="auto"/>
                    <w:right w:val="none" w:sz="0" w:space="0" w:color="auto"/>
                  </w:divBdr>
                  <w:divsChild>
                    <w:div w:id="451899234">
                      <w:marLeft w:val="0"/>
                      <w:marRight w:val="173"/>
                      <w:marTop w:val="0"/>
                      <w:marBottom w:val="0"/>
                      <w:divBdr>
                        <w:top w:val="none" w:sz="0" w:space="0" w:color="auto"/>
                        <w:left w:val="none" w:sz="0" w:space="0" w:color="auto"/>
                        <w:bottom w:val="none" w:sz="0" w:space="0" w:color="auto"/>
                        <w:right w:val="none" w:sz="0" w:space="0" w:color="auto"/>
                      </w:divBdr>
                    </w:div>
                  </w:divsChild>
                </w:div>
                <w:div w:id="2070834511">
                  <w:marLeft w:val="196"/>
                  <w:marRight w:val="0"/>
                  <w:marTop w:val="58"/>
                  <w:marBottom w:val="0"/>
                  <w:divBdr>
                    <w:top w:val="none" w:sz="0" w:space="0" w:color="auto"/>
                    <w:left w:val="none" w:sz="0" w:space="0" w:color="auto"/>
                    <w:bottom w:val="none" w:sz="0" w:space="0" w:color="auto"/>
                    <w:right w:val="none" w:sz="0" w:space="0" w:color="auto"/>
                  </w:divBdr>
                  <w:divsChild>
                    <w:div w:id="638269394">
                      <w:marLeft w:val="0"/>
                      <w:marRight w:val="173"/>
                      <w:marTop w:val="0"/>
                      <w:marBottom w:val="0"/>
                      <w:divBdr>
                        <w:top w:val="none" w:sz="0" w:space="0" w:color="auto"/>
                        <w:left w:val="none" w:sz="0" w:space="0" w:color="auto"/>
                        <w:bottom w:val="none" w:sz="0" w:space="0" w:color="auto"/>
                        <w:right w:val="none" w:sz="0" w:space="0" w:color="auto"/>
                      </w:divBdr>
                    </w:div>
                  </w:divsChild>
                </w:div>
                <w:div w:id="183982803">
                  <w:marLeft w:val="196"/>
                  <w:marRight w:val="0"/>
                  <w:marTop w:val="58"/>
                  <w:marBottom w:val="0"/>
                  <w:divBdr>
                    <w:top w:val="none" w:sz="0" w:space="0" w:color="auto"/>
                    <w:left w:val="none" w:sz="0" w:space="0" w:color="auto"/>
                    <w:bottom w:val="none" w:sz="0" w:space="0" w:color="auto"/>
                    <w:right w:val="none" w:sz="0" w:space="0" w:color="auto"/>
                  </w:divBdr>
                  <w:divsChild>
                    <w:div w:id="510604595">
                      <w:marLeft w:val="0"/>
                      <w:marRight w:val="173"/>
                      <w:marTop w:val="0"/>
                      <w:marBottom w:val="0"/>
                      <w:divBdr>
                        <w:top w:val="none" w:sz="0" w:space="0" w:color="auto"/>
                        <w:left w:val="none" w:sz="0" w:space="0" w:color="auto"/>
                        <w:bottom w:val="none" w:sz="0" w:space="0" w:color="auto"/>
                        <w:right w:val="none" w:sz="0" w:space="0" w:color="auto"/>
                      </w:divBdr>
                    </w:div>
                  </w:divsChild>
                </w:div>
                <w:div w:id="1692533561">
                  <w:marLeft w:val="196"/>
                  <w:marRight w:val="0"/>
                  <w:marTop w:val="58"/>
                  <w:marBottom w:val="0"/>
                  <w:divBdr>
                    <w:top w:val="none" w:sz="0" w:space="0" w:color="auto"/>
                    <w:left w:val="none" w:sz="0" w:space="0" w:color="auto"/>
                    <w:bottom w:val="none" w:sz="0" w:space="0" w:color="auto"/>
                    <w:right w:val="none" w:sz="0" w:space="0" w:color="auto"/>
                  </w:divBdr>
                  <w:divsChild>
                    <w:div w:id="1739091928">
                      <w:marLeft w:val="0"/>
                      <w:marRight w:val="173"/>
                      <w:marTop w:val="0"/>
                      <w:marBottom w:val="0"/>
                      <w:divBdr>
                        <w:top w:val="none" w:sz="0" w:space="0" w:color="auto"/>
                        <w:left w:val="none" w:sz="0" w:space="0" w:color="auto"/>
                        <w:bottom w:val="none" w:sz="0" w:space="0" w:color="auto"/>
                        <w:right w:val="none" w:sz="0" w:space="0" w:color="auto"/>
                      </w:divBdr>
                    </w:div>
                  </w:divsChild>
                </w:div>
                <w:div w:id="363554694">
                  <w:marLeft w:val="196"/>
                  <w:marRight w:val="0"/>
                  <w:marTop w:val="58"/>
                  <w:marBottom w:val="0"/>
                  <w:divBdr>
                    <w:top w:val="none" w:sz="0" w:space="0" w:color="auto"/>
                    <w:left w:val="none" w:sz="0" w:space="0" w:color="auto"/>
                    <w:bottom w:val="none" w:sz="0" w:space="0" w:color="auto"/>
                    <w:right w:val="none" w:sz="0" w:space="0" w:color="auto"/>
                  </w:divBdr>
                  <w:divsChild>
                    <w:div w:id="711999736">
                      <w:marLeft w:val="0"/>
                      <w:marRight w:val="173"/>
                      <w:marTop w:val="0"/>
                      <w:marBottom w:val="0"/>
                      <w:divBdr>
                        <w:top w:val="none" w:sz="0" w:space="0" w:color="auto"/>
                        <w:left w:val="none" w:sz="0" w:space="0" w:color="auto"/>
                        <w:bottom w:val="none" w:sz="0" w:space="0" w:color="auto"/>
                        <w:right w:val="none" w:sz="0" w:space="0" w:color="auto"/>
                      </w:divBdr>
                    </w:div>
                  </w:divsChild>
                </w:div>
                <w:div w:id="2077432730">
                  <w:marLeft w:val="196"/>
                  <w:marRight w:val="0"/>
                  <w:marTop w:val="58"/>
                  <w:marBottom w:val="0"/>
                  <w:divBdr>
                    <w:top w:val="none" w:sz="0" w:space="0" w:color="auto"/>
                    <w:left w:val="none" w:sz="0" w:space="0" w:color="auto"/>
                    <w:bottom w:val="none" w:sz="0" w:space="0" w:color="auto"/>
                    <w:right w:val="none" w:sz="0" w:space="0" w:color="auto"/>
                  </w:divBdr>
                  <w:divsChild>
                    <w:div w:id="861552844">
                      <w:marLeft w:val="0"/>
                      <w:marRight w:val="173"/>
                      <w:marTop w:val="0"/>
                      <w:marBottom w:val="0"/>
                      <w:divBdr>
                        <w:top w:val="none" w:sz="0" w:space="0" w:color="auto"/>
                        <w:left w:val="none" w:sz="0" w:space="0" w:color="auto"/>
                        <w:bottom w:val="none" w:sz="0" w:space="0" w:color="auto"/>
                        <w:right w:val="none" w:sz="0" w:space="0" w:color="auto"/>
                      </w:divBdr>
                    </w:div>
                  </w:divsChild>
                </w:div>
                <w:div w:id="1161778381">
                  <w:marLeft w:val="196"/>
                  <w:marRight w:val="0"/>
                  <w:marTop w:val="58"/>
                  <w:marBottom w:val="0"/>
                  <w:divBdr>
                    <w:top w:val="none" w:sz="0" w:space="0" w:color="auto"/>
                    <w:left w:val="none" w:sz="0" w:space="0" w:color="auto"/>
                    <w:bottom w:val="none" w:sz="0" w:space="0" w:color="auto"/>
                    <w:right w:val="none" w:sz="0" w:space="0" w:color="auto"/>
                  </w:divBdr>
                  <w:divsChild>
                    <w:div w:id="2072924194">
                      <w:marLeft w:val="0"/>
                      <w:marRight w:val="173"/>
                      <w:marTop w:val="0"/>
                      <w:marBottom w:val="0"/>
                      <w:divBdr>
                        <w:top w:val="none" w:sz="0" w:space="0" w:color="auto"/>
                        <w:left w:val="none" w:sz="0" w:space="0" w:color="auto"/>
                        <w:bottom w:val="none" w:sz="0" w:space="0" w:color="auto"/>
                        <w:right w:val="none" w:sz="0" w:space="0" w:color="auto"/>
                      </w:divBdr>
                    </w:div>
                  </w:divsChild>
                </w:div>
                <w:div w:id="1239750229">
                  <w:marLeft w:val="196"/>
                  <w:marRight w:val="0"/>
                  <w:marTop w:val="58"/>
                  <w:marBottom w:val="0"/>
                  <w:divBdr>
                    <w:top w:val="none" w:sz="0" w:space="0" w:color="auto"/>
                    <w:left w:val="none" w:sz="0" w:space="0" w:color="auto"/>
                    <w:bottom w:val="none" w:sz="0" w:space="0" w:color="auto"/>
                    <w:right w:val="none" w:sz="0" w:space="0" w:color="auto"/>
                  </w:divBdr>
                  <w:divsChild>
                    <w:div w:id="1744908597">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1890915331">
          <w:marLeft w:val="196"/>
          <w:marRight w:val="0"/>
          <w:marTop w:val="58"/>
          <w:marBottom w:val="0"/>
          <w:divBdr>
            <w:top w:val="none" w:sz="0" w:space="0" w:color="auto"/>
            <w:left w:val="none" w:sz="0" w:space="0" w:color="auto"/>
            <w:bottom w:val="none" w:sz="0" w:space="0" w:color="auto"/>
            <w:right w:val="none" w:sz="0" w:space="0" w:color="auto"/>
          </w:divBdr>
        </w:div>
      </w:divsChild>
    </w:div>
    <w:div w:id="1091974360">
      <w:bodyDiv w:val="1"/>
      <w:marLeft w:val="0"/>
      <w:marRight w:val="0"/>
      <w:marTop w:val="0"/>
      <w:marBottom w:val="0"/>
      <w:divBdr>
        <w:top w:val="none" w:sz="0" w:space="0" w:color="auto"/>
        <w:left w:val="none" w:sz="0" w:space="0" w:color="auto"/>
        <w:bottom w:val="none" w:sz="0" w:space="0" w:color="auto"/>
        <w:right w:val="none" w:sz="0" w:space="0" w:color="auto"/>
      </w:divBdr>
    </w:div>
    <w:div w:id="1164934502">
      <w:bodyDiv w:val="1"/>
      <w:marLeft w:val="0"/>
      <w:marRight w:val="0"/>
      <w:marTop w:val="0"/>
      <w:marBottom w:val="0"/>
      <w:divBdr>
        <w:top w:val="none" w:sz="0" w:space="0" w:color="auto"/>
        <w:left w:val="none" w:sz="0" w:space="0" w:color="auto"/>
        <w:bottom w:val="none" w:sz="0" w:space="0" w:color="auto"/>
        <w:right w:val="none" w:sz="0" w:space="0" w:color="auto"/>
      </w:divBdr>
    </w:div>
    <w:div w:id="1378310868">
      <w:bodyDiv w:val="1"/>
      <w:marLeft w:val="0"/>
      <w:marRight w:val="0"/>
      <w:marTop w:val="0"/>
      <w:marBottom w:val="0"/>
      <w:divBdr>
        <w:top w:val="none" w:sz="0" w:space="0" w:color="auto"/>
        <w:left w:val="none" w:sz="0" w:space="0" w:color="auto"/>
        <w:bottom w:val="none" w:sz="0" w:space="0" w:color="auto"/>
        <w:right w:val="none" w:sz="0" w:space="0" w:color="auto"/>
      </w:divBdr>
    </w:div>
    <w:div w:id="1407724067">
      <w:bodyDiv w:val="1"/>
      <w:marLeft w:val="0"/>
      <w:marRight w:val="0"/>
      <w:marTop w:val="0"/>
      <w:marBottom w:val="0"/>
      <w:divBdr>
        <w:top w:val="none" w:sz="0" w:space="0" w:color="auto"/>
        <w:left w:val="none" w:sz="0" w:space="0" w:color="auto"/>
        <w:bottom w:val="none" w:sz="0" w:space="0" w:color="auto"/>
        <w:right w:val="none" w:sz="0" w:space="0" w:color="auto"/>
      </w:divBdr>
    </w:div>
    <w:div w:id="1510870621">
      <w:bodyDiv w:val="1"/>
      <w:marLeft w:val="0"/>
      <w:marRight w:val="0"/>
      <w:marTop w:val="0"/>
      <w:marBottom w:val="0"/>
      <w:divBdr>
        <w:top w:val="none" w:sz="0" w:space="0" w:color="auto"/>
        <w:left w:val="none" w:sz="0" w:space="0" w:color="auto"/>
        <w:bottom w:val="none" w:sz="0" w:space="0" w:color="auto"/>
        <w:right w:val="none" w:sz="0" w:space="0" w:color="auto"/>
      </w:divBdr>
    </w:div>
    <w:div w:id="2047368117">
      <w:bodyDiv w:val="1"/>
      <w:marLeft w:val="0"/>
      <w:marRight w:val="0"/>
      <w:marTop w:val="0"/>
      <w:marBottom w:val="0"/>
      <w:divBdr>
        <w:top w:val="none" w:sz="0" w:space="0" w:color="auto"/>
        <w:left w:val="none" w:sz="0" w:space="0" w:color="auto"/>
        <w:bottom w:val="none" w:sz="0" w:space="0" w:color="auto"/>
        <w:right w:val="none" w:sz="0" w:space="0" w:color="auto"/>
      </w:divBdr>
    </w:div>
    <w:div w:id="2048990039">
      <w:bodyDiv w:val="1"/>
      <w:marLeft w:val="0"/>
      <w:marRight w:val="0"/>
      <w:marTop w:val="0"/>
      <w:marBottom w:val="0"/>
      <w:divBdr>
        <w:top w:val="none" w:sz="0" w:space="0" w:color="auto"/>
        <w:left w:val="none" w:sz="0" w:space="0" w:color="auto"/>
        <w:bottom w:val="none" w:sz="0" w:space="0" w:color="auto"/>
        <w:right w:val="none" w:sz="0" w:space="0" w:color="auto"/>
      </w:divBdr>
    </w:div>
    <w:div w:id="20990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145/20160420" TargetMode="External"/><Relationship Id="rId18" Type="http://schemas.openxmlformats.org/officeDocument/2006/relationships/hyperlink" Target="https://www.slov-lex.sk/pravne-predpisy/SK/ZZ/2016/145/20160420" TargetMode="External"/><Relationship Id="rId26" Type="http://schemas.openxmlformats.org/officeDocument/2006/relationships/hyperlink" Target="https://www.slov-lex.sk/pravne-predpisy/SK/ZZ/2016/145/20160420" TargetMode="External"/><Relationship Id="rId39" Type="http://schemas.openxmlformats.org/officeDocument/2006/relationships/hyperlink" Target="https://www.slov-lex.sk/pravne-predpisy/SK/ZZ/2016/145/20160420" TargetMode="External"/><Relationship Id="rId3" Type="http://schemas.openxmlformats.org/officeDocument/2006/relationships/styles" Target="styles.xml"/><Relationship Id="rId21" Type="http://schemas.openxmlformats.org/officeDocument/2006/relationships/hyperlink" Target="https://www.slov-lex.sk/pravne-predpisy/SK/ZZ/2016/145/20160420" TargetMode="External"/><Relationship Id="rId34" Type="http://schemas.openxmlformats.org/officeDocument/2006/relationships/hyperlink" Target="https://www.slov-lex.sk/pravne-predpisy/SK/ZZ/2016/145/20160420" TargetMode="External"/><Relationship Id="rId42" Type="http://schemas.openxmlformats.org/officeDocument/2006/relationships/hyperlink" Target="https://www.slov-lex.sk/pravne-predpisy/SK/ZZ/2016/145/20160420" TargetMode="External"/><Relationship Id="rId47" Type="http://schemas.openxmlformats.org/officeDocument/2006/relationships/hyperlink" Target="https://www.slov-lex.sk/pravne-predpisy/SK/ZZ/2016/145/2016042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16/145/20160420" TargetMode="External"/><Relationship Id="rId17" Type="http://schemas.openxmlformats.org/officeDocument/2006/relationships/hyperlink" Target="https://www.slov-lex.sk/pravne-predpisy/SK/ZZ/2016/145/20160420" TargetMode="External"/><Relationship Id="rId25" Type="http://schemas.openxmlformats.org/officeDocument/2006/relationships/hyperlink" Target="https://www.slov-lex.sk/pravne-predpisy/SK/ZZ/2016/145/20160420" TargetMode="External"/><Relationship Id="rId33" Type="http://schemas.openxmlformats.org/officeDocument/2006/relationships/hyperlink" Target="https://www.slov-lex.sk/pravne-predpisy/SK/ZZ/2016/145/20160420" TargetMode="External"/><Relationship Id="rId38" Type="http://schemas.openxmlformats.org/officeDocument/2006/relationships/hyperlink" Target="https://www.slov-lex.sk/pravne-predpisy/SK/ZZ/2016/145/20160420" TargetMode="External"/><Relationship Id="rId46" Type="http://schemas.openxmlformats.org/officeDocument/2006/relationships/hyperlink" Target="https://www.slov-lex.sk/pravne-predpisy/SK/ZZ/2016/145/20160420" TargetMode="External"/><Relationship Id="rId2" Type="http://schemas.openxmlformats.org/officeDocument/2006/relationships/numbering" Target="numbering.xml"/><Relationship Id="rId16" Type="http://schemas.openxmlformats.org/officeDocument/2006/relationships/hyperlink" Target="https://www.slov-lex.sk/pravne-predpisy/SK/ZZ/2016/145/20160420" TargetMode="External"/><Relationship Id="rId20" Type="http://schemas.openxmlformats.org/officeDocument/2006/relationships/hyperlink" Target="https://www.slov-lex.sk/pravne-predpisy/SK/ZZ/2016/145/20160420" TargetMode="External"/><Relationship Id="rId29" Type="http://schemas.openxmlformats.org/officeDocument/2006/relationships/hyperlink" Target="https://www.slov-lex.sk/pravne-predpisy/SK/ZZ/2016/145/20160420" TargetMode="External"/><Relationship Id="rId41" Type="http://schemas.openxmlformats.org/officeDocument/2006/relationships/hyperlink" Target="https://www.slov-lex.sk/pravne-predpisy/SK/ZZ/2016/145/20160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6/145/20160420" TargetMode="External"/><Relationship Id="rId24" Type="http://schemas.openxmlformats.org/officeDocument/2006/relationships/hyperlink" Target="https://www.slov-lex.sk/pravne-predpisy/SK/ZZ/2016/145/20160420" TargetMode="External"/><Relationship Id="rId32" Type="http://schemas.openxmlformats.org/officeDocument/2006/relationships/hyperlink" Target="https://www.slov-lex.sk/pravne-predpisy/SK/ZZ/2016/145/20160420" TargetMode="External"/><Relationship Id="rId37" Type="http://schemas.openxmlformats.org/officeDocument/2006/relationships/hyperlink" Target="https://www.slov-lex.sk/pravne-predpisy/SK/ZZ/2016/145/20160420" TargetMode="External"/><Relationship Id="rId40" Type="http://schemas.openxmlformats.org/officeDocument/2006/relationships/hyperlink" Target="https://www.slov-lex.sk/pravne-predpisy/SK/ZZ/2016/145/20160420" TargetMode="External"/><Relationship Id="rId45" Type="http://schemas.openxmlformats.org/officeDocument/2006/relationships/hyperlink" Target="https://www.slov-lex.sk/pravne-predpisy/SK/ZZ/2016/145/20160420" TargetMode="External"/><Relationship Id="rId5" Type="http://schemas.openxmlformats.org/officeDocument/2006/relationships/settings" Target="settings.xml"/><Relationship Id="rId15" Type="http://schemas.openxmlformats.org/officeDocument/2006/relationships/hyperlink" Target="https://www.slov-lex.sk/pravne-predpisy/SK/ZZ/2016/145/20160420" TargetMode="External"/><Relationship Id="rId23" Type="http://schemas.openxmlformats.org/officeDocument/2006/relationships/hyperlink" Target="https://www.slov-lex.sk/pravne-predpisy/SK/ZZ/2016/145/20160420" TargetMode="External"/><Relationship Id="rId28" Type="http://schemas.openxmlformats.org/officeDocument/2006/relationships/hyperlink" Target="https://www.slov-lex.sk/pravne-predpisy/SK/ZZ/2016/145/20160420" TargetMode="External"/><Relationship Id="rId36" Type="http://schemas.openxmlformats.org/officeDocument/2006/relationships/hyperlink" Target="https://www.slov-lex.sk/pravne-predpisy/SK/ZZ/2016/145/20160420" TargetMode="External"/><Relationship Id="rId49" Type="http://schemas.openxmlformats.org/officeDocument/2006/relationships/fontTable" Target="fontTable.xml"/><Relationship Id="rId10" Type="http://schemas.openxmlformats.org/officeDocument/2006/relationships/hyperlink" Target="https://www.slov-lex.sk/pravne-predpisy/SK/ZZ/2016/145/20160420" TargetMode="External"/><Relationship Id="rId19" Type="http://schemas.openxmlformats.org/officeDocument/2006/relationships/hyperlink" Target="https://www.slov-lex.sk/pravne-predpisy/SK/ZZ/2016/145/20160420" TargetMode="External"/><Relationship Id="rId31" Type="http://schemas.openxmlformats.org/officeDocument/2006/relationships/hyperlink" Target="https://www.slov-lex.sk/pravne-predpisy/SK/ZZ/2016/145/20160420" TargetMode="External"/><Relationship Id="rId44" Type="http://schemas.openxmlformats.org/officeDocument/2006/relationships/hyperlink" Target="https://www.slov-lex.sk/pravne-predpisy/SK/ZZ/2016/145/20160420" TargetMode="External"/><Relationship Id="rId4" Type="http://schemas.microsoft.com/office/2007/relationships/stylesWithEffects" Target="stylesWithEffects.xml"/><Relationship Id="rId9" Type="http://schemas.openxmlformats.org/officeDocument/2006/relationships/hyperlink" Target="https://www.slov-lex.sk/pravne-predpisy/SK/ZZ/2016/145/20160420" TargetMode="External"/><Relationship Id="rId14" Type="http://schemas.openxmlformats.org/officeDocument/2006/relationships/hyperlink" Target="https://www.slov-lex.sk/pravne-predpisy/SK/ZZ/2016/145/20160420" TargetMode="External"/><Relationship Id="rId22" Type="http://schemas.openxmlformats.org/officeDocument/2006/relationships/hyperlink" Target="https://www.slov-lex.sk/pravne-predpisy/SK/ZZ/2016/145/20160420" TargetMode="External"/><Relationship Id="rId27" Type="http://schemas.openxmlformats.org/officeDocument/2006/relationships/hyperlink" Target="https://www.slov-lex.sk/pravne-predpisy/SK/ZZ/2016/145/20160420" TargetMode="External"/><Relationship Id="rId30" Type="http://schemas.openxmlformats.org/officeDocument/2006/relationships/hyperlink" Target="https://www.slov-lex.sk/pravne-predpisy/SK/ZZ/2016/145/20160420" TargetMode="External"/><Relationship Id="rId35" Type="http://schemas.openxmlformats.org/officeDocument/2006/relationships/hyperlink" Target="https://www.slov-lex.sk/pravne-predpisy/SK/ZZ/2016/145/20160420" TargetMode="External"/><Relationship Id="rId43" Type="http://schemas.openxmlformats.org/officeDocument/2006/relationships/hyperlink" Target="https://www.slov-lex.sk/pravne-predpisy/SK/ZZ/2016/145/20160420"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80A6-D0EA-445A-BBDB-B42A8D5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319</Pages>
  <Words>90519</Words>
  <Characters>515960</Characters>
  <Application>Microsoft Office Word</Application>
  <DocSecurity>0</DocSecurity>
  <Lines>4299</Lines>
  <Paragraphs>1210</Paragraphs>
  <ScaleCrop>false</ScaleCrop>
  <HeadingPairs>
    <vt:vector size="2" baseType="variant">
      <vt:variant>
        <vt:lpstr>Názov</vt:lpstr>
      </vt:variant>
      <vt:variant>
        <vt:i4>1</vt:i4>
      </vt:variant>
    </vt:vector>
  </HeadingPairs>
  <TitlesOfParts>
    <vt:vector size="1" baseType="lpstr">
      <vt:lpstr>TABUĽKA ZHODY</vt:lpstr>
    </vt:vector>
  </TitlesOfParts>
  <Company>MHSR</Company>
  <LinksUpToDate>false</LinksUpToDate>
  <CharactersWithSpaces>605269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Pankievičová Anežka</cp:lastModifiedBy>
  <cp:revision>55</cp:revision>
  <cp:lastPrinted>2019-08-28T07:37:00Z</cp:lastPrinted>
  <dcterms:created xsi:type="dcterms:W3CDTF">2018-09-17T12:48:00Z</dcterms:created>
  <dcterms:modified xsi:type="dcterms:W3CDTF">2019-08-28T08:17:00Z</dcterms:modified>
</cp:coreProperties>
</file>