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7960" w14:textId="77777777" w:rsidR="00AB4A38" w:rsidRPr="00BA7607" w:rsidRDefault="00DC7389" w:rsidP="00180332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BA7607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178A27D4" w14:textId="77777777" w:rsidR="00DC7389" w:rsidRPr="00BA7607" w:rsidRDefault="00DC7389" w:rsidP="00180332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14:paraId="2A269C3A" w14:textId="77777777" w:rsidR="00DC7389" w:rsidRPr="00BA7607" w:rsidRDefault="00DC7389" w:rsidP="00180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607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14:paraId="264416FE" w14:textId="77777777" w:rsidR="00751E16" w:rsidRPr="00BA7607" w:rsidRDefault="00751E16" w:rsidP="00180332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14:paraId="1D32D169" w14:textId="77777777" w:rsidR="00B32C96" w:rsidRPr="00BA7607" w:rsidRDefault="00B32C96" w:rsidP="0018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z</w:t>
      </w:r>
      <w:r w:rsidR="00357C46" w:rsidRPr="00BA7607">
        <w:rPr>
          <w:rFonts w:ascii="Times New Roman" w:hAnsi="Times New Roman"/>
          <w:sz w:val="24"/>
          <w:szCs w:val="24"/>
        </w:rPr>
        <w:t> </w:t>
      </w:r>
      <w:r w:rsidR="0016662A" w:rsidRPr="00BA7607">
        <w:rPr>
          <w:rFonts w:ascii="Times New Roman" w:hAnsi="Times New Roman"/>
          <w:sz w:val="24"/>
          <w:szCs w:val="24"/>
        </w:rPr>
        <w:t xml:space="preserve">... </w:t>
      </w:r>
      <w:r w:rsidRPr="00BA7607">
        <w:rPr>
          <w:rFonts w:ascii="Times New Roman" w:hAnsi="Times New Roman"/>
          <w:sz w:val="24"/>
          <w:szCs w:val="24"/>
        </w:rPr>
        <w:t>201</w:t>
      </w:r>
      <w:r w:rsidR="00167052" w:rsidRPr="00BA7607">
        <w:rPr>
          <w:rFonts w:ascii="Times New Roman" w:hAnsi="Times New Roman"/>
          <w:sz w:val="24"/>
          <w:szCs w:val="24"/>
        </w:rPr>
        <w:t>9,</w:t>
      </w:r>
    </w:p>
    <w:p w14:paraId="41987965" w14:textId="77777777" w:rsidR="00751E16" w:rsidRPr="00BA7607" w:rsidRDefault="00751E16" w:rsidP="00180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75DFC7" w14:textId="2FC860A3" w:rsidR="00AB4A38" w:rsidRPr="00BA7607" w:rsidRDefault="00167052" w:rsidP="00180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607">
        <w:rPr>
          <w:rFonts w:ascii="Times New Roman" w:hAnsi="Times New Roman"/>
          <w:b/>
          <w:sz w:val="24"/>
          <w:szCs w:val="24"/>
        </w:rPr>
        <w:t>ktor</w:t>
      </w:r>
      <w:r w:rsidR="00DC7389" w:rsidRPr="00BA7607">
        <w:rPr>
          <w:rFonts w:ascii="Times New Roman" w:hAnsi="Times New Roman"/>
          <w:b/>
          <w:sz w:val="24"/>
          <w:szCs w:val="24"/>
        </w:rPr>
        <w:t>ou</w:t>
      </w:r>
      <w:r w:rsidRPr="00BA7607">
        <w:rPr>
          <w:rFonts w:ascii="Times New Roman" w:hAnsi="Times New Roman"/>
          <w:b/>
          <w:sz w:val="24"/>
          <w:szCs w:val="24"/>
        </w:rPr>
        <w:t xml:space="preserve"> sa mení a dopĺňa </w:t>
      </w:r>
      <w:r w:rsidR="00DC7389" w:rsidRPr="00BA7607">
        <w:rPr>
          <w:rFonts w:ascii="Times New Roman" w:hAnsi="Times New Roman"/>
          <w:b/>
          <w:sz w:val="24"/>
          <w:szCs w:val="24"/>
        </w:rPr>
        <w:t>vyhláška</w:t>
      </w:r>
      <w:r w:rsidRPr="00BA7607">
        <w:rPr>
          <w:rFonts w:ascii="Times New Roman" w:hAnsi="Times New Roman"/>
          <w:b/>
          <w:sz w:val="24"/>
          <w:szCs w:val="24"/>
        </w:rPr>
        <w:t xml:space="preserve"> </w:t>
      </w:r>
      <w:r w:rsidR="00DC7389" w:rsidRPr="00BA7607">
        <w:rPr>
          <w:rFonts w:ascii="Times New Roman" w:hAnsi="Times New Roman"/>
          <w:b/>
          <w:sz w:val="24"/>
          <w:szCs w:val="24"/>
        </w:rPr>
        <w:t xml:space="preserve">Ministerstva dopravy a výstavby Slovenskej republiky </w:t>
      </w:r>
      <w:r w:rsidRPr="00BA7607">
        <w:rPr>
          <w:rFonts w:ascii="Times New Roman" w:hAnsi="Times New Roman"/>
          <w:b/>
          <w:sz w:val="24"/>
          <w:szCs w:val="24"/>
        </w:rPr>
        <w:t>č. 1</w:t>
      </w:r>
      <w:r w:rsidR="00DC7389" w:rsidRPr="00BA7607">
        <w:rPr>
          <w:rFonts w:ascii="Times New Roman" w:hAnsi="Times New Roman"/>
          <w:b/>
          <w:sz w:val="24"/>
          <w:szCs w:val="24"/>
        </w:rPr>
        <w:t>3</w:t>
      </w:r>
      <w:r w:rsidR="0063170B" w:rsidRPr="00BA7607">
        <w:rPr>
          <w:rFonts w:ascii="Times New Roman" w:hAnsi="Times New Roman"/>
          <w:b/>
          <w:sz w:val="24"/>
          <w:szCs w:val="24"/>
        </w:rPr>
        <w:t>8</w:t>
      </w:r>
      <w:r w:rsidRPr="00BA7607">
        <w:rPr>
          <w:rFonts w:ascii="Times New Roman" w:hAnsi="Times New Roman"/>
          <w:b/>
          <w:sz w:val="24"/>
          <w:szCs w:val="24"/>
        </w:rPr>
        <w:t>/2018 Z. z.</w:t>
      </w:r>
      <w:r w:rsidR="00DC7389" w:rsidRPr="00BA7607">
        <w:rPr>
          <w:rFonts w:ascii="Times New Roman" w:hAnsi="Times New Roman"/>
          <w:b/>
          <w:sz w:val="24"/>
          <w:szCs w:val="24"/>
        </w:rPr>
        <w:t xml:space="preserve">, </w:t>
      </w:r>
      <w:r w:rsidR="0063170B" w:rsidRPr="00BA7607">
        <w:rPr>
          <w:rFonts w:ascii="Times New Roman" w:hAnsi="Times New Roman"/>
          <w:b/>
          <w:sz w:val="24"/>
          <w:szCs w:val="24"/>
        </w:rPr>
        <w:t>ktorou sa ustanovujú podrobnosti v oblasti emisnej kontroly</w:t>
      </w:r>
      <w:r w:rsidR="0016662A" w:rsidRPr="00BA7607">
        <w:rPr>
          <w:rFonts w:ascii="Times New Roman" w:hAnsi="Times New Roman"/>
          <w:b/>
          <w:sz w:val="24"/>
          <w:szCs w:val="24"/>
        </w:rPr>
        <w:t xml:space="preserve"> v znení vyhlášky č. 122/2019 Z. z.</w:t>
      </w:r>
    </w:p>
    <w:p w14:paraId="72167EBA" w14:textId="77777777" w:rsidR="00AB4A38" w:rsidRPr="00BA7607" w:rsidRDefault="00AB4A38" w:rsidP="0018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089091" w14:textId="77777777" w:rsidR="00AB4A38" w:rsidRPr="00BA7607" w:rsidRDefault="00DC7389" w:rsidP="001E2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Ministerstvo dopravy a výstavby Slovenskej republiky podľa § 136 ods. 3 písm. </w:t>
      </w:r>
      <w:r w:rsidR="0063170B" w:rsidRPr="00BA7607">
        <w:rPr>
          <w:rFonts w:ascii="Times New Roman" w:hAnsi="Times New Roman"/>
          <w:sz w:val="24"/>
          <w:szCs w:val="24"/>
        </w:rPr>
        <w:t>h</w:t>
      </w:r>
      <w:r w:rsidRPr="00BA7607">
        <w:rPr>
          <w:rFonts w:ascii="Times New Roman" w:hAnsi="Times New Roman"/>
          <w:sz w:val="24"/>
          <w:szCs w:val="24"/>
        </w:rPr>
        <w:t>) zákona č. 106/2018 Z. z. o prevádzke vozidiel v cestnej premávke a o zmene a doplnení niektorých zákonov ustanovuje:</w:t>
      </w:r>
    </w:p>
    <w:p w14:paraId="379EF334" w14:textId="77777777" w:rsidR="00751E16" w:rsidRPr="00BA7607" w:rsidRDefault="00751E16" w:rsidP="0018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E4D446" w14:textId="77777777" w:rsidR="00AB4A38" w:rsidRPr="00BA7607" w:rsidRDefault="00AB4A38" w:rsidP="00180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607">
        <w:rPr>
          <w:rFonts w:ascii="Times New Roman" w:hAnsi="Times New Roman"/>
          <w:b/>
          <w:sz w:val="24"/>
          <w:szCs w:val="24"/>
        </w:rPr>
        <w:t>Čl. I</w:t>
      </w:r>
    </w:p>
    <w:p w14:paraId="50B07F15" w14:textId="77777777" w:rsidR="0033402D" w:rsidRPr="00BA7607" w:rsidRDefault="0033402D" w:rsidP="001803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839EC" w14:textId="35300B1B" w:rsidR="0033402D" w:rsidRPr="00BA7607" w:rsidRDefault="00DC7389" w:rsidP="00180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Vyhláška Ministerstva dopravy a výstavby Slovenskej republiky č. 13</w:t>
      </w:r>
      <w:r w:rsidR="0063170B" w:rsidRPr="00BA7607">
        <w:rPr>
          <w:rFonts w:ascii="Times New Roman" w:hAnsi="Times New Roman"/>
          <w:sz w:val="24"/>
          <w:szCs w:val="24"/>
        </w:rPr>
        <w:t>8</w:t>
      </w:r>
      <w:r w:rsidRPr="00BA7607">
        <w:rPr>
          <w:rFonts w:ascii="Times New Roman" w:hAnsi="Times New Roman"/>
          <w:sz w:val="24"/>
          <w:szCs w:val="24"/>
        </w:rPr>
        <w:t xml:space="preserve">/2018 Z. z., </w:t>
      </w:r>
      <w:r w:rsidR="0063170B" w:rsidRPr="00BA7607">
        <w:rPr>
          <w:rFonts w:ascii="Times New Roman" w:hAnsi="Times New Roman"/>
          <w:sz w:val="24"/>
          <w:szCs w:val="24"/>
        </w:rPr>
        <w:t xml:space="preserve">ktorou sa ustanovujú podrobnosti v oblasti emisnej kontroly </w:t>
      </w:r>
      <w:r w:rsidR="0016662A" w:rsidRPr="00BA7607">
        <w:rPr>
          <w:rFonts w:ascii="Times New Roman" w:hAnsi="Times New Roman"/>
          <w:sz w:val="24"/>
          <w:szCs w:val="24"/>
        </w:rPr>
        <w:t>v znení vyhlášky</w:t>
      </w:r>
      <w:r w:rsidR="005D0538" w:rsidRPr="00BA7607">
        <w:rPr>
          <w:rFonts w:ascii="Times New Roman" w:hAnsi="Times New Roman"/>
          <w:sz w:val="24"/>
          <w:szCs w:val="24"/>
        </w:rPr>
        <w:t xml:space="preserve"> </w:t>
      </w:r>
      <w:r w:rsidR="0016662A" w:rsidRPr="00BA7607">
        <w:rPr>
          <w:rFonts w:ascii="Times New Roman" w:hAnsi="Times New Roman"/>
          <w:sz w:val="24"/>
          <w:szCs w:val="24"/>
        </w:rPr>
        <w:t xml:space="preserve">č. 122/2019 Z. z. </w:t>
      </w:r>
      <w:r w:rsidR="0033402D" w:rsidRPr="00BA7607">
        <w:rPr>
          <w:rFonts w:ascii="Times New Roman" w:hAnsi="Times New Roman"/>
          <w:sz w:val="24"/>
          <w:szCs w:val="24"/>
        </w:rPr>
        <w:t>sa mení a dopĺňa takto:</w:t>
      </w:r>
    </w:p>
    <w:p w14:paraId="3CA2DECA" w14:textId="77777777" w:rsidR="0033402D" w:rsidRPr="00BA7607" w:rsidRDefault="0033402D" w:rsidP="00180332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4DC56B" w14:textId="3F66BCBD" w:rsidR="00866930" w:rsidRPr="00BA7607" w:rsidRDefault="00866930" w:rsidP="00180332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V poznámke pod čiarou k odkazu 7 sa na konci bodka nahrádza čiarkou a pripája sa táto citácia: „predpis Európskej hospodárskej komisie Organizácie Spojených národov (EHK OSN) č. 134 – Jednotné ustanovenia na účely typového schvaľovania motorových vozidiel a ich komponentov vzhľadom na bezpečnostné charakteristiky vozidiel poháňaných vodíkom (Ú. v. EÚ L 129, 17. 5. 2019).“.</w:t>
      </w:r>
    </w:p>
    <w:p w14:paraId="6363817D" w14:textId="77777777" w:rsidR="00866930" w:rsidRPr="00BA7607" w:rsidRDefault="00866930" w:rsidP="00866930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22EC87" w14:textId="04A023D4" w:rsidR="00B0347A" w:rsidRPr="00BA7607" w:rsidRDefault="00B0347A" w:rsidP="00180332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V § 22 ods. 1 písm. f) a § 26 ods. 1 písm. p) sa slová „ods. 6“ nahrádzajú slovami „ods. 5“.</w:t>
      </w:r>
    </w:p>
    <w:p w14:paraId="0CD8B46A" w14:textId="77777777" w:rsidR="00B0347A" w:rsidRPr="00BA7607" w:rsidRDefault="00B0347A" w:rsidP="00B0347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49ACDF" w14:textId="7261D485" w:rsidR="00EF33F2" w:rsidRPr="00BA7607" w:rsidRDefault="008D6728" w:rsidP="00180332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§ </w:t>
      </w:r>
      <w:r w:rsidR="00EF33F2" w:rsidRPr="00BA7607">
        <w:rPr>
          <w:rFonts w:ascii="Times New Roman" w:hAnsi="Times New Roman"/>
          <w:sz w:val="24"/>
          <w:szCs w:val="24"/>
        </w:rPr>
        <w:t xml:space="preserve">23 sa dopĺňa odsekmi 7 a 8, ktoré znejú: </w:t>
      </w:r>
    </w:p>
    <w:p w14:paraId="5879B769" w14:textId="1CC10EDB" w:rsidR="00EF33F2" w:rsidRPr="00BA7607" w:rsidRDefault="00EF33F2" w:rsidP="00866930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„(7)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Stacionárne pracovisko emisnej kontroly, môže byť okrem priestorov podľa odseku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1 vybavené aj vonkajším priestorom na vykonávanie emisnej kontroly administratívnej</w:t>
      </w:r>
      <w:r w:rsidR="0081059C" w:rsidRPr="00BA7607">
        <w:rPr>
          <w:rFonts w:ascii="Times New Roman" w:hAnsi="Times New Roman"/>
          <w:sz w:val="24"/>
          <w:szCs w:val="24"/>
        </w:rPr>
        <w:t xml:space="preserve"> (ďalej len „vonkajší priestor“)</w:t>
      </w:r>
      <w:r w:rsidRPr="00BA7607">
        <w:rPr>
          <w:rFonts w:ascii="Times New Roman" w:hAnsi="Times New Roman"/>
          <w:sz w:val="24"/>
          <w:szCs w:val="24"/>
        </w:rPr>
        <w:t xml:space="preserve">. </w:t>
      </w:r>
      <w:r w:rsidR="0081059C" w:rsidRPr="00BA7607">
        <w:rPr>
          <w:rFonts w:ascii="Times New Roman" w:hAnsi="Times New Roman"/>
          <w:sz w:val="24"/>
          <w:szCs w:val="24"/>
        </w:rPr>
        <w:t>Vonkajší p</w:t>
      </w:r>
      <w:r w:rsidRPr="00BA7607">
        <w:rPr>
          <w:rFonts w:ascii="Times New Roman" w:hAnsi="Times New Roman"/>
          <w:sz w:val="24"/>
          <w:szCs w:val="24"/>
        </w:rPr>
        <w:t>riestor musí byť vybavený technologickým vybavením podľa § 24 ods. 1. písm. g) a nevzťahujú sa na</w:t>
      </w:r>
      <w:r w:rsidR="003624E7" w:rsidRPr="00BA7607">
        <w:rPr>
          <w:rFonts w:ascii="Times New Roman" w:hAnsi="Times New Roman"/>
          <w:sz w:val="24"/>
          <w:szCs w:val="24"/>
        </w:rPr>
        <w:t xml:space="preserve"> neho</w:t>
      </w:r>
      <w:r w:rsidRPr="00BA7607">
        <w:rPr>
          <w:rFonts w:ascii="Times New Roman" w:hAnsi="Times New Roman"/>
          <w:sz w:val="24"/>
          <w:szCs w:val="24"/>
        </w:rPr>
        <w:t xml:space="preserve"> požiadavky podľa odsekov 2 a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3.</w:t>
      </w:r>
    </w:p>
    <w:p w14:paraId="0ECBCBD1" w14:textId="4E40ED08" w:rsidR="00EF33F2" w:rsidRPr="00BA7607" w:rsidRDefault="00EF33F2" w:rsidP="00866930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(8) Vonkajší priestor musí byť umiestnený na odstavných plochách podľa ods</w:t>
      </w:r>
      <w:r w:rsidR="00726550" w:rsidRPr="00BA7607">
        <w:rPr>
          <w:rFonts w:ascii="Times New Roman" w:hAnsi="Times New Roman"/>
          <w:sz w:val="24"/>
          <w:szCs w:val="24"/>
        </w:rPr>
        <w:t>eku</w:t>
      </w:r>
      <w:r w:rsidRPr="00BA7607">
        <w:rPr>
          <w:rFonts w:ascii="Times New Roman" w:hAnsi="Times New Roman"/>
          <w:sz w:val="24"/>
          <w:szCs w:val="24"/>
        </w:rPr>
        <w:t xml:space="preserve"> 1 písm.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a) piateho bodu, výrazne vyznačený na ploche a označený ako vyhradené parkovacie miesto pre výkon emisnej kontroly administratívnej na vozidlo najväčšej kategórie, na ktoré má platné oprávnenie na vykonávanie emisnej kontroly.“.</w:t>
      </w:r>
      <w:bookmarkStart w:id="0" w:name="_GoBack"/>
      <w:bookmarkEnd w:id="0"/>
    </w:p>
    <w:p w14:paraId="3B56D64F" w14:textId="77777777" w:rsidR="00EF33F2" w:rsidRPr="00BA7607" w:rsidRDefault="00EF33F2" w:rsidP="00866930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68762F" w14:textId="42CD8C8A" w:rsidR="00EF33F2" w:rsidRPr="00BA7607" w:rsidRDefault="00EF33F2" w:rsidP="00866930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V § 31 ods. 1 sa na konci pripája táto veta: „Ak je pracovisko emisnej kontroly vybavené vonkajším priestorom, musí byť </w:t>
      </w:r>
      <w:r w:rsidR="00866930" w:rsidRPr="00BA7607">
        <w:rPr>
          <w:rFonts w:ascii="Times New Roman" w:hAnsi="Times New Roman"/>
          <w:sz w:val="24"/>
          <w:szCs w:val="24"/>
        </w:rPr>
        <w:t xml:space="preserve">tento priestor </w:t>
      </w:r>
      <w:r w:rsidRPr="00BA7607">
        <w:rPr>
          <w:rFonts w:ascii="Times New Roman" w:hAnsi="Times New Roman"/>
          <w:sz w:val="24"/>
          <w:szCs w:val="24"/>
        </w:rPr>
        <w:t>viditeľne označený o monitorovaní záznamovým zariadením podľa odseku 2.“.</w:t>
      </w:r>
    </w:p>
    <w:p w14:paraId="7B8AA89C" w14:textId="7E5B1289" w:rsidR="00EF33F2" w:rsidRPr="00BA7607" w:rsidRDefault="00EF33F2" w:rsidP="001E2E50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BA95B8" w14:textId="5C0BA11C" w:rsidR="00456EA2" w:rsidRPr="00BA7607" w:rsidRDefault="00456EA2" w:rsidP="001E2E50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§ 48 sa dopĺňa odsekom 7, ktorý znie:</w:t>
      </w:r>
    </w:p>
    <w:p w14:paraId="3E3608FA" w14:textId="39CF7847" w:rsidR="00456EA2" w:rsidRPr="00BA7607" w:rsidRDefault="00456EA2" w:rsidP="00456EA2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„(9) Identifikáciu vozidla a vizuálnu kontrolu vozidla v rozsahu emisnej kontroly nie je potrebné vykonať, </w:t>
      </w:r>
      <w:r w:rsidR="00D5246D" w:rsidRPr="00BA7607">
        <w:rPr>
          <w:rFonts w:ascii="Times New Roman" w:hAnsi="Times New Roman"/>
          <w:sz w:val="24"/>
          <w:szCs w:val="24"/>
        </w:rPr>
        <w:t>ak bola vykonaná tým istým technikom v plnom rozsahu v rámci technickej kontroly, ktorá bezprostredne predchádzala emisnej kontrole</w:t>
      </w:r>
      <w:r w:rsidRPr="00BA7607">
        <w:rPr>
          <w:rFonts w:ascii="Times New Roman" w:hAnsi="Times New Roman"/>
          <w:sz w:val="24"/>
          <w:szCs w:val="24"/>
        </w:rPr>
        <w:t>.“.</w:t>
      </w:r>
    </w:p>
    <w:p w14:paraId="262639A6" w14:textId="77777777" w:rsidR="00456EA2" w:rsidRPr="00BA7607" w:rsidRDefault="00456EA2" w:rsidP="00456EA2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E31220" w14:textId="5E4BA30A" w:rsidR="001E2E50" w:rsidRPr="00BA7607" w:rsidRDefault="001E2E50" w:rsidP="001E2E50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Za § 60 sa vkladá § 60a, ktorý vrátane nadpisu znie:</w:t>
      </w:r>
    </w:p>
    <w:p w14:paraId="67DFB1DF" w14:textId="77777777" w:rsidR="001E2E50" w:rsidRPr="00BA7607" w:rsidRDefault="001E2E50" w:rsidP="001E2E50">
      <w:pPr>
        <w:pStyle w:val="Odstavecseseznamem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BC4ABCE" w14:textId="6E69B207" w:rsidR="001E2E50" w:rsidRPr="00BA7607" w:rsidRDefault="001E2E50" w:rsidP="001E2E50">
      <w:pPr>
        <w:pStyle w:val="Odstavecseseznamem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„</w:t>
      </w:r>
      <w:r w:rsidRPr="00BA7607">
        <w:rPr>
          <w:rFonts w:ascii="Times New Roman" w:hAnsi="Times New Roman"/>
          <w:b/>
          <w:sz w:val="24"/>
          <w:szCs w:val="24"/>
        </w:rPr>
        <w:t>§ 60a</w:t>
      </w:r>
    </w:p>
    <w:p w14:paraId="1E3883EC" w14:textId="398AEA37" w:rsidR="001E2E50" w:rsidRPr="00BA7607" w:rsidRDefault="001E2E50" w:rsidP="001E2E50">
      <w:pPr>
        <w:pStyle w:val="Odstavecseseznamem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A7607">
        <w:rPr>
          <w:rFonts w:ascii="Times New Roman" w:hAnsi="Times New Roman"/>
          <w:b/>
          <w:sz w:val="24"/>
          <w:szCs w:val="24"/>
        </w:rPr>
        <w:t>Prechodné ustanovenie k úprave účinnej od 1. januára 2020</w:t>
      </w:r>
    </w:p>
    <w:p w14:paraId="21481A92" w14:textId="77777777" w:rsidR="001E2E50" w:rsidRPr="00BA7607" w:rsidRDefault="001E2E50" w:rsidP="001E2E50">
      <w:pPr>
        <w:pStyle w:val="Odstavecseseznamem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4B93209" w14:textId="6D82C06D" w:rsidR="001E2E50" w:rsidRPr="00BA7607" w:rsidRDefault="001E2E50" w:rsidP="001E2E50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Schválenie </w:t>
      </w:r>
      <w:proofErr w:type="spellStart"/>
      <w:r w:rsidRPr="00BA7607">
        <w:rPr>
          <w:rFonts w:ascii="Times New Roman" w:hAnsi="Times New Roman"/>
          <w:sz w:val="24"/>
          <w:szCs w:val="24"/>
        </w:rPr>
        <w:t>vhodnoti</w:t>
      </w:r>
      <w:proofErr w:type="spellEnd"/>
      <w:r w:rsidRPr="00BA7607">
        <w:rPr>
          <w:rFonts w:ascii="Times New Roman" w:hAnsi="Times New Roman"/>
          <w:sz w:val="24"/>
          <w:szCs w:val="24"/>
        </w:rPr>
        <w:t xml:space="preserve"> zariadenia udelené pre monitorovacie záznamové zariadenie podľa právnej úpravy účinnej do 31. decembra 2019 je naďalej platné pre pracovisko emisnej kontroly s monitorovacím záznamovým zariadením bez vonkajšieho priestoru.“.</w:t>
      </w:r>
    </w:p>
    <w:p w14:paraId="5786DCC7" w14:textId="77777777" w:rsidR="001E2E50" w:rsidRPr="00BA7607" w:rsidRDefault="001E2E50" w:rsidP="001E2E50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B2A9F3" w14:textId="31CAF795" w:rsidR="000B5850" w:rsidRPr="00BA7607" w:rsidRDefault="000B5850" w:rsidP="00866930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V prílohe č. 1 časti B sa </w:t>
      </w:r>
      <w:r w:rsidR="002A715E" w:rsidRPr="00BA7607">
        <w:rPr>
          <w:rFonts w:ascii="Times New Roman" w:hAnsi="Times New Roman"/>
          <w:sz w:val="24"/>
          <w:szCs w:val="24"/>
        </w:rPr>
        <w:t xml:space="preserve">za </w:t>
      </w:r>
      <w:r w:rsidRPr="00BA7607">
        <w:rPr>
          <w:rFonts w:ascii="Times New Roman" w:hAnsi="Times New Roman"/>
          <w:sz w:val="24"/>
          <w:szCs w:val="24"/>
        </w:rPr>
        <w:t>bod 2.1.21 vkladajú nové body 2.1.22 až 2.1.36, ktoré znejú:</w:t>
      </w:r>
    </w:p>
    <w:p w14:paraId="0142C293" w14:textId="6FAF875C" w:rsidR="000B5850" w:rsidRPr="00BA7607" w:rsidRDefault="000B5850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„2.1.22</w:t>
      </w:r>
      <w:r w:rsidRPr="00BA7607">
        <w:rPr>
          <w:rFonts w:ascii="Times New Roman" w:hAnsi="Times New Roman"/>
          <w:sz w:val="24"/>
          <w:szCs w:val="24"/>
        </w:rPr>
        <w:tab/>
        <w:t>Ak je pracovisko emisnej kontroly vybavené vonk</w:t>
      </w:r>
      <w:r w:rsidR="00487ADB" w:rsidRPr="00BA7607">
        <w:rPr>
          <w:rFonts w:ascii="Times New Roman" w:hAnsi="Times New Roman"/>
          <w:sz w:val="24"/>
          <w:szCs w:val="24"/>
        </w:rPr>
        <w:t>a</w:t>
      </w:r>
      <w:r w:rsidRPr="00BA7607">
        <w:rPr>
          <w:rFonts w:ascii="Times New Roman" w:hAnsi="Times New Roman"/>
          <w:sz w:val="24"/>
          <w:szCs w:val="24"/>
        </w:rPr>
        <w:t>jším priestorom podľa § 23 ods. 7 a 8, monitorovacie záznamové zariadenie musí spĺňať požiadavky podľa bodov 2.1.23 až 2.1.36.</w:t>
      </w:r>
    </w:p>
    <w:p w14:paraId="61D476DA" w14:textId="223D8797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23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Monitorovacie záznamové zariadenie</w:t>
      </w:r>
      <w:r w:rsidR="000B5850" w:rsidRPr="00BA7607">
        <w:rPr>
          <w:rFonts w:ascii="Times New Roman" w:hAnsi="Times New Roman"/>
          <w:sz w:val="24"/>
          <w:szCs w:val="24"/>
        </w:rPr>
        <w:t xml:space="preserve"> vonkajšieho priestoru</w:t>
      </w:r>
      <w:r w:rsidRPr="00BA7607">
        <w:rPr>
          <w:rFonts w:ascii="Times New Roman" w:hAnsi="Times New Roman"/>
          <w:sz w:val="24"/>
          <w:szCs w:val="24"/>
        </w:rPr>
        <w:t xml:space="preserve"> zaznamenáva snímky vozidla pristaveného na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 xml:space="preserve">vykonanie </w:t>
      </w:r>
      <w:r w:rsidR="0081059C" w:rsidRPr="00BA7607">
        <w:rPr>
          <w:rFonts w:ascii="Times New Roman" w:hAnsi="Times New Roman"/>
          <w:sz w:val="24"/>
          <w:szCs w:val="24"/>
        </w:rPr>
        <w:t xml:space="preserve">emisnej kontroly </w:t>
      </w:r>
      <w:r w:rsidRPr="00BA7607">
        <w:rPr>
          <w:rFonts w:ascii="Times New Roman" w:hAnsi="Times New Roman"/>
          <w:sz w:val="24"/>
          <w:szCs w:val="24"/>
        </w:rPr>
        <w:t xml:space="preserve">administratívnej. </w:t>
      </w:r>
      <w:r w:rsidR="007D5CBC" w:rsidRPr="00BA7607">
        <w:rPr>
          <w:rFonts w:ascii="Times New Roman" w:hAnsi="Times New Roman"/>
          <w:sz w:val="24"/>
          <w:szCs w:val="24"/>
        </w:rPr>
        <w:t>Monitorovacie záznamové zariadenie zasiela snímky do celoštátneho informačného systému.</w:t>
      </w:r>
    </w:p>
    <w:p w14:paraId="76040B3C" w14:textId="5EFBF398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0B5850" w:rsidRPr="00BA7607">
        <w:rPr>
          <w:rFonts w:ascii="Times New Roman" w:hAnsi="Times New Roman"/>
          <w:sz w:val="24"/>
          <w:szCs w:val="24"/>
        </w:rPr>
        <w:t>4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 xml:space="preserve">Monitorovacie záznamové zariadenie </w:t>
      </w:r>
      <w:r w:rsidR="000B5850" w:rsidRPr="00BA7607">
        <w:rPr>
          <w:rFonts w:ascii="Times New Roman" w:hAnsi="Times New Roman"/>
          <w:sz w:val="24"/>
          <w:szCs w:val="24"/>
        </w:rPr>
        <w:t xml:space="preserve">vonkajšieho priestoru </w:t>
      </w:r>
      <w:r w:rsidRPr="00BA7607">
        <w:rPr>
          <w:rFonts w:ascii="Times New Roman" w:hAnsi="Times New Roman"/>
          <w:sz w:val="24"/>
          <w:szCs w:val="24"/>
        </w:rPr>
        <w:t xml:space="preserve">musí umožniť vytvorenie </w:t>
      </w:r>
    </w:p>
    <w:p w14:paraId="142FEBB2" w14:textId="35E7B07B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0B5850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>.1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snímky prednej časti vozidla pristaveného k výkonu emisnej kontroly administratívnej vo vonkajšom priestore a</w:t>
      </w:r>
    </w:p>
    <w:p w14:paraId="0D71B88D" w14:textId="0B352EBA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0B5850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>.2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snímok prednej časti vozidla, na ktorom sa vykonáva emisná kontrola administratívna vo vonkajšom priestore.</w:t>
      </w:r>
    </w:p>
    <w:p w14:paraId="45E8CDC3" w14:textId="3D2949C4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25</w:t>
      </w:r>
      <w:r w:rsidR="000B585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Monitorovacie záznamové zariadenie</w:t>
      </w:r>
      <w:r w:rsidR="000B5850" w:rsidRPr="00BA7607">
        <w:rPr>
          <w:rFonts w:ascii="Times New Roman" w:hAnsi="Times New Roman"/>
          <w:sz w:val="24"/>
          <w:szCs w:val="24"/>
        </w:rPr>
        <w:t xml:space="preserve"> vonkajšieho priestoru</w:t>
      </w:r>
      <w:r w:rsidRPr="00BA7607">
        <w:rPr>
          <w:rFonts w:ascii="Times New Roman" w:hAnsi="Times New Roman"/>
          <w:sz w:val="24"/>
          <w:szCs w:val="24"/>
        </w:rPr>
        <w:t xml:space="preserve"> je tvorené najmenej </w:t>
      </w:r>
    </w:p>
    <w:p w14:paraId="0F2A8577" w14:textId="29CD68A6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25</w:t>
      </w:r>
      <w:r w:rsidRPr="00BA7607">
        <w:rPr>
          <w:rFonts w:ascii="Times New Roman" w:hAnsi="Times New Roman"/>
          <w:sz w:val="24"/>
          <w:szCs w:val="24"/>
        </w:rPr>
        <w:t>.1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jedným záznamovým zariadením (kamerou), ktoré vyhotovuje snímky 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 xml:space="preserve">, </w:t>
      </w:r>
    </w:p>
    <w:p w14:paraId="6D4ECE9D" w14:textId="3F857169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25</w:t>
      </w:r>
      <w:r w:rsidRPr="00BA7607">
        <w:rPr>
          <w:rFonts w:ascii="Times New Roman" w:hAnsi="Times New Roman"/>
          <w:sz w:val="24"/>
          <w:szCs w:val="24"/>
        </w:rPr>
        <w:t>.2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zariadením, ktoré automaticky zasiela snímky 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3</w:t>
      </w:r>
      <w:r w:rsidRPr="00BA7607">
        <w:rPr>
          <w:rFonts w:ascii="Times New Roman" w:hAnsi="Times New Roman"/>
          <w:sz w:val="24"/>
          <w:szCs w:val="24"/>
        </w:rPr>
        <w:t xml:space="preserve"> do</w:t>
      </w:r>
      <w:r w:rsidR="000B585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 xml:space="preserve">celoštátneho informačného systému, </w:t>
      </w:r>
    </w:p>
    <w:p w14:paraId="03595992" w14:textId="6BA48DE0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25</w:t>
      </w:r>
      <w:r w:rsidRPr="00BA7607">
        <w:rPr>
          <w:rFonts w:ascii="Times New Roman" w:hAnsi="Times New Roman"/>
          <w:sz w:val="24"/>
          <w:szCs w:val="24"/>
        </w:rPr>
        <w:t>.3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 xml:space="preserve">jednou čítačkou čiarového kódu, </w:t>
      </w:r>
    </w:p>
    <w:p w14:paraId="15CDE552" w14:textId="173ECF31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25</w:t>
      </w:r>
      <w:r w:rsidRPr="00BA7607">
        <w:rPr>
          <w:rFonts w:ascii="Times New Roman" w:hAnsi="Times New Roman"/>
          <w:sz w:val="24"/>
          <w:szCs w:val="24"/>
        </w:rPr>
        <w:t>.4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ďalšími zariadeniami na vzájomné prepojenie zariadení podľa bodov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2A715E" w:rsidRPr="00BA7607">
        <w:rPr>
          <w:rFonts w:ascii="Times New Roman" w:hAnsi="Times New Roman"/>
          <w:sz w:val="24"/>
          <w:szCs w:val="24"/>
        </w:rPr>
        <w:t>25</w:t>
      </w:r>
      <w:r w:rsidRPr="00BA7607">
        <w:rPr>
          <w:rFonts w:ascii="Times New Roman" w:hAnsi="Times New Roman"/>
          <w:sz w:val="24"/>
          <w:szCs w:val="24"/>
        </w:rPr>
        <w:t>.1 až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2A715E" w:rsidRPr="00BA7607">
        <w:rPr>
          <w:rFonts w:ascii="Times New Roman" w:hAnsi="Times New Roman"/>
          <w:sz w:val="24"/>
          <w:szCs w:val="24"/>
        </w:rPr>
        <w:t>25</w:t>
      </w:r>
      <w:r w:rsidRPr="00BA7607">
        <w:rPr>
          <w:rFonts w:ascii="Times New Roman" w:hAnsi="Times New Roman"/>
          <w:sz w:val="24"/>
          <w:szCs w:val="24"/>
        </w:rPr>
        <w:t xml:space="preserve">.3 s celoštátnym informačným systémom, ak sú potrebné. </w:t>
      </w:r>
    </w:p>
    <w:p w14:paraId="27FC2FA4" w14:textId="1D9A47A4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26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Snímka 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>.1 sa vytvára na základe impulzu z prislúc</w:t>
      </w:r>
      <w:r w:rsidR="00D91970" w:rsidRPr="00BA7607">
        <w:rPr>
          <w:rFonts w:ascii="Times New Roman" w:hAnsi="Times New Roman"/>
          <w:sz w:val="24"/>
          <w:szCs w:val="24"/>
        </w:rPr>
        <w:t>hajúcej čítačky čiarového kódu.</w:t>
      </w:r>
    </w:p>
    <w:p w14:paraId="25B4F2CD" w14:textId="46604A08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27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Snímky 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>.2 sa musia vytvárať automaticky najneskôr každých 60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sekúnd. Interval sa spúšťa vytvorením snímky 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2A715E" w:rsidRPr="00BA7607">
        <w:rPr>
          <w:rFonts w:ascii="Times New Roman" w:hAnsi="Times New Roman"/>
          <w:sz w:val="24"/>
          <w:szCs w:val="24"/>
        </w:rPr>
        <w:t>26</w:t>
      </w:r>
      <w:r w:rsidRPr="00BA7607">
        <w:rPr>
          <w:rFonts w:ascii="Times New Roman" w:hAnsi="Times New Roman"/>
          <w:sz w:val="24"/>
          <w:szCs w:val="24"/>
        </w:rPr>
        <w:t xml:space="preserve"> a ukončuje sa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opakovaným vytvorením snímky 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2A715E" w:rsidRPr="00BA7607">
        <w:rPr>
          <w:rFonts w:ascii="Times New Roman" w:hAnsi="Times New Roman"/>
          <w:sz w:val="24"/>
          <w:szCs w:val="24"/>
        </w:rPr>
        <w:t>26</w:t>
      </w:r>
      <w:r w:rsidRPr="00BA7607">
        <w:rPr>
          <w:rFonts w:ascii="Times New Roman" w:hAnsi="Times New Roman"/>
          <w:sz w:val="24"/>
          <w:szCs w:val="24"/>
        </w:rPr>
        <w:t xml:space="preserve">. </w:t>
      </w:r>
    </w:p>
    <w:p w14:paraId="2FB40D7D" w14:textId="09D6EBF7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28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Každú snímku 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 xml:space="preserve"> musí monitorovacie záznamové zariadenie označiť časom vytvorenia a identifikačným kódom. Čas vytvorenia musí byť zhodný s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aktuálnym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univerzálnym koordinovaným časom UTC +1 zisteným prostredníctvom protokolu NTP (</w:t>
      </w:r>
      <w:proofErr w:type="spellStart"/>
      <w:r w:rsidRPr="00BA7607">
        <w:rPr>
          <w:rFonts w:ascii="Times New Roman" w:hAnsi="Times New Roman"/>
          <w:sz w:val="24"/>
          <w:szCs w:val="24"/>
        </w:rPr>
        <w:t>network</w:t>
      </w:r>
      <w:proofErr w:type="spellEnd"/>
      <w:r w:rsidRPr="00BA7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607">
        <w:rPr>
          <w:rFonts w:ascii="Times New Roman" w:hAnsi="Times New Roman"/>
          <w:sz w:val="24"/>
          <w:szCs w:val="24"/>
        </w:rPr>
        <w:t>time</w:t>
      </w:r>
      <w:proofErr w:type="spellEnd"/>
      <w:r w:rsidRPr="00BA7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607">
        <w:rPr>
          <w:rFonts w:ascii="Times New Roman" w:hAnsi="Times New Roman"/>
          <w:sz w:val="24"/>
          <w:szCs w:val="24"/>
        </w:rPr>
        <w:t>protocol</w:t>
      </w:r>
      <w:proofErr w:type="spellEnd"/>
      <w:r w:rsidRPr="00BA7607">
        <w:rPr>
          <w:rFonts w:ascii="Times New Roman" w:hAnsi="Times New Roman"/>
          <w:sz w:val="24"/>
          <w:szCs w:val="24"/>
        </w:rPr>
        <w:t>).</w:t>
      </w:r>
    </w:p>
    <w:p w14:paraId="3823BBC3" w14:textId="5535DE2B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29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Identifikačný kód snímky</w:t>
      </w:r>
    </w:p>
    <w:p w14:paraId="4DE6FF81" w14:textId="34ABB3A7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29</w:t>
      </w:r>
      <w:r w:rsidRPr="00BA7607">
        <w:rPr>
          <w:rFonts w:ascii="Times New Roman" w:hAnsi="Times New Roman"/>
          <w:sz w:val="24"/>
          <w:szCs w:val="24"/>
        </w:rPr>
        <w:t>.1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 xml:space="preserve">.1 tvorí znak „V“ a poradové číslo , napríklad „V01“, </w:t>
      </w:r>
    </w:p>
    <w:p w14:paraId="31E4E5A2" w14:textId="3398ADC0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29</w:t>
      </w:r>
      <w:r w:rsidRPr="00BA7607">
        <w:rPr>
          <w:rFonts w:ascii="Times New Roman" w:hAnsi="Times New Roman"/>
          <w:sz w:val="24"/>
          <w:szCs w:val="24"/>
        </w:rPr>
        <w:t>.2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>.2 tvorí znak „R“ a poradové číslo , napríklad „R01“.</w:t>
      </w:r>
    </w:p>
    <w:p w14:paraId="7FC51E1D" w14:textId="6E6D0140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30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="002A715E" w:rsidRPr="00BA7607">
        <w:rPr>
          <w:rFonts w:ascii="Times New Roman" w:hAnsi="Times New Roman"/>
          <w:sz w:val="24"/>
          <w:szCs w:val="24"/>
        </w:rPr>
        <w:t>Snímky podľa bodov 2.1</w:t>
      </w:r>
      <w:r w:rsidRPr="00BA7607">
        <w:rPr>
          <w:rFonts w:ascii="Times New Roman" w:hAnsi="Times New Roman"/>
          <w:sz w:val="24"/>
          <w:szCs w:val="24"/>
        </w:rPr>
        <w:t>.</w:t>
      </w:r>
      <w:r w:rsidR="002A715E" w:rsidRPr="00BA7607">
        <w:rPr>
          <w:rFonts w:ascii="Times New Roman" w:hAnsi="Times New Roman"/>
          <w:sz w:val="24"/>
          <w:szCs w:val="24"/>
        </w:rPr>
        <w:t>29</w:t>
      </w:r>
      <w:r w:rsidRPr="00BA7607">
        <w:rPr>
          <w:rFonts w:ascii="Times New Roman" w:hAnsi="Times New Roman"/>
          <w:sz w:val="24"/>
          <w:szCs w:val="24"/>
        </w:rPr>
        <w:t>.1 a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2A715E" w:rsidRPr="00BA7607">
        <w:rPr>
          <w:rFonts w:ascii="Times New Roman" w:hAnsi="Times New Roman"/>
          <w:sz w:val="24"/>
          <w:szCs w:val="24"/>
        </w:rPr>
        <w:t>29</w:t>
      </w:r>
      <w:r w:rsidRPr="00BA7607">
        <w:rPr>
          <w:rFonts w:ascii="Times New Roman" w:hAnsi="Times New Roman"/>
          <w:sz w:val="24"/>
          <w:szCs w:val="24"/>
        </w:rPr>
        <w:t>.2 sú vyhotovované tým istým záznamovým zariadením.</w:t>
      </w:r>
    </w:p>
    <w:p w14:paraId="4022B6F4" w14:textId="72E2B8AB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31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Snímky podľa bodu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 xml:space="preserve"> spolu s digitálnym textovým reťazcom podľa bodov 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2A715E" w:rsidRPr="00BA7607">
        <w:rPr>
          <w:rFonts w:ascii="Times New Roman" w:hAnsi="Times New Roman"/>
          <w:sz w:val="24"/>
          <w:szCs w:val="24"/>
        </w:rPr>
        <w:t>28</w:t>
      </w:r>
      <w:r w:rsidRPr="00BA7607">
        <w:rPr>
          <w:rFonts w:ascii="Times New Roman" w:hAnsi="Times New Roman"/>
          <w:sz w:val="24"/>
          <w:szCs w:val="24"/>
        </w:rPr>
        <w:t xml:space="preserve"> a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2.</w:t>
      </w:r>
      <w:r w:rsidR="002A715E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2A715E" w:rsidRPr="00BA7607">
        <w:rPr>
          <w:rFonts w:ascii="Times New Roman" w:hAnsi="Times New Roman"/>
          <w:sz w:val="24"/>
          <w:szCs w:val="24"/>
        </w:rPr>
        <w:t>29</w:t>
      </w:r>
      <w:r w:rsidRPr="00BA7607">
        <w:rPr>
          <w:rFonts w:ascii="Times New Roman" w:hAnsi="Times New Roman"/>
          <w:sz w:val="24"/>
          <w:szCs w:val="24"/>
        </w:rPr>
        <w:t xml:space="preserve"> musí monitorovacie záznamové zariadenie zaslať do celoštátneho informačného systému.</w:t>
      </w:r>
    </w:p>
    <w:p w14:paraId="182E3FB1" w14:textId="75CA73E0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32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Snímky musia byť prenášané vo formáte podporovanom celoštátnym informačným systémom, pričom nesmú byť pozmenené voči originálu, najväčšie rozlíšenie každej snímky musí́ byť 1280 × 960 bodov a najväčšia veľkosť každej snímky musí byť 50</w:t>
      </w:r>
      <w:r w:rsidR="002A715E" w:rsidRPr="00BA7607">
        <w:rPr>
          <w:rFonts w:ascii="Times New Roman" w:hAnsi="Times New Roman"/>
          <w:sz w:val="24"/>
          <w:szCs w:val="24"/>
        </w:rPr>
        <w:t> </w:t>
      </w:r>
      <w:proofErr w:type="spellStart"/>
      <w:r w:rsidRPr="00BA7607">
        <w:rPr>
          <w:rFonts w:ascii="Times New Roman" w:hAnsi="Times New Roman"/>
          <w:sz w:val="24"/>
          <w:szCs w:val="24"/>
        </w:rPr>
        <w:t>kB</w:t>
      </w:r>
      <w:proofErr w:type="spellEnd"/>
      <w:r w:rsidRPr="00BA7607">
        <w:rPr>
          <w:rFonts w:ascii="Times New Roman" w:hAnsi="Times New Roman"/>
          <w:sz w:val="24"/>
          <w:szCs w:val="24"/>
        </w:rPr>
        <w:t>.</w:t>
      </w:r>
    </w:p>
    <w:p w14:paraId="713EFB96" w14:textId="34572F1B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lastRenderedPageBreak/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33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="002A715E" w:rsidRPr="00BA7607">
        <w:rPr>
          <w:rFonts w:ascii="Times New Roman" w:hAnsi="Times New Roman"/>
          <w:sz w:val="24"/>
          <w:szCs w:val="24"/>
        </w:rPr>
        <w:t>Snímky podľa bodu 2.1</w:t>
      </w:r>
      <w:r w:rsidRPr="00BA7607">
        <w:rPr>
          <w:rFonts w:ascii="Times New Roman" w:hAnsi="Times New Roman"/>
          <w:sz w:val="24"/>
          <w:szCs w:val="24"/>
        </w:rPr>
        <w:t>.2</w:t>
      </w:r>
      <w:r w:rsidR="002A715E" w:rsidRPr="00BA7607">
        <w:rPr>
          <w:rFonts w:ascii="Times New Roman" w:hAnsi="Times New Roman"/>
          <w:sz w:val="24"/>
          <w:szCs w:val="24"/>
        </w:rPr>
        <w:t>4</w:t>
      </w:r>
      <w:r w:rsidRPr="00BA7607">
        <w:rPr>
          <w:rFonts w:ascii="Times New Roman" w:hAnsi="Times New Roman"/>
          <w:sz w:val="24"/>
          <w:szCs w:val="24"/>
        </w:rPr>
        <w:t xml:space="preserve"> zaslané do celoštátneho informačného systému musia umožniť vizuálne rozpoznanie </w:t>
      </w:r>
    </w:p>
    <w:p w14:paraId="66EF25C1" w14:textId="456E11A7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33</w:t>
      </w:r>
      <w:r w:rsidRPr="00BA7607">
        <w:rPr>
          <w:rFonts w:ascii="Times New Roman" w:hAnsi="Times New Roman"/>
          <w:sz w:val="24"/>
          <w:szCs w:val="24"/>
        </w:rPr>
        <w:t>.1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evidenčného čísla vozidla,</w:t>
      </w:r>
    </w:p>
    <w:p w14:paraId="7F885658" w14:textId="1B2C643F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33</w:t>
      </w:r>
      <w:r w:rsidRPr="00BA7607">
        <w:rPr>
          <w:rFonts w:ascii="Times New Roman" w:hAnsi="Times New Roman"/>
          <w:sz w:val="24"/>
          <w:szCs w:val="24"/>
        </w:rPr>
        <w:t>.2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druhu vozidla,</w:t>
      </w:r>
    </w:p>
    <w:p w14:paraId="2C656A20" w14:textId="37F5E559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33</w:t>
      </w:r>
      <w:r w:rsidRPr="00BA7607">
        <w:rPr>
          <w:rFonts w:ascii="Times New Roman" w:hAnsi="Times New Roman"/>
          <w:sz w:val="24"/>
          <w:szCs w:val="24"/>
        </w:rPr>
        <w:t>.3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farby vozidla,</w:t>
      </w:r>
    </w:p>
    <w:p w14:paraId="49A526B7" w14:textId="3CAA462F" w:rsidR="00F53367" w:rsidRPr="00BA7607" w:rsidRDefault="00F53367" w:rsidP="000B5850">
      <w:pPr>
        <w:pStyle w:val="Odstavecseseznamem"/>
        <w:tabs>
          <w:tab w:val="left" w:pos="1701"/>
        </w:tabs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33</w:t>
      </w:r>
      <w:r w:rsidRPr="00BA7607">
        <w:rPr>
          <w:rFonts w:ascii="Times New Roman" w:hAnsi="Times New Roman"/>
          <w:sz w:val="24"/>
          <w:szCs w:val="24"/>
        </w:rPr>
        <w:t>.4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 xml:space="preserve">ďalších zjavných rozlišovacích znakov vozidla. </w:t>
      </w:r>
    </w:p>
    <w:p w14:paraId="0CAC4167" w14:textId="5D7EB0AB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34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 xml:space="preserve">Monitorovacie záznamové zariadenie </w:t>
      </w:r>
      <w:r w:rsidR="002A715E" w:rsidRPr="00BA7607">
        <w:rPr>
          <w:rFonts w:ascii="Times New Roman" w:hAnsi="Times New Roman"/>
          <w:sz w:val="24"/>
          <w:szCs w:val="24"/>
        </w:rPr>
        <w:t xml:space="preserve">vonkajšieho priestoru </w:t>
      </w:r>
      <w:r w:rsidRPr="00BA7607">
        <w:rPr>
          <w:rFonts w:ascii="Times New Roman" w:hAnsi="Times New Roman"/>
          <w:sz w:val="24"/>
          <w:szCs w:val="24"/>
        </w:rPr>
        <w:t>musí svojim konštrukčným vyhotovením a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spôsobom</w:t>
      </w:r>
      <w:r w:rsidR="00866930" w:rsidRPr="00BA7607">
        <w:rPr>
          <w:rFonts w:ascii="Times New Roman" w:hAnsi="Times New Roman"/>
          <w:sz w:val="24"/>
          <w:szCs w:val="24"/>
        </w:rPr>
        <w:t xml:space="preserve"> </w:t>
      </w:r>
      <w:r w:rsidRPr="00BA7607">
        <w:rPr>
          <w:rFonts w:ascii="Times New Roman" w:hAnsi="Times New Roman"/>
          <w:sz w:val="24"/>
          <w:szCs w:val="24"/>
        </w:rPr>
        <w:t xml:space="preserve">obsluhy zodpovedať špecifickým prevádzkovým podmienkam pracoviska emisnej kontroly (spoľahlivosť, opakovateľnosť, prašnosť, vlhkosť, teplota, svetelné podmienky a podobne). </w:t>
      </w:r>
    </w:p>
    <w:p w14:paraId="4321FE29" w14:textId="4C6726E7" w:rsidR="00F53367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35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 xml:space="preserve">Časti monitorovacieho záznamového zariadenia </w:t>
      </w:r>
      <w:r w:rsidR="002A715E" w:rsidRPr="00BA7607">
        <w:rPr>
          <w:rFonts w:ascii="Times New Roman" w:hAnsi="Times New Roman"/>
          <w:sz w:val="24"/>
          <w:szCs w:val="24"/>
        </w:rPr>
        <w:t xml:space="preserve">vonkajšieho priestoru </w:t>
      </w:r>
      <w:r w:rsidRPr="00BA7607">
        <w:rPr>
          <w:rFonts w:ascii="Times New Roman" w:hAnsi="Times New Roman"/>
          <w:sz w:val="24"/>
          <w:szCs w:val="24"/>
        </w:rPr>
        <w:t>môžu slúžiť súčasne aj na</w:t>
      </w:r>
      <w:r w:rsidR="00866930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monitorovanie vykonávania technických kontrol a ukladanie údajov z</w:t>
      </w:r>
      <w:r w:rsidR="002A715E" w:rsidRPr="00BA7607">
        <w:rPr>
          <w:rFonts w:ascii="Times New Roman" w:hAnsi="Times New Roman"/>
          <w:sz w:val="24"/>
          <w:szCs w:val="24"/>
        </w:rPr>
        <w:t> </w:t>
      </w:r>
      <w:r w:rsidRPr="00BA7607">
        <w:rPr>
          <w:rFonts w:ascii="Times New Roman" w:hAnsi="Times New Roman"/>
          <w:sz w:val="24"/>
          <w:szCs w:val="24"/>
        </w:rPr>
        <w:t>tohto</w:t>
      </w:r>
      <w:r w:rsidR="002A715E" w:rsidRPr="00BA7607">
        <w:rPr>
          <w:rFonts w:ascii="Times New Roman" w:hAnsi="Times New Roman"/>
          <w:sz w:val="24"/>
          <w:szCs w:val="24"/>
        </w:rPr>
        <w:t xml:space="preserve"> </w:t>
      </w:r>
      <w:r w:rsidRPr="00BA7607">
        <w:rPr>
          <w:rFonts w:ascii="Times New Roman" w:hAnsi="Times New Roman"/>
          <w:sz w:val="24"/>
          <w:szCs w:val="24"/>
        </w:rPr>
        <w:t xml:space="preserve">monitorovania. </w:t>
      </w:r>
    </w:p>
    <w:p w14:paraId="13081153" w14:textId="59D0E386" w:rsidR="004F4EDC" w:rsidRPr="00BA7607" w:rsidRDefault="00F53367" w:rsidP="000B5850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2.</w:t>
      </w:r>
      <w:r w:rsidR="000B5850" w:rsidRPr="00BA7607">
        <w:rPr>
          <w:rFonts w:ascii="Times New Roman" w:hAnsi="Times New Roman"/>
          <w:sz w:val="24"/>
          <w:szCs w:val="24"/>
        </w:rPr>
        <w:t>1</w:t>
      </w:r>
      <w:r w:rsidRPr="00BA7607">
        <w:rPr>
          <w:rFonts w:ascii="Times New Roman" w:hAnsi="Times New Roman"/>
          <w:sz w:val="24"/>
          <w:szCs w:val="24"/>
        </w:rPr>
        <w:t>.</w:t>
      </w:r>
      <w:r w:rsidR="000B5850" w:rsidRPr="00BA7607">
        <w:rPr>
          <w:rFonts w:ascii="Times New Roman" w:hAnsi="Times New Roman"/>
          <w:sz w:val="24"/>
          <w:szCs w:val="24"/>
        </w:rPr>
        <w:t>36</w:t>
      </w:r>
      <w:r w:rsidR="00866930" w:rsidRPr="00BA7607">
        <w:rPr>
          <w:rFonts w:ascii="Times New Roman" w:hAnsi="Times New Roman"/>
          <w:sz w:val="24"/>
          <w:szCs w:val="24"/>
        </w:rPr>
        <w:tab/>
      </w:r>
      <w:r w:rsidRPr="00BA7607">
        <w:rPr>
          <w:rFonts w:ascii="Times New Roman" w:hAnsi="Times New Roman"/>
          <w:sz w:val="24"/>
          <w:szCs w:val="24"/>
        </w:rPr>
        <w:t>Požiadavky na umiestnenie kamery monitorujúcej vonkajší priestor a jej nasmerovanie sú uvedené v prílohe č. 5.</w:t>
      </w:r>
      <w:r w:rsidR="004F4EDC" w:rsidRPr="00BA7607">
        <w:rPr>
          <w:rFonts w:ascii="Times New Roman" w:hAnsi="Times New Roman"/>
          <w:sz w:val="24"/>
          <w:szCs w:val="24"/>
        </w:rPr>
        <w:t>“</w:t>
      </w:r>
      <w:r w:rsidRPr="00BA7607">
        <w:rPr>
          <w:rFonts w:ascii="Times New Roman" w:hAnsi="Times New Roman"/>
          <w:sz w:val="24"/>
          <w:szCs w:val="24"/>
        </w:rPr>
        <w:t>.</w:t>
      </w:r>
    </w:p>
    <w:p w14:paraId="378D61F0" w14:textId="77777777" w:rsidR="0010093F" w:rsidRPr="00BA7607" w:rsidRDefault="0010093F" w:rsidP="00180332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45F30449" w14:textId="77777777" w:rsidR="00175BD9" w:rsidRPr="00BA7607" w:rsidRDefault="00180332" w:rsidP="00866930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V prílohe č. 5 sa za odsek 10 vkladajú nové odseky 11 a 12, ktoré znejú: </w:t>
      </w:r>
    </w:p>
    <w:p w14:paraId="4D7CF595" w14:textId="669DC26E" w:rsidR="00180332" w:rsidRPr="00BA7607" w:rsidRDefault="00180332" w:rsidP="00866930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„(11) Okrem kamier podľa odseku 1, môže byť pracovisko emisnej kontroly vybavené aj kamerou monitorujúcou vonkajší priestor.</w:t>
      </w:r>
    </w:p>
    <w:p w14:paraId="151A3572" w14:textId="6609BE86" w:rsidR="00180332" w:rsidRPr="00BA7607" w:rsidRDefault="00B0347A" w:rsidP="00866930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 </w:t>
      </w:r>
      <w:r w:rsidR="00180332" w:rsidRPr="00BA7607">
        <w:rPr>
          <w:rFonts w:ascii="Times New Roman" w:hAnsi="Times New Roman"/>
          <w:sz w:val="24"/>
          <w:szCs w:val="24"/>
        </w:rPr>
        <w:t>(12) Kamera monitorujúca vonkajší priestor musí byť umiestnená vo výške 3,8 m až</w:t>
      </w:r>
      <w:r w:rsidR="006B186E" w:rsidRPr="00BA7607">
        <w:rPr>
          <w:rFonts w:ascii="Times New Roman" w:hAnsi="Times New Roman"/>
          <w:sz w:val="24"/>
          <w:szCs w:val="24"/>
        </w:rPr>
        <w:t> </w:t>
      </w:r>
      <w:r w:rsidR="00180332" w:rsidRPr="00BA7607">
        <w:rPr>
          <w:rFonts w:ascii="Times New Roman" w:hAnsi="Times New Roman"/>
          <w:sz w:val="24"/>
          <w:szCs w:val="24"/>
        </w:rPr>
        <w:t>4,2</w:t>
      </w:r>
      <w:r w:rsidR="006B186E" w:rsidRPr="00BA7607">
        <w:rPr>
          <w:rFonts w:ascii="Times New Roman" w:hAnsi="Times New Roman"/>
          <w:sz w:val="24"/>
          <w:szCs w:val="24"/>
        </w:rPr>
        <w:t> </w:t>
      </w:r>
      <w:r w:rsidR="00180332" w:rsidRPr="00BA7607">
        <w:rPr>
          <w:rFonts w:ascii="Times New Roman" w:hAnsi="Times New Roman"/>
          <w:sz w:val="24"/>
          <w:szCs w:val="24"/>
        </w:rPr>
        <w:t>m s takým nasmerovaním a priblížením, aby kamera zaznamenala na snímke celé vozidlo, vrátane jeho motorového priestoru. Kamera monitorujúca vonkajší priestor musí byť umiestnená tak, aby zaznamenávaný vonkajší priestor nebol prekrytý žiadnymi prekážkami.“.</w:t>
      </w:r>
    </w:p>
    <w:p w14:paraId="29811BA6" w14:textId="77777777" w:rsidR="00180332" w:rsidRPr="00BA7607" w:rsidRDefault="00180332" w:rsidP="0018033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E82D9" w14:textId="77777777" w:rsidR="00180332" w:rsidRPr="00BA7607" w:rsidRDefault="00180332" w:rsidP="0018033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 xml:space="preserve">Doterajšie odseky 11 a 12 sa označujú ako odseky 13 a 14. </w:t>
      </w:r>
    </w:p>
    <w:p w14:paraId="1CBEACFB" w14:textId="77777777" w:rsidR="0010093F" w:rsidRPr="00BA7607" w:rsidRDefault="0010093F" w:rsidP="00180332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FECD1C" w14:textId="77777777" w:rsidR="0033402D" w:rsidRPr="00BA7607" w:rsidRDefault="0033402D" w:rsidP="00180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607">
        <w:rPr>
          <w:rFonts w:ascii="Times New Roman" w:hAnsi="Times New Roman"/>
          <w:b/>
          <w:sz w:val="24"/>
          <w:szCs w:val="24"/>
        </w:rPr>
        <w:t>Čl. II</w:t>
      </w:r>
    </w:p>
    <w:p w14:paraId="1F0F804B" w14:textId="77777777" w:rsidR="00E8187D" w:rsidRPr="00BA7607" w:rsidRDefault="00E8187D" w:rsidP="00180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DE9" w14:textId="77777777" w:rsidR="003113F5" w:rsidRPr="00BA7607" w:rsidRDefault="00DC7389" w:rsidP="00180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607">
        <w:rPr>
          <w:rFonts w:ascii="Times New Roman" w:hAnsi="Times New Roman"/>
          <w:sz w:val="24"/>
          <w:szCs w:val="24"/>
        </w:rPr>
        <w:t>Táto vyhláška</w:t>
      </w:r>
      <w:r w:rsidR="003113F5" w:rsidRPr="00BA7607">
        <w:rPr>
          <w:rFonts w:ascii="Times New Roman" w:hAnsi="Times New Roman"/>
          <w:sz w:val="24"/>
          <w:szCs w:val="24"/>
        </w:rPr>
        <w:t xml:space="preserve"> nadobúda účinnosť 1. </w:t>
      </w:r>
      <w:r w:rsidR="0092722A" w:rsidRPr="00BA7607">
        <w:rPr>
          <w:rFonts w:ascii="Times New Roman" w:hAnsi="Times New Roman"/>
          <w:sz w:val="24"/>
          <w:szCs w:val="24"/>
        </w:rPr>
        <w:t>januára</w:t>
      </w:r>
      <w:r w:rsidR="003113F5" w:rsidRPr="00BA7607">
        <w:rPr>
          <w:rFonts w:ascii="Times New Roman" w:hAnsi="Times New Roman"/>
          <w:sz w:val="24"/>
          <w:szCs w:val="24"/>
        </w:rPr>
        <w:t xml:space="preserve"> 20</w:t>
      </w:r>
      <w:r w:rsidR="0092722A" w:rsidRPr="00BA7607">
        <w:rPr>
          <w:rFonts w:ascii="Times New Roman" w:hAnsi="Times New Roman"/>
          <w:sz w:val="24"/>
          <w:szCs w:val="24"/>
        </w:rPr>
        <w:t>20</w:t>
      </w:r>
      <w:r w:rsidR="00167052" w:rsidRPr="00BA7607">
        <w:rPr>
          <w:rFonts w:ascii="Times New Roman" w:hAnsi="Times New Roman"/>
          <w:sz w:val="24"/>
          <w:szCs w:val="24"/>
        </w:rPr>
        <w:t>.</w:t>
      </w:r>
    </w:p>
    <w:p w14:paraId="5720241E" w14:textId="77777777" w:rsidR="003113F5" w:rsidRPr="00BA7607" w:rsidRDefault="003113F5" w:rsidP="00180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66FE3" w14:textId="77777777" w:rsidR="00D50618" w:rsidRPr="00BA7607" w:rsidRDefault="00D50618" w:rsidP="00180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1AE8" w14:textId="77777777" w:rsidR="00D50618" w:rsidRPr="00BA7607" w:rsidRDefault="00D50618" w:rsidP="00180332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47D5AD" w14:textId="77777777" w:rsidR="00D50618" w:rsidRPr="00BA7607" w:rsidRDefault="00D50618" w:rsidP="00180332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DD2BD0" w14:textId="77777777" w:rsidR="00D50618" w:rsidRPr="00BA7607" w:rsidRDefault="00D50618" w:rsidP="00180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0618" w:rsidRPr="00BA7607" w:rsidSect="00704FE4">
      <w:headerReference w:type="even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61DE" w14:textId="77777777" w:rsidR="00AC2EB8" w:rsidRDefault="00AC2EB8" w:rsidP="00AE46AE">
      <w:pPr>
        <w:spacing w:after="0" w:line="240" w:lineRule="auto"/>
      </w:pPr>
      <w:r>
        <w:separator/>
      </w:r>
    </w:p>
  </w:endnote>
  <w:endnote w:type="continuationSeparator" w:id="0">
    <w:p w14:paraId="16AA39BE" w14:textId="77777777" w:rsidR="00AC2EB8" w:rsidRDefault="00AC2EB8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1BF66" w14:textId="77777777" w:rsidR="00616DC3" w:rsidRDefault="00616DC3">
    <w:pPr>
      <w:pStyle w:val="Pta"/>
    </w:pPr>
  </w:p>
  <w:p w14:paraId="6EA8715C" w14:textId="77777777" w:rsidR="00616DC3" w:rsidRDefault="00616DC3"/>
  <w:p w14:paraId="4F11D74C" w14:textId="77777777" w:rsidR="00616DC3" w:rsidRDefault="00616DC3"/>
  <w:p w14:paraId="7A7D68A1" w14:textId="77777777" w:rsidR="00616DC3" w:rsidRDefault="00616DC3"/>
  <w:p w14:paraId="3823E984" w14:textId="77777777"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3963" w14:textId="77777777"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DAFB" w14:textId="77777777" w:rsidR="00AC2EB8" w:rsidRDefault="00AC2EB8" w:rsidP="00AE46AE">
      <w:pPr>
        <w:spacing w:after="0" w:line="240" w:lineRule="auto"/>
      </w:pPr>
      <w:r>
        <w:separator/>
      </w:r>
    </w:p>
  </w:footnote>
  <w:footnote w:type="continuationSeparator" w:id="0">
    <w:p w14:paraId="2F2CF494" w14:textId="77777777" w:rsidR="00AC2EB8" w:rsidRDefault="00AC2EB8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A517" w14:textId="77777777" w:rsidR="00616DC3" w:rsidRDefault="00616DC3">
    <w:pPr>
      <w:pStyle w:val="Hlavika"/>
    </w:pPr>
  </w:p>
  <w:p w14:paraId="6BE51302" w14:textId="77777777" w:rsidR="00616DC3" w:rsidRDefault="00616DC3"/>
  <w:p w14:paraId="4E1721A6" w14:textId="77777777" w:rsidR="00616DC3" w:rsidRDefault="00616DC3"/>
  <w:p w14:paraId="6872AE4D" w14:textId="77777777" w:rsidR="00616DC3" w:rsidRDefault="00616DC3"/>
  <w:p w14:paraId="1295A760" w14:textId="77777777"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2F977A6E"/>
    <w:multiLevelType w:val="hybridMultilevel"/>
    <w:tmpl w:val="866A2220"/>
    <w:lvl w:ilvl="0" w:tplc="F5BCE7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097F7D"/>
    <w:multiLevelType w:val="hybridMultilevel"/>
    <w:tmpl w:val="D19E4C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014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6E2"/>
    <w:multiLevelType w:val="hybridMultilevel"/>
    <w:tmpl w:val="69962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CA6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5069E"/>
    <w:rsid w:val="000511E7"/>
    <w:rsid w:val="000515DE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A6C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850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22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A4C"/>
    <w:rsid w:val="000D3B52"/>
    <w:rsid w:val="000D5026"/>
    <w:rsid w:val="000D5374"/>
    <w:rsid w:val="000D563F"/>
    <w:rsid w:val="000D5734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E14"/>
    <w:rsid w:val="000F19CA"/>
    <w:rsid w:val="000F1DAC"/>
    <w:rsid w:val="000F26A0"/>
    <w:rsid w:val="000F28FC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0F6"/>
    <w:rsid w:val="00100453"/>
    <w:rsid w:val="0010093F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A73"/>
    <w:rsid w:val="00115EE2"/>
    <w:rsid w:val="0011602D"/>
    <w:rsid w:val="0011603A"/>
    <w:rsid w:val="00116373"/>
    <w:rsid w:val="00116989"/>
    <w:rsid w:val="00116B9E"/>
    <w:rsid w:val="00117B50"/>
    <w:rsid w:val="001207B0"/>
    <w:rsid w:val="00120D08"/>
    <w:rsid w:val="00120E60"/>
    <w:rsid w:val="00120E90"/>
    <w:rsid w:val="00120FB7"/>
    <w:rsid w:val="00121483"/>
    <w:rsid w:val="00121844"/>
    <w:rsid w:val="00121DD2"/>
    <w:rsid w:val="0012214E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6EF6"/>
    <w:rsid w:val="0012704E"/>
    <w:rsid w:val="00127219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579AA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59D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662A"/>
    <w:rsid w:val="00167052"/>
    <w:rsid w:val="0016717D"/>
    <w:rsid w:val="00167323"/>
    <w:rsid w:val="00167D5A"/>
    <w:rsid w:val="00167E47"/>
    <w:rsid w:val="001700CD"/>
    <w:rsid w:val="00170380"/>
    <w:rsid w:val="001704D4"/>
    <w:rsid w:val="001707BB"/>
    <w:rsid w:val="001708B6"/>
    <w:rsid w:val="0017152A"/>
    <w:rsid w:val="0017167B"/>
    <w:rsid w:val="00171EAB"/>
    <w:rsid w:val="0017283E"/>
    <w:rsid w:val="00172A98"/>
    <w:rsid w:val="00172F1F"/>
    <w:rsid w:val="0017383E"/>
    <w:rsid w:val="00174984"/>
    <w:rsid w:val="00175020"/>
    <w:rsid w:val="00175BD9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332"/>
    <w:rsid w:val="001807B2"/>
    <w:rsid w:val="0018085C"/>
    <w:rsid w:val="00180CAE"/>
    <w:rsid w:val="0018203C"/>
    <w:rsid w:val="00182323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43C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1CB0"/>
    <w:rsid w:val="001E2038"/>
    <w:rsid w:val="001E22AD"/>
    <w:rsid w:val="001E233C"/>
    <w:rsid w:val="001E2798"/>
    <w:rsid w:val="001E2913"/>
    <w:rsid w:val="001E2BD8"/>
    <w:rsid w:val="001E2D05"/>
    <w:rsid w:val="001E2E50"/>
    <w:rsid w:val="001E2E5E"/>
    <w:rsid w:val="001E2F10"/>
    <w:rsid w:val="001E2F74"/>
    <w:rsid w:val="001E2FA9"/>
    <w:rsid w:val="001E301A"/>
    <w:rsid w:val="001E34AE"/>
    <w:rsid w:val="001E3D5C"/>
    <w:rsid w:val="001E3F1D"/>
    <w:rsid w:val="001E4D05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1870"/>
    <w:rsid w:val="002026BC"/>
    <w:rsid w:val="00202F80"/>
    <w:rsid w:val="0020331C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3379"/>
    <w:rsid w:val="002641AB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488"/>
    <w:rsid w:val="00274C5A"/>
    <w:rsid w:val="002750B1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2EB1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15E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5F29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27EF7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57C46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4E7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77F63"/>
    <w:rsid w:val="003805AD"/>
    <w:rsid w:val="003805CD"/>
    <w:rsid w:val="0038063A"/>
    <w:rsid w:val="0038086A"/>
    <w:rsid w:val="00380922"/>
    <w:rsid w:val="003809AB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B0300"/>
    <w:rsid w:val="003B092C"/>
    <w:rsid w:val="003B116E"/>
    <w:rsid w:val="003B1841"/>
    <w:rsid w:val="003B262D"/>
    <w:rsid w:val="003B2C99"/>
    <w:rsid w:val="003B3434"/>
    <w:rsid w:val="003B3990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CBB"/>
    <w:rsid w:val="003C3F84"/>
    <w:rsid w:val="003C5AF5"/>
    <w:rsid w:val="003C5C3A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A75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6EA2"/>
    <w:rsid w:val="0045709A"/>
    <w:rsid w:val="00457452"/>
    <w:rsid w:val="00457531"/>
    <w:rsid w:val="004575EA"/>
    <w:rsid w:val="004576B9"/>
    <w:rsid w:val="00457765"/>
    <w:rsid w:val="00457C7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ADB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4079"/>
    <w:rsid w:val="00494121"/>
    <w:rsid w:val="004942B5"/>
    <w:rsid w:val="00495B96"/>
    <w:rsid w:val="00495C52"/>
    <w:rsid w:val="00495EF9"/>
    <w:rsid w:val="00495F90"/>
    <w:rsid w:val="004960D7"/>
    <w:rsid w:val="0049615C"/>
    <w:rsid w:val="0049617E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E3C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64AC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D15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4EDC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07F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180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2BCA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B38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ABD"/>
    <w:rsid w:val="00575E04"/>
    <w:rsid w:val="005760D5"/>
    <w:rsid w:val="0057622C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98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257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B7CAD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CDE"/>
    <w:rsid w:val="005C7FE6"/>
    <w:rsid w:val="005D0143"/>
    <w:rsid w:val="005D032C"/>
    <w:rsid w:val="005D0422"/>
    <w:rsid w:val="005D047E"/>
    <w:rsid w:val="005D0538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27FC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ADA"/>
    <w:rsid w:val="00607C18"/>
    <w:rsid w:val="00607CFA"/>
    <w:rsid w:val="00610031"/>
    <w:rsid w:val="0061005C"/>
    <w:rsid w:val="00610087"/>
    <w:rsid w:val="00610373"/>
    <w:rsid w:val="006104DC"/>
    <w:rsid w:val="00610E38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2B5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3D37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70B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BFA"/>
    <w:rsid w:val="00635C1B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5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2FFE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86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B2B"/>
    <w:rsid w:val="006B4CB8"/>
    <w:rsid w:val="006B5064"/>
    <w:rsid w:val="006B54E0"/>
    <w:rsid w:val="006B586A"/>
    <w:rsid w:val="006B6F07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0B0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829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3F13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550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1C58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DB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32"/>
    <w:rsid w:val="007814B9"/>
    <w:rsid w:val="007817CA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3CFF"/>
    <w:rsid w:val="007B4574"/>
    <w:rsid w:val="007B46CB"/>
    <w:rsid w:val="007B4AEC"/>
    <w:rsid w:val="007B4FE5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CBC"/>
    <w:rsid w:val="007D5D75"/>
    <w:rsid w:val="007D5DA8"/>
    <w:rsid w:val="007D60DD"/>
    <w:rsid w:val="007D6226"/>
    <w:rsid w:val="007D6346"/>
    <w:rsid w:val="007D6DD9"/>
    <w:rsid w:val="007D7010"/>
    <w:rsid w:val="007D7BFE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B6F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1F1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6E5C"/>
    <w:rsid w:val="00807135"/>
    <w:rsid w:val="008073C2"/>
    <w:rsid w:val="00807902"/>
    <w:rsid w:val="00807F58"/>
    <w:rsid w:val="00810263"/>
    <w:rsid w:val="0081059C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37E66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CBF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7F4"/>
    <w:rsid w:val="00852890"/>
    <w:rsid w:val="008541FC"/>
    <w:rsid w:val="008543B4"/>
    <w:rsid w:val="0085480C"/>
    <w:rsid w:val="0085493D"/>
    <w:rsid w:val="008549BA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4B"/>
    <w:rsid w:val="00863A55"/>
    <w:rsid w:val="00863A9F"/>
    <w:rsid w:val="00863AD1"/>
    <w:rsid w:val="00863BF6"/>
    <w:rsid w:val="00864799"/>
    <w:rsid w:val="00864DEE"/>
    <w:rsid w:val="00865026"/>
    <w:rsid w:val="00865795"/>
    <w:rsid w:val="008657A5"/>
    <w:rsid w:val="00865DFA"/>
    <w:rsid w:val="008666B3"/>
    <w:rsid w:val="00866930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08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11D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2057"/>
    <w:rsid w:val="008B20B4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728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2D16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489E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7C3"/>
    <w:rsid w:val="00906131"/>
    <w:rsid w:val="0090625E"/>
    <w:rsid w:val="00906749"/>
    <w:rsid w:val="0090689C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69E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22A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626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597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DC8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3668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87C"/>
    <w:rsid w:val="0096295A"/>
    <w:rsid w:val="00962D70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965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87C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20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C8E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D63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57B5F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9DB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20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72D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33C"/>
    <w:rsid w:val="00AA254C"/>
    <w:rsid w:val="00AA2B1E"/>
    <w:rsid w:val="00AA2DBC"/>
    <w:rsid w:val="00AA2E07"/>
    <w:rsid w:val="00AA3C57"/>
    <w:rsid w:val="00AA3F04"/>
    <w:rsid w:val="00AA4E59"/>
    <w:rsid w:val="00AA54B2"/>
    <w:rsid w:val="00AA5737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B8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637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7BE"/>
    <w:rsid w:val="00AF4B9D"/>
    <w:rsid w:val="00AF59DD"/>
    <w:rsid w:val="00AF5D15"/>
    <w:rsid w:val="00AF5F2E"/>
    <w:rsid w:val="00AF624D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47A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0B08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3E30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6B0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65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607"/>
    <w:rsid w:val="00BA7677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6F1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3F1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55"/>
    <w:rsid w:val="00C2686A"/>
    <w:rsid w:val="00C2714A"/>
    <w:rsid w:val="00C27A63"/>
    <w:rsid w:val="00C30C80"/>
    <w:rsid w:val="00C310C6"/>
    <w:rsid w:val="00C313B8"/>
    <w:rsid w:val="00C3192C"/>
    <w:rsid w:val="00C32060"/>
    <w:rsid w:val="00C32076"/>
    <w:rsid w:val="00C32DDD"/>
    <w:rsid w:val="00C3340A"/>
    <w:rsid w:val="00C336CC"/>
    <w:rsid w:val="00C3389D"/>
    <w:rsid w:val="00C33A8F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924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183B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4D5"/>
    <w:rsid w:val="00C8351F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98B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A25"/>
    <w:rsid w:val="00CB3C61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262"/>
    <w:rsid w:val="00CD34F1"/>
    <w:rsid w:val="00CD36BB"/>
    <w:rsid w:val="00CD3C5B"/>
    <w:rsid w:val="00CD3D3E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3BA"/>
    <w:rsid w:val="00CE6612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667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0022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7DD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18"/>
    <w:rsid w:val="00D50672"/>
    <w:rsid w:val="00D5075B"/>
    <w:rsid w:val="00D50ABD"/>
    <w:rsid w:val="00D51568"/>
    <w:rsid w:val="00D51F28"/>
    <w:rsid w:val="00D52461"/>
    <w:rsid w:val="00D5246D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EC"/>
    <w:rsid w:val="00D55609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78C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970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0E2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4D68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5A1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6FCE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6CE4"/>
    <w:rsid w:val="00E10185"/>
    <w:rsid w:val="00E10897"/>
    <w:rsid w:val="00E110DE"/>
    <w:rsid w:val="00E11AB0"/>
    <w:rsid w:val="00E11AB4"/>
    <w:rsid w:val="00E12617"/>
    <w:rsid w:val="00E12A35"/>
    <w:rsid w:val="00E12FB5"/>
    <w:rsid w:val="00E13189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5739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19A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9A4"/>
    <w:rsid w:val="00E87BD1"/>
    <w:rsid w:val="00E9078D"/>
    <w:rsid w:val="00E909D3"/>
    <w:rsid w:val="00E90D8B"/>
    <w:rsid w:val="00E90DE9"/>
    <w:rsid w:val="00E9175B"/>
    <w:rsid w:val="00E91887"/>
    <w:rsid w:val="00E928DD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585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3E3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64F"/>
    <w:rsid w:val="00EC0974"/>
    <w:rsid w:val="00EC13BD"/>
    <w:rsid w:val="00EC1537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E7DF2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3F2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6E27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3F1A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1563"/>
    <w:rsid w:val="00F2220F"/>
    <w:rsid w:val="00F2259D"/>
    <w:rsid w:val="00F226AF"/>
    <w:rsid w:val="00F22832"/>
    <w:rsid w:val="00F230D9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968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102B"/>
    <w:rsid w:val="00F41208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367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19F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C2D"/>
    <w:rsid w:val="00F70D59"/>
    <w:rsid w:val="00F70F86"/>
    <w:rsid w:val="00F710C7"/>
    <w:rsid w:val="00F71ECE"/>
    <w:rsid w:val="00F720B8"/>
    <w:rsid w:val="00F723F7"/>
    <w:rsid w:val="00F72A49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4FD"/>
    <w:rsid w:val="00F81612"/>
    <w:rsid w:val="00F81E15"/>
    <w:rsid w:val="00F81E69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0E5D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6AC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39D4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D6E"/>
    <w:rsid w:val="00FF09E1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590C"/>
  <w15:docId w15:val="{EA6B22E3-D9EA-4D8E-9526-F1435448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  <w:style w:type="paragraph" w:styleId="Zkladntext">
    <w:name w:val="Body Text"/>
    <w:basedOn w:val="Normlny"/>
    <w:link w:val="ZkladntextChar"/>
    <w:uiPriority w:val="99"/>
    <w:semiHidden/>
    <w:unhideWhenUsed/>
    <w:rsid w:val="00D50618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5061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2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34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0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9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92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96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22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4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72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9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323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53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9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1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3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1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80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8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082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67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68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B7C3-F682-4C26-B391-35F8CDE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Ministerstvo dopravy a výstavby SR;Lubomir.Moravcik@mindop.sk</dc:creator>
  <cp:lastModifiedBy>Moravčík, Ľubomír</cp:lastModifiedBy>
  <cp:revision>12</cp:revision>
  <cp:lastPrinted>2017-05-10T07:28:00Z</cp:lastPrinted>
  <dcterms:created xsi:type="dcterms:W3CDTF">2019-07-23T06:25:00Z</dcterms:created>
  <dcterms:modified xsi:type="dcterms:W3CDTF">2019-08-06T11:10:00Z</dcterms:modified>
</cp:coreProperties>
</file>