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0A58" w14:textId="77777777" w:rsidR="00EF2567" w:rsidRPr="000673C4" w:rsidRDefault="00AB4A38" w:rsidP="00E86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(Návrh)</w:t>
      </w:r>
    </w:p>
    <w:p w14:paraId="13768094" w14:textId="77777777" w:rsidR="00751E16" w:rsidRPr="000673C4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F607E" w14:textId="77777777" w:rsidR="00AB4A38" w:rsidRPr="000673C4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0673C4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68959A7D" w14:textId="77777777" w:rsidR="00DC7389" w:rsidRPr="000673C4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4E5489A5" w14:textId="77777777" w:rsidR="00DC7389" w:rsidRPr="000673C4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1C316FC9" w14:textId="77777777" w:rsidR="00751E16" w:rsidRPr="000673C4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2F9A3AA0" w14:textId="77777777" w:rsidR="00B32C96" w:rsidRPr="000673C4" w:rsidRDefault="00B32C96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z ...................... 201</w:t>
      </w:r>
      <w:r w:rsidR="00167052" w:rsidRPr="000673C4">
        <w:rPr>
          <w:rFonts w:ascii="Times New Roman" w:hAnsi="Times New Roman"/>
          <w:sz w:val="24"/>
          <w:szCs w:val="24"/>
        </w:rPr>
        <w:t>9,</w:t>
      </w:r>
    </w:p>
    <w:p w14:paraId="4AC7E657" w14:textId="77777777" w:rsidR="00751E16" w:rsidRPr="000673C4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DC65C1" w14:textId="77777777" w:rsidR="00AB4A38" w:rsidRPr="000673C4" w:rsidRDefault="00167052" w:rsidP="00D91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ktor</w:t>
      </w:r>
      <w:r w:rsidR="00DC7389" w:rsidRPr="000673C4">
        <w:rPr>
          <w:rFonts w:ascii="Times New Roman" w:hAnsi="Times New Roman"/>
          <w:b/>
          <w:sz w:val="24"/>
          <w:szCs w:val="24"/>
        </w:rPr>
        <w:t>ou</w:t>
      </w:r>
      <w:r w:rsidRPr="000673C4">
        <w:rPr>
          <w:rFonts w:ascii="Times New Roman" w:hAnsi="Times New Roman"/>
          <w:b/>
          <w:sz w:val="24"/>
          <w:szCs w:val="24"/>
        </w:rPr>
        <w:t xml:space="preserve"> sa mení a dopĺňa </w:t>
      </w:r>
      <w:r w:rsidR="00DC7389" w:rsidRPr="000673C4">
        <w:rPr>
          <w:rFonts w:ascii="Times New Roman" w:hAnsi="Times New Roman"/>
          <w:b/>
          <w:sz w:val="24"/>
          <w:szCs w:val="24"/>
        </w:rPr>
        <w:t>vyhláška</w:t>
      </w:r>
      <w:r w:rsidRPr="000673C4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0673C4">
        <w:rPr>
          <w:rFonts w:ascii="Times New Roman" w:hAnsi="Times New Roman"/>
          <w:b/>
          <w:sz w:val="24"/>
          <w:szCs w:val="24"/>
        </w:rPr>
        <w:t>Ministerstva dopravy a výstavby Slovenskej</w:t>
      </w:r>
      <w:r w:rsidR="0064446C" w:rsidRPr="000673C4">
        <w:rPr>
          <w:rFonts w:ascii="Times New Roman" w:hAnsi="Times New Roman"/>
          <w:b/>
          <w:sz w:val="24"/>
          <w:szCs w:val="24"/>
        </w:rPr>
        <w:t> </w:t>
      </w:r>
      <w:r w:rsidR="00DC7389" w:rsidRPr="000673C4">
        <w:rPr>
          <w:rFonts w:ascii="Times New Roman" w:hAnsi="Times New Roman"/>
          <w:b/>
          <w:sz w:val="24"/>
          <w:szCs w:val="24"/>
        </w:rPr>
        <w:t xml:space="preserve">republiky </w:t>
      </w:r>
      <w:r w:rsidRPr="000673C4">
        <w:rPr>
          <w:rFonts w:ascii="Times New Roman" w:hAnsi="Times New Roman"/>
          <w:b/>
          <w:sz w:val="24"/>
          <w:szCs w:val="24"/>
        </w:rPr>
        <w:t>č. 1</w:t>
      </w:r>
      <w:r w:rsidR="00DC7389" w:rsidRPr="000673C4">
        <w:rPr>
          <w:rFonts w:ascii="Times New Roman" w:hAnsi="Times New Roman"/>
          <w:b/>
          <w:sz w:val="24"/>
          <w:szCs w:val="24"/>
        </w:rPr>
        <w:t>3</w:t>
      </w:r>
      <w:r w:rsidR="00D91C1E" w:rsidRPr="000673C4">
        <w:rPr>
          <w:rFonts w:ascii="Times New Roman" w:hAnsi="Times New Roman"/>
          <w:b/>
          <w:sz w:val="24"/>
          <w:szCs w:val="24"/>
        </w:rPr>
        <w:t>1</w:t>
      </w:r>
      <w:r w:rsidRPr="000673C4">
        <w:rPr>
          <w:rFonts w:ascii="Times New Roman" w:hAnsi="Times New Roman"/>
          <w:b/>
          <w:sz w:val="24"/>
          <w:szCs w:val="24"/>
        </w:rPr>
        <w:t>/2018 Z. z.</w:t>
      </w:r>
      <w:r w:rsidR="00DC7389" w:rsidRPr="000673C4">
        <w:rPr>
          <w:rFonts w:ascii="Times New Roman" w:hAnsi="Times New Roman"/>
          <w:b/>
          <w:sz w:val="24"/>
          <w:szCs w:val="24"/>
        </w:rPr>
        <w:t xml:space="preserve">, </w:t>
      </w:r>
      <w:r w:rsidR="00D91C1E" w:rsidRPr="000673C4">
        <w:rPr>
          <w:rFonts w:ascii="Times New Roman" w:hAnsi="Times New Roman"/>
          <w:b/>
          <w:sz w:val="24"/>
          <w:szCs w:val="24"/>
        </w:rPr>
        <w:t>ktorou sa ustanovujú podrobnosti v oblasti schvaľovania vozidiel</w:t>
      </w:r>
    </w:p>
    <w:p w14:paraId="2F388843" w14:textId="77777777" w:rsidR="00AB4A38" w:rsidRPr="000673C4" w:rsidRDefault="00AB4A38" w:rsidP="00DB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04297" w14:textId="77777777" w:rsidR="00AB4A38" w:rsidRPr="000673C4" w:rsidRDefault="00DC7389" w:rsidP="00DC7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Ministerstvo dopravy a výstavby Slovenskej republiky podľa § 136 ods. 3 písm. </w:t>
      </w:r>
      <w:r w:rsidR="00D91C1E" w:rsidRPr="000673C4">
        <w:rPr>
          <w:rFonts w:ascii="Times New Roman" w:hAnsi="Times New Roman"/>
          <w:sz w:val="24"/>
          <w:szCs w:val="24"/>
        </w:rPr>
        <w:t>a</w:t>
      </w:r>
      <w:r w:rsidRPr="000673C4">
        <w:rPr>
          <w:rFonts w:ascii="Times New Roman" w:hAnsi="Times New Roman"/>
          <w:sz w:val="24"/>
          <w:szCs w:val="24"/>
        </w:rPr>
        <w:t>) zákona č. 106/2018 Z. z. o prevádzke vozidiel v cestnej premávke a o zmene a doplnení niektorých zákonov ustanovuje:</w:t>
      </w:r>
    </w:p>
    <w:p w14:paraId="1E9762F0" w14:textId="77777777" w:rsidR="00751E16" w:rsidRPr="000673C4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B60FD" w14:textId="77777777" w:rsidR="00AB4A38" w:rsidRPr="000673C4" w:rsidRDefault="00AB4A38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Čl. I</w:t>
      </w:r>
    </w:p>
    <w:p w14:paraId="1F848E8C" w14:textId="77777777" w:rsidR="0033402D" w:rsidRPr="000673C4" w:rsidRDefault="0033402D" w:rsidP="00334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D5306" w14:textId="77777777" w:rsidR="0033402D" w:rsidRPr="000673C4" w:rsidRDefault="00DC7389" w:rsidP="00334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Vyhláška Ministerstva dopravy a výstavby Slovenskej republiky č. 13</w:t>
      </w:r>
      <w:r w:rsidR="00D91C1E" w:rsidRPr="000673C4">
        <w:rPr>
          <w:rFonts w:ascii="Times New Roman" w:hAnsi="Times New Roman"/>
          <w:sz w:val="24"/>
          <w:szCs w:val="24"/>
        </w:rPr>
        <w:t>1</w:t>
      </w:r>
      <w:r w:rsidRPr="000673C4">
        <w:rPr>
          <w:rFonts w:ascii="Times New Roman" w:hAnsi="Times New Roman"/>
          <w:sz w:val="24"/>
          <w:szCs w:val="24"/>
        </w:rPr>
        <w:t xml:space="preserve">/2018 Z. z., </w:t>
      </w:r>
      <w:r w:rsidR="00D91C1E" w:rsidRPr="000673C4">
        <w:rPr>
          <w:rFonts w:ascii="Times New Roman" w:hAnsi="Times New Roman"/>
          <w:sz w:val="24"/>
          <w:szCs w:val="24"/>
        </w:rPr>
        <w:t xml:space="preserve">ktorou sa ustanovujú podrobnosti v oblasti schvaľovania vozidiel </w:t>
      </w:r>
      <w:r w:rsidR="0033402D" w:rsidRPr="000673C4">
        <w:rPr>
          <w:rFonts w:ascii="Times New Roman" w:hAnsi="Times New Roman"/>
          <w:sz w:val="24"/>
          <w:szCs w:val="24"/>
        </w:rPr>
        <w:t>sa mení a dopĺňa takto:</w:t>
      </w:r>
    </w:p>
    <w:p w14:paraId="0646CF92" w14:textId="77777777" w:rsidR="0033402D" w:rsidRPr="000673C4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95C4F7" w14:textId="574905B2" w:rsidR="00FD695B" w:rsidRPr="000673C4" w:rsidRDefault="00FD695B" w:rsidP="00DD22B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V poznámke pod čiarou k odkazu 2 sa vypúšťa citácia „Nariadenie vlády Slovenskej republiky č. </w:t>
      </w:r>
      <w:hyperlink r:id="rId8" w:tooltip="Odkaz na predpis alebo ustanovenie" w:history="1">
        <w:r w:rsidRPr="000673C4">
          <w:rPr>
            <w:rFonts w:ascii="Times New Roman" w:hAnsi="Times New Roman"/>
            <w:sz w:val="24"/>
            <w:szCs w:val="24"/>
          </w:rPr>
          <w:t>140/2009 Z. z.</w:t>
        </w:r>
      </w:hyperlink>
      <w:r w:rsidRPr="000673C4">
        <w:rPr>
          <w:rFonts w:ascii="Times New Roman" w:hAnsi="Times New Roman"/>
          <w:sz w:val="24"/>
          <w:szCs w:val="24"/>
        </w:rPr>
        <w:t xml:space="preserve">, ktorým sa ustanovujú podrobnosti o typovom schvaľovaní motorových vozidiel a ich prípojných vozidiel, systémov, komponentov a samostatných technických jednotiek určených pre tieto vozidlá v znení neskorších predpisov.“ a na konci sa pripája </w:t>
      </w:r>
      <w:r w:rsidR="00263D9A" w:rsidRPr="000673C4">
        <w:rPr>
          <w:rFonts w:ascii="Times New Roman" w:hAnsi="Times New Roman"/>
          <w:sz w:val="24"/>
          <w:szCs w:val="24"/>
        </w:rPr>
        <w:t xml:space="preserve">táto </w:t>
      </w:r>
      <w:r w:rsidRPr="000673C4">
        <w:rPr>
          <w:rFonts w:ascii="Times New Roman" w:hAnsi="Times New Roman"/>
          <w:sz w:val="24"/>
          <w:szCs w:val="24"/>
        </w:rPr>
        <w:t>citácia</w:t>
      </w:r>
      <w:r w:rsidR="00263D9A" w:rsidRPr="000673C4">
        <w:rPr>
          <w:rFonts w:ascii="Times New Roman" w:hAnsi="Times New Roman"/>
          <w:sz w:val="24"/>
          <w:szCs w:val="24"/>
        </w:rPr>
        <w:t>:</w:t>
      </w:r>
      <w:r w:rsidRPr="000673C4">
        <w:rPr>
          <w:rFonts w:ascii="Times New Roman" w:hAnsi="Times New Roman"/>
          <w:sz w:val="24"/>
          <w:szCs w:val="24"/>
        </w:rPr>
        <w:t xml:space="preserve"> „Nariadenie Európskeho parlamentu a Rady (EÚ) 2018/858 z 30. mája 2018 o schvaľovaní motorových vozidiel a ich prípojných vozidiel, ako aj systémov, komponentov a samostatných technických jednotiek určených pre takéto vozidlá a</w:t>
      </w:r>
      <w:r w:rsidR="000673C4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>o</w:t>
      </w:r>
      <w:r w:rsidR="000673C4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>dohľade nad trhom s nimi, ktorým sa menia nariadenia (ES) č. 715/2007 a (ES) č.</w:t>
      </w:r>
      <w:r w:rsidR="0064446C" w:rsidRPr="000673C4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>595/2009 a zrušuje smernica 2007/46/ES (Ú. v. EÚ L 151, 14. 6. 2018).“.</w:t>
      </w:r>
    </w:p>
    <w:p w14:paraId="3DB22906" w14:textId="77777777" w:rsidR="00FD695B" w:rsidRPr="000673C4" w:rsidRDefault="00FD695B" w:rsidP="00FD695B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DC973B" w14:textId="72AD66FA" w:rsidR="006B4A8D" w:rsidRPr="000673C4" w:rsidRDefault="006B4A8D" w:rsidP="00DD22B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 poznámke pod čiarou k odkazu 3 sa vypúšťa citácia</w:t>
      </w:r>
      <w:r w:rsidR="00CE5FCE" w:rsidRPr="000673C4">
        <w:rPr>
          <w:rFonts w:ascii="Times New Roman" w:hAnsi="Times New Roman"/>
          <w:sz w:val="24"/>
          <w:szCs w:val="24"/>
        </w:rPr>
        <w:t xml:space="preserve"> </w:t>
      </w:r>
      <w:r w:rsidRPr="000673C4">
        <w:rPr>
          <w:rFonts w:ascii="Times New Roman" w:hAnsi="Times New Roman"/>
          <w:sz w:val="24"/>
          <w:szCs w:val="24"/>
        </w:rPr>
        <w:t>„§ 34 nariadenia vlády Slovenskej republiky č. 140/2009 Z. z.</w:t>
      </w:r>
      <w:r w:rsidR="00AC759F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0673C4">
        <w:rPr>
          <w:rFonts w:ascii="Times New Roman" w:hAnsi="Times New Roman"/>
          <w:sz w:val="24"/>
          <w:szCs w:val="24"/>
        </w:rPr>
        <w:t xml:space="preserve">“ a na konci sa pripája </w:t>
      </w:r>
      <w:r w:rsidR="00263D9A" w:rsidRPr="000673C4">
        <w:rPr>
          <w:rFonts w:ascii="Times New Roman" w:hAnsi="Times New Roman"/>
          <w:sz w:val="24"/>
          <w:szCs w:val="24"/>
        </w:rPr>
        <w:t xml:space="preserve">táto </w:t>
      </w:r>
      <w:r w:rsidRPr="000673C4">
        <w:rPr>
          <w:rFonts w:ascii="Times New Roman" w:hAnsi="Times New Roman"/>
          <w:sz w:val="24"/>
          <w:szCs w:val="24"/>
        </w:rPr>
        <w:t>citácia</w:t>
      </w:r>
      <w:r w:rsidR="00263D9A" w:rsidRPr="000673C4">
        <w:rPr>
          <w:rFonts w:ascii="Times New Roman" w:hAnsi="Times New Roman"/>
          <w:sz w:val="24"/>
          <w:szCs w:val="24"/>
        </w:rPr>
        <w:t>:</w:t>
      </w:r>
      <w:r w:rsidRPr="000673C4">
        <w:rPr>
          <w:rFonts w:ascii="Times New Roman" w:hAnsi="Times New Roman"/>
          <w:sz w:val="24"/>
          <w:szCs w:val="24"/>
        </w:rPr>
        <w:t xml:space="preserve"> „Čl. 55 a 56 nariadenia (EÚ) 2018/858.“.</w:t>
      </w:r>
    </w:p>
    <w:p w14:paraId="07A29A4A" w14:textId="77777777" w:rsidR="006B4A8D" w:rsidRPr="000673C4" w:rsidRDefault="006B4A8D" w:rsidP="00FD695B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05B312" w14:textId="77777777" w:rsidR="00ED020B" w:rsidRPr="000673C4" w:rsidRDefault="00CE625E" w:rsidP="00DD22B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Nad § 12 sa dopĺňa nadpis, ktorý znie:</w:t>
      </w:r>
    </w:p>
    <w:p w14:paraId="69B37721" w14:textId="77777777" w:rsidR="00637919" w:rsidRPr="000673C4" w:rsidRDefault="00CE625E" w:rsidP="00CE625E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„</w:t>
      </w:r>
      <w:r w:rsidRPr="000673C4">
        <w:rPr>
          <w:rFonts w:ascii="Times New Roman" w:hAnsi="Times New Roman"/>
          <w:b/>
          <w:sz w:val="24"/>
          <w:szCs w:val="24"/>
        </w:rPr>
        <w:t>Jednotlivé schválenie</w:t>
      </w:r>
      <w:r w:rsidRPr="000673C4">
        <w:rPr>
          <w:rFonts w:ascii="Times New Roman" w:hAnsi="Times New Roman"/>
          <w:sz w:val="24"/>
          <w:szCs w:val="24"/>
        </w:rPr>
        <w:t>“.</w:t>
      </w:r>
    </w:p>
    <w:p w14:paraId="24EE12AB" w14:textId="77777777" w:rsidR="006322BC" w:rsidRPr="000673C4" w:rsidRDefault="006322BC" w:rsidP="00CA40DF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4EF041" w14:textId="6F6D12F8" w:rsidR="00226F00" w:rsidRPr="000673C4" w:rsidRDefault="00226F00" w:rsidP="00226F00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§ 16 a 17 vrátane nadpisov </w:t>
      </w:r>
      <w:r w:rsidR="00FE664B" w:rsidRPr="000673C4">
        <w:rPr>
          <w:rFonts w:ascii="Times New Roman" w:hAnsi="Times New Roman"/>
          <w:sz w:val="24"/>
          <w:szCs w:val="24"/>
        </w:rPr>
        <w:t>znejú</w:t>
      </w:r>
      <w:r w:rsidRPr="000673C4">
        <w:rPr>
          <w:rFonts w:ascii="Times New Roman" w:hAnsi="Times New Roman"/>
          <w:sz w:val="24"/>
          <w:szCs w:val="24"/>
        </w:rPr>
        <w:t>:</w:t>
      </w:r>
    </w:p>
    <w:p w14:paraId="5B63C80D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„</w:t>
      </w:r>
      <w:r w:rsidRPr="000673C4">
        <w:rPr>
          <w:rFonts w:ascii="Times New Roman" w:hAnsi="Times New Roman"/>
          <w:b/>
          <w:sz w:val="24"/>
          <w:szCs w:val="24"/>
        </w:rPr>
        <w:t>§ 16</w:t>
      </w:r>
    </w:p>
    <w:p w14:paraId="1DFE7DC8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Okruh vozidiel pre udelenie vnútroštátneho schválenia jednotlivého vozidla s obmedzenou prevádzkou</w:t>
      </w:r>
    </w:p>
    <w:p w14:paraId="472C1A14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[k § 26 ods. 1 zákona]</w:t>
      </w:r>
    </w:p>
    <w:p w14:paraId="01F1427E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08B5B" w14:textId="77777777" w:rsidR="00226F00" w:rsidRPr="000673C4" w:rsidRDefault="00226F00" w:rsidP="00226F00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Vnútroštátne schválenie jednotlivého vozidla s obmedzenou prevádzkou možno udeliť jednotlivému vozidlu určenému výlučne na pôdohospodárske práce na obmedzenom území v rámci obhospodarovaného územia. Ide o tieto vozidlá: </w:t>
      </w:r>
    </w:p>
    <w:p w14:paraId="073EE2A7" w14:textId="77777777" w:rsidR="00226F00" w:rsidRPr="000673C4" w:rsidRDefault="0018510D" w:rsidP="00226F00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kolesové</w:t>
      </w:r>
      <w:r w:rsidR="00226F00" w:rsidRPr="000673C4">
        <w:rPr>
          <w:rFonts w:ascii="Times New Roman" w:hAnsi="Times New Roman"/>
          <w:sz w:val="24"/>
          <w:szCs w:val="24"/>
        </w:rPr>
        <w:t xml:space="preserve"> traktory,</w:t>
      </w:r>
    </w:p>
    <w:p w14:paraId="1289DAD1" w14:textId="77777777" w:rsidR="00226F00" w:rsidRPr="000673C4" w:rsidRDefault="0018510D" w:rsidP="00226F00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pásové</w:t>
      </w:r>
      <w:r w:rsidR="00226F00" w:rsidRPr="000673C4">
        <w:rPr>
          <w:rFonts w:ascii="Times New Roman" w:hAnsi="Times New Roman"/>
          <w:sz w:val="24"/>
          <w:szCs w:val="24"/>
        </w:rPr>
        <w:t xml:space="preserve"> traktory,</w:t>
      </w:r>
    </w:p>
    <w:p w14:paraId="4D9C359A" w14:textId="77777777" w:rsidR="00226F00" w:rsidRPr="000673C4" w:rsidRDefault="00226F00" w:rsidP="00226F00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prípojné vozidlá určené za traktory podľa písmen a) a b),</w:t>
      </w:r>
    </w:p>
    <w:p w14:paraId="7CC13F31" w14:textId="77777777" w:rsidR="00226F00" w:rsidRPr="000673C4" w:rsidRDefault="00226F00" w:rsidP="00226F00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lastRenderedPageBreak/>
        <w:t>ťahané vymeniteľné zariadenia určené za traktory podľa písmen a) a b),</w:t>
      </w:r>
    </w:p>
    <w:p w14:paraId="1CA22A5F" w14:textId="77777777" w:rsidR="00226F00" w:rsidRPr="000673C4" w:rsidRDefault="00226F00" w:rsidP="00226F00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poľnohospodárske pracovné stroje samohybné,</w:t>
      </w:r>
    </w:p>
    <w:p w14:paraId="144043D3" w14:textId="77777777" w:rsidR="00226F00" w:rsidRPr="000673C4" w:rsidRDefault="00226F00" w:rsidP="00226F00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lesné pracovné stroje samohybné.</w:t>
      </w:r>
    </w:p>
    <w:p w14:paraId="0076A9CF" w14:textId="77777777" w:rsidR="00226F00" w:rsidRPr="000673C4" w:rsidRDefault="00226F00" w:rsidP="00BD701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5D077F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§ 17</w:t>
      </w:r>
    </w:p>
    <w:p w14:paraId="02F56DCE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Návrh na vnútroštátne schválenie jednotlivého vozidla s obmedzenou prevádzkou</w:t>
      </w:r>
    </w:p>
    <w:p w14:paraId="1C822E89" w14:textId="77777777" w:rsidR="00226F00" w:rsidRPr="000673C4" w:rsidRDefault="00226F00" w:rsidP="00226F00">
      <w:pPr>
        <w:pStyle w:val="Odstavecseseznamem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[k § 26 ods. 3 zákona]</w:t>
      </w:r>
    </w:p>
    <w:p w14:paraId="4940082D" w14:textId="77777777" w:rsidR="00226F00" w:rsidRPr="000673C4" w:rsidRDefault="00226F00" w:rsidP="00BD701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867EFD" w14:textId="77777777" w:rsidR="00226F00" w:rsidRPr="000673C4" w:rsidRDefault="00226F00" w:rsidP="00226F00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Návrh na vnútroštátne schválenie jednotlivého vozidla s obmedzenou prevádzkou obsahuje </w:t>
      </w:r>
    </w:p>
    <w:p w14:paraId="1AC2852E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identifikačné údaje navrhovateľa podľa § 157 ods. 3 zákona, </w:t>
      </w:r>
    </w:p>
    <w:p w14:paraId="337C0450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identifikačné údaje vozidla v rozsahu</w:t>
      </w:r>
    </w:p>
    <w:p w14:paraId="37BE394B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značka vozidla,</w:t>
      </w:r>
    </w:p>
    <w:p w14:paraId="17A8CFFC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obchodný názov vozidla,</w:t>
      </w:r>
    </w:p>
    <w:p w14:paraId="423FB2F0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typ vozidla, variant typu vozidla a verzia variantu typu vozidla,</w:t>
      </w:r>
    </w:p>
    <w:p w14:paraId="20C08A77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druh vozidla,</w:t>
      </w:r>
    </w:p>
    <w:p w14:paraId="158CB294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kategória vozidla,</w:t>
      </w:r>
    </w:p>
    <w:p w14:paraId="51AB85D9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obchodné meno výrobcu a</w:t>
      </w:r>
    </w:p>
    <w:p w14:paraId="3C3AA482" w14:textId="77777777" w:rsidR="00226F00" w:rsidRPr="000673C4" w:rsidRDefault="00226F00" w:rsidP="00226F00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identifikačné číslo vozidla VIN,</w:t>
      </w:r>
    </w:p>
    <w:p w14:paraId="30C5DE6D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tec</w:t>
      </w:r>
      <w:bookmarkStart w:id="0" w:name="_GoBack"/>
      <w:bookmarkEnd w:id="0"/>
      <w:r w:rsidRPr="000673C4">
        <w:rPr>
          <w:rFonts w:ascii="Times New Roman" w:hAnsi="Times New Roman"/>
          <w:sz w:val="24"/>
          <w:szCs w:val="24"/>
        </w:rPr>
        <w:t>hnické údaje potrebné na vystavenie dokladov vozidla,</w:t>
      </w:r>
    </w:p>
    <w:p w14:paraId="31F2D537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fotografie vozidla,</w:t>
      </w:r>
    </w:p>
    <w:p w14:paraId="4BEA5BBF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protokol o kontrole technického stavu časť A – technická kontrola zvláštna,</w:t>
      </w:r>
    </w:p>
    <w:p w14:paraId="78CE9423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rozsah obhospodarovaného územia,</w:t>
      </w:r>
    </w:p>
    <w:p w14:paraId="2815F62E" w14:textId="77777777" w:rsidR="00226F00" w:rsidRPr="000673C4" w:rsidRDefault="00226F00" w:rsidP="00226F00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vyhlásenie navrhovateľa k obhospodarovanému územiu, na ktorom budú vykonávané pôdohospodárske práce.“.</w:t>
      </w:r>
    </w:p>
    <w:p w14:paraId="6D92191A" w14:textId="77777777" w:rsidR="00226F00" w:rsidRPr="000673C4" w:rsidRDefault="00226F00" w:rsidP="00CA40DF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F966E4" w14:textId="5F314825" w:rsidR="00941AA2" w:rsidRPr="000673C4" w:rsidRDefault="00941AA2" w:rsidP="00FE21BE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21 ods</w:t>
      </w:r>
      <w:r w:rsidR="00216B4F" w:rsidRPr="000673C4">
        <w:rPr>
          <w:rFonts w:ascii="Times New Roman" w:hAnsi="Times New Roman"/>
          <w:sz w:val="24"/>
          <w:szCs w:val="24"/>
        </w:rPr>
        <w:t>ek</w:t>
      </w:r>
      <w:r w:rsidRPr="000673C4">
        <w:rPr>
          <w:rFonts w:ascii="Times New Roman" w:hAnsi="Times New Roman"/>
          <w:sz w:val="24"/>
          <w:szCs w:val="24"/>
        </w:rPr>
        <w:t xml:space="preserve"> 2 znie:</w:t>
      </w:r>
    </w:p>
    <w:p w14:paraId="58DB6111" w14:textId="34A08E16" w:rsidR="00941AA2" w:rsidRPr="000673C4" w:rsidRDefault="00941AA2" w:rsidP="00941AA2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„(2) Ak na jednotlivo dovezenom vozidle ako novom vozidle, ktoré nebolo prihlásené do evidencie vozidiel v členskom štáte alebo zmluvnom štáte, </w:t>
      </w:r>
    </w:p>
    <w:p w14:paraId="5067F158" w14:textId="6C77609B" w:rsidR="00941AA2" w:rsidRPr="000673C4" w:rsidRDefault="00941AA2" w:rsidP="00941AA2">
      <w:pPr>
        <w:pStyle w:val="Odstavecseseznamem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bolo vykonané dokončovanie</w:t>
      </w:r>
      <w:r w:rsidR="00216B4F" w:rsidRPr="000673C4">
        <w:rPr>
          <w:rFonts w:ascii="Times New Roman" w:hAnsi="Times New Roman"/>
          <w:sz w:val="24"/>
          <w:szCs w:val="24"/>
        </w:rPr>
        <w:t xml:space="preserve"> vozidla</w:t>
      </w:r>
      <w:r w:rsidRPr="000673C4">
        <w:rPr>
          <w:rFonts w:ascii="Times New Roman" w:hAnsi="Times New Roman"/>
          <w:sz w:val="24"/>
          <w:szCs w:val="24"/>
        </w:rPr>
        <w:t>, návrh podľa odseku 1 obsahuje aj doklady podľa §</w:t>
      </w:r>
      <w:r w:rsidR="00F06B82" w:rsidRPr="000673C4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>18 ods. 1 písm. c), d), f) a g),</w:t>
      </w:r>
    </w:p>
    <w:p w14:paraId="17A84087" w14:textId="2498E7FA" w:rsidR="00941AA2" w:rsidRPr="000673C4" w:rsidRDefault="00941AA2" w:rsidP="00941AA2">
      <w:pPr>
        <w:pStyle w:val="Odstavecseseznamem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bola vykonaná iná technická zmena, návrh podľa odseku 1 obsahuje aj príslušné doklady podľa § 42.“</w:t>
      </w:r>
      <w:r w:rsidR="00F06B82" w:rsidRPr="000673C4">
        <w:rPr>
          <w:rFonts w:ascii="Times New Roman" w:hAnsi="Times New Roman"/>
          <w:sz w:val="24"/>
          <w:szCs w:val="24"/>
        </w:rPr>
        <w:t>.</w:t>
      </w:r>
    </w:p>
    <w:p w14:paraId="7A2D099B" w14:textId="77777777" w:rsidR="005E4029" w:rsidRPr="000673C4" w:rsidRDefault="005E4029" w:rsidP="005E402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14:paraId="32CFEDEC" w14:textId="00A9912E" w:rsidR="00F06B82" w:rsidRPr="000673C4" w:rsidRDefault="00F06B82" w:rsidP="00E24BB7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21 ods</w:t>
      </w:r>
      <w:r w:rsidR="00216B4F" w:rsidRPr="000673C4">
        <w:rPr>
          <w:rFonts w:ascii="Times New Roman" w:hAnsi="Times New Roman"/>
          <w:sz w:val="24"/>
          <w:szCs w:val="24"/>
        </w:rPr>
        <w:t>ek</w:t>
      </w:r>
      <w:r w:rsidRPr="000673C4">
        <w:rPr>
          <w:rFonts w:ascii="Times New Roman" w:hAnsi="Times New Roman"/>
          <w:sz w:val="24"/>
          <w:szCs w:val="24"/>
        </w:rPr>
        <w:t xml:space="preserve"> 4 znie:</w:t>
      </w:r>
    </w:p>
    <w:p w14:paraId="3AF22DB2" w14:textId="4D94EA8A" w:rsidR="00F06B82" w:rsidRPr="000673C4" w:rsidRDefault="00F06B82" w:rsidP="00F06B82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„(4) </w:t>
      </w:r>
      <w:r w:rsidR="00A75A22" w:rsidRPr="000673C4">
        <w:rPr>
          <w:rFonts w:ascii="Times New Roman" w:hAnsi="Times New Roman"/>
          <w:sz w:val="24"/>
          <w:szCs w:val="24"/>
        </w:rPr>
        <w:t>A</w:t>
      </w:r>
      <w:r w:rsidRPr="000673C4">
        <w:rPr>
          <w:rFonts w:ascii="Times New Roman" w:hAnsi="Times New Roman"/>
          <w:sz w:val="24"/>
          <w:szCs w:val="24"/>
        </w:rPr>
        <w:t>k na jednotlivo dovezenom vozidle ako novom vozidle, ktoré bolo prihlásené do evidencie vozidiel v členskom štáte alebo zmluvnom štáte, alebo ako ojazdenom vozidle, bola vykonaná</w:t>
      </w:r>
    </w:p>
    <w:p w14:paraId="77F0D52B" w14:textId="2E5155EE" w:rsidR="00F06B82" w:rsidRPr="000673C4" w:rsidRDefault="00F06B82" w:rsidP="00F06B82">
      <w:pPr>
        <w:pStyle w:val="Odstavecseseznamem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prestavba vozidla, návrh podľa odseku 3 obsahuje aj doklady podľa § 37 písm. g) a § 38 písm. e), g), h),</w:t>
      </w:r>
    </w:p>
    <w:p w14:paraId="668FE13E" w14:textId="59561EAB" w:rsidR="00F06B82" w:rsidRPr="000673C4" w:rsidRDefault="00F06B82" w:rsidP="00F06B82">
      <w:pPr>
        <w:pStyle w:val="Odstavecseseznamem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hromadná prestavba, návrh podľa odseku 3 obsahuje aj doklady podľa § 31 písm.  g) a § 36 písm. c), d), f) až i),</w:t>
      </w:r>
    </w:p>
    <w:p w14:paraId="7A99DBD2" w14:textId="7D64DE7E" w:rsidR="00F06B82" w:rsidRPr="000673C4" w:rsidRDefault="00F06B82" w:rsidP="00F06B82">
      <w:pPr>
        <w:pStyle w:val="Odstavecseseznamem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iná technická zmena, návrh podľa odseku 3 obsahuje aj príslušné doklady podľa § 42.“.</w:t>
      </w:r>
    </w:p>
    <w:p w14:paraId="3D53A5FD" w14:textId="77777777" w:rsidR="002D1E32" w:rsidRPr="000673C4" w:rsidRDefault="002D1E32" w:rsidP="00A274D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015C84" w14:textId="04334E1B" w:rsidR="00F06B82" w:rsidRPr="000673C4" w:rsidRDefault="00F06B82" w:rsidP="00A24D8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22 ods</w:t>
      </w:r>
      <w:r w:rsidR="00216B4F" w:rsidRPr="000673C4">
        <w:rPr>
          <w:rFonts w:ascii="Times New Roman" w:hAnsi="Times New Roman"/>
          <w:sz w:val="24"/>
          <w:szCs w:val="24"/>
        </w:rPr>
        <w:t>ek</w:t>
      </w:r>
      <w:r w:rsidRPr="000673C4">
        <w:rPr>
          <w:rFonts w:ascii="Times New Roman" w:hAnsi="Times New Roman"/>
          <w:sz w:val="24"/>
          <w:szCs w:val="24"/>
        </w:rPr>
        <w:t xml:space="preserve"> 2 znie:</w:t>
      </w:r>
    </w:p>
    <w:p w14:paraId="1E9A1284" w14:textId="77777777" w:rsidR="00F06B82" w:rsidRPr="000673C4" w:rsidRDefault="00F06B82" w:rsidP="00F06B82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„(2) Ak na jednotlivo dovezenom vozidle ako novom vozidle, ktoré nebolo prihlásené do evidencie vozidiel v členskom štáte alebo zmluvnom štáte, </w:t>
      </w:r>
    </w:p>
    <w:p w14:paraId="17C50C8D" w14:textId="77777777" w:rsidR="00F06B82" w:rsidRPr="000673C4" w:rsidRDefault="00F06B82" w:rsidP="00A75A22">
      <w:pPr>
        <w:pStyle w:val="Odstavecseseznamem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bolo vykonané dokončovanie, návrh podľa odseku 1 obsahuje aj doklady podľa § 18 ods. 1 písm. c), d), f) a g),</w:t>
      </w:r>
    </w:p>
    <w:p w14:paraId="7D7F3258" w14:textId="77777777" w:rsidR="00F06B82" w:rsidRPr="000673C4" w:rsidRDefault="00F06B82" w:rsidP="00A75A22">
      <w:pPr>
        <w:pStyle w:val="Odstavecseseznamem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lastRenderedPageBreak/>
        <w:t>bola vykonaná iná technická zmena, návrh podľa odseku 1 obsahuje aj príslušné doklady podľa § 42.“.</w:t>
      </w:r>
    </w:p>
    <w:p w14:paraId="065DAEB2" w14:textId="77777777" w:rsidR="00A274D6" w:rsidRPr="000673C4" w:rsidRDefault="00A274D6" w:rsidP="00A274D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ED2338" w14:textId="3F4824B9" w:rsidR="00A75A22" w:rsidRPr="000673C4" w:rsidRDefault="00A75A22" w:rsidP="00A24D8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22 ods</w:t>
      </w:r>
      <w:r w:rsidR="00216B4F" w:rsidRPr="000673C4">
        <w:rPr>
          <w:rFonts w:ascii="Times New Roman" w:hAnsi="Times New Roman"/>
          <w:sz w:val="24"/>
          <w:szCs w:val="24"/>
        </w:rPr>
        <w:t>ek</w:t>
      </w:r>
      <w:r w:rsidRPr="000673C4">
        <w:rPr>
          <w:rFonts w:ascii="Times New Roman" w:hAnsi="Times New Roman"/>
          <w:sz w:val="24"/>
          <w:szCs w:val="24"/>
        </w:rPr>
        <w:t xml:space="preserve"> 4 znie:</w:t>
      </w:r>
    </w:p>
    <w:p w14:paraId="00E998FB" w14:textId="490400FF" w:rsidR="00A75A22" w:rsidRPr="000673C4" w:rsidRDefault="00A75A22" w:rsidP="00A75A22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„(4) Ak na jednotlivo dovezenom vozidle ako novom vozidle, ktoré bolo prihlásené do evidencie vozidiel v členskom štáte alebo zmluvnom štáte, alebo ako ojazdenom vozidle, bola vykonaná</w:t>
      </w:r>
    </w:p>
    <w:p w14:paraId="1C9E7601" w14:textId="77777777" w:rsidR="00A75A22" w:rsidRPr="000673C4" w:rsidRDefault="00A75A22" w:rsidP="00A75A22">
      <w:pPr>
        <w:pStyle w:val="Odstavecseseznamem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prestavba vozidla, návrh podľa odseku 3 obsahuje aj doklady podľa § 37 písm. g) a § 38 písm. e), g), h),</w:t>
      </w:r>
    </w:p>
    <w:p w14:paraId="0621CD46" w14:textId="77777777" w:rsidR="00A75A22" w:rsidRPr="000673C4" w:rsidRDefault="00A75A22" w:rsidP="00A75A22">
      <w:pPr>
        <w:pStyle w:val="Odstavecseseznamem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hromadná prestavba, návrh podľa odseku 3 obsahuje aj doklady podľa § 31 písm.  g) a § 36 písm. c), d), f) až i),</w:t>
      </w:r>
    </w:p>
    <w:p w14:paraId="59CCAB4A" w14:textId="77777777" w:rsidR="00A75A22" w:rsidRPr="000673C4" w:rsidRDefault="00A75A22" w:rsidP="00A75A22">
      <w:pPr>
        <w:pStyle w:val="Odstavecseseznamem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iná technická zmena, návrh podľa odseku 3 obsahuje aj príslušné doklady podľa § 42.“.</w:t>
      </w:r>
    </w:p>
    <w:p w14:paraId="4B9B1523" w14:textId="77777777" w:rsidR="00A274D6" w:rsidRPr="000673C4" w:rsidRDefault="00A274D6" w:rsidP="00A24D8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86C578" w14:textId="77777777" w:rsidR="00CE0986" w:rsidRPr="000673C4" w:rsidRDefault="00FD695B" w:rsidP="00A24D8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26 sa odsek 1 dopĺňa písmenom m), ktoré znie:</w:t>
      </w:r>
    </w:p>
    <w:p w14:paraId="285259B2" w14:textId="77777777" w:rsidR="00FD695B" w:rsidRPr="000673C4" w:rsidRDefault="00FD695B" w:rsidP="00A24D89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„m) doklad o prepustení vozidla do voľného obehu.“.</w:t>
      </w:r>
    </w:p>
    <w:p w14:paraId="7A47D7FA" w14:textId="77777777" w:rsidR="001013C7" w:rsidRPr="000673C4" w:rsidRDefault="001013C7" w:rsidP="00A24D89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359B9D" w14:textId="77777777" w:rsidR="00CC4C49" w:rsidRPr="000673C4" w:rsidRDefault="00CC4C49" w:rsidP="00CC4C4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28 sa za odsek 1 vkladá nový odsek 2, ktorý znie:</w:t>
      </w:r>
    </w:p>
    <w:p w14:paraId="503794CF" w14:textId="77777777" w:rsidR="00A75A22" w:rsidRPr="000673C4" w:rsidRDefault="00A75A22" w:rsidP="00CC4C49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„(2) Ak na jednotlivom vozidle bola vykonaná </w:t>
      </w:r>
    </w:p>
    <w:p w14:paraId="1F15C137" w14:textId="145319DA" w:rsidR="00A75A22" w:rsidRPr="000673C4" w:rsidRDefault="00A75A22" w:rsidP="00A75A22">
      <w:pPr>
        <w:pStyle w:val="Odstavecseseznamem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prestavba vozidla, návrh podľa odseku 1 obsahuje aj doklady podľa § 37 písm. g) a § 38 písm. e), g), h),</w:t>
      </w:r>
    </w:p>
    <w:p w14:paraId="6B7151CB" w14:textId="0A0B7D59" w:rsidR="00A75A22" w:rsidRPr="000673C4" w:rsidRDefault="00A75A22" w:rsidP="00A75A22">
      <w:pPr>
        <w:pStyle w:val="Odstavecseseznamem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hromadná prestavba, návrh podľa odseku 3 obsahuje aj doklady podľa § 31 písm. g) a § 36 písm. c), d), f) až i),</w:t>
      </w:r>
    </w:p>
    <w:p w14:paraId="31CCEB10" w14:textId="2080F309" w:rsidR="00A75A22" w:rsidRPr="000673C4" w:rsidRDefault="00A75A22" w:rsidP="00A75A22">
      <w:pPr>
        <w:pStyle w:val="Odstavecseseznamem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iná technická zmena, návrh podľa odseku 3 obsahuje aj príslušné doklady podľa § 42.“.</w:t>
      </w:r>
    </w:p>
    <w:p w14:paraId="39647376" w14:textId="77777777" w:rsidR="00CC4C49" w:rsidRPr="000673C4" w:rsidRDefault="00CC4C49" w:rsidP="00CC4C49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AE49B6" w14:textId="77777777" w:rsidR="00CC4C49" w:rsidRPr="000673C4" w:rsidRDefault="00CC4C49" w:rsidP="00CC4C49">
      <w:pPr>
        <w:pStyle w:val="Odstavecseseznamem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Doterajší odsek 2 sa označuje ako odsek 3.</w:t>
      </w:r>
    </w:p>
    <w:p w14:paraId="024EAEC7" w14:textId="77777777" w:rsidR="00CC4C49" w:rsidRPr="000673C4" w:rsidRDefault="00CC4C49" w:rsidP="00A24D89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93ABBD" w14:textId="77777777" w:rsidR="00CE0986" w:rsidRPr="000673C4" w:rsidRDefault="00A274D6" w:rsidP="00A24D8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30 písm. d) sa slová „zmenu najväčšej prípustnej hmotnosti vozidla“ nahrádzajú slovami „zmenu hmotností a rozmerov vozidla“.</w:t>
      </w:r>
    </w:p>
    <w:p w14:paraId="7F3021EA" w14:textId="77777777" w:rsidR="008A2684" w:rsidRPr="000673C4" w:rsidRDefault="008A2684" w:rsidP="00A24D8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91FDF3" w14:textId="77777777" w:rsidR="0064446C" w:rsidRPr="000673C4" w:rsidRDefault="0064446C" w:rsidP="0064446C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 § 41 písm. m) sa slová „osobitného predpisu.</w:t>
      </w:r>
      <w:hyperlink r:id="rId9" w:anchor="poznamky.poznamka-7" w:tooltip="Odkaz na predpis alebo ustanovenie" w:history="1">
        <w:r w:rsidRPr="000673C4">
          <w:rPr>
            <w:rFonts w:ascii="Times New Roman" w:hAnsi="Times New Roman"/>
            <w:sz w:val="24"/>
            <w:szCs w:val="24"/>
            <w:vertAlign w:val="superscript"/>
          </w:rPr>
          <w:t>7</w:t>
        </w:r>
        <w:r w:rsidRPr="000673C4">
          <w:rPr>
            <w:rFonts w:ascii="Times New Roman" w:hAnsi="Times New Roman"/>
            <w:sz w:val="24"/>
            <w:szCs w:val="24"/>
          </w:rPr>
          <w:t>)</w:t>
        </w:r>
      </w:hyperlink>
      <w:r w:rsidRPr="000673C4">
        <w:rPr>
          <w:rFonts w:ascii="Times New Roman" w:hAnsi="Times New Roman"/>
          <w:sz w:val="24"/>
          <w:szCs w:val="24"/>
        </w:rPr>
        <w:t>“ nahrádzajú slovami „osobitného predpisu</w:t>
      </w:r>
      <w:hyperlink r:id="rId10" w:anchor="poznamky.poznamka-7" w:tooltip="Odkaz na predpis alebo ustanovenie" w:history="1">
        <w:r w:rsidRPr="000673C4">
          <w:rPr>
            <w:rFonts w:ascii="Times New Roman" w:hAnsi="Times New Roman"/>
            <w:sz w:val="24"/>
            <w:szCs w:val="24"/>
            <w:vertAlign w:val="superscript"/>
          </w:rPr>
          <w:t>7</w:t>
        </w:r>
        <w:r w:rsidRPr="000673C4">
          <w:rPr>
            <w:rFonts w:ascii="Times New Roman" w:hAnsi="Times New Roman"/>
            <w:sz w:val="24"/>
            <w:szCs w:val="24"/>
          </w:rPr>
          <w:t>)</w:t>
        </w:r>
      </w:hyperlink>
      <w:r w:rsidRPr="000673C4">
        <w:rPr>
          <w:rFonts w:ascii="Times New Roman" w:hAnsi="Times New Roman"/>
          <w:sz w:val="24"/>
          <w:szCs w:val="24"/>
        </w:rPr>
        <w:t xml:space="preserve"> alebo typové schválenie EÚ podľa osobitného predpisu</w:t>
      </w:r>
      <w:r w:rsidR="005763FD" w:rsidRPr="000673C4">
        <w:rPr>
          <w:rFonts w:ascii="Times New Roman" w:hAnsi="Times New Roman"/>
          <w:sz w:val="24"/>
          <w:szCs w:val="24"/>
        </w:rPr>
        <w:t>,</w:t>
      </w:r>
      <w:r w:rsidRPr="000673C4">
        <w:rPr>
          <w:rFonts w:ascii="Times New Roman" w:hAnsi="Times New Roman"/>
          <w:sz w:val="24"/>
          <w:szCs w:val="24"/>
          <w:vertAlign w:val="superscript"/>
        </w:rPr>
        <w:t>7a</w:t>
      </w:r>
      <w:r w:rsidRPr="000673C4">
        <w:rPr>
          <w:rFonts w:ascii="Times New Roman" w:hAnsi="Times New Roman"/>
          <w:sz w:val="24"/>
          <w:szCs w:val="24"/>
        </w:rPr>
        <w:t>)“.</w:t>
      </w:r>
    </w:p>
    <w:p w14:paraId="1FC83B81" w14:textId="77777777" w:rsidR="0064446C" w:rsidRPr="000673C4" w:rsidRDefault="0064446C" w:rsidP="0064446C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9F90D0" w14:textId="77777777" w:rsidR="0064446C" w:rsidRPr="000673C4" w:rsidRDefault="0064446C" w:rsidP="00A95B0E">
      <w:pPr>
        <w:pStyle w:val="Odstavecseseznamem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Poznámky pod čiarou k odkazom 7 a 7a znejú:</w:t>
      </w:r>
    </w:p>
    <w:p w14:paraId="07836A4F" w14:textId="77777777" w:rsidR="0064446C" w:rsidRPr="000673C4" w:rsidRDefault="0064446C" w:rsidP="00A95B0E">
      <w:pPr>
        <w:pStyle w:val="Odstavecseseznamem"/>
        <w:tabs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sz w:val="20"/>
          <w:szCs w:val="20"/>
        </w:rPr>
      </w:pPr>
      <w:r w:rsidRPr="000673C4">
        <w:rPr>
          <w:rFonts w:ascii="Times New Roman" w:hAnsi="Times New Roman"/>
          <w:sz w:val="20"/>
          <w:szCs w:val="20"/>
        </w:rPr>
        <w:t>„</w:t>
      </w:r>
      <w:r w:rsidRPr="000673C4">
        <w:rPr>
          <w:rFonts w:ascii="Times New Roman" w:hAnsi="Times New Roman"/>
          <w:sz w:val="20"/>
          <w:szCs w:val="20"/>
          <w:vertAlign w:val="superscript"/>
        </w:rPr>
        <w:t>7</w:t>
      </w:r>
      <w:r w:rsidRPr="000673C4">
        <w:rPr>
          <w:rFonts w:ascii="Times New Roman" w:hAnsi="Times New Roman"/>
          <w:sz w:val="20"/>
          <w:szCs w:val="20"/>
        </w:rPr>
        <w:t>)</w:t>
      </w:r>
      <w:r w:rsidR="00A95B0E" w:rsidRPr="000673C4">
        <w:rPr>
          <w:rFonts w:ascii="Times New Roman" w:hAnsi="Times New Roman"/>
          <w:sz w:val="20"/>
          <w:szCs w:val="20"/>
        </w:rPr>
        <w:tab/>
      </w:r>
      <w:r w:rsidRPr="000673C4">
        <w:rPr>
          <w:rFonts w:ascii="Times New Roman" w:hAnsi="Times New Roman"/>
          <w:sz w:val="20"/>
          <w:szCs w:val="20"/>
        </w:rPr>
        <w:t>Nariadenie vlády Slovenskej republiky č. 140/2009 Z. z., ktorým sa ustanovujú podrobnosti o</w:t>
      </w:r>
      <w:r w:rsidR="003E530A" w:rsidRPr="000673C4">
        <w:rPr>
          <w:rFonts w:ascii="Times New Roman" w:hAnsi="Times New Roman"/>
          <w:sz w:val="20"/>
          <w:szCs w:val="20"/>
        </w:rPr>
        <w:t> </w:t>
      </w:r>
      <w:r w:rsidRPr="000673C4">
        <w:rPr>
          <w:rFonts w:ascii="Times New Roman" w:hAnsi="Times New Roman"/>
          <w:sz w:val="20"/>
          <w:szCs w:val="20"/>
        </w:rPr>
        <w:t>typovom</w:t>
      </w:r>
      <w:r w:rsidR="003E530A" w:rsidRPr="000673C4">
        <w:rPr>
          <w:rFonts w:ascii="Times New Roman" w:hAnsi="Times New Roman"/>
          <w:sz w:val="20"/>
          <w:szCs w:val="20"/>
        </w:rPr>
        <w:t xml:space="preserve"> </w:t>
      </w:r>
      <w:r w:rsidRPr="000673C4">
        <w:rPr>
          <w:rFonts w:ascii="Times New Roman" w:hAnsi="Times New Roman"/>
          <w:sz w:val="20"/>
          <w:szCs w:val="20"/>
        </w:rPr>
        <w:t>schvaľovaní motorových vozidiel a ich prípojných vozidiel, systémov, komponentov a samostatných technických jednotiek určených pre tieto vozidlá v znení neskorších predpisov</w:t>
      </w:r>
      <w:r w:rsidR="00A95B0E" w:rsidRPr="000673C4">
        <w:rPr>
          <w:rFonts w:ascii="Times New Roman" w:hAnsi="Times New Roman"/>
          <w:sz w:val="20"/>
          <w:szCs w:val="20"/>
        </w:rPr>
        <w:t>.</w:t>
      </w:r>
    </w:p>
    <w:p w14:paraId="57921E02" w14:textId="77777777" w:rsidR="00A95B0E" w:rsidRPr="000673C4" w:rsidRDefault="00A95B0E" w:rsidP="00A95B0E">
      <w:pPr>
        <w:pStyle w:val="Odstavecseseznamem"/>
        <w:tabs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sz w:val="20"/>
          <w:szCs w:val="20"/>
        </w:rPr>
      </w:pPr>
      <w:r w:rsidRPr="000673C4">
        <w:rPr>
          <w:rFonts w:ascii="Times New Roman" w:hAnsi="Times New Roman"/>
          <w:sz w:val="20"/>
          <w:szCs w:val="20"/>
        </w:rPr>
        <w:t xml:space="preserve"> </w:t>
      </w:r>
      <w:r w:rsidRPr="000673C4">
        <w:rPr>
          <w:rFonts w:ascii="Times New Roman" w:hAnsi="Times New Roman"/>
          <w:sz w:val="20"/>
          <w:szCs w:val="20"/>
          <w:vertAlign w:val="superscript"/>
        </w:rPr>
        <w:t>7a</w:t>
      </w:r>
      <w:r w:rsidRPr="000673C4">
        <w:rPr>
          <w:rFonts w:ascii="Times New Roman" w:hAnsi="Times New Roman"/>
          <w:sz w:val="20"/>
          <w:szCs w:val="20"/>
        </w:rPr>
        <w:t>)</w:t>
      </w:r>
      <w:r w:rsidRPr="000673C4">
        <w:rPr>
          <w:rFonts w:ascii="Times New Roman" w:hAnsi="Times New Roman"/>
          <w:sz w:val="20"/>
          <w:szCs w:val="20"/>
        </w:rPr>
        <w:tab/>
        <w:t>Nariadenie (EÚ) 2018/858.“.</w:t>
      </w:r>
    </w:p>
    <w:p w14:paraId="1B960D3E" w14:textId="77777777" w:rsidR="0064446C" w:rsidRPr="000673C4" w:rsidRDefault="0064446C" w:rsidP="0064446C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86C72F" w14:textId="77777777" w:rsidR="00465AD7" w:rsidRPr="000673C4" w:rsidRDefault="00465AD7" w:rsidP="00A24D8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§ 41 sa dopĺňa písmenami n) a o), ktoré znejú:</w:t>
      </w:r>
    </w:p>
    <w:p w14:paraId="5B9430BC" w14:textId="77777777" w:rsidR="00465AD7" w:rsidRPr="000673C4" w:rsidRDefault="00465AD7" w:rsidP="00A24D89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„n)</w:t>
      </w:r>
      <w:r w:rsidRPr="000673C4">
        <w:rPr>
          <w:rFonts w:ascii="Times New Roman" w:hAnsi="Times New Roman"/>
          <w:sz w:val="24"/>
          <w:szCs w:val="24"/>
        </w:rPr>
        <w:tab/>
        <w:t>demontáž plynového zariadenia, ak montáž plynového zariadenia bola vykonaná formou prestavby vozidla,</w:t>
      </w:r>
    </w:p>
    <w:p w14:paraId="5F1E9441" w14:textId="059089A6" w:rsidR="00465AD7" w:rsidRPr="000673C4" w:rsidRDefault="00465AD7" w:rsidP="00A24D89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 o)</w:t>
      </w:r>
      <w:r w:rsidRPr="000673C4">
        <w:rPr>
          <w:rFonts w:ascii="Times New Roman" w:hAnsi="Times New Roman"/>
          <w:sz w:val="24"/>
          <w:szCs w:val="24"/>
        </w:rPr>
        <w:tab/>
        <w:t>zmena šírky vozidla kategórie T a C maximálne na 3,00 m</w:t>
      </w:r>
      <w:r w:rsidR="00CA40DF" w:rsidRPr="000673C4">
        <w:rPr>
          <w:rFonts w:ascii="Times New Roman" w:hAnsi="Times New Roman"/>
          <w:sz w:val="24"/>
          <w:szCs w:val="24"/>
        </w:rPr>
        <w:t xml:space="preserve"> spolu so zápisom alternatívnych rozmerov ráfikov a pneumatík</w:t>
      </w:r>
      <w:r w:rsidRPr="000673C4">
        <w:rPr>
          <w:rFonts w:ascii="Times New Roman" w:hAnsi="Times New Roman"/>
          <w:sz w:val="24"/>
          <w:szCs w:val="24"/>
        </w:rPr>
        <w:t>, ak je to v dôsledku montáže pneumatík, gumových pásov alebo dvojmontážneho usporiadania pneumatík potrebných na</w:t>
      </w:r>
      <w:r w:rsidR="000673C4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>ochranu pôdy vrátane systémov zabraňujúcich rozstreku, ak šírka stálej konštrukcie vozidla nepresahuje 2,55 m a schválené vozidlo má</w:t>
      </w:r>
      <w:r w:rsidR="001257A6" w:rsidRPr="000673C4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 xml:space="preserve">namontovanú najmenej jednu sadu pneumatík alebo súpravu gumových pásov, pri použití ktorých šírka </w:t>
      </w:r>
      <w:r w:rsidR="00050F23" w:rsidRPr="000673C4">
        <w:rPr>
          <w:rFonts w:ascii="Times New Roman" w:hAnsi="Times New Roman"/>
          <w:sz w:val="24"/>
          <w:szCs w:val="24"/>
        </w:rPr>
        <w:t xml:space="preserve">vozidla </w:t>
      </w:r>
      <w:r w:rsidRPr="000673C4">
        <w:rPr>
          <w:rFonts w:ascii="Times New Roman" w:hAnsi="Times New Roman"/>
          <w:sz w:val="24"/>
          <w:szCs w:val="24"/>
        </w:rPr>
        <w:t>nepresahuje 2,55 m.</w:t>
      </w:r>
      <w:r w:rsidR="001257A6" w:rsidRPr="000673C4">
        <w:rPr>
          <w:rFonts w:ascii="Times New Roman" w:hAnsi="Times New Roman"/>
          <w:sz w:val="24"/>
          <w:szCs w:val="24"/>
        </w:rPr>
        <w:t>“</w:t>
      </w:r>
      <w:r w:rsidR="00263D9A" w:rsidRPr="000673C4">
        <w:rPr>
          <w:rFonts w:ascii="Times New Roman" w:hAnsi="Times New Roman"/>
          <w:sz w:val="24"/>
          <w:szCs w:val="24"/>
        </w:rPr>
        <w:t>.</w:t>
      </w:r>
    </w:p>
    <w:p w14:paraId="332A7A66" w14:textId="77777777" w:rsidR="00A274D6" w:rsidRPr="000673C4" w:rsidRDefault="00A274D6" w:rsidP="00A24D8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A66D66" w14:textId="77777777" w:rsidR="00B518FE" w:rsidRPr="000673C4" w:rsidRDefault="00B518FE" w:rsidP="00473B68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lastRenderedPageBreak/>
        <w:t xml:space="preserve">V § 42 ods. 5 písm. a) sa za slovami „príslušnej kategórie“ čiarka nahrádza bodkočiarkou a vkladajú sa tieto slová: „protokol </w:t>
      </w:r>
      <w:r w:rsidR="001B194E" w:rsidRPr="000673C4">
        <w:rPr>
          <w:rFonts w:ascii="Times New Roman" w:hAnsi="Times New Roman"/>
          <w:sz w:val="24"/>
          <w:szCs w:val="24"/>
        </w:rPr>
        <w:t xml:space="preserve">o skúškach vozidla </w:t>
      </w:r>
      <w:r w:rsidRPr="000673C4">
        <w:rPr>
          <w:rFonts w:ascii="Times New Roman" w:hAnsi="Times New Roman"/>
          <w:sz w:val="24"/>
          <w:szCs w:val="24"/>
        </w:rPr>
        <w:t>obsahuje hodnotenie jazdných vlastností a overenie stability u prípojných vozidiel</w:t>
      </w:r>
      <w:r w:rsidR="00473B68" w:rsidRPr="000673C4">
        <w:rPr>
          <w:rFonts w:ascii="Times New Roman" w:hAnsi="Times New Roman"/>
          <w:sz w:val="24"/>
          <w:szCs w:val="24"/>
        </w:rPr>
        <w:t>,</w:t>
      </w:r>
      <w:r w:rsidRPr="000673C4">
        <w:rPr>
          <w:rFonts w:ascii="Times New Roman" w:hAnsi="Times New Roman"/>
          <w:sz w:val="24"/>
          <w:szCs w:val="24"/>
        </w:rPr>
        <w:t>“.</w:t>
      </w:r>
    </w:p>
    <w:p w14:paraId="2EBFD3CC" w14:textId="77777777" w:rsidR="00B518FE" w:rsidRPr="000673C4" w:rsidRDefault="00B518FE" w:rsidP="00A24D8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2D08C3" w14:textId="77777777" w:rsidR="001257A6" w:rsidRPr="000673C4" w:rsidRDefault="001257A6" w:rsidP="00A24D8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§ 42 sa dopĺňa odsekmi 15 a 16, ktoré znejú:</w:t>
      </w:r>
    </w:p>
    <w:p w14:paraId="2AB5D78A" w14:textId="77777777" w:rsidR="00164EB5" w:rsidRPr="000673C4" w:rsidRDefault="001257A6" w:rsidP="00A24D89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„(15) Návrh na demontáž plynového zariadenia okrem údajov a dokladov podľa odseku 1 obsahuje aj </w:t>
      </w:r>
    </w:p>
    <w:p w14:paraId="1D1A938A" w14:textId="77777777" w:rsidR="00164EB5" w:rsidRPr="000673C4" w:rsidRDefault="00164EB5" w:rsidP="00A24D89">
      <w:pPr>
        <w:pStyle w:val="Odstavecseseznamem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a)</w:t>
      </w:r>
      <w:r w:rsidRPr="000673C4">
        <w:rPr>
          <w:rFonts w:ascii="Times New Roman" w:hAnsi="Times New Roman"/>
          <w:sz w:val="24"/>
          <w:szCs w:val="24"/>
        </w:rPr>
        <w:tab/>
      </w:r>
      <w:r w:rsidR="001257A6" w:rsidRPr="000673C4">
        <w:rPr>
          <w:rFonts w:ascii="Times New Roman" w:hAnsi="Times New Roman"/>
          <w:sz w:val="24"/>
          <w:szCs w:val="24"/>
        </w:rPr>
        <w:t>protokol o kontrole technického stavu časť A – technická kontrola zv</w:t>
      </w:r>
      <w:r w:rsidR="00FE2096" w:rsidRPr="000673C4">
        <w:rPr>
          <w:rFonts w:ascii="Times New Roman" w:hAnsi="Times New Roman"/>
          <w:sz w:val="24"/>
          <w:szCs w:val="24"/>
        </w:rPr>
        <w:t>lá</w:t>
      </w:r>
      <w:r w:rsidR="001257A6" w:rsidRPr="000673C4">
        <w:rPr>
          <w:rFonts w:ascii="Times New Roman" w:hAnsi="Times New Roman"/>
          <w:sz w:val="24"/>
          <w:szCs w:val="24"/>
        </w:rPr>
        <w:t>štna s výsledkom hodnotenia vozidla „spôsobilé na prevádzku v cestnej premávke“ nie starší ako 15 dní odo dňa jeho vydania, po vykonaní demontáže plynového zariadenia</w:t>
      </w:r>
      <w:r w:rsidRPr="000673C4">
        <w:rPr>
          <w:rFonts w:ascii="Times New Roman" w:hAnsi="Times New Roman"/>
          <w:sz w:val="24"/>
          <w:szCs w:val="24"/>
        </w:rPr>
        <w:t>,</w:t>
      </w:r>
    </w:p>
    <w:p w14:paraId="1F9AD6C6" w14:textId="1746128D" w:rsidR="001257A6" w:rsidRPr="000673C4" w:rsidRDefault="00164EB5" w:rsidP="00A24D89">
      <w:pPr>
        <w:pStyle w:val="Odstavecseseznamem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b)</w:t>
      </w:r>
      <w:r w:rsidRPr="000673C4">
        <w:rPr>
          <w:rFonts w:ascii="Times New Roman" w:hAnsi="Times New Roman"/>
          <w:sz w:val="24"/>
          <w:szCs w:val="24"/>
        </w:rPr>
        <w:tab/>
        <w:t xml:space="preserve">potvrdenie </w:t>
      </w:r>
      <w:r w:rsidR="00CA40DF" w:rsidRPr="000673C4">
        <w:rPr>
          <w:rFonts w:ascii="Times New Roman" w:hAnsi="Times New Roman"/>
          <w:sz w:val="24"/>
          <w:szCs w:val="24"/>
        </w:rPr>
        <w:t>technika</w:t>
      </w:r>
      <w:r w:rsidRPr="000673C4">
        <w:rPr>
          <w:rFonts w:ascii="Times New Roman" w:hAnsi="Times New Roman"/>
          <w:sz w:val="24"/>
          <w:szCs w:val="24"/>
        </w:rPr>
        <w:t xml:space="preserve"> montáže plynových zariadení o vykonaní dem</w:t>
      </w:r>
      <w:r w:rsidR="00244DEC">
        <w:rPr>
          <w:rFonts w:ascii="Times New Roman" w:hAnsi="Times New Roman"/>
          <w:sz w:val="24"/>
          <w:szCs w:val="24"/>
        </w:rPr>
        <w:t>o</w:t>
      </w:r>
      <w:r w:rsidRPr="000673C4">
        <w:rPr>
          <w:rFonts w:ascii="Times New Roman" w:hAnsi="Times New Roman"/>
          <w:sz w:val="24"/>
          <w:szCs w:val="24"/>
        </w:rPr>
        <w:t>ntáže plynového zariadenia</w:t>
      </w:r>
      <w:r w:rsidR="001257A6" w:rsidRPr="000673C4">
        <w:rPr>
          <w:rFonts w:ascii="Times New Roman" w:hAnsi="Times New Roman"/>
          <w:sz w:val="24"/>
          <w:szCs w:val="24"/>
        </w:rPr>
        <w:t>.</w:t>
      </w:r>
    </w:p>
    <w:p w14:paraId="122E21E7" w14:textId="77777777" w:rsidR="0062070D" w:rsidRPr="000673C4" w:rsidRDefault="0062070D" w:rsidP="0062070D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D768B2" w14:textId="6808611E" w:rsidR="00CA40DF" w:rsidRPr="000673C4" w:rsidRDefault="001257A6" w:rsidP="00A24D89">
      <w:pPr>
        <w:pStyle w:val="Odstavecseseznamem"/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(16) Návrh na zmen</w:t>
      </w:r>
      <w:r w:rsidR="00CA40DF" w:rsidRPr="000673C4">
        <w:rPr>
          <w:rFonts w:ascii="Times New Roman" w:hAnsi="Times New Roman"/>
          <w:sz w:val="24"/>
          <w:szCs w:val="24"/>
        </w:rPr>
        <w:t>u</w:t>
      </w:r>
      <w:r w:rsidRPr="000673C4">
        <w:rPr>
          <w:rFonts w:ascii="Times New Roman" w:hAnsi="Times New Roman"/>
          <w:sz w:val="24"/>
          <w:szCs w:val="24"/>
        </w:rPr>
        <w:t xml:space="preserve"> šírky vozidla kategórie T a C maximálne na 3,00 m okrem údajov a dokladov podľa odseku 1 a</w:t>
      </w:r>
      <w:r w:rsidR="0044048F">
        <w:rPr>
          <w:rFonts w:ascii="Times New Roman" w:hAnsi="Times New Roman"/>
          <w:sz w:val="24"/>
          <w:szCs w:val="24"/>
        </w:rPr>
        <w:t> </w:t>
      </w:r>
      <w:r w:rsidRPr="000673C4">
        <w:rPr>
          <w:rFonts w:ascii="Times New Roman" w:hAnsi="Times New Roman"/>
          <w:sz w:val="24"/>
          <w:szCs w:val="24"/>
        </w:rPr>
        <w:t>ods</w:t>
      </w:r>
      <w:r w:rsidR="0044048F">
        <w:rPr>
          <w:rFonts w:ascii="Times New Roman" w:hAnsi="Times New Roman"/>
          <w:sz w:val="24"/>
          <w:szCs w:val="24"/>
        </w:rPr>
        <w:t>.</w:t>
      </w:r>
      <w:r w:rsidRPr="000673C4">
        <w:rPr>
          <w:rFonts w:ascii="Times New Roman" w:hAnsi="Times New Roman"/>
          <w:sz w:val="24"/>
          <w:szCs w:val="24"/>
        </w:rPr>
        <w:t xml:space="preserve"> 6 písm. a) obsahuje aj</w:t>
      </w:r>
      <w:r w:rsidR="00CA40DF" w:rsidRPr="000673C4">
        <w:rPr>
          <w:rFonts w:ascii="Times New Roman" w:hAnsi="Times New Roman"/>
          <w:sz w:val="24"/>
          <w:szCs w:val="24"/>
        </w:rPr>
        <w:t xml:space="preserve"> potvrdenie výrobcu alebo zástupcu výrobcu vozidla, že väčšia šírka vozidla je súčasťou typového schválenia EÚ celého vozidla</w:t>
      </w:r>
      <w:r w:rsidR="00263D9A" w:rsidRPr="000673C4">
        <w:rPr>
          <w:rFonts w:ascii="Times New Roman" w:hAnsi="Times New Roman"/>
          <w:sz w:val="24"/>
          <w:szCs w:val="24"/>
        </w:rPr>
        <w:t>.“.</w:t>
      </w:r>
    </w:p>
    <w:p w14:paraId="78D83CF7" w14:textId="77777777" w:rsidR="00A274D6" w:rsidRPr="000673C4" w:rsidRDefault="00A274D6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AA7DACD" w14:textId="77777777" w:rsidR="005B7D6D" w:rsidRPr="000673C4" w:rsidRDefault="005B7D6D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81A2BF" w14:textId="77777777" w:rsidR="00BD701A" w:rsidRPr="000673C4" w:rsidRDefault="00BD701A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4D3CAC" w14:textId="77777777" w:rsidR="0033402D" w:rsidRPr="000673C4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Čl. II</w:t>
      </w:r>
    </w:p>
    <w:p w14:paraId="6A1D70AB" w14:textId="77777777" w:rsidR="00E8187D" w:rsidRPr="000673C4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83667" w14:textId="77777777" w:rsidR="003113F5" w:rsidRPr="000673C4" w:rsidRDefault="00DC7389" w:rsidP="00311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Táto vyhláška</w:t>
      </w:r>
      <w:r w:rsidR="003113F5" w:rsidRPr="000673C4">
        <w:rPr>
          <w:rFonts w:ascii="Times New Roman" w:hAnsi="Times New Roman"/>
          <w:sz w:val="24"/>
          <w:szCs w:val="24"/>
        </w:rPr>
        <w:t xml:space="preserve"> nadobúda účinnosť 1. </w:t>
      </w:r>
      <w:r w:rsidR="00226F00" w:rsidRPr="000673C4">
        <w:rPr>
          <w:rFonts w:ascii="Times New Roman" w:hAnsi="Times New Roman"/>
          <w:sz w:val="24"/>
          <w:szCs w:val="24"/>
        </w:rPr>
        <w:t>januára</w:t>
      </w:r>
      <w:r w:rsidR="003113F5" w:rsidRPr="000673C4">
        <w:rPr>
          <w:rFonts w:ascii="Times New Roman" w:hAnsi="Times New Roman"/>
          <w:sz w:val="24"/>
          <w:szCs w:val="24"/>
        </w:rPr>
        <w:t xml:space="preserve"> 20</w:t>
      </w:r>
      <w:r w:rsidR="00226F00" w:rsidRPr="000673C4">
        <w:rPr>
          <w:rFonts w:ascii="Times New Roman" w:hAnsi="Times New Roman"/>
          <w:sz w:val="24"/>
          <w:szCs w:val="24"/>
        </w:rPr>
        <w:t>20</w:t>
      </w:r>
      <w:r w:rsidR="00FD695B" w:rsidRPr="000673C4">
        <w:rPr>
          <w:rFonts w:ascii="Times New Roman" w:hAnsi="Times New Roman"/>
          <w:sz w:val="24"/>
          <w:szCs w:val="24"/>
        </w:rPr>
        <w:t xml:space="preserve"> okrem </w:t>
      </w:r>
      <w:r w:rsidR="00263D9A" w:rsidRPr="000673C4">
        <w:rPr>
          <w:rFonts w:ascii="Times New Roman" w:hAnsi="Times New Roman"/>
          <w:sz w:val="24"/>
          <w:szCs w:val="24"/>
        </w:rPr>
        <w:t xml:space="preserve">čl. I </w:t>
      </w:r>
      <w:r w:rsidR="00FD695B" w:rsidRPr="000673C4">
        <w:rPr>
          <w:rFonts w:ascii="Times New Roman" w:hAnsi="Times New Roman"/>
          <w:sz w:val="24"/>
          <w:szCs w:val="24"/>
        </w:rPr>
        <w:t xml:space="preserve">bodov </w:t>
      </w:r>
      <w:r w:rsidR="00164EB5" w:rsidRPr="000673C4">
        <w:rPr>
          <w:rFonts w:ascii="Times New Roman" w:hAnsi="Times New Roman"/>
          <w:sz w:val="24"/>
          <w:szCs w:val="24"/>
        </w:rPr>
        <w:t>1</w:t>
      </w:r>
      <w:r w:rsidR="00A95B0E" w:rsidRPr="000673C4">
        <w:rPr>
          <w:rFonts w:ascii="Times New Roman" w:hAnsi="Times New Roman"/>
          <w:sz w:val="24"/>
          <w:szCs w:val="24"/>
        </w:rPr>
        <w:t>,</w:t>
      </w:r>
      <w:r w:rsidR="00164EB5" w:rsidRPr="000673C4">
        <w:rPr>
          <w:rFonts w:ascii="Times New Roman" w:hAnsi="Times New Roman"/>
          <w:sz w:val="24"/>
          <w:szCs w:val="24"/>
        </w:rPr>
        <w:t xml:space="preserve"> 2</w:t>
      </w:r>
      <w:r w:rsidR="00A95B0E" w:rsidRPr="000673C4">
        <w:rPr>
          <w:rFonts w:ascii="Times New Roman" w:hAnsi="Times New Roman"/>
          <w:sz w:val="24"/>
          <w:szCs w:val="24"/>
        </w:rPr>
        <w:t xml:space="preserve"> a 1</w:t>
      </w:r>
      <w:r w:rsidR="00226F00" w:rsidRPr="000673C4">
        <w:rPr>
          <w:rFonts w:ascii="Times New Roman" w:hAnsi="Times New Roman"/>
          <w:sz w:val="24"/>
          <w:szCs w:val="24"/>
        </w:rPr>
        <w:t>2</w:t>
      </w:r>
      <w:r w:rsidR="00FD695B" w:rsidRPr="000673C4">
        <w:rPr>
          <w:rFonts w:ascii="Times New Roman" w:hAnsi="Times New Roman"/>
          <w:sz w:val="24"/>
          <w:szCs w:val="24"/>
        </w:rPr>
        <w:t>, ktoré nadobúdajú účinnosť 1. septembra 2020</w:t>
      </w:r>
      <w:r w:rsidR="00167052" w:rsidRPr="000673C4">
        <w:rPr>
          <w:rFonts w:ascii="Times New Roman" w:hAnsi="Times New Roman"/>
          <w:sz w:val="24"/>
          <w:szCs w:val="24"/>
        </w:rPr>
        <w:t>.</w:t>
      </w:r>
    </w:p>
    <w:p w14:paraId="4CCBBE92" w14:textId="77777777" w:rsidR="003113F5" w:rsidRPr="000673C4" w:rsidRDefault="003113F5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3F5" w:rsidRPr="000673C4" w:rsidSect="00704FE4">
      <w:headerReference w:type="even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373C" w14:textId="77777777" w:rsidR="0002001C" w:rsidRDefault="0002001C" w:rsidP="00AE46AE">
      <w:pPr>
        <w:spacing w:after="0" w:line="240" w:lineRule="auto"/>
      </w:pPr>
      <w:r>
        <w:separator/>
      </w:r>
    </w:p>
  </w:endnote>
  <w:endnote w:type="continuationSeparator" w:id="0">
    <w:p w14:paraId="4F97170F" w14:textId="77777777" w:rsidR="0002001C" w:rsidRDefault="0002001C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0BFC" w14:textId="77777777" w:rsidR="00616DC3" w:rsidRDefault="00616DC3">
    <w:pPr>
      <w:pStyle w:val="Pta"/>
    </w:pPr>
  </w:p>
  <w:p w14:paraId="6C987F16" w14:textId="77777777" w:rsidR="00616DC3" w:rsidRDefault="00616DC3"/>
  <w:p w14:paraId="31506634" w14:textId="77777777" w:rsidR="00616DC3" w:rsidRDefault="00616DC3"/>
  <w:p w14:paraId="746DB26D" w14:textId="77777777" w:rsidR="00616DC3" w:rsidRDefault="00616DC3"/>
  <w:p w14:paraId="2F630220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502F" w14:textId="6DD24166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8B6D6D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415D" w14:textId="77777777" w:rsidR="0002001C" w:rsidRDefault="0002001C" w:rsidP="00AE46AE">
      <w:pPr>
        <w:spacing w:after="0" w:line="240" w:lineRule="auto"/>
      </w:pPr>
      <w:r>
        <w:separator/>
      </w:r>
    </w:p>
  </w:footnote>
  <w:footnote w:type="continuationSeparator" w:id="0">
    <w:p w14:paraId="6F2FCB45" w14:textId="77777777" w:rsidR="0002001C" w:rsidRDefault="0002001C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F32B" w14:textId="77777777" w:rsidR="00616DC3" w:rsidRDefault="00616DC3">
    <w:pPr>
      <w:pStyle w:val="Hlavika"/>
    </w:pPr>
  </w:p>
  <w:p w14:paraId="159C8786" w14:textId="77777777" w:rsidR="00616DC3" w:rsidRDefault="00616DC3"/>
  <w:p w14:paraId="3107DD6C" w14:textId="77777777" w:rsidR="00616DC3" w:rsidRDefault="00616DC3"/>
  <w:p w14:paraId="15C6457D" w14:textId="77777777" w:rsidR="00616DC3" w:rsidRDefault="00616DC3"/>
  <w:p w14:paraId="72648A4C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6AA5DBB"/>
    <w:multiLevelType w:val="hybridMultilevel"/>
    <w:tmpl w:val="172E9F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23EC1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219F"/>
    <w:multiLevelType w:val="hybridMultilevel"/>
    <w:tmpl w:val="6FBE41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0A58"/>
    <w:multiLevelType w:val="hybridMultilevel"/>
    <w:tmpl w:val="6DE0B2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319E"/>
    <w:multiLevelType w:val="hybridMultilevel"/>
    <w:tmpl w:val="6DE0B2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FE48BB"/>
    <w:multiLevelType w:val="hybridMultilevel"/>
    <w:tmpl w:val="ED022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6D8"/>
    <w:multiLevelType w:val="hybridMultilevel"/>
    <w:tmpl w:val="A75AD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042E1"/>
    <w:multiLevelType w:val="hybridMultilevel"/>
    <w:tmpl w:val="172E9F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31578F"/>
    <w:multiLevelType w:val="hybridMultilevel"/>
    <w:tmpl w:val="EA58CB2E"/>
    <w:lvl w:ilvl="0" w:tplc="D316B0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C0217"/>
    <w:multiLevelType w:val="hybridMultilevel"/>
    <w:tmpl w:val="CFF0AF2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D966E6"/>
    <w:multiLevelType w:val="hybridMultilevel"/>
    <w:tmpl w:val="ED022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8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344"/>
    <w:rsid w:val="000165D2"/>
    <w:rsid w:val="00017190"/>
    <w:rsid w:val="00017A29"/>
    <w:rsid w:val="00017B02"/>
    <w:rsid w:val="00017BDD"/>
    <w:rsid w:val="00017E87"/>
    <w:rsid w:val="0002001C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0F23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3C4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272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407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781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57A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0C68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4EB5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510D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4E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4E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AE6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6B4F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6F00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4DEC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3AEE"/>
    <w:rsid w:val="00263D9A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2811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27AA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1E32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516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35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72C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30A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48F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AD7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B68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5A4E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538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63FD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678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8B3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B7D6D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029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70D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2BC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46C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6E3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A8D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A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DA5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3EF3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6D6D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1AA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4D89"/>
    <w:rsid w:val="00A25D3B"/>
    <w:rsid w:val="00A26863"/>
    <w:rsid w:val="00A26AF8"/>
    <w:rsid w:val="00A26D29"/>
    <w:rsid w:val="00A27068"/>
    <w:rsid w:val="00A27218"/>
    <w:rsid w:val="00A273D7"/>
    <w:rsid w:val="00A274D6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22"/>
    <w:rsid w:val="00A75AD7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9AC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5B0E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B8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59F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86B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5E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8FE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8BD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01A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B19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0DF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1E5C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49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59F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5FCE"/>
    <w:rsid w:val="00CE625E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81D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2D2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1CE9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C1E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371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8C2"/>
    <w:rsid w:val="00DC6A7F"/>
    <w:rsid w:val="00DC72A0"/>
    <w:rsid w:val="00DC72F1"/>
    <w:rsid w:val="00DC7313"/>
    <w:rsid w:val="00DC732D"/>
    <w:rsid w:val="00DC7389"/>
    <w:rsid w:val="00DC7612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2BA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A84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0C65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4D6D"/>
    <w:rsid w:val="00E05571"/>
    <w:rsid w:val="00E05FAF"/>
    <w:rsid w:val="00E06CE4"/>
    <w:rsid w:val="00E10185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BB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971"/>
    <w:rsid w:val="00E45D9B"/>
    <w:rsid w:val="00E45E09"/>
    <w:rsid w:val="00E4604E"/>
    <w:rsid w:val="00E46078"/>
    <w:rsid w:val="00E463D6"/>
    <w:rsid w:val="00E47B02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6EC4"/>
    <w:rsid w:val="00E87881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5E0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9F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6B82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695B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096"/>
    <w:rsid w:val="00FE210A"/>
    <w:rsid w:val="00FE21BE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64B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DDD"/>
  <w15:docId w15:val="{D75CE251-E80D-4453-B9F2-8636880D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  <w:style w:type="paragraph" w:styleId="Nzov">
    <w:name w:val="Title"/>
    <w:basedOn w:val="Normlny"/>
    <w:link w:val="NzovChar"/>
    <w:qFormat/>
    <w:rsid w:val="00E86E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86EC4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y"/>
    <w:link w:val="ZkladntextChar"/>
    <w:rsid w:val="00AD78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D786B"/>
    <w:rPr>
      <w:rFonts w:ascii="Times New Roman" w:eastAsia="Times New Roman" w:hAnsi="Times New Roman"/>
      <w:sz w:val="24"/>
    </w:rPr>
  </w:style>
  <w:style w:type="character" w:styleId="Zstupntext">
    <w:name w:val="Placeholder Text"/>
    <w:basedOn w:val="Predvolenpsmoodseku"/>
    <w:uiPriority w:val="99"/>
    <w:rsid w:val="00327D3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1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0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32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0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4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66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8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3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108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4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91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9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6392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33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4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314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6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065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5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9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7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14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8/131/20180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31/201805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58B8-04C8-4565-AEA4-7A83984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7</cp:revision>
  <cp:lastPrinted>2019-05-07T07:22:00Z</cp:lastPrinted>
  <dcterms:created xsi:type="dcterms:W3CDTF">2019-05-07T08:05:00Z</dcterms:created>
  <dcterms:modified xsi:type="dcterms:W3CDTF">2019-05-09T10:31:00Z</dcterms:modified>
</cp:coreProperties>
</file>