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3F9FE" w14:textId="77777777" w:rsidR="00F25067" w:rsidRPr="00321832" w:rsidRDefault="00F25067" w:rsidP="00F25067">
      <w:pPr>
        <w:jc w:val="center"/>
        <w:rPr>
          <w:b/>
          <w:bCs/>
          <w:caps/>
          <w:color w:val="000000"/>
          <w:spacing w:val="30"/>
          <w:lang w:val="sk-SK"/>
        </w:rPr>
      </w:pPr>
      <w:r w:rsidRPr="00321832">
        <w:rPr>
          <w:b/>
          <w:bCs/>
          <w:caps/>
          <w:color w:val="000000"/>
          <w:spacing w:val="30"/>
          <w:lang w:val="sk-SK"/>
        </w:rPr>
        <w:t>Doložka</w:t>
      </w:r>
    </w:p>
    <w:p w14:paraId="51CA700C" w14:textId="77777777" w:rsidR="00F25067" w:rsidRPr="00321832" w:rsidRDefault="00F25067" w:rsidP="00F25067">
      <w:pPr>
        <w:jc w:val="center"/>
        <w:rPr>
          <w:b/>
          <w:bCs/>
          <w:color w:val="000000"/>
          <w:lang w:val="sk-SK"/>
        </w:rPr>
      </w:pPr>
      <w:r w:rsidRPr="00321832">
        <w:rPr>
          <w:b/>
          <w:bCs/>
          <w:color w:val="000000"/>
          <w:lang w:val="sk-SK"/>
        </w:rPr>
        <w:t>vybraných vplyvov</w:t>
      </w:r>
    </w:p>
    <w:p w14:paraId="5E394FFA" w14:textId="77777777" w:rsidR="00F25067" w:rsidRPr="00321832" w:rsidRDefault="00F25067" w:rsidP="00F25067">
      <w:pPr>
        <w:rPr>
          <w:color w:val="000000"/>
          <w:lang w:val="sk-SK"/>
        </w:rPr>
      </w:pPr>
    </w:p>
    <w:p w14:paraId="57BE1EEF" w14:textId="77777777" w:rsidR="00F25067" w:rsidRPr="00321832" w:rsidRDefault="00F25067" w:rsidP="00F25067">
      <w:pPr>
        <w:rPr>
          <w:color w:val="000000"/>
          <w:lang w:val="sk-SK"/>
        </w:rPr>
      </w:pPr>
    </w:p>
    <w:p w14:paraId="33B58CFE" w14:textId="77777777" w:rsidR="00F25067" w:rsidRPr="00321832" w:rsidRDefault="00F25067" w:rsidP="00F25067">
      <w:pPr>
        <w:jc w:val="both"/>
        <w:rPr>
          <w:b/>
          <w:bCs/>
          <w:color w:val="000000"/>
          <w:lang w:val="sk-SK"/>
        </w:rPr>
      </w:pPr>
      <w:r w:rsidRPr="00321832">
        <w:rPr>
          <w:b/>
          <w:bCs/>
          <w:color w:val="000000"/>
          <w:lang w:val="sk-SK"/>
        </w:rPr>
        <w:t xml:space="preserve">A.1. Názov materiálu: </w:t>
      </w:r>
    </w:p>
    <w:p w14:paraId="56EEC1C4" w14:textId="77777777" w:rsidR="00F25067" w:rsidRPr="00321832" w:rsidRDefault="00F25067" w:rsidP="00F25067">
      <w:pPr>
        <w:ind w:left="709" w:hanging="709"/>
        <w:jc w:val="both"/>
        <w:rPr>
          <w:b/>
          <w:bCs/>
          <w:color w:val="000000"/>
          <w:lang w:val="sk-SK"/>
        </w:rPr>
      </w:pPr>
      <w:r w:rsidRPr="00321832">
        <w:rPr>
          <w:b/>
          <w:bCs/>
          <w:color w:val="000000"/>
          <w:lang w:val="sk-SK"/>
        </w:rPr>
        <w:tab/>
      </w:r>
    </w:p>
    <w:p w14:paraId="208C5FB6" w14:textId="40AED167" w:rsidR="00F25067" w:rsidRPr="00321832" w:rsidRDefault="00F25067" w:rsidP="00D96C2E">
      <w:pPr>
        <w:jc w:val="both"/>
        <w:rPr>
          <w:bCs/>
          <w:lang w:val="sk-SK"/>
        </w:rPr>
      </w:pPr>
      <w:r w:rsidRPr="00321832">
        <w:rPr>
          <w:bCs/>
          <w:color w:val="000000"/>
          <w:lang w:val="sk-SK"/>
        </w:rPr>
        <w:t>Návrh záko</w:t>
      </w:r>
      <w:r w:rsidR="00E62E2B" w:rsidRPr="00321832">
        <w:rPr>
          <w:bCs/>
          <w:color w:val="000000"/>
          <w:lang w:val="sk-SK"/>
        </w:rPr>
        <w:t>na o podpore najmenej rozvinutých</w:t>
      </w:r>
      <w:r w:rsidRPr="00321832">
        <w:rPr>
          <w:bCs/>
          <w:color w:val="000000"/>
          <w:lang w:val="sk-SK"/>
        </w:rPr>
        <w:t xml:space="preserve"> okreso</w:t>
      </w:r>
      <w:r w:rsidR="00E62E2B" w:rsidRPr="00321832">
        <w:rPr>
          <w:bCs/>
          <w:color w:val="000000"/>
          <w:lang w:val="sk-SK"/>
        </w:rPr>
        <w:t>v</w:t>
      </w:r>
      <w:r w:rsidR="00030C92" w:rsidRPr="00321832">
        <w:rPr>
          <w:bCs/>
          <w:color w:val="000000"/>
          <w:lang w:val="sk-SK"/>
        </w:rPr>
        <w:t xml:space="preserve"> a o zmene a</w:t>
      </w:r>
      <w:r w:rsidR="0086152F" w:rsidRPr="00321832">
        <w:rPr>
          <w:bCs/>
          <w:color w:val="000000"/>
          <w:lang w:val="sk-SK"/>
        </w:rPr>
        <w:t> </w:t>
      </w:r>
      <w:r w:rsidR="00030C92" w:rsidRPr="00321832">
        <w:rPr>
          <w:bCs/>
          <w:color w:val="000000"/>
          <w:lang w:val="sk-SK"/>
        </w:rPr>
        <w:t>doplnení</w:t>
      </w:r>
      <w:r w:rsidR="0086152F" w:rsidRPr="00321832">
        <w:rPr>
          <w:bCs/>
          <w:color w:val="000000"/>
          <w:lang w:val="sk-SK"/>
        </w:rPr>
        <w:t xml:space="preserve"> </w:t>
      </w:r>
      <w:r w:rsidR="0086152F" w:rsidRPr="00321832">
        <w:rPr>
          <w:lang w:val="sk-SK"/>
        </w:rPr>
        <w:t xml:space="preserve">zákona </w:t>
      </w:r>
      <w:r w:rsidR="00615623" w:rsidRPr="00321832">
        <w:rPr>
          <w:lang w:val="sk-SK"/>
        </w:rPr>
        <w:t xml:space="preserve">             </w:t>
      </w:r>
      <w:r w:rsidR="0086152F" w:rsidRPr="00321832">
        <w:rPr>
          <w:lang w:val="sk-SK"/>
        </w:rPr>
        <w:t>č. 561/2007 Z. z. o investičnej pomoci a o zmene a doplnení niektorých zákonov v znení neskorších predpisov</w:t>
      </w:r>
      <w:r w:rsidR="00030C92" w:rsidRPr="00321832">
        <w:rPr>
          <w:bCs/>
          <w:color w:val="000000"/>
          <w:lang w:val="sk-SK"/>
        </w:rPr>
        <w:t xml:space="preserve"> </w:t>
      </w:r>
    </w:p>
    <w:p w14:paraId="444084FC" w14:textId="77777777" w:rsidR="00F25067" w:rsidRPr="00321832" w:rsidRDefault="00F25067" w:rsidP="00F25067">
      <w:pPr>
        <w:jc w:val="both"/>
        <w:rPr>
          <w:b/>
          <w:bCs/>
          <w:color w:val="000000"/>
          <w:lang w:val="sk-SK"/>
        </w:rPr>
      </w:pPr>
      <w:r w:rsidRPr="00321832">
        <w:rPr>
          <w:b/>
          <w:bCs/>
          <w:color w:val="000000"/>
          <w:lang w:val="sk-SK"/>
        </w:rPr>
        <w:t xml:space="preserve">     </w:t>
      </w:r>
    </w:p>
    <w:p w14:paraId="7A3A9667" w14:textId="77777777" w:rsidR="00F25067" w:rsidRPr="00321832" w:rsidRDefault="00F25067" w:rsidP="00F25067">
      <w:pPr>
        <w:jc w:val="both"/>
        <w:rPr>
          <w:b/>
          <w:bCs/>
          <w:color w:val="000000"/>
          <w:lang w:val="sk-SK"/>
        </w:rPr>
      </w:pPr>
      <w:r w:rsidRPr="00321832">
        <w:rPr>
          <w:b/>
          <w:bCs/>
          <w:color w:val="000000"/>
          <w:lang w:val="sk-SK"/>
        </w:rPr>
        <w:t>Termín začatia a ukončenia PPK:</w:t>
      </w:r>
      <w:r w:rsidRPr="00321832">
        <w:rPr>
          <w:color w:val="000000"/>
          <w:lang w:val="sk-SK"/>
        </w:rPr>
        <w:t xml:space="preserve">  </w:t>
      </w:r>
    </w:p>
    <w:p w14:paraId="34A8EBF9" w14:textId="77777777" w:rsidR="00F25067" w:rsidRPr="00321832" w:rsidRDefault="00F25067" w:rsidP="00F25067">
      <w:pPr>
        <w:jc w:val="both"/>
        <w:rPr>
          <w:b/>
          <w:bCs/>
          <w:color w:val="000000"/>
          <w:lang w:val="sk-SK"/>
        </w:rPr>
      </w:pPr>
    </w:p>
    <w:p w14:paraId="5711C351" w14:textId="77777777" w:rsidR="00D96C2E" w:rsidRPr="00321832" w:rsidRDefault="00D96C2E" w:rsidP="00F25067">
      <w:pPr>
        <w:jc w:val="both"/>
        <w:rPr>
          <w:b/>
          <w:bCs/>
          <w:color w:val="000000"/>
          <w:lang w:val="sk-SK"/>
        </w:rPr>
      </w:pPr>
    </w:p>
    <w:p w14:paraId="4F71815A" w14:textId="77777777" w:rsidR="00F25067" w:rsidRPr="00321832" w:rsidRDefault="00F25067" w:rsidP="00F25067">
      <w:pPr>
        <w:jc w:val="both"/>
        <w:rPr>
          <w:b/>
          <w:bCs/>
          <w:color w:val="000000"/>
          <w:lang w:val="sk-SK"/>
        </w:rPr>
      </w:pPr>
      <w:r w:rsidRPr="00321832">
        <w:rPr>
          <w:b/>
          <w:bCs/>
          <w:color w:val="000000"/>
          <w:lang w:val="sk-SK"/>
        </w:rPr>
        <w:t>A.2. Vplyvy:</w:t>
      </w:r>
    </w:p>
    <w:p w14:paraId="606B9AED" w14:textId="77777777" w:rsidR="007E6A0A" w:rsidRPr="00321832" w:rsidRDefault="007E6A0A" w:rsidP="00F25067">
      <w:pPr>
        <w:jc w:val="both"/>
        <w:rPr>
          <w:b/>
          <w:bCs/>
          <w:color w:val="000000"/>
          <w:lang w:val="sk-SK"/>
        </w:rPr>
      </w:pP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1242"/>
        <w:gridCol w:w="1260"/>
        <w:gridCol w:w="1336"/>
      </w:tblGrid>
      <w:tr w:rsidR="00F25067" w:rsidRPr="00321832" w14:paraId="6D9C2C5B" w14:textId="77777777" w:rsidTr="00D07CA8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07C47FD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</w:pPr>
            <w:r w:rsidRPr="00321832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E29D23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  <w:r w:rsidRPr="00321832">
              <w:t>Pozitívne</w:t>
            </w:r>
            <w:r w:rsidRPr="00321832">
              <w:rPr>
                <w:vertAlign w:val="superscript"/>
              </w:rPr>
              <w:t>*</w:t>
            </w:r>
            <w:r w:rsidRPr="00321832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B31497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  <w:r w:rsidRPr="00321832">
              <w:t>Žiadne</w:t>
            </w:r>
            <w:r w:rsidRPr="00321832">
              <w:rPr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29CCA1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  <w:r w:rsidRPr="00321832">
              <w:t>Negatívne</w:t>
            </w:r>
            <w:r w:rsidRPr="00321832">
              <w:rPr>
                <w:vertAlign w:val="superscript"/>
              </w:rPr>
              <w:t>*</w:t>
            </w:r>
          </w:p>
        </w:tc>
      </w:tr>
      <w:tr w:rsidR="00F25067" w:rsidRPr="00321832" w14:paraId="15AE23DD" w14:textId="77777777" w:rsidTr="00D07CA8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5E802B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</w:pPr>
            <w:r w:rsidRPr="00321832">
              <w:t>1. Vplyvy na rozpočet verejnej správy</w:t>
            </w:r>
          </w:p>
          <w:p w14:paraId="1367B4AF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</w:pPr>
            <w:r w:rsidRPr="00321832">
              <w:rPr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8B66DC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  <w:r w:rsidRPr="00321832"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F5ABC2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CB2744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  <w:r w:rsidRPr="00321832">
              <w:t>x</w:t>
            </w:r>
          </w:p>
        </w:tc>
      </w:tr>
      <w:tr w:rsidR="00F25067" w:rsidRPr="00321832" w14:paraId="5029ECD8" w14:textId="77777777" w:rsidTr="00D07CA8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A285B0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</w:pPr>
            <w:r w:rsidRPr="00321832"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EF97D0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  <w:r w:rsidRPr="00321832"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9FEF76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B26718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F25067" w:rsidRPr="00321832" w14:paraId="35742506" w14:textId="77777777" w:rsidTr="00D07CA8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6FEE3C" w14:textId="09655BBC" w:rsidR="00F25067" w:rsidRPr="00321832" w:rsidRDefault="00F25067" w:rsidP="00D07CA8">
            <w:pPr>
              <w:pStyle w:val="Normlnywebov"/>
              <w:spacing w:before="0" w:beforeAutospacing="0" w:after="0" w:afterAutospacing="0"/>
            </w:pPr>
            <w:r w:rsidRPr="00321832">
              <w:t xml:space="preserve">3, Sociálne vplyvy </w:t>
            </w:r>
            <w:r w:rsidR="00E62E2B" w:rsidRPr="00321832">
              <w:t>na</w:t>
            </w:r>
          </w:p>
          <w:p w14:paraId="281376D9" w14:textId="2F1ECBE5" w:rsidR="00F25067" w:rsidRPr="00321832" w:rsidRDefault="00F25067" w:rsidP="00D07CA8">
            <w:pPr>
              <w:pStyle w:val="Normlnywebov"/>
              <w:spacing w:before="0" w:beforeAutospacing="0" w:after="0" w:afterAutospacing="0"/>
            </w:pPr>
            <w:r w:rsidRPr="00321832">
              <w:t>- hospodárenie obyvateľstva,</w:t>
            </w:r>
          </w:p>
          <w:p w14:paraId="0DC330D6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</w:pPr>
            <w:r w:rsidRPr="00321832">
              <w:t xml:space="preserve">- sociálnu </w:t>
            </w:r>
            <w:proofErr w:type="spellStart"/>
            <w:r w:rsidRPr="00321832">
              <w:t>exklúziu</w:t>
            </w:r>
            <w:proofErr w:type="spellEnd"/>
            <w:r w:rsidRPr="00321832">
              <w:t>,</w:t>
            </w:r>
          </w:p>
          <w:p w14:paraId="14353898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</w:pPr>
            <w:r w:rsidRPr="00321832"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C8D132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  <w:r w:rsidRPr="00321832"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0E4AED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5D1ED1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F25067" w:rsidRPr="00321832" w14:paraId="1CBD826A" w14:textId="77777777" w:rsidTr="00D07CA8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BD1CA3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</w:pPr>
            <w:r w:rsidRPr="00321832"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0081AA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7B388A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  <w:r w:rsidRPr="00321832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34E18C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F25067" w:rsidRPr="00321832" w14:paraId="7907FACD" w14:textId="77777777" w:rsidTr="00D07CA8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40EC15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</w:pPr>
            <w:r w:rsidRPr="00321832"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ADB7B9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6E02BB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  <w:r w:rsidRPr="00321832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6BA78F" w14:textId="77777777" w:rsidR="00F25067" w:rsidRPr="00321832" w:rsidRDefault="00F25067" w:rsidP="00D07CA8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14:paraId="422D935E" w14:textId="77777777" w:rsidR="00F25067" w:rsidRPr="00321832" w:rsidRDefault="00F25067" w:rsidP="00F25067">
      <w:pPr>
        <w:pStyle w:val="Normlnywebov"/>
        <w:spacing w:before="0" w:beforeAutospacing="0" w:after="0" w:afterAutospacing="0"/>
        <w:jc w:val="both"/>
      </w:pPr>
      <w:r w:rsidRPr="00321832">
        <w:rPr>
          <w:b/>
          <w:bCs/>
          <w:sz w:val="16"/>
          <w:szCs w:val="16"/>
        </w:rPr>
        <w:t>*</w:t>
      </w:r>
      <w:r w:rsidRPr="00321832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697B5197" w14:textId="77777777" w:rsidR="00F25067" w:rsidRPr="00321832" w:rsidRDefault="00F25067" w:rsidP="00F25067">
      <w:pPr>
        <w:pStyle w:val="Normlnywebov"/>
        <w:spacing w:before="0" w:beforeAutospacing="0" w:after="0" w:afterAutospacing="0"/>
        <w:jc w:val="both"/>
      </w:pPr>
      <w:r w:rsidRPr="00321832">
        <w:rPr>
          <w:sz w:val="16"/>
          <w:szCs w:val="16"/>
        </w:rPr>
        <w:t> </w:t>
      </w:r>
    </w:p>
    <w:p w14:paraId="03716D61" w14:textId="77777777" w:rsidR="002A11F4" w:rsidRPr="00321832" w:rsidRDefault="002A11F4" w:rsidP="002A11F4">
      <w:pPr>
        <w:rPr>
          <w:b/>
          <w:bCs/>
          <w:lang w:val="sk-SK"/>
        </w:rPr>
      </w:pPr>
    </w:p>
    <w:p w14:paraId="2F33A0EB" w14:textId="77777777" w:rsidR="002A11F4" w:rsidRPr="00321832" w:rsidRDefault="002A11F4" w:rsidP="002A11F4">
      <w:pPr>
        <w:jc w:val="both"/>
        <w:rPr>
          <w:b/>
          <w:bCs/>
          <w:lang w:val="sk-SK"/>
        </w:rPr>
      </w:pPr>
      <w:r w:rsidRPr="00321832">
        <w:rPr>
          <w:b/>
          <w:bCs/>
          <w:lang w:val="sk-SK"/>
        </w:rPr>
        <w:t>A.3. Poznámky</w:t>
      </w:r>
    </w:p>
    <w:p w14:paraId="6AB12A04" w14:textId="77777777" w:rsidR="002A11F4" w:rsidRPr="00321832" w:rsidRDefault="002A11F4" w:rsidP="002A11F4">
      <w:pPr>
        <w:jc w:val="both"/>
        <w:rPr>
          <w:lang w:val="sk-SK"/>
        </w:rPr>
      </w:pPr>
    </w:p>
    <w:p w14:paraId="09D0DABB" w14:textId="2C63E7F7" w:rsidR="000B01DA" w:rsidRPr="00321832" w:rsidRDefault="002A11F4" w:rsidP="000B01DA">
      <w:pPr>
        <w:ind w:firstLine="567"/>
        <w:jc w:val="both"/>
        <w:rPr>
          <w:lang w:val="sk-SK"/>
        </w:rPr>
      </w:pPr>
      <w:r w:rsidRPr="00321832">
        <w:rPr>
          <w:lang w:val="sk-SK"/>
        </w:rPr>
        <w:t xml:space="preserve">Predkladaný materiál bude mať pozitívne aj negatívne vplyvy na rozpočet verejnej správy. </w:t>
      </w:r>
      <w:r w:rsidR="008A068D" w:rsidRPr="00321832">
        <w:rPr>
          <w:lang w:val="sk-SK"/>
        </w:rPr>
        <w:t>Prípadné výdavky súvisiace s vypracovaním akčných plánov, činnosťou Rady pre rozvoj regiónov, poskytovaním podpory, ako aj investičnej pomoci budú zabezpečené v rámci schválených limitov dotknutých kapitol na príslušný rozpočtový rok</w:t>
      </w:r>
      <w:r w:rsidR="00000B12" w:rsidRPr="00321832">
        <w:rPr>
          <w:lang w:val="sk-SK"/>
        </w:rPr>
        <w:t>.</w:t>
      </w:r>
      <w:r w:rsidR="005D1DFB" w:rsidRPr="00321832">
        <w:rPr>
          <w:lang w:val="sk-SK"/>
        </w:rPr>
        <w:t xml:space="preserve"> </w:t>
      </w:r>
      <w:r w:rsidRPr="00321832">
        <w:rPr>
          <w:lang w:val="sk-SK"/>
        </w:rPr>
        <w:t>Výrazné pozitívne efekty sa predpokladajú najmä na strane príjmov štátneho</w:t>
      </w:r>
      <w:bookmarkStart w:id="0" w:name="_GoBack"/>
      <w:bookmarkEnd w:id="0"/>
      <w:r w:rsidRPr="00321832">
        <w:rPr>
          <w:lang w:val="sk-SK"/>
        </w:rPr>
        <w:t xml:space="preserve"> rozpočtu plynúcich z tvorby nových pracovných miest a podpory realizácie investícií v </w:t>
      </w:r>
      <w:r w:rsidR="008A068D" w:rsidRPr="00321832">
        <w:rPr>
          <w:lang w:val="sk-SK"/>
        </w:rPr>
        <w:t>prípade priemyselnej výroby</w:t>
      </w:r>
      <w:r w:rsidR="008A068D" w:rsidRPr="00321832">
        <w:rPr>
          <w:color w:val="000000"/>
          <w:lang w:val="sk-SK"/>
        </w:rPr>
        <w:t xml:space="preserve"> a cestovného ruchu </w:t>
      </w:r>
      <w:r w:rsidRPr="00321832">
        <w:rPr>
          <w:lang w:val="sk-SK"/>
        </w:rPr>
        <w:t>.</w:t>
      </w:r>
      <w:r w:rsidR="008A068D" w:rsidRPr="00321832">
        <w:rPr>
          <w:lang w:val="sk-SK"/>
        </w:rPr>
        <w:t xml:space="preserve"> </w:t>
      </w:r>
      <w:r w:rsidRPr="00321832">
        <w:rPr>
          <w:lang w:val="sk-SK"/>
        </w:rPr>
        <w:t xml:space="preserve">Pôjde predovšetkým o príjmy z </w:t>
      </w:r>
      <w:r w:rsidR="0081133B" w:rsidRPr="00321832">
        <w:rPr>
          <w:lang w:val="sk-SK"/>
        </w:rPr>
        <w:t xml:space="preserve">priamych daní, nepriamych daní </w:t>
      </w:r>
      <w:r w:rsidRPr="00321832">
        <w:rPr>
          <w:lang w:val="sk-SK"/>
        </w:rPr>
        <w:t>a pod. Negatívne vplyvy budú predstavovať výdav</w:t>
      </w:r>
      <w:r w:rsidR="00447AA1" w:rsidRPr="00321832">
        <w:rPr>
          <w:lang w:val="sk-SK"/>
        </w:rPr>
        <w:t>ky štátneho rozpočtu súvisiace</w:t>
      </w:r>
      <w:r w:rsidRPr="00321832">
        <w:rPr>
          <w:lang w:val="sk-SK"/>
        </w:rPr>
        <w:t xml:space="preserve"> </w:t>
      </w:r>
      <w:r w:rsidR="00447AA1" w:rsidRPr="00321832">
        <w:rPr>
          <w:lang w:val="sk-SK"/>
        </w:rPr>
        <w:t xml:space="preserve">s poskytnutím jednotlivých foriem </w:t>
      </w:r>
      <w:r w:rsidR="00B13FFD" w:rsidRPr="00321832">
        <w:rPr>
          <w:lang w:val="sk-SK"/>
        </w:rPr>
        <w:t>podpory.</w:t>
      </w:r>
      <w:r w:rsidR="000B01DA" w:rsidRPr="00321832">
        <w:rPr>
          <w:color w:val="000000"/>
          <w:lang w:val="sk-SK"/>
        </w:rPr>
        <w:t xml:space="preserve"> Kvantifikácia vplyvov navrhovanej právnej úpravy na štátny rozpočet je vzhľadom na charakter právnej úpravy nemožná.</w:t>
      </w:r>
    </w:p>
    <w:p w14:paraId="29A5CE35" w14:textId="0DF426AA" w:rsidR="002A11F4" w:rsidRPr="00321832" w:rsidRDefault="002A11F4" w:rsidP="002A11F4">
      <w:pPr>
        <w:jc w:val="both"/>
        <w:rPr>
          <w:lang w:val="sk-SK"/>
        </w:rPr>
      </w:pPr>
    </w:p>
    <w:p w14:paraId="251E1A00" w14:textId="77777777" w:rsidR="00E32035" w:rsidRPr="00321832" w:rsidRDefault="00E32035" w:rsidP="002A11F4">
      <w:pPr>
        <w:jc w:val="both"/>
        <w:rPr>
          <w:b/>
          <w:lang w:val="sk-SK"/>
        </w:rPr>
      </w:pPr>
    </w:p>
    <w:p w14:paraId="7DB01004" w14:textId="77777777" w:rsidR="002A11F4" w:rsidRPr="00321832" w:rsidRDefault="002A11F4" w:rsidP="002A11F4">
      <w:pPr>
        <w:rPr>
          <w:b/>
          <w:lang w:val="sk-SK"/>
        </w:rPr>
      </w:pPr>
    </w:p>
    <w:p w14:paraId="66635A25" w14:textId="77777777" w:rsidR="002A11F4" w:rsidRPr="00321832" w:rsidRDefault="002A11F4" w:rsidP="002A11F4">
      <w:pPr>
        <w:rPr>
          <w:b/>
          <w:lang w:val="sk-SK"/>
        </w:rPr>
      </w:pPr>
    </w:p>
    <w:p w14:paraId="1B236F42" w14:textId="77777777" w:rsidR="007E6A0A" w:rsidRPr="00321832" w:rsidRDefault="007E6A0A" w:rsidP="002A11F4">
      <w:pPr>
        <w:jc w:val="center"/>
        <w:rPr>
          <w:b/>
          <w:lang w:val="sk-SK"/>
        </w:rPr>
      </w:pPr>
    </w:p>
    <w:p w14:paraId="4B6CB1E9" w14:textId="0ED825B4" w:rsidR="002A11F4" w:rsidRPr="00321832" w:rsidRDefault="002A11F4" w:rsidP="002A11F4">
      <w:pPr>
        <w:jc w:val="center"/>
        <w:rPr>
          <w:lang w:val="sk-SK"/>
        </w:rPr>
      </w:pPr>
      <w:r w:rsidRPr="00321832">
        <w:rPr>
          <w:b/>
          <w:lang w:val="sk-SK"/>
        </w:rPr>
        <w:t>Vplyvy na podnikateľské prostredie</w:t>
      </w:r>
    </w:p>
    <w:p w14:paraId="23F20379" w14:textId="77777777" w:rsidR="002A11F4" w:rsidRPr="00321832" w:rsidRDefault="002A11F4" w:rsidP="002A11F4">
      <w:pPr>
        <w:rPr>
          <w:lang w:val="sk-SK"/>
        </w:rPr>
      </w:pPr>
      <w:r w:rsidRPr="00321832">
        <w:rPr>
          <w:lang w:val="sk-SK"/>
        </w:rPr>
        <w:t> </w:t>
      </w:r>
    </w:p>
    <w:tbl>
      <w:tblPr>
        <w:tblW w:w="9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5040"/>
      </w:tblGrid>
      <w:tr w:rsidR="002A11F4" w:rsidRPr="00321832" w14:paraId="2FE179AE" w14:textId="77777777" w:rsidTr="002A11F4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C0BE8" w14:textId="77777777" w:rsidR="002A11F4" w:rsidRPr="00321832" w:rsidRDefault="002A11F4">
            <w:pPr>
              <w:jc w:val="center"/>
              <w:rPr>
                <w:lang w:val="sk-SK" w:eastAsia="en-US"/>
              </w:rPr>
            </w:pPr>
            <w:r w:rsidRPr="00321832">
              <w:rPr>
                <w:b/>
                <w:lang w:val="sk-SK" w:eastAsia="en-US"/>
              </w:rPr>
              <w:t>Vplyvy na podnikateľské prostredie</w:t>
            </w:r>
          </w:p>
        </w:tc>
      </w:tr>
      <w:tr w:rsidR="002A11F4" w:rsidRPr="00321832" w14:paraId="14488738" w14:textId="77777777" w:rsidTr="002A11F4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5DD1A" w14:textId="77777777" w:rsidR="002A11F4" w:rsidRPr="00321832" w:rsidRDefault="002A11F4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 </w:t>
            </w:r>
          </w:p>
          <w:p w14:paraId="140026EF" w14:textId="77777777" w:rsidR="002A11F4" w:rsidRPr="00321832" w:rsidRDefault="002A11F4">
            <w:pPr>
              <w:jc w:val="both"/>
              <w:rPr>
                <w:lang w:val="sk-SK" w:eastAsia="en-US"/>
              </w:rPr>
            </w:pPr>
            <w:r w:rsidRPr="00321832">
              <w:rPr>
                <w:b/>
                <w:lang w:val="sk-SK" w:eastAsia="en-US"/>
              </w:rPr>
              <w:t>3.1</w:t>
            </w:r>
            <w:r w:rsidRPr="00321832">
              <w:rPr>
                <w:lang w:val="sk-SK" w:eastAsia="en-US"/>
              </w:rPr>
              <w:t>. Ktoré podnikateľské subjekty budú predkladaným návrhom ovplyvnené a aký je ich počet?</w:t>
            </w:r>
          </w:p>
          <w:p w14:paraId="64E2554C" w14:textId="77777777" w:rsidR="002A11F4" w:rsidRPr="00321832" w:rsidRDefault="002A11F4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D8FF5" w14:textId="5B085647" w:rsidR="002A11F4" w:rsidRPr="00321832" w:rsidRDefault="002A11F4" w:rsidP="00A26587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Podnikateľské subjekty</w:t>
            </w:r>
            <w:r w:rsidR="00A26587" w:rsidRPr="00321832">
              <w:rPr>
                <w:lang w:val="sk-SK" w:eastAsia="en-US"/>
              </w:rPr>
              <w:t xml:space="preserve"> v oblasti priemyselnej výroby a cestovného ruchu</w:t>
            </w:r>
            <w:r w:rsidR="00CA77F6" w:rsidRPr="00321832">
              <w:rPr>
                <w:lang w:val="sk-SK" w:eastAsia="en-US"/>
              </w:rPr>
              <w:t>.</w:t>
            </w:r>
          </w:p>
        </w:tc>
      </w:tr>
      <w:tr w:rsidR="002A11F4" w:rsidRPr="00321832" w14:paraId="141A66C4" w14:textId="77777777" w:rsidTr="002A11F4">
        <w:trPr>
          <w:trHeight w:val="361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82152" w14:textId="77777777" w:rsidR="002A11F4" w:rsidRPr="00321832" w:rsidRDefault="002A11F4">
            <w:pPr>
              <w:jc w:val="both"/>
              <w:rPr>
                <w:lang w:val="sk-SK" w:eastAsia="en-US"/>
              </w:rPr>
            </w:pPr>
          </w:p>
          <w:p w14:paraId="44A3268C" w14:textId="77777777" w:rsidR="002A11F4" w:rsidRPr="00321832" w:rsidRDefault="002A11F4">
            <w:pPr>
              <w:jc w:val="both"/>
              <w:rPr>
                <w:lang w:val="sk-SK" w:eastAsia="en-US"/>
              </w:rPr>
            </w:pPr>
            <w:r w:rsidRPr="00321832">
              <w:rPr>
                <w:b/>
                <w:lang w:val="sk-SK" w:eastAsia="en-US"/>
              </w:rPr>
              <w:t>3.2</w:t>
            </w:r>
            <w:r w:rsidRPr="00321832">
              <w:rPr>
                <w:lang w:val="sk-SK" w:eastAsia="en-US"/>
              </w:rPr>
              <w:t>. Aký je predpokladaný charakter a rozsah nákladov a prínosov?</w:t>
            </w:r>
          </w:p>
          <w:p w14:paraId="420AA7F2" w14:textId="77777777" w:rsidR="002A11F4" w:rsidRPr="00321832" w:rsidRDefault="002A11F4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9B5A6" w14:textId="04C621B1" w:rsidR="002A11F4" w:rsidRPr="00321832" w:rsidRDefault="002A11F4" w:rsidP="007265DA">
            <w:pPr>
              <w:spacing w:before="100" w:beforeAutospacing="1" w:after="100" w:afterAutospacing="1"/>
              <w:jc w:val="both"/>
              <w:rPr>
                <w:lang w:val="sk-SK" w:eastAsia="en-US"/>
              </w:rPr>
            </w:pPr>
          </w:p>
        </w:tc>
      </w:tr>
      <w:tr w:rsidR="002A11F4" w:rsidRPr="00321832" w14:paraId="17CE0BB6" w14:textId="77777777" w:rsidTr="002A11F4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52F4A" w14:textId="77777777" w:rsidR="002A11F4" w:rsidRPr="00321832" w:rsidRDefault="002A11F4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 </w:t>
            </w:r>
          </w:p>
          <w:p w14:paraId="1A540BAB" w14:textId="6ED40F7A" w:rsidR="002A11F4" w:rsidRPr="00321832" w:rsidRDefault="002A11F4">
            <w:pPr>
              <w:jc w:val="both"/>
              <w:rPr>
                <w:lang w:val="sk-SK" w:eastAsia="en-US"/>
              </w:rPr>
            </w:pPr>
            <w:r w:rsidRPr="00321832">
              <w:rPr>
                <w:b/>
                <w:lang w:val="sk-SK" w:eastAsia="en-US"/>
              </w:rPr>
              <w:t>3.3</w:t>
            </w:r>
            <w:r w:rsidRPr="00321832">
              <w:rPr>
                <w:lang w:val="sk-SK" w:eastAsia="en-US"/>
              </w:rPr>
              <w:t>. Aká je predpokladaná výška administratívnych nákladov, ktoré podniky vynaložia v súvislosti s implementáciou návrhu?</w:t>
            </w:r>
          </w:p>
          <w:p w14:paraId="2550542C" w14:textId="77777777" w:rsidR="002A11F4" w:rsidRPr="00321832" w:rsidRDefault="002A11F4">
            <w:pPr>
              <w:ind w:left="360" w:hanging="360"/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9E68A" w14:textId="40072CBD" w:rsidR="002A11F4" w:rsidRPr="00321832" w:rsidRDefault="002A11F4">
            <w:pPr>
              <w:jc w:val="both"/>
              <w:rPr>
                <w:lang w:val="sk-SK" w:eastAsia="en-US"/>
              </w:rPr>
            </w:pPr>
          </w:p>
        </w:tc>
      </w:tr>
      <w:tr w:rsidR="002A11F4" w:rsidRPr="00321832" w14:paraId="28D03A37" w14:textId="77777777" w:rsidTr="002A11F4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3F4D8" w14:textId="77777777" w:rsidR="002A11F4" w:rsidRPr="00321832" w:rsidRDefault="002A11F4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 </w:t>
            </w:r>
          </w:p>
          <w:p w14:paraId="6AF4F75B" w14:textId="5862A977" w:rsidR="002A11F4" w:rsidRPr="00321832" w:rsidRDefault="002A11F4">
            <w:pPr>
              <w:jc w:val="both"/>
              <w:rPr>
                <w:lang w:val="sk-SK" w:eastAsia="en-US"/>
              </w:rPr>
            </w:pPr>
            <w:r w:rsidRPr="00321832">
              <w:rPr>
                <w:b/>
                <w:lang w:val="sk-SK" w:eastAsia="en-US"/>
              </w:rPr>
              <w:t>3.4</w:t>
            </w:r>
            <w:r w:rsidRPr="00321832">
              <w:rPr>
                <w:lang w:val="sk-SK" w:eastAsia="en-US"/>
              </w:rPr>
              <w:t>. Aké sú dôsledky pripravovaného návrhu pre fungovanie podnikateľských subjektov na slovenskom trhu (ako sa zmenia operácie na trhu?)</w:t>
            </w:r>
          </w:p>
          <w:p w14:paraId="52C245AF" w14:textId="77777777" w:rsidR="002A11F4" w:rsidRPr="00321832" w:rsidRDefault="002A11F4">
            <w:pPr>
              <w:ind w:left="360"/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82C82" w14:textId="77777777" w:rsidR="002A11F4" w:rsidRPr="00321832" w:rsidRDefault="002A11F4">
            <w:pPr>
              <w:jc w:val="both"/>
              <w:rPr>
                <w:lang w:val="sk-SK" w:eastAsia="en-US"/>
              </w:rPr>
            </w:pPr>
          </w:p>
        </w:tc>
      </w:tr>
      <w:tr w:rsidR="002A11F4" w:rsidRPr="00321832" w14:paraId="5E74B977" w14:textId="77777777" w:rsidTr="002A11F4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6124B" w14:textId="77777777" w:rsidR="002A11F4" w:rsidRPr="00321832" w:rsidRDefault="002A11F4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 </w:t>
            </w:r>
          </w:p>
          <w:p w14:paraId="1C08AE93" w14:textId="5C0C14AB" w:rsidR="002A11F4" w:rsidRPr="00321832" w:rsidRDefault="002A11F4" w:rsidP="00615623">
            <w:pPr>
              <w:jc w:val="both"/>
              <w:rPr>
                <w:lang w:val="sk-SK" w:eastAsia="en-US"/>
              </w:rPr>
            </w:pPr>
            <w:r w:rsidRPr="00321832">
              <w:rPr>
                <w:b/>
                <w:lang w:val="sk-SK" w:eastAsia="en-US"/>
              </w:rPr>
              <w:t>3.5</w:t>
            </w:r>
            <w:r w:rsidRPr="00321832">
              <w:rPr>
                <w:lang w:val="sk-SK" w:eastAsia="en-US"/>
              </w:rPr>
              <w:t xml:space="preserve">. Aké sú predpokladané </w:t>
            </w:r>
            <w:proofErr w:type="spellStart"/>
            <w:r w:rsidRPr="00321832">
              <w:rPr>
                <w:lang w:val="sk-SK" w:eastAsia="en-US"/>
              </w:rPr>
              <w:t>spoločensko</w:t>
            </w:r>
            <w:proofErr w:type="spellEnd"/>
            <w:r w:rsidRPr="00321832">
              <w:rPr>
                <w:lang w:val="sk-SK" w:eastAsia="en-US"/>
              </w:rPr>
              <w:t xml:space="preserve"> – ekonomické dôsledky pripravovaných regulácií?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E0363" w14:textId="47BB6B46" w:rsidR="002A11F4" w:rsidRPr="00321832" w:rsidRDefault="002A11F4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Pozitívny vplyv na hospodársky rast Slovenskej republiky, pozitívny vplyv na zamestnanosť</w:t>
            </w:r>
            <w:r w:rsidR="00447AA1" w:rsidRPr="00321832">
              <w:rPr>
                <w:lang w:val="sk-SK" w:eastAsia="en-US"/>
              </w:rPr>
              <w:t xml:space="preserve"> v regiónoch s najvyššou mierou nezamestnanosti, t.</w:t>
            </w:r>
            <w:r w:rsidR="007015A1" w:rsidRPr="00321832">
              <w:rPr>
                <w:lang w:val="sk-SK" w:eastAsia="en-US"/>
              </w:rPr>
              <w:t xml:space="preserve"> </w:t>
            </w:r>
            <w:r w:rsidR="00447AA1" w:rsidRPr="00321832">
              <w:rPr>
                <w:lang w:val="sk-SK" w:eastAsia="en-US"/>
              </w:rPr>
              <w:t>j. v najmenej rozvinutých regiónoch.</w:t>
            </w:r>
          </w:p>
        </w:tc>
      </w:tr>
    </w:tbl>
    <w:p w14:paraId="3EFBF587" w14:textId="77777777" w:rsidR="002A11F4" w:rsidRPr="00321832" w:rsidRDefault="002A11F4" w:rsidP="002A11F4">
      <w:pPr>
        <w:rPr>
          <w:lang w:val="sk-SK"/>
        </w:rPr>
      </w:pPr>
      <w:r w:rsidRPr="00321832">
        <w:rPr>
          <w:lang w:val="sk-SK"/>
        </w:rPr>
        <w:t> </w:t>
      </w:r>
    </w:p>
    <w:p w14:paraId="2860C45F" w14:textId="6285835D" w:rsidR="002A11F4" w:rsidRPr="00321832" w:rsidRDefault="002A11F4" w:rsidP="007E6A0A">
      <w:pPr>
        <w:tabs>
          <w:tab w:val="left" w:pos="6780"/>
        </w:tabs>
        <w:jc w:val="both"/>
        <w:rPr>
          <w:lang w:val="sk-SK"/>
        </w:rPr>
      </w:pPr>
      <w:r w:rsidRPr="00321832">
        <w:rPr>
          <w:lang w:val="sk-SK"/>
        </w:rPr>
        <w:br w:type="column"/>
      </w:r>
      <w:r w:rsidRPr="00321832">
        <w:rPr>
          <w:b/>
          <w:lang w:val="sk-SK"/>
        </w:rPr>
        <w:lastRenderedPageBreak/>
        <w:t xml:space="preserve">Sociálne vplyvy -  vplyvy na hospodárenie obyvateľstva, sociálnu </w:t>
      </w:r>
      <w:proofErr w:type="spellStart"/>
      <w:r w:rsidRPr="00321832">
        <w:rPr>
          <w:b/>
          <w:lang w:val="sk-SK"/>
        </w:rPr>
        <w:t>exklúziu</w:t>
      </w:r>
      <w:proofErr w:type="spellEnd"/>
      <w:r w:rsidRPr="00321832">
        <w:rPr>
          <w:b/>
          <w:lang w:val="sk-SK"/>
        </w:rPr>
        <w:t>, rovnosť príležitostí a rodovú rovnosť a na zamestnanosť</w:t>
      </w:r>
    </w:p>
    <w:p w14:paraId="235A36DF" w14:textId="77777777" w:rsidR="002A11F4" w:rsidRPr="00321832" w:rsidRDefault="002A11F4" w:rsidP="002A11F4">
      <w:pPr>
        <w:rPr>
          <w:lang w:val="sk-SK"/>
        </w:rPr>
      </w:pPr>
      <w:r w:rsidRPr="00321832">
        <w:rPr>
          <w:lang w:val="sk-SK"/>
        </w:rPr>
        <w:t> </w:t>
      </w:r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140"/>
      </w:tblGrid>
      <w:tr w:rsidR="002A11F4" w:rsidRPr="00321832" w14:paraId="7C3FD3F6" w14:textId="77777777" w:rsidTr="002A11F4">
        <w:trPr>
          <w:trHeight w:val="66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solid" w:color="0C0C0C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7D1FE" w14:textId="77777777" w:rsidR="002A11F4" w:rsidRPr="00321832" w:rsidRDefault="002A11F4">
            <w:pPr>
              <w:jc w:val="center"/>
              <w:rPr>
                <w:lang w:val="sk-SK" w:eastAsia="en-US"/>
              </w:rPr>
            </w:pPr>
            <w:r w:rsidRPr="00321832">
              <w:rPr>
                <w:b/>
                <w:lang w:val="sk-SK" w:eastAsia="en-US"/>
              </w:rPr>
              <w:t xml:space="preserve">Sociálne vplyvy predkladaného materiálu -  vplyvy na hospodárenie obyvateľstva, sociálnu </w:t>
            </w:r>
            <w:proofErr w:type="spellStart"/>
            <w:r w:rsidRPr="00321832">
              <w:rPr>
                <w:b/>
                <w:lang w:val="sk-SK" w:eastAsia="en-US"/>
              </w:rPr>
              <w:t>exklúziu</w:t>
            </w:r>
            <w:proofErr w:type="spellEnd"/>
            <w:r w:rsidRPr="00321832">
              <w:rPr>
                <w:b/>
                <w:lang w:val="sk-SK" w:eastAsia="en-US"/>
              </w:rPr>
              <w:t>, rovnosť príležitostí a rodovú rovnosť a vplyvy na zamestnanosť</w:t>
            </w:r>
          </w:p>
        </w:tc>
      </w:tr>
      <w:tr w:rsidR="00000B12" w:rsidRPr="00321832" w14:paraId="78642C85" w14:textId="77777777" w:rsidTr="002A11F4">
        <w:trPr>
          <w:trHeight w:val="153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38AA4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  <w:r w:rsidRPr="00321832">
              <w:rPr>
                <w:b/>
                <w:lang w:val="sk-SK" w:eastAsia="en-US"/>
              </w:rPr>
              <w:t>4.1.</w:t>
            </w:r>
            <w:r w:rsidRPr="00321832">
              <w:rPr>
                <w:lang w:val="sk-SK" w:eastAsia="en-US"/>
              </w:rPr>
              <w:t xml:space="preserve"> Identifikujte vplyv na hospodárenie   domácností a špecifikujte ovplyvnené skupiny domácností, ktoré budú pozitívne/negatívne ovplyvnené. 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8D791" w14:textId="77777777" w:rsidR="00000B12" w:rsidRPr="00321832" w:rsidRDefault="00000B12" w:rsidP="00A2730D">
            <w:pPr>
              <w:jc w:val="both"/>
              <w:rPr>
                <w:lang w:val="sk-SK" w:eastAsia="en-US"/>
              </w:rPr>
            </w:pPr>
          </w:p>
          <w:p w14:paraId="765F5610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</w:p>
          <w:p w14:paraId="53BC4306" w14:textId="61FAA99D" w:rsidR="00000B12" w:rsidRPr="00321832" w:rsidRDefault="00000B12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 xml:space="preserve">nerelevantné </w:t>
            </w:r>
          </w:p>
        </w:tc>
      </w:tr>
      <w:tr w:rsidR="00000B12" w:rsidRPr="00321832" w14:paraId="5BB9BBBA" w14:textId="77777777" w:rsidTr="002A11F4">
        <w:trPr>
          <w:trHeight w:val="528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CE75F" w14:textId="77777777" w:rsidR="00000B12" w:rsidRPr="00321832" w:rsidRDefault="00000B12">
            <w:pPr>
              <w:ind w:firstLine="480"/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5077F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</w:p>
          <w:p w14:paraId="49CD60C3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</w:p>
          <w:p w14:paraId="23B4116F" w14:textId="77777777" w:rsidR="008213E2" w:rsidRPr="00321832" w:rsidRDefault="008213E2">
            <w:pPr>
              <w:jc w:val="both"/>
              <w:rPr>
                <w:lang w:val="sk-SK" w:eastAsia="en-US"/>
              </w:rPr>
            </w:pPr>
          </w:p>
          <w:p w14:paraId="6B4442FC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</w:p>
          <w:p w14:paraId="34CA9B6F" w14:textId="6B25DE74" w:rsidR="00000B12" w:rsidRPr="00321832" w:rsidRDefault="00000B12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 xml:space="preserve">nerelevantné </w:t>
            </w:r>
          </w:p>
        </w:tc>
      </w:tr>
      <w:tr w:rsidR="00000B12" w:rsidRPr="00321832" w14:paraId="0BBC79BB" w14:textId="77777777" w:rsidTr="002A11F4">
        <w:trPr>
          <w:trHeight w:val="549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3B691" w14:textId="77777777" w:rsidR="00000B12" w:rsidRPr="00321832" w:rsidRDefault="00000B12">
            <w:pPr>
              <w:ind w:firstLine="720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- Rast alebo pokles príjmov/výdavkov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FDD60" w14:textId="77777777" w:rsidR="00000B12" w:rsidRPr="00321832" w:rsidRDefault="00000B12">
            <w:pPr>
              <w:rPr>
                <w:lang w:val="sk-SK" w:eastAsia="en-US"/>
              </w:rPr>
            </w:pPr>
          </w:p>
        </w:tc>
      </w:tr>
      <w:tr w:rsidR="00000B12" w:rsidRPr="00321832" w14:paraId="24E37F10" w14:textId="77777777" w:rsidTr="002A11F4">
        <w:trPr>
          <w:trHeight w:val="870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6A3D8" w14:textId="77777777" w:rsidR="00000B12" w:rsidRPr="00321832" w:rsidRDefault="00000B12">
            <w:pPr>
              <w:ind w:firstLine="720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- Rast alebo pokles príjmov/výdavkov za jednotlivé ovplyvnené skupiny domácností</w:t>
            </w:r>
          </w:p>
          <w:p w14:paraId="2618760E" w14:textId="77777777" w:rsidR="00000B12" w:rsidRPr="00321832" w:rsidRDefault="00000B12">
            <w:pPr>
              <w:ind w:firstLine="720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5AFBC" w14:textId="77777777" w:rsidR="00000B12" w:rsidRPr="00321832" w:rsidRDefault="00000B12">
            <w:pPr>
              <w:rPr>
                <w:lang w:val="sk-SK" w:eastAsia="en-US"/>
              </w:rPr>
            </w:pPr>
          </w:p>
        </w:tc>
      </w:tr>
      <w:tr w:rsidR="00000B12" w:rsidRPr="00321832" w14:paraId="3E5E8AB9" w14:textId="77777777" w:rsidTr="002A11F4">
        <w:trPr>
          <w:trHeight w:val="128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8E5264" w14:textId="77777777" w:rsidR="00000B12" w:rsidRPr="00321832" w:rsidRDefault="00000B12">
            <w:pPr>
              <w:ind w:firstLine="720"/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BAE67" w14:textId="77777777" w:rsidR="00000B12" w:rsidRPr="00321832" w:rsidRDefault="00000B12">
            <w:pPr>
              <w:rPr>
                <w:lang w:val="sk-SK" w:eastAsia="en-US"/>
              </w:rPr>
            </w:pPr>
          </w:p>
        </w:tc>
      </w:tr>
      <w:tr w:rsidR="00000B12" w:rsidRPr="00321832" w14:paraId="064639CC" w14:textId="77777777" w:rsidTr="002A11F4">
        <w:trPr>
          <w:trHeight w:val="1608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CA4DC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  <w:r w:rsidRPr="00321832">
              <w:rPr>
                <w:b/>
                <w:lang w:val="sk-SK" w:eastAsia="en-US"/>
              </w:rPr>
              <w:t>4.2.</w:t>
            </w:r>
            <w:r w:rsidRPr="00321832">
              <w:rPr>
                <w:lang w:val="sk-SK" w:eastAsia="en-US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D7AF7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</w:p>
          <w:p w14:paraId="400E790A" w14:textId="6865BF16" w:rsidR="00000B12" w:rsidRPr="00321832" w:rsidRDefault="00000B12" w:rsidP="00AF4DC3">
            <w:pPr>
              <w:jc w:val="both"/>
              <w:rPr>
                <w:lang w:val="sk-SK" w:eastAsia="en-US"/>
              </w:rPr>
            </w:pPr>
            <w:r w:rsidRPr="00321832">
              <w:rPr>
                <w:rFonts w:cs="Calibri"/>
                <w:lang w:val="sk-SK"/>
              </w:rPr>
              <w:t>Implementovaním Akčných plánov pre jednotlivé dotknuté okresy sa očakáva celkové zvýšenie životnej úrovne ich obyvateľov.</w:t>
            </w:r>
          </w:p>
        </w:tc>
      </w:tr>
      <w:tr w:rsidR="00000B12" w:rsidRPr="00321832" w14:paraId="66F0D76E" w14:textId="77777777" w:rsidTr="002A11F4">
        <w:trPr>
          <w:trHeight w:val="66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3ED52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 </w:t>
            </w:r>
            <w:r w:rsidRPr="00321832">
              <w:rPr>
                <w:b/>
                <w:lang w:val="sk-SK" w:eastAsia="en-US"/>
              </w:rPr>
              <w:t>4.3.</w:t>
            </w:r>
            <w:r w:rsidRPr="00321832">
              <w:rPr>
                <w:lang w:val="sk-SK" w:eastAsia="en-US"/>
              </w:rPr>
              <w:t>  Zhodnoťte vplyv na rovnosť príležitostí:</w:t>
            </w:r>
          </w:p>
          <w:p w14:paraId="3054550E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 Zhodnoťte vplyv na rodovú rovnosť.</w:t>
            </w:r>
          </w:p>
          <w:p w14:paraId="2E4FD400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84DCA4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 </w:t>
            </w:r>
          </w:p>
          <w:p w14:paraId="4F1154D9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Bez vplyvu.</w:t>
            </w:r>
          </w:p>
        </w:tc>
      </w:tr>
      <w:tr w:rsidR="00000B12" w:rsidRPr="00321832" w14:paraId="76BFD0CF" w14:textId="77777777" w:rsidTr="002A11F4">
        <w:trPr>
          <w:trHeight w:val="2252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5858E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  <w:r w:rsidRPr="00321832">
              <w:rPr>
                <w:b/>
                <w:lang w:val="sk-SK" w:eastAsia="en-US"/>
              </w:rPr>
              <w:t xml:space="preserve">4.4. </w:t>
            </w:r>
            <w:r w:rsidRPr="00321832">
              <w:rPr>
                <w:lang w:val="sk-SK" w:eastAsia="en-US"/>
              </w:rPr>
              <w:t>Zhodnoťte vplyvy na zamestnanosť.</w:t>
            </w:r>
          </w:p>
          <w:p w14:paraId="5D617652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Aké sú  vplyvy na zamestnanosť ?</w:t>
            </w:r>
          </w:p>
          <w:p w14:paraId="7F050A8B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Ktoré skupiny zamestnancov budú ohrozené schválením predkladaného materiálu ?</w:t>
            </w:r>
          </w:p>
          <w:p w14:paraId="7F725FC4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0EA59" w14:textId="77777777" w:rsidR="00000B12" w:rsidRPr="00321832" w:rsidRDefault="00000B12">
            <w:pPr>
              <w:jc w:val="both"/>
              <w:rPr>
                <w:lang w:val="sk-SK" w:eastAsia="en-US"/>
              </w:rPr>
            </w:pPr>
          </w:p>
          <w:p w14:paraId="26BB33D2" w14:textId="54F78DD2" w:rsidR="00000B12" w:rsidRPr="00321832" w:rsidRDefault="00000B12" w:rsidP="008213E2">
            <w:pPr>
              <w:jc w:val="both"/>
              <w:rPr>
                <w:lang w:val="sk-SK" w:eastAsia="en-US"/>
              </w:rPr>
            </w:pPr>
            <w:r w:rsidRPr="00321832">
              <w:rPr>
                <w:lang w:val="sk-SK" w:eastAsia="en-US"/>
              </w:rPr>
              <w:t>Predkladaný materiál bude mať pozitívne vplyvy na tvorbu a podporu pracovných miest v </w:t>
            </w:r>
            <w:r w:rsidR="008213E2" w:rsidRPr="00321832">
              <w:rPr>
                <w:lang w:val="sk-SK" w:eastAsia="en-US"/>
              </w:rPr>
              <w:t xml:space="preserve">okresoch </w:t>
            </w:r>
            <w:r w:rsidRPr="00321832">
              <w:rPr>
                <w:lang w:val="sk-SK" w:eastAsia="en-US"/>
              </w:rPr>
              <w:t>s najvyššou mierou nezamestnanosti, t.</w:t>
            </w:r>
            <w:r w:rsidR="005D1DFB" w:rsidRPr="00321832">
              <w:rPr>
                <w:lang w:val="sk-SK" w:eastAsia="en-US"/>
              </w:rPr>
              <w:t xml:space="preserve"> </w:t>
            </w:r>
            <w:r w:rsidRPr="00321832">
              <w:rPr>
                <w:lang w:val="sk-SK" w:eastAsia="en-US"/>
              </w:rPr>
              <w:t xml:space="preserve">j. v najmenej rozvinutých </w:t>
            </w:r>
            <w:r w:rsidR="008213E2" w:rsidRPr="00321832">
              <w:rPr>
                <w:lang w:val="sk-SK" w:eastAsia="en-US"/>
              </w:rPr>
              <w:t>okresoch</w:t>
            </w:r>
            <w:r w:rsidRPr="00321832">
              <w:rPr>
                <w:lang w:val="sk-SK" w:eastAsia="en-US"/>
              </w:rPr>
              <w:t xml:space="preserve">.  </w:t>
            </w:r>
          </w:p>
        </w:tc>
      </w:tr>
    </w:tbl>
    <w:p w14:paraId="37BA8704" w14:textId="77777777" w:rsidR="002A11F4" w:rsidRPr="00321832" w:rsidRDefault="002A11F4" w:rsidP="002A11F4">
      <w:pPr>
        <w:rPr>
          <w:i/>
          <w:iCs/>
          <w:lang w:val="sk-SK"/>
        </w:rPr>
      </w:pPr>
      <w:r w:rsidRPr="00321832">
        <w:rPr>
          <w:i/>
          <w:iCs/>
          <w:lang w:val="sk-SK"/>
        </w:rPr>
        <w:t xml:space="preserve">      </w:t>
      </w:r>
    </w:p>
    <w:p w14:paraId="09DA7B00" w14:textId="77777777" w:rsidR="002A11F4" w:rsidRPr="00321832" w:rsidRDefault="002A11F4" w:rsidP="002A11F4">
      <w:pPr>
        <w:rPr>
          <w:b/>
          <w:bCs/>
          <w:lang w:val="sk-SK"/>
        </w:rPr>
      </w:pPr>
      <w:r w:rsidRPr="00321832">
        <w:rPr>
          <w:b/>
          <w:bCs/>
          <w:lang w:val="sk-SK"/>
        </w:rPr>
        <w:t>A.4. Alternatívne riešenia</w:t>
      </w:r>
    </w:p>
    <w:p w14:paraId="1DAD5A9C" w14:textId="77777777" w:rsidR="002A11F4" w:rsidRPr="00321832" w:rsidRDefault="002A11F4" w:rsidP="002A11F4">
      <w:pPr>
        <w:rPr>
          <w:b/>
          <w:bCs/>
          <w:lang w:val="sk-SK"/>
        </w:rPr>
      </w:pPr>
      <w:r w:rsidRPr="00321832">
        <w:rPr>
          <w:lang w:val="sk-SK"/>
        </w:rPr>
        <w:t> </w:t>
      </w:r>
    </w:p>
    <w:p w14:paraId="50D53BA0" w14:textId="4C45713D" w:rsidR="0007479A" w:rsidRPr="00321832" w:rsidRDefault="007265DA" w:rsidP="007265DA">
      <w:pPr>
        <w:rPr>
          <w:lang w:val="sk-SK"/>
        </w:rPr>
      </w:pPr>
      <w:r w:rsidRPr="00321832">
        <w:rPr>
          <w:b/>
          <w:bCs/>
          <w:lang w:val="sk-SK"/>
        </w:rPr>
        <w:t>A.5. Stanovisko gest</w:t>
      </w:r>
      <w:r w:rsidR="00447AA1" w:rsidRPr="00321832">
        <w:rPr>
          <w:b/>
          <w:bCs/>
          <w:lang w:val="sk-SK"/>
        </w:rPr>
        <w:t xml:space="preserve">orov      </w:t>
      </w:r>
    </w:p>
    <w:sectPr w:rsidR="0007479A" w:rsidRPr="00321832" w:rsidSect="0070688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55AFF" w14:textId="77777777" w:rsidR="00C26D28" w:rsidRDefault="00C26D28">
      <w:r>
        <w:separator/>
      </w:r>
    </w:p>
  </w:endnote>
  <w:endnote w:type="continuationSeparator" w:id="0">
    <w:p w14:paraId="19CFFDD3" w14:textId="77777777" w:rsidR="00C26D28" w:rsidRDefault="00C2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43BA0" w14:textId="77777777" w:rsidR="0077732C" w:rsidRDefault="0077732C">
    <w:pPr>
      <w:pStyle w:val="Pta"/>
      <w:framePr w:wrap="auto" w:vAnchor="text" w:hAnchor="margin" w:xAlign="right" w:y="1"/>
      <w:rPr>
        <w:rStyle w:val="slostrany"/>
        <w:lang w:val="hu-HU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D901B54" w14:textId="77777777" w:rsidR="0077732C" w:rsidRDefault="0077732C">
    <w:pPr>
      <w:pStyle w:val="Pta"/>
      <w:ind w:right="360"/>
    </w:pPr>
  </w:p>
  <w:p w14:paraId="2C7533D1" w14:textId="77777777" w:rsidR="0077732C" w:rsidRDefault="007773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957324"/>
      <w:docPartObj>
        <w:docPartGallery w:val="Page Numbers (Bottom of Page)"/>
        <w:docPartUnique/>
      </w:docPartObj>
    </w:sdtPr>
    <w:sdtEndPr/>
    <w:sdtContent>
      <w:p w14:paraId="147FBA9F" w14:textId="0F112CEB" w:rsidR="004C3D56" w:rsidRDefault="004C3D5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832">
          <w:rPr>
            <w:noProof/>
          </w:rPr>
          <w:t>3</w:t>
        </w:r>
        <w:r>
          <w:fldChar w:fldCharType="end"/>
        </w:r>
      </w:p>
    </w:sdtContent>
  </w:sdt>
  <w:p w14:paraId="4E0F5127" w14:textId="77777777" w:rsidR="0077732C" w:rsidRDefault="0077732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F3357" w14:textId="77777777" w:rsidR="00C26D28" w:rsidRDefault="00C26D28">
      <w:r>
        <w:separator/>
      </w:r>
    </w:p>
  </w:footnote>
  <w:footnote w:type="continuationSeparator" w:id="0">
    <w:p w14:paraId="3FCE97C2" w14:textId="77777777" w:rsidR="00C26D28" w:rsidRDefault="00C26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3CF3B" w14:textId="77777777" w:rsidR="0077732C" w:rsidRDefault="0077732C">
    <w:pPr>
      <w:pStyle w:val="Hlavika"/>
      <w:jc w:val="right"/>
      <w:rPr>
        <w:lang w:val="sk-SK"/>
      </w:rPr>
    </w:pPr>
  </w:p>
  <w:p w14:paraId="2D51EE04" w14:textId="77777777" w:rsidR="0077732C" w:rsidRDefault="007773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447AA" w14:textId="77777777" w:rsidR="0077732C" w:rsidRDefault="0077732C" w:rsidP="00706884">
    <w:pPr>
      <w:pStyle w:val="Hlavika"/>
      <w:jc w:val="right"/>
      <w:rPr>
        <w:lang w:val="sk-SK"/>
      </w:rPr>
    </w:pPr>
  </w:p>
  <w:p w14:paraId="2DFE08A5" w14:textId="77777777" w:rsidR="0077732C" w:rsidRDefault="0077732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2F3F9B"/>
    <w:multiLevelType w:val="hybridMultilevel"/>
    <w:tmpl w:val="7D129A4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7648"/>
    <w:multiLevelType w:val="hybridMultilevel"/>
    <w:tmpl w:val="A536A1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8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B77F1"/>
    <w:multiLevelType w:val="hybridMultilevel"/>
    <w:tmpl w:val="450E863A"/>
    <w:lvl w:ilvl="0" w:tplc="E07EF828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FB365D"/>
    <w:multiLevelType w:val="hybridMultilevel"/>
    <w:tmpl w:val="A79A737E"/>
    <w:lvl w:ilvl="0" w:tplc="041B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B7019E4"/>
    <w:multiLevelType w:val="hybridMultilevel"/>
    <w:tmpl w:val="DEC861F8"/>
    <w:lvl w:ilvl="0" w:tplc="4BC09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221C7"/>
    <w:multiLevelType w:val="hybridMultilevel"/>
    <w:tmpl w:val="7A0CC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46FF4"/>
    <w:multiLevelType w:val="hybridMultilevel"/>
    <w:tmpl w:val="5E369F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56AC2"/>
    <w:multiLevelType w:val="hybridMultilevel"/>
    <w:tmpl w:val="71F40FA8"/>
    <w:lvl w:ilvl="0" w:tplc="DC56570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6EC2009"/>
    <w:multiLevelType w:val="hybridMultilevel"/>
    <w:tmpl w:val="9DC4DB52"/>
    <w:lvl w:ilvl="0" w:tplc="9668B68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F63FA8"/>
    <w:multiLevelType w:val="hybridMultilevel"/>
    <w:tmpl w:val="89305B74"/>
    <w:lvl w:ilvl="0" w:tplc="AE5A4C96">
      <w:start w:val="1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D4123"/>
    <w:multiLevelType w:val="hybridMultilevel"/>
    <w:tmpl w:val="92BE0E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907908"/>
    <w:multiLevelType w:val="hybridMultilevel"/>
    <w:tmpl w:val="75502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B625CF"/>
    <w:multiLevelType w:val="hybridMultilevel"/>
    <w:tmpl w:val="BF06E4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26EC2"/>
    <w:multiLevelType w:val="hybridMultilevel"/>
    <w:tmpl w:val="C1FEBEC8"/>
    <w:lvl w:ilvl="0" w:tplc="3B185F0C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>
    <w:nsid w:val="6F351919"/>
    <w:multiLevelType w:val="hybridMultilevel"/>
    <w:tmpl w:val="BF06E4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456371"/>
    <w:multiLevelType w:val="hybridMultilevel"/>
    <w:tmpl w:val="BE5C5100"/>
    <w:lvl w:ilvl="0" w:tplc="DF44F366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2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0"/>
  </w:num>
  <w:num w:numId="16">
    <w:abstractNumId w:val="15"/>
  </w:num>
  <w:num w:numId="17">
    <w:abstractNumId w:val="19"/>
  </w:num>
  <w:num w:numId="18">
    <w:abstractNumId w:val="5"/>
  </w:num>
  <w:num w:numId="19">
    <w:abstractNumId w:val="18"/>
  </w:num>
  <w:num w:numId="20">
    <w:abstractNumId w:val="6"/>
  </w:num>
  <w:num w:numId="21">
    <w:abstractNumId w:val="21"/>
  </w:num>
  <w:num w:numId="22">
    <w:abstractNumId w:val="13"/>
  </w:num>
  <w:num w:numId="23">
    <w:abstractNumId w:val="17"/>
  </w:num>
  <w:num w:numId="24">
    <w:abstractNumId w:val="25"/>
  </w:num>
  <w:num w:numId="25">
    <w:abstractNumId w:val="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53"/>
    <w:rsid w:val="00000B12"/>
    <w:rsid w:val="00003E4F"/>
    <w:rsid w:val="000048C5"/>
    <w:rsid w:val="00013E7B"/>
    <w:rsid w:val="0001707D"/>
    <w:rsid w:val="00022B79"/>
    <w:rsid w:val="00023C9E"/>
    <w:rsid w:val="00025B03"/>
    <w:rsid w:val="00030C92"/>
    <w:rsid w:val="00035183"/>
    <w:rsid w:val="00037245"/>
    <w:rsid w:val="000475C7"/>
    <w:rsid w:val="0005016C"/>
    <w:rsid w:val="00054A15"/>
    <w:rsid w:val="0007479A"/>
    <w:rsid w:val="00074A9F"/>
    <w:rsid w:val="00075D0B"/>
    <w:rsid w:val="0009346C"/>
    <w:rsid w:val="000B01DA"/>
    <w:rsid w:val="000B022C"/>
    <w:rsid w:val="000B547D"/>
    <w:rsid w:val="000B6119"/>
    <w:rsid w:val="000C22C1"/>
    <w:rsid w:val="000D0697"/>
    <w:rsid w:val="000D0B90"/>
    <w:rsid w:val="000F0CF0"/>
    <w:rsid w:val="00102798"/>
    <w:rsid w:val="0011089C"/>
    <w:rsid w:val="00112548"/>
    <w:rsid w:val="00120096"/>
    <w:rsid w:val="00125475"/>
    <w:rsid w:val="00142341"/>
    <w:rsid w:val="00144E43"/>
    <w:rsid w:val="00161647"/>
    <w:rsid w:val="00161E88"/>
    <w:rsid w:val="00170653"/>
    <w:rsid w:val="00172B31"/>
    <w:rsid w:val="00173485"/>
    <w:rsid w:val="00180250"/>
    <w:rsid w:val="00191663"/>
    <w:rsid w:val="00196B74"/>
    <w:rsid w:val="001A1953"/>
    <w:rsid w:val="001C36B5"/>
    <w:rsid w:val="001D1A35"/>
    <w:rsid w:val="001D54EF"/>
    <w:rsid w:val="001E1644"/>
    <w:rsid w:val="001F1DB2"/>
    <w:rsid w:val="00214028"/>
    <w:rsid w:val="00215308"/>
    <w:rsid w:val="00223AC5"/>
    <w:rsid w:val="00227479"/>
    <w:rsid w:val="00231427"/>
    <w:rsid w:val="00236711"/>
    <w:rsid w:val="00257BAF"/>
    <w:rsid w:val="00265BAD"/>
    <w:rsid w:val="0028379A"/>
    <w:rsid w:val="002A11F4"/>
    <w:rsid w:val="002C17E5"/>
    <w:rsid w:val="002C6229"/>
    <w:rsid w:val="002D6EB7"/>
    <w:rsid w:val="002D7B80"/>
    <w:rsid w:val="002E1551"/>
    <w:rsid w:val="002E2B48"/>
    <w:rsid w:val="00304EDE"/>
    <w:rsid w:val="003205E8"/>
    <w:rsid w:val="00321832"/>
    <w:rsid w:val="00325B44"/>
    <w:rsid w:val="00353A2B"/>
    <w:rsid w:val="0036215F"/>
    <w:rsid w:val="00362F87"/>
    <w:rsid w:val="00363612"/>
    <w:rsid w:val="0037603D"/>
    <w:rsid w:val="00391BC3"/>
    <w:rsid w:val="003A74B0"/>
    <w:rsid w:val="003D3FC1"/>
    <w:rsid w:val="003F40CB"/>
    <w:rsid w:val="003F6650"/>
    <w:rsid w:val="004116EF"/>
    <w:rsid w:val="004151C6"/>
    <w:rsid w:val="004164CE"/>
    <w:rsid w:val="0041712F"/>
    <w:rsid w:val="0042155D"/>
    <w:rsid w:val="0043480F"/>
    <w:rsid w:val="004413F6"/>
    <w:rsid w:val="00447AA1"/>
    <w:rsid w:val="00451A48"/>
    <w:rsid w:val="004900FF"/>
    <w:rsid w:val="004B34F7"/>
    <w:rsid w:val="004C3D56"/>
    <w:rsid w:val="004E1458"/>
    <w:rsid w:val="004E715B"/>
    <w:rsid w:val="004F2263"/>
    <w:rsid w:val="004F2853"/>
    <w:rsid w:val="00505E7B"/>
    <w:rsid w:val="0051230D"/>
    <w:rsid w:val="00522326"/>
    <w:rsid w:val="00530451"/>
    <w:rsid w:val="00530E9F"/>
    <w:rsid w:val="00532EC7"/>
    <w:rsid w:val="00543383"/>
    <w:rsid w:val="00545E10"/>
    <w:rsid w:val="005564D9"/>
    <w:rsid w:val="00570243"/>
    <w:rsid w:val="00570494"/>
    <w:rsid w:val="005A76B9"/>
    <w:rsid w:val="005B05F1"/>
    <w:rsid w:val="005B2FB5"/>
    <w:rsid w:val="005C0AC5"/>
    <w:rsid w:val="005D0875"/>
    <w:rsid w:val="005D12CD"/>
    <w:rsid w:val="005D1DFB"/>
    <w:rsid w:val="005D218B"/>
    <w:rsid w:val="005E7B2A"/>
    <w:rsid w:val="005F71A0"/>
    <w:rsid w:val="0061503A"/>
    <w:rsid w:val="00615623"/>
    <w:rsid w:val="006237FA"/>
    <w:rsid w:val="0064723F"/>
    <w:rsid w:val="00647DC2"/>
    <w:rsid w:val="00681096"/>
    <w:rsid w:val="00684967"/>
    <w:rsid w:val="006B64FA"/>
    <w:rsid w:val="006C6608"/>
    <w:rsid w:val="006E60EC"/>
    <w:rsid w:val="007015A1"/>
    <w:rsid w:val="00703621"/>
    <w:rsid w:val="00706884"/>
    <w:rsid w:val="00707C98"/>
    <w:rsid w:val="0071535F"/>
    <w:rsid w:val="007265DA"/>
    <w:rsid w:val="007424CB"/>
    <w:rsid w:val="007464ED"/>
    <w:rsid w:val="007540C4"/>
    <w:rsid w:val="007540EA"/>
    <w:rsid w:val="0077732C"/>
    <w:rsid w:val="00780AEE"/>
    <w:rsid w:val="007A014E"/>
    <w:rsid w:val="007A047B"/>
    <w:rsid w:val="007A0C0B"/>
    <w:rsid w:val="007A75AA"/>
    <w:rsid w:val="007B7ECC"/>
    <w:rsid w:val="007C7394"/>
    <w:rsid w:val="007E6A0A"/>
    <w:rsid w:val="007E6FF4"/>
    <w:rsid w:val="007E75DC"/>
    <w:rsid w:val="00804A4D"/>
    <w:rsid w:val="00804F8E"/>
    <w:rsid w:val="00806BBB"/>
    <w:rsid w:val="0081133B"/>
    <w:rsid w:val="008213E2"/>
    <w:rsid w:val="0082570F"/>
    <w:rsid w:val="00831EDC"/>
    <w:rsid w:val="0083743E"/>
    <w:rsid w:val="00846DDD"/>
    <w:rsid w:val="00847CBD"/>
    <w:rsid w:val="00850A5D"/>
    <w:rsid w:val="0085619A"/>
    <w:rsid w:val="008573D0"/>
    <w:rsid w:val="0086152F"/>
    <w:rsid w:val="00862C65"/>
    <w:rsid w:val="008A068D"/>
    <w:rsid w:val="008C2242"/>
    <w:rsid w:val="008C2369"/>
    <w:rsid w:val="008D525B"/>
    <w:rsid w:val="008E2CB8"/>
    <w:rsid w:val="008E444F"/>
    <w:rsid w:val="008E71D4"/>
    <w:rsid w:val="008F2B18"/>
    <w:rsid w:val="00914281"/>
    <w:rsid w:val="00933E51"/>
    <w:rsid w:val="0094113C"/>
    <w:rsid w:val="009500C0"/>
    <w:rsid w:val="009713F8"/>
    <w:rsid w:val="00977AA7"/>
    <w:rsid w:val="009842A4"/>
    <w:rsid w:val="0098633B"/>
    <w:rsid w:val="00992B79"/>
    <w:rsid w:val="009B6A6F"/>
    <w:rsid w:val="009B6C03"/>
    <w:rsid w:val="009C1E4C"/>
    <w:rsid w:val="009C404A"/>
    <w:rsid w:val="009E1E2F"/>
    <w:rsid w:val="009F1E87"/>
    <w:rsid w:val="00A07DAE"/>
    <w:rsid w:val="00A07F24"/>
    <w:rsid w:val="00A107AF"/>
    <w:rsid w:val="00A2388A"/>
    <w:rsid w:val="00A26587"/>
    <w:rsid w:val="00A316F4"/>
    <w:rsid w:val="00A442E0"/>
    <w:rsid w:val="00A518A8"/>
    <w:rsid w:val="00A619CD"/>
    <w:rsid w:val="00A75717"/>
    <w:rsid w:val="00A8656E"/>
    <w:rsid w:val="00A86E27"/>
    <w:rsid w:val="00A94912"/>
    <w:rsid w:val="00A97D1E"/>
    <w:rsid w:val="00AA3E43"/>
    <w:rsid w:val="00AB11B0"/>
    <w:rsid w:val="00AC41D4"/>
    <w:rsid w:val="00AC70F4"/>
    <w:rsid w:val="00AF0E7D"/>
    <w:rsid w:val="00AF2FDC"/>
    <w:rsid w:val="00AF4DC3"/>
    <w:rsid w:val="00B0231F"/>
    <w:rsid w:val="00B13FFD"/>
    <w:rsid w:val="00B408CB"/>
    <w:rsid w:val="00B54EF6"/>
    <w:rsid w:val="00B56FC0"/>
    <w:rsid w:val="00B6281C"/>
    <w:rsid w:val="00B651E7"/>
    <w:rsid w:val="00B6740A"/>
    <w:rsid w:val="00B67875"/>
    <w:rsid w:val="00B81B91"/>
    <w:rsid w:val="00B85502"/>
    <w:rsid w:val="00B869AF"/>
    <w:rsid w:val="00B92F89"/>
    <w:rsid w:val="00BB16D7"/>
    <w:rsid w:val="00BB7702"/>
    <w:rsid w:val="00BC235F"/>
    <w:rsid w:val="00BC4C16"/>
    <w:rsid w:val="00BC5129"/>
    <w:rsid w:val="00BD16B9"/>
    <w:rsid w:val="00BD5989"/>
    <w:rsid w:val="00BE0EBE"/>
    <w:rsid w:val="00BE15D1"/>
    <w:rsid w:val="00BE1781"/>
    <w:rsid w:val="00BE32EB"/>
    <w:rsid w:val="00BF25D5"/>
    <w:rsid w:val="00BF7175"/>
    <w:rsid w:val="00C02163"/>
    <w:rsid w:val="00C0652E"/>
    <w:rsid w:val="00C12ED3"/>
    <w:rsid w:val="00C26D28"/>
    <w:rsid w:val="00C321BC"/>
    <w:rsid w:val="00C3235C"/>
    <w:rsid w:val="00C467A4"/>
    <w:rsid w:val="00C4695A"/>
    <w:rsid w:val="00C54EF1"/>
    <w:rsid w:val="00C7330D"/>
    <w:rsid w:val="00C80C8A"/>
    <w:rsid w:val="00C8452F"/>
    <w:rsid w:val="00C84D33"/>
    <w:rsid w:val="00C9480C"/>
    <w:rsid w:val="00CA5426"/>
    <w:rsid w:val="00CA6F50"/>
    <w:rsid w:val="00CA77F6"/>
    <w:rsid w:val="00CD214A"/>
    <w:rsid w:val="00CD28F9"/>
    <w:rsid w:val="00CD2EAE"/>
    <w:rsid w:val="00CE4B97"/>
    <w:rsid w:val="00CF5A29"/>
    <w:rsid w:val="00D2031A"/>
    <w:rsid w:val="00D20611"/>
    <w:rsid w:val="00D657AC"/>
    <w:rsid w:val="00D6747F"/>
    <w:rsid w:val="00D676A9"/>
    <w:rsid w:val="00D8270C"/>
    <w:rsid w:val="00D83C5A"/>
    <w:rsid w:val="00D92334"/>
    <w:rsid w:val="00D94188"/>
    <w:rsid w:val="00D94D03"/>
    <w:rsid w:val="00D956A5"/>
    <w:rsid w:val="00D96C2E"/>
    <w:rsid w:val="00DB610E"/>
    <w:rsid w:val="00DC264E"/>
    <w:rsid w:val="00DE2263"/>
    <w:rsid w:val="00DE3ED7"/>
    <w:rsid w:val="00DE5912"/>
    <w:rsid w:val="00DF5A57"/>
    <w:rsid w:val="00E116E0"/>
    <w:rsid w:val="00E2468B"/>
    <w:rsid w:val="00E2571E"/>
    <w:rsid w:val="00E26B67"/>
    <w:rsid w:val="00E32035"/>
    <w:rsid w:val="00E3760E"/>
    <w:rsid w:val="00E51814"/>
    <w:rsid w:val="00E6037C"/>
    <w:rsid w:val="00E62C75"/>
    <w:rsid w:val="00E62E2B"/>
    <w:rsid w:val="00E66FA4"/>
    <w:rsid w:val="00E7323D"/>
    <w:rsid w:val="00E7355F"/>
    <w:rsid w:val="00E74F5C"/>
    <w:rsid w:val="00E83647"/>
    <w:rsid w:val="00E90D6E"/>
    <w:rsid w:val="00E919C3"/>
    <w:rsid w:val="00EA61C2"/>
    <w:rsid w:val="00EB0AB0"/>
    <w:rsid w:val="00EB2A26"/>
    <w:rsid w:val="00EB3204"/>
    <w:rsid w:val="00EE5FCB"/>
    <w:rsid w:val="00EE74A8"/>
    <w:rsid w:val="00EF127A"/>
    <w:rsid w:val="00F25067"/>
    <w:rsid w:val="00F373E2"/>
    <w:rsid w:val="00F51DF3"/>
    <w:rsid w:val="00F542C1"/>
    <w:rsid w:val="00F546EE"/>
    <w:rsid w:val="00F555A3"/>
    <w:rsid w:val="00F6364A"/>
    <w:rsid w:val="00F7489F"/>
    <w:rsid w:val="00F8687E"/>
    <w:rsid w:val="00F879DC"/>
    <w:rsid w:val="00F95AA6"/>
    <w:rsid w:val="00FA55E3"/>
    <w:rsid w:val="00FB00B4"/>
    <w:rsid w:val="00FC7E18"/>
    <w:rsid w:val="00FD6BFB"/>
    <w:rsid w:val="00FE02C5"/>
    <w:rsid w:val="00FE5D20"/>
    <w:rsid w:val="00FE7DD9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45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653"/>
    <w:rPr>
      <w:rFonts w:ascii="Times New Roman" w:eastAsia="Times New Roman" w:hAnsi="Times New Roman" w:cs="Times New Roman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7065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70653"/>
    <w:rPr>
      <w:rFonts w:ascii="Times New Roman" w:eastAsia="Times New Roman" w:hAnsi="Times New Roman" w:cs="Times New Roman"/>
      <w:lang w:val="hu-HU" w:eastAsia="sk-SK"/>
    </w:rPr>
  </w:style>
  <w:style w:type="paragraph" w:styleId="Textpoznmkypodiarou">
    <w:name w:val="footnote text"/>
    <w:basedOn w:val="Normlny"/>
    <w:link w:val="TextpoznmkypodiarouChar"/>
    <w:uiPriority w:val="99"/>
    <w:rsid w:val="00170653"/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7065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rsid w:val="00170653"/>
    <w:pPr>
      <w:tabs>
        <w:tab w:val="center" w:pos="4536"/>
        <w:tab w:val="right" w:pos="9072"/>
      </w:tabs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170653"/>
    <w:rPr>
      <w:rFonts w:ascii="Times New Roman" w:eastAsia="Times New Roman" w:hAnsi="Times New Roman" w:cs="Times New Roman"/>
      <w:lang w:val="sk-SK" w:eastAsia="sk-SK"/>
    </w:rPr>
  </w:style>
  <w:style w:type="character" w:styleId="slostrany">
    <w:name w:val="page number"/>
    <w:rsid w:val="00170653"/>
    <w:rPr>
      <w:rFonts w:cs="Times New Roman"/>
    </w:rPr>
  </w:style>
  <w:style w:type="paragraph" w:styleId="Hlavika">
    <w:name w:val="header"/>
    <w:basedOn w:val="Normlny"/>
    <w:link w:val="HlavikaChar"/>
    <w:rsid w:val="001706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70653"/>
    <w:rPr>
      <w:rFonts w:ascii="Times New Roman" w:eastAsia="Times New Roman" w:hAnsi="Times New Roman" w:cs="Times New Roman"/>
      <w:lang w:val="hu-HU" w:eastAsia="sk-SK"/>
    </w:rPr>
  </w:style>
  <w:style w:type="paragraph" w:styleId="Normlnywebov">
    <w:name w:val="Normal (Web)"/>
    <w:basedOn w:val="Normlny"/>
    <w:uiPriority w:val="99"/>
    <w:rsid w:val="00170653"/>
    <w:pPr>
      <w:spacing w:before="100" w:beforeAutospacing="1" w:after="100" w:afterAutospacing="1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170653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733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30D"/>
    <w:pPr>
      <w:spacing w:after="200"/>
    </w:pPr>
    <w:rPr>
      <w:rFonts w:asciiTheme="minorHAnsi" w:eastAsiaTheme="minorHAnsi" w:hAnsiTheme="minorHAnsi" w:cstheme="minorBidi"/>
      <w:sz w:val="20"/>
      <w:szCs w:val="20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30D"/>
    <w:rPr>
      <w:rFonts w:eastAsiaTheme="minorHAnsi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330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30D"/>
    <w:rPr>
      <w:rFonts w:ascii="Lucida Grande" w:eastAsia="Times New Roman" w:hAnsi="Lucida Grande" w:cs="Lucida Grande"/>
      <w:sz w:val="18"/>
      <w:szCs w:val="18"/>
      <w:lang w:val="hu-HU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79DC"/>
    <w:pPr>
      <w:spacing w:after="0"/>
    </w:pPr>
    <w:rPr>
      <w:rFonts w:ascii="Times New Roman" w:eastAsia="Times New Roman" w:hAnsi="Times New Roman" w:cs="Times New Roman"/>
      <w:b/>
      <w:bCs/>
      <w:lang w:val="hu-HU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79DC"/>
    <w:rPr>
      <w:rFonts w:ascii="Times New Roman" w:eastAsia="Times New Roman" w:hAnsi="Times New Roman" w:cs="Times New Roman"/>
      <w:b/>
      <w:bCs/>
      <w:sz w:val="20"/>
      <w:szCs w:val="20"/>
      <w:lang w:val="hu-HU" w:eastAsia="sk-SK"/>
    </w:rPr>
  </w:style>
  <w:style w:type="character" w:customStyle="1" w:styleId="new">
    <w:name w:val="new"/>
    <w:basedOn w:val="Predvolenpsmoodseku"/>
    <w:rsid w:val="007424CB"/>
  </w:style>
  <w:style w:type="character" w:customStyle="1" w:styleId="highlight1">
    <w:name w:val="highlight1"/>
    <w:basedOn w:val="Predvolenpsmoodseku"/>
    <w:rsid w:val="007424CB"/>
    <w:rPr>
      <w:shd w:val="clear" w:color="auto" w:fill="FFFF0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C224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E5912"/>
    <w:rPr>
      <w:rFonts w:ascii="Calibri" w:eastAsiaTheme="minorHAnsi" w:hAnsi="Calibri"/>
      <w:sz w:val="20"/>
      <w:szCs w:val="20"/>
      <w:lang w:val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E5912"/>
    <w:rPr>
      <w:rFonts w:ascii="Calibri" w:eastAsiaTheme="minorHAnsi" w:hAnsi="Calibri" w:cs="Times New Roman"/>
      <w:sz w:val="20"/>
      <w:szCs w:val="20"/>
      <w:lang w:val="sk-SK"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DE5912"/>
    <w:rPr>
      <w:vertAlign w:val="superscript"/>
    </w:rPr>
  </w:style>
  <w:style w:type="paragraph" w:styleId="Revzia">
    <w:name w:val="Revision"/>
    <w:hidden/>
    <w:uiPriority w:val="99"/>
    <w:semiHidden/>
    <w:rsid w:val="00E74F5C"/>
    <w:rPr>
      <w:rFonts w:ascii="Times New Roman" w:eastAsia="Times New Roman" w:hAnsi="Times New Roman" w:cs="Times New Roman"/>
      <w:lang w:val="hu-H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653"/>
    <w:rPr>
      <w:rFonts w:ascii="Times New Roman" w:eastAsia="Times New Roman" w:hAnsi="Times New Roman" w:cs="Times New Roman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7065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70653"/>
    <w:rPr>
      <w:rFonts w:ascii="Times New Roman" w:eastAsia="Times New Roman" w:hAnsi="Times New Roman" w:cs="Times New Roman"/>
      <w:lang w:val="hu-HU" w:eastAsia="sk-SK"/>
    </w:rPr>
  </w:style>
  <w:style w:type="paragraph" w:styleId="Textpoznmkypodiarou">
    <w:name w:val="footnote text"/>
    <w:basedOn w:val="Normlny"/>
    <w:link w:val="TextpoznmkypodiarouChar"/>
    <w:uiPriority w:val="99"/>
    <w:rsid w:val="00170653"/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7065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rsid w:val="00170653"/>
    <w:pPr>
      <w:tabs>
        <w:tab w:val="center" w:pos="4536"/>
        <w:tab w:val="right" w:pos="9072"/>
      </w:tabs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170653"/>
    <w:rPr>
      <w:rFonts w:ascii="Times New Roman" w:eastAsia="Times New Roman" w:hAnsi="Times New Roman" w:cs="Times New Roman"/>
      <w:lang w:val="sk-SK" w:eastAsia="sk-SK"/>
    </w:rPr>
  </w:style>
  <w:style w:type="character" w:styleId="slostrany">
    <w:name w:val="page number"/>
    <w:rsid w:val="00170653"/>
    <w:rPr>
      <w:rFonts w:cs="Times New Roman"/>
    </w:rPr>
  </w:style>
  <w:style w:type="paragraph" w:styleId="Hlavika">
    <w:name w:val="header"/>
    <w:basedOn w:val="Normlny"/>
    <w:link w:val="HlavikaChar"/>
    <w:rsid w:val="001706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70653"/>
    <w:rPr>
      <w:rFonts w:ascii="Times New Roman" w:eastAsia="Times New Roman" w:hAnsi="Times New Roman" w:cs="Times New Roman"/>
      <w:lang w:val="hu-HU" w:eastAsia="sk-SK"/>
    </w:rPr>
  </w:style>
  <w:style w:type="paragraph" w:styleId="Normlnywebov">
    <w:name w:val="Normal (Web)"/>
    <w:basedOn w:val="Normlny"/>
    <w:uiPriority w:val="99"/>
    <w:rsid w:val="00170653"/>
    <w:pPr>
      <w:spacing w:before="100" w:beforeAutospacing="1" w:after="100" w:afterAutospacing="1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170653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733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30D"/>
    <w:pPr>
      <w:spacing w:after="200"/>
    </w:pPr>
    <w:rPr>
      <w:rFonts w:asciiTheme="minorHAnsi" w:eastAsiaTheme="minorHAnsi" w:hAnsiTheme="minorHAnsi" w:cstheme="minorBidi"/>
      <w:sz w:val="20"/>
      <w:szCs w:val="20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30D"/>
    <w:rPr>
      <w:rFonts w:eastAsiaTheme="minorHAnsi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330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30D"/>
    <w:rPr>
      <w:rFonts w:ascii="Lucida Grande" w:eastAsia="Times New Roman" w:hAnsi="Lucida Grande" w:cs="Lucida Grande"/>
      <w:sz w:val="18"/>
      <w:szCs w:val="18"/>
      <w:lang w:val="hu-HU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79DC"/>
    <w:pPr>
      <w:spacing w:after="0"/>
    </w:pPr>
    <w:rPr>
      <w:rFonts w:ascii="Times New Roman" w:eastAsia="Times New Roman" w:hAnsi="Times New Roman" w:cs="Times New Roman"/>
      <w:b/>
      <w:bCs/>
      <w:lang w:val="hu-HU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79DC"/>
    <w:rPr>
      <w:rFonts w:ascii="Times New Roman" w:eastAsia="Times New Roman" w:hAnsi="Times New Roman" w:cs="Times New Roman"/>
      <w:b/>
      <w:bCs/>
      <w:sz w:val="20"/>
      <w:szCs w:val="20"/>
      <w:lang w:val="hu-HU" w:eastAsia="sk-SK"/>
    </w:rPr>
  </w:style>
  <w:style w:type="character" w:customStyle="1" w:styleId="new">
    <w:name w:val="new"/>
    <w:basedOn w:val="Predvolenpsmoodseku"/>
    <w:rsid w:val="007424CB"/>
  </w:style>
  <w:style w:type="character" w:customStyle="1" w:styleId="highlight1">
    <w:name w:val="highlight1"/>
    <w:basedOn w:val="Predvolenpsmoodseku"/>
    <w:rsid w:val="007424CB"/>
    <w:rPr>
      <w:shd w:val="clear" w:color="auto" w:fill="FFFF0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C224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E5912"/>
    <w:rPr>
      <w:rFonts w:ascii="Calibri" w:eastAsiaTheme="minorHAnsi" w:hAnsi="Calibri"/>
      <w:sz w:val="20"/>
      <w:szCs w:val="20"/>
      <w:lang w:val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E5912"/>
    <w:rPr>
      <w:rFonts w:ascii="Calibri" w:eastAsiaTheme="minorHAnsi" w:hAnsi="Calibri" w:cs="Times New Roman"/>
      <w:sz w:val="20"/>
      <w:szCs w:val="20"/>
      <w:lang w:val="sk-SK"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DE5912"/>
    <w:rPr>
      <w:vertAlign w:val="superscript"/>
    </w:rPr>
  </w:style>
  <w:style w:type="paragraph" w:styleId="Revzia">
    <w:name w:val="Revision"/>
    <w:hidden/>
    <w:uiPriority w:val="99"/>
    <w:semiHidden/>
    <w:rsid w:val="00E74F5C"/>
    <w:rPr>
      <w:rFonts w:ascii="Times New Roman" w:eastAsia="Times New Roman" w:hAnsi="Times New Roman" w:cs="Times New Roman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A35A-FDC6-4557-891D-E5AD4FD6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MacBook</dc:creator>
  <cp:lastModifiedBy>Vasiová, Ema</cp:lastModifiedBy>
  <cp:revision>41</cp:revision>
  <cp:lastPrinted>2015-07-16T07:10:00Z</cp:lastPrinted>
  <dcterms:created xsi:type="dcterms:W3CDTF">2015-07-21T12:47:00Z</dcterms:created>
  <dcterms:modified xsi:type="dcterms:W3CDTF">2015-08-13T05:52:00Z</dcterms:modified>
</cp:coreProperties>
</file>